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813" w:rsidRPr="00AB5813" w:rsidRDefault="00AB5813" w:rsidP="00D0334A">
      <w:pPr>
        <w:suppressAutoHyphens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AB5813">
        <w:rPr>
          <w:rFonts w:ascii="Times New Roman" w:eastAsia="Times New Roman" w:hAnsi="Times New Roman" w:cs="Times New Roman"/>
          <w:sz w:val="24"/>
          <w:szCs w:val="28"/>
          <w:lang w:eastAsia="ar-SA"/>
        </w:rPr>
        <w:t>МІНІСТЕРСТВО ОСВІТИ І НАУКИ УКРАЇНИ</w:t>
      </w:r>
    </w:p>
    <w:p w:rsidR="00AB5813" w:rsidRPr="00AB5813" w:rsidRDefault="00AB5813" w:rsidP="00AB58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AB5813">
        <w:rPr>
          <w:rFonts w:ascii="Times New Roman" w:eastAsia="Times New Roman" w:hAnsi="Times New Roman" w:cs="Times New Roman"/>
          <w:sz w:val="24"/>
          <w:szCs w:val="28"/>
          <w:lang w:eastAsia="ar-SA"/>
        </w:rPr>
        <w:t>ЗАПОРІЗЬКИЙ НАЦІОНАЛЬНИЙ УНІВЕРСИТЕТ</w:t>
      </w:r>
    </w:p>
    <w:p w:rsidR="00AB5813" w:rsidRPr="00AB5813" w:rsidRDefault="00AB5813" w:rsidP="00AB58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8"/>
          <w:lang w:val="uk-UA" w:eastAsia="ar-SA"/>
        </w:rPr>
      </w:pPr>
      <w:r w:rsidRPr="00AB5813">
        <w:rPr>
          <w:rFonts w:ascii="Times New Roman" w:eastAsia="Times New Roman" w:hAnsi="Times New Roman" w:cs="Times New Roman"/>
          <w:caps/>
          <w:sz w:val="24"/>
          <w:szCs w:val="28"/>
          <w:lang w:eastAsia="ar-SA"/>
        </w:rPr>
        <w:t>Факультет БІОЛОГІЧНИЙ</w:t>
      </w:r>
    </w:p>
    <w:p w:rsidR="00AB5813" w:rsidRPr="00AB5813" w:rsidRDefault="00AB5813" w:rsidP="00AB58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  <w:r w:rsidRPr="00AB5813"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  <w:t>Кафедра</w:t>
      </w:r>
      <w:r w:rsidRPr="00AB58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B581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ЗАГАЛЬНОЇ ТА ПРИКЛАДНОЇ ЕКОЛОГІЇ І ЗООЛОГІЇ</w:t>
      </w:r>
    </w:p>
    <w:p w:rsidR="00AB5813" w:rsidRPr="00AB5813" w:rsidRDefault="00AB5813" w:rsidP="00AB58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AB5813" w:rsidRPr="00AB5813" w:rsidRDefault="00AB5813" w:rsidP="00AB58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AB5813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                                                ЗАТВЕРДЖУЮ</w:t>
      </w:r>
    </w:p>
    <w:p w:rsidR="00AB5813" w:rsidRPr="00AB5813" w:rsidRDefault="00AB5813" w:rsidP="00AB58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AB5813" w:rsidRPr="00AB5813" w:rsidRDefault="00AB5813" w:rsidP="00AB58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AB581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                                                                                          Декан біологічного факультету </w:t>
      </w:r>
    </w:p>
    <w:p w:rsidR="00AB5813" w:rsidRPr="00AB5813" w:rsidRDefault="00AB5813" w:rsidP="00AB58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AB5813" w:rsidRPr="00AB5813" w:rsidRDefault="00AB5813" w:rsidP="00AB58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val="uk-UA" w:eastAsia="ar-SA"/>
        </w:rPr>
      </w:pPr>
      <w:r w:rsidRPr="00AB5813"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  <w:t xml:space="preserve">                                                                                             ______          Л.О. Омельянчик</w:t>
      </w:r>
      <w:r w:rsidRPr="00AB5813">
        <w:rPr>
          <w:rFonts w:ascii="Times New Roman" w:eastAsia="Times New Roman" w:hAnsi="Times New Roman" w:cs="Times New Roman"/>
          <w:sz w:val="16"/>
          <w:szCs w:val="24"/>
          <w:lang w:val="uk-UA" w:eastAsia="ar-SA"/>
        </w:rPr>
        <w:t xml:space="preserve">  </w:t>
      </w:r>
    </w:p>
    <w:p w:rsidR="00AB5813" w:rsidRPr="00AB5813" w:rsidRDefault="00AB5813" w:rsidP="00AB58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val="uk-UA" w:eastAsia="ar-SA"/>
        </w:rPr>
      </w:pPr>
    </w:p>
    <w:p w:rsidR="00AB5813" w:rsidRPr="00AB5813" w:rsidRDefault="00AB5813" w:rsidP="00AB58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AB581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                                                                                           «______»_______________2021</w:t>
      </w:r>
    </w:p>
    <w:p w:rsidR="00AB5813" w:rsidRPr="00AB5813" w:rsidRDefault="00AB5813" w:rsidP="00AB58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AB5813" w:rsidRPr="00AB5813" w:rsidRDefault="00AB5813" w:rsidP="00AB58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AB5813" w:rsidRPr="00AB5813" w:rsidRDefault="00AB5813" w:rsidP="00AB58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</w:pPr>
    </w:p>
    <w:p w:rsidR="00AB5813" w:rsidRPr="00AB5813" w:rsidRDefault="00AB5813" w:rsidP="00AB58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</w:pPr>
      <w:r w:rsidRPr="00AB581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 xml:space="preserve"> </w:t>
      </w:r>
      <w:r w:rsidR="0026064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БЕЗПЕКА ЖИТТЄДІЯЛЬНОСТІ</w:t>
      </w:r>
    </w:p>
    <w:p w:rsidR="00AB5813" w:rsidRPr="00AB5813" w:rsidRDefault="00AB5813" w:rsidP="00AB58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ar-SA"/>
        </w:rPr>
      </w:pPr>
    </w:p>
    <w:p w:rsidR="00AB5813" w:rsidRPr="00AB5813" w:rsidRDefault="00AB5813" w:rsidP="00AB58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ar-SA"/>
        </w:rPr>
      </w:pPr>
      <w:r w:rsidRPr="00AB5813">
        <w:rPr>
          <w:rFonts w:ascii="Times New Roman" w:eastAsia="Times New Roman" w:hAnsi="Times New Roman" w:cs="Times New Roman"/>
          <w:iCs/>
          <w:sz w:val="28"/>
          <w:szCs w:val="28"/>
          <w:lang w:val="uk-UA" w:eastAsia="ar-SA"/>
        </w:rPr>
        <w:t>РОБОЧА ПРОГРАМА НАВЧАЛЬНОЇ ДИСЦИПЛІНИ</w:t>
      </w:r>
      <w:r w:rsidRPr="00AB5813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ar-SA"/>
        </w:rPr>
        <w:t xml:space="preserve"> </w:t>
      </w:r>
    </w:p>
    <w:p w:rsidR="00AB5813" w:rsidRPr="00AB5813" w:rsidRDefault="00AB5813" w:rsidP="00AB58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</w:pPr>
    </w:p>
    <w:p w:rsidR="00AB5813" w:rsidRPr="00AB5813" w:rsidRDefault="00AB5813" w:rsidP="00AB58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</w:pPr>
      <w:r w:rsidRPr="00AB581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 xml:space="preserve"> </w:t>
      </w:r>
      <w:r w:rsidRPr="00AB5813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підготовки _____</w:t>
      </w:r>
      <w:r w:rsidRPr="00AB5813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uk-UA" w:eastAsia="ar-SA"/>
        </w:rPr>
        <w:t>бакалавра</w:t>
      </w:r>
      <w:r w:rsidRPr="00AB5813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_________</w:t>
      </w:r>
    </w:p>
    <w:p w:rsidR="00AB5813" w:rsidRPr="00AB5813" w:rsidRDefault="00AB5813" w:rsidP="00AB58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</w:pPr>
    </w:p>
    <w:p w:rsidR="00AB5813" w:rsidRPr="00AB5813" w:rsidRDefault="00AB5813" w:rsidP="00AB58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val="uk-UA" w:eastAsia="ar-SA"/>
        </w:rPr>
      </w:pPr>
      <w:r w:rsidRPr="00AB5813">
        <w:rPr>
          <w:rFonts w:ascii="Times New Roman" w:eastAsia="Times New Roman" w:hAnsi="Times New Roman" w:cs="Times New Roman"/>
          <w:iCs/>
          <w:sz w:val="28"/>
          <w:szCs w:val="28"/>
          <w:lang w:val="uk-UA" w:eastAsia="ar-SA"/>
        </w:rPr>
        <w:t>очної (денної) та заочної (дистанційної) форм здобуття освіти</w:t>
      </w:r>
    </w:p>
    <w:p w:rsidR="00AB5813" w:rsidRPr="00AB5813" w:rsidRDefault="00AB5813" w:rsidP="00AB58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AB581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спеціальності   _</w:t>
      </w:r>
      <w:r w:rsidRPr="00AB5813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ar-SA"/>
        </w:rPr>
        <w:t>101 Екологія</w:t>
      </w:r>
      <w:r w:rsidRPr="00AB581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________________________</w:t>
      </w:r>
    </w:p>
    <w:p w:rsidR="00AB5813" w:rsidRPr="00AB5813" w:rsidRDefault="00AB5813" w:rsidP="00AB58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ar-SA"/>
        </w:rPr>
      </w:pPr>
      <w:r w:rsidRPr="00AB5813">
        <w:rPr>
          <w:rFonts w:ascii="Times New Roman" w:eastAsia="Times New Roman" w:hAnsi="Times New Roman" w:cs="Times New Roman"/>
          <w:sz w:val="16"/>
          <w:szCs w:val="16"/>
          <w:lang w:val="uk-UA" w:eastAsia="ar-SA"/>
        </w:rPr>
        <w:t xml:space="preserve">                                                  (шифр, назва спеціальності)</w:t>
      </w:r>
    </w:p>
    <w:p w:rsidR="00AB5813" w:rsidRPr="00AB5813" w:rsidRDefault="00AB5813" w:rsidP="00AB58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ar-SA"/>
        </w:rPr>
      </w:pPr>
      <w:r w:rsidRPr="00AB5813">
        <w:rPr>
          <w:rFonts w:ascii="Times New Roman" w:eastAsia="Times New Roman" w:hAnsi="Times New Roman" w:cs="Times New Roman"/>
          <w:sz w:val="16"/>
          <w:szCs w:val="16"/>
          <w:lang w:val="uk-UA" w:eastAsia="ar-SA"/>
        </w:rPr>
        <w:t xml:space="preserve">                                                                                                                                                     (шифр і назва)</w:t>
      </w:r>
    </w:p>
    <w:p w:rsidR="00AB5813" w:rsidRPr="00AB5813" w:rsidRDefault="00AB5813" w:rsidP="00AB58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AB581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освітньо-професійна програма_</w:t>
      </w:r>
      <w:r w:rsidRPr="00AB5813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ar-SA"/>
        </w:rPr>
        <w:t xml:space="preserve"> Екологія, охорона навколишнього середовища та збалансоване природокористування</w:t>
      </w:r>
      <w:r w:rsidRPr="00AB581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_</w:t>
      </w:r>
    </w:p>
    <w:p w:rsidR="00AB5813" w:rsidRPr="00AB5813" w:rsidRDefault="00AB5813" w:rsidP="00AB58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AB5813">
        <w:rPr>
          <w:rFonts w:ascii="Times New Roman" w:eastAsia="Times New Roman" w:hAnsi="Times New Roman" w:cs="Times New Roman"/>
          <w:sz w:val="16"/>
          <w:szCs w:val="16"/>
          <w:lang w:val="uk-UA" w:eastAsia="ar-SA"/>
        </w:rPr>
        <w:t xml:space="preserve">                                                                                     (назва)</w:t>
      </w:r>
    </w:p>
    <w:p w:rsidR="00AB5813" w:rsidRPr="00AB5813" w:rsidRDefault="00AB5813" w:rsidP="00AB581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</w:p>
    <w:p w:rsidR="00AB5813" w:rsidRPr="00AB5813" w:rsidRDefault="00AB5813" w:rsidP="00AB581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</w:p>
    <w:p w:rsidR="00AB5813" w:rsidRPr="00AB5813" w:rsidRDefault="00AB5813" w:rsidP="00AB5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  <w:r w:rsidRPr="00AB581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>Укладач  Чаусовський Г.О.,к.т.н., доцент, доцент кафедри загальної та прикладної екології і зоології</w:t>
      </w:r>
    </w:p>
    <w:p w:rsidR="00AB5813" w:rsidRPr="00AB5813" w:rsidRDefault="00AB5813" w:rsidP="00AB581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</w:p>
    <w:p w:rsidR="00AB5813" w:rsidRPr="00AB5813" w:rsidRDefault="00AB5813" w:rsidP="00AB58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6"/>
        <w:gridCol w:w="4745"/>
      </w:tblGrid>
      <w:tr w:rsidR="00AB5813" w:rsidRPr="00D0334A" w:rsidTr="00260642">
        <w:tc>
          <w:tcPr>
            <w:tcW w:w="4826" w:type="dxa"/>
          </w:tcPr>
          <w:p w:rsidR="00AB5813" w:rsidRPr="00AB5813" w:rsidRDefault="00AB5813" w:rsidP="00AB58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AB58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Обговорено та ухвалено</w:t>
            </w:r>
          </w:p>
          <w:p w:rsidR="00AB5813" w:rsidRPr="00AB5813" w:rsidRDefault="00AB5813" w:rsidP="00AB58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ar-SA"/>
              </w:rPr>
            </w:pPr>
            <w:r w:rsidRPr="00AB58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на засіданні кафедри </w:t>
            </w:r>
            <w:r w:rsidRPr="00AB581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ar-SA"/>
              </w:rPr>
              <w:t>загальної та прикладної екології і зоології</w:t>
            </w:r>
          </w:p>
          <w:p w:rsidR="00AB5813" w:rsidRPr="00AB5813" w:rsidRDefault="00AB5813" w:rsidP="00AB58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AB5813" w:rsidRPr="00AB5813" w:rsidRDefault="00AB5813" w:rsidP="00AB58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AB58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Протокол №____ від  “___”________202_ р.</w:t>
            </w:r>
          </w:p>
          <w:p w:rsidR="00AB5813" w:rsidRPr="00AB5813" w:rsidRDefault="00AB5813" w:rsidP="00AB58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ar-SA"/>
              </w:rPr>
            </w:pPr>
            <w:r w:rsidRPr="00AB58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Завідувач кафедри_</w:t>
            </w:r>
            <w:r w:rsidRPr="00AB581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ar-SA"/>
              </w:rPr>
              <w:t xml:space="preserve"> загальної та прикладної</w:t>
            </w:r>
          </w:p>
          <w:p w:rsidR="00AB5813" w:rsidRPr="00AB5813" w:rsidRDefault="00AB5813" w:rsidP="00AB58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ar-SA"/>
              </w:rPr>
            </w:pPr>
            <w:r w:rsidRPr="00AB581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ar-SA"/>
              </w:rPr>
              <w:t>екології і зоології</w:t>
            </w:r>
          </w:p>
          <w:p w:rsidR="00AB5813" w:rsidRPr="00AB5813" w:rsidRDefault="00AB5813" w:rsidP="00AB58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AB5813" w:rsidRPr="00AB5813" w:rsidRDefault="00AB5813" w:rsidP="00AB58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AB58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________________________</w:t>
            </w:r>
            <w:r w:rsidRPr="00AB581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ar-SA"/>
              </w:rPr>
              <w:t>О.Ф. Рильський</w:t>
            </w:r>
          </w:p>
          <w:p w:rsidR="00AB5813" w:rsidRPr="00AB5813" w:rsidRDefault="00AB5813" w:rsidP="00AB58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ar-SA"/>
              </w:rPr>
            </w:pPr>
            <w:r w:rsidRPr="00AB58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      </w:t>
            </w:r>
            <w:r w:rsidRPr="00AB581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ar-SA"/>
              </w:rPr>
              <w:t>(підпис)</w:t>
            </w:r>
            <w:r w:rsidRPr="00AB58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                      </w:t>
            </w:r>
          </w:p>
        </w:tc>
        <w:tc>
          <w:tcPr>
            <w:tcW w:w="4745" w:type="dxa"/>
          </w:tcPr>
          <w:p w:rsidR="00AB5813" w:rsidRPr="00AB5813" w:rsidRDefault="00AB5813" w:rsidP="00AB58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AB58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Ухвалено науково-методичною радою </w:t>
            </w:r>
          </w:p>
          <w:p w:rsidR="00AB5813" w:rsidRPr="00AB5813" w:rsidRDefault="00AB5813" w:rsidP="00AB58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ar-SA"/>
              </w:rPr>
            </w:pPr>
            <w:r w:rsidRPr="00AB58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біологічного факультету </w:t>
            </w:r>
          </w:p>
          <w:p w:rsidR="00AB5813" w:rsidRPr="00AB5813" w:rsidRDefault="00AB5813" w:rsidP="00AB58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AB5813" w:rsidRPr="00AB5813" w:rsidRDefault="00AB5813" w:rsidP="00AB58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AB5813" w:rsidRPr="00AB5813" w:rsidRDefault="00AB5813" w:rsidP="00AB58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AB58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Протокол №____від  “___”_______202__ р.</w:t>
            </w:r>
          </w:p>
          <w:p w:rsidR="00AB5813" w:rsidRPr="00AB5813" w:rsidRDefault="00AB5813" w:rsidP="00AB58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AB58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Голова науково-методичної ради біологічного факультету </w:t>
            </w:r>
          </w:p>
          <w:p w:rsidR="00AB5813" w:rsidRPr="00AB5813" w:rsidRDefault="00AB5813" w:rsidP="00AB58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AB58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_______________________Н.М. Притула</w:t>
            </w:r>
          </w:p>
          <w:p w:rsidR="00AB5813" w:rsidRPr="00AB5813" w:rsidRDefault="00AB5813" w:rsidP="00AB58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AB58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        </w:t>
            </w:r>
            <w:r w:rsidRPr="00AB581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ar-SA"/>
              </w:rPr>
              <w:t>(підпис)</w:t>
            </w:r>
            <w:r w:rsidRPr="00AB58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                              </w:t>
            </w:r>
            <w:r w:rsidRPr="00AB581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ar-SA"/>
              </w:rPr>
              <w:t>(ініціали, прізвище )</w:t>
            </w:r>
          </w:p>
        </w:tc>
      </w:tr>
    </w:tbl>
    <w:p w:rsidR="00AB5813" w:rsidRPr="00AB5813" w:rsidRDefault="00AB5813" w:rsidP="00AB58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B5813" w:rsidRPr="00AB5813" w:rsidTr="00260642">
        <w:trPr>
          <w:trHeight w:val="1477"/>
        </w:trPr>
        <w:tc>
          <w:tcPr>
            <w:tcW w:w="4785" w:type="dxa"/>
          </w:tcPr>
          <w:p w:rsidR="00AB5813" w:rsidRPr="00AB5813" w:rsidRDefault="00AB5813" w:rsidP="00AB58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AB58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Погоджено </w:t>
            </w:r>
          </w:p>
          <w:p w:rsidR="00AB5813" w:rsidRPr="00AB5813" w:rsidRDefault="00AB5813" w:rsidP="00AB58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AB58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з навчально-методичним відділом</w:t>
            </w:r>
          </w:p>
          <w:p w:rsidR="00AB5813" w:rsidRPr="00AB5813" w:rsidRDefault="00AB5813" w:rsidP="00AB58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AB5813" w:rsidRPr="00AB5813" w:rsidRDefault="00AB5813" w:rsidP="00AB58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AB58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________________________________</w:t>
            </w:r>
          </w:p>
          <w:p w:rsidR="00AB5813" w:rsidRPr="00AB5813" w:rsidRDefault="00AB5813" w:rsidP="00AB58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ar-SA"/>
              </w:rPr>
            </w:pPr>
            <w:r w:rsidRPr="00AB581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ar-SA"/>
              </w:rPr>
              <w:t xml:space="preserve">          (підпис)                                                     (ініціали, прізвище)</w:t>
            </w:r>
          </w:p>
          <w:p w:rsidR="00AB5813" w:rsidRPr="00AB5813" w:rsidRDefault="00AB5813" w:rsidP="00AB58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4786" w:type="dxa"/>
          </w:tcPr>
          <w:p w:rsidR="00AB5813" w:rsidRPr="00AB5813" w:rsidRDefault="00AB5813" w:rsidP="00AB58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AB58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Погоджено  з навчальною лабораторією інформаційного забезпечення освітнього процесу</w:t>
            </w:r>
          </w:p>
          <w:p w:rsidR="00AB5813" w:rsidRPr="00AB5813" w:rsidRDefault="00AB5813" w:rsidP="00AB5813">
            <w:pPr>
              <w:pBdr>
                <w:bottom w:val="single" w:sz="12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AB5813" w:rsidRPr="00AB5813" w:rsidRDefault="00AB5813" w:rsidP="00AB58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AB581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ar-SA"/>
              </w:rPr>
              <w:t xml:space="preserve">          (підпис)                                                     (ініціали, прізвище)</w:t>
            </w:r>
          </w:p>
        </w:tc>
      </w:tr>
    </w:tbl>
    <w:p w:rsidR="00AB5813" w:rsidRPr="00AB5813" w:rsidRDefault="00CA0319" w:rsidP="00AB58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2021</w:t>
      </w:r>
      <w:r w:rsidR="00AB5813" w:rsidRPr="00AB581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рік</w:t>
      </w:r>
    </w:p>
    <w:p w:rsidR="00AB5813" w:rsidRPr="00AB5813" w:rsidRDefault="00AB5813" w:rsidP="00AB58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ar-SA"/>
        </w:rPr>
      </w:pPr>
    </w:p>
    <w:p w:rsidR="00260642" w:rsidRDefault="00260642" w:rsidP="00AB58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</w:pPr>
    </w:p>
    <w:p w:rsidR="00AB5813" w:rsidRPr="00AB5813" w:rsidRDefault="00AB5813" w:rsidP="00AB58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</w:pPr>
      <w:r w:rsidRPr="00AB581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lastRenderedPageBreak/>
        <w:t>Опис навчальної дисципліни</w:t>
      </w:r>
    </w:p>
    <w:tbl>
      <w:tblPr>
        <w:tblW w:w="93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7"/>
        <w:gridCol w:w="1388"/>
        <w:gridCol w:w="3303"/>
      </w:tblGrid>
      <w:tr w:rsidR="00AB5813" w:rsidRPr="00AB5813" w:rsidTr="00260642">
        <w:trPr>
          <w:trHeight w:val="110"/>
        </w:trPr>
        <w:tc>
          <w:tcPr>
            <w:tcW w:w="4707" w:type="dxa"/>
            <w:vAlign w:val="center"/>
          </w:tcPr>
          <w:p w:rsidR="00AB5813" w:rsidRPr="00AB5813" w:rsidRDefault="00AB5813" w:rsidP="00AB58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AB58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1</w:t>
            </w:r>
          </w:p>
        </w:tc>
        <w:tc>
          <w:tcPr>
            <w:tcW w:w="1388" w:type="dxa"/>
            <w:vAlign w:val="center"/>
          </w:tcPr>
          <w:p w:rsidR="00AB5813" w:rsidRPr="00AB5813" w:rsidRDefault="00AB5813" w:rsidP="00AB58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AB58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3303" w:type="dxa"/>
            <w:vAlign w:val="center"/>
          </w:tcPr>
          <w:p w:rsidR="00AB5813" w:rsidRPr="00AB5813" w:rsidRDefault="00AB5813" w:rsidP="00AB58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AB58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3</w:t>
            </w:r>
          </w:p>
        </w:tc>
      </w:tr>
      <w:tr w:rsidR="00AB5813" w:rsidRPr="00AB5813" w:rsidTr="00260642">
        <w:trPr>
          <w:trHeight w:val="671"/>
        </w:trPr>
        <w:tc>
          <w:tcPr>
            <w:tcW w:w="4707" w:type="dxa"/>
            <w:vMerge w:val="restart"/>
            <w:vAlign w:val="center"/>
          </w:tcPr>
          <w:p w:rsidR="00AB5813" w:rsidRPr="00AB5813" w:rsidRDefault="00AB5813" w:rsidP="00AB58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AB58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 xml:space="preserve">Галузь знань, спеціальність, </w:t>
            </w:r>
          </w:p>
          <w:p w:rsidR="00AB5813" w:rsidRPr="00AB5813" w:rsidRDefault="00AB5813" w:rsidP="00AB58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AB58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освітня програма</w:t>
            </w:r>
          </w:p>
          <w:p w:rsidR="00AB5813" w:rsidRPr="00AB5813" w:rsidRDefault="00AB5813" w:rsidP="00AB58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AB58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 xml:space="preserve"> рівень вищої освіти </w:t>
            </w:r>
          </w:p>
        </w:tc>
        <w:tc>
          <w:tcPr>
            <w:tcW w:w="1388" w:type="dxa"/>
            <w:vMerge w:val="restart"/>
            <w:vAlign w:val="center"/>
          </w:tcPr>
          <w:p w:rsidR="00AB5813" w:rsidRPr="00AB5813" w:rsidRDefault="00AB5813" w:rsidP="00AB58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AB58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 xml:space="preserve">Нормативні показники для планування і розподілу дисципліни на змістові модулі </w:t>
            </w:r>
          </w:p>
        </w:tc>
        <w:tc>
          <w:tcPr>
            <w:tcW w:w="3303" w:type="dxa"/>
            <w:vAlign w:val="center"/>
          </w:tcPr>
          <w:p w:rsidR="00AB5813" w:rsidRPr="00AB5813" w:rsidRDefault="00AB5813" w:rsidP="00AB58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AB58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Характеристика навчальної дисципліни</w:t>
            </w:r>
          </w:p>
        </w:tc>
      </w:tr>
      <w:tr w:rsidR="00AB5813" w:rsidRPr="00AB5813" w:rsidTr="00260642">
        <w:trPr>
          <w:trHeight w:val="643"/>
        </w:trPr>
        <w:tc>
          <w:tcPr>
            <w:tcW w:w="4707" w:type="dxa"/>
            <w:vMerge/>
            <w:vAlign w:val="center"/>
          </w:tcPr>
          <w:p w:rsidR="00AB5813" w:rsidRPr="00AB5813" w:rsidRDefault="00AB5813" w:rsidP="00AB58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388" w:type="dxa"/>
            <w:vMerge/>
            <w:vAlign w:val="center"/>
          </w:tcPr>
          <w:p w:rsidR="00AB5813" w:rsidRPr="00AB5813" w:rsidRDefault="00AB5813" w:rsidP="00AB58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3303" w:type="dxa"/>
          </w:tcPr>
          <w:p w:rsidR="00AB5813" w:rsidRPr="00AB5813" w:rsidRDefault="00AB5813" w:rsidP="00AB58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AB581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 xml:space="preserve">очна (денна) форма </w:t>
            </w:r>
          </w:p>
          <w:p w:rsidR="00AB5813" w:rsidRPr="00AB5813" w:rsidRDefault="00AB5813" w:rsidP="00AB58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AB581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здобуття освіти</w:t>
            </w:r>
          </w:p>
        </w:tc>
      </w:tr>
      <w:tr w:rsidR="00AB5813" w:rsidRPr="00AB5813" w:rsidTr="00260642">
        <w:trPr>
          <w:trHeight w:val="365"/>
        </w:trPr>
        <w:tc>
          <w:tcPr>
            <w:tcW w:w="4707" w:type="dxa"/>
            <w:vMerge w:val="restart"/>
          </w:tcPr>
          <w:p w:rsidR="00AB5813" w:rsidRPr="00AB5813" w:rsidRDefault="00AB5813" w:rsidP="00AB58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</w:p>
          <w:p w:rsidR="00AB5813" w:rsidRPr="00AB5813" w:rsidRDefault="00AB5813" w:rsidP="00AB58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AB58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Галузь знань</w:t>
            </w:r>
          </w:p>
          <w:p w:rsidR="00AB5813" w:rsidRPr="00AB5813" w:rsidRDefault="00AB5813" w:rsidP="00AB58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ar-SA"/>
              </w:rPr>
            </w:pPr>
            <w:r w:rsidRPr="00AB581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ar-SA"/>
              </w:rPr>
              <w:t>10 Природничі науки</w:t>
            </w:r>
          </w:p>
        </w:tc>
        <w:tc>
          <w:tcPr>
            <w:tcW w:w="1388" w:type="dxa"/>
            <w:vMerge w:val="restart"/>
            <w:vAlign w:val="center"/>
          </w:tcPr>
          <w:p w:rsidR="00AB5813" w:rsidRPr="00AB5813" w:rsidRDefault="00260642" w:rsidP="00AB5813">
            <w:pPr>
              <w:suppressAutoHyphens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Кількість кредитів – 2</w:t>
            </w:r>
          </w:p>
        </w:tc>
        <w:tc>
          <w:tcPr>
            <w:tcW w:w="3303" w:type="dxa"/>
            <w:vAlign w:val="center"/>
          </w:tcPr>
          <w:p w:rsidR="00AB5813" w:rsidRPr="00AB5813" w:rsidRDefault="00AB5813" w:rsidP="00AB58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AB58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Вибіркова</w:t>
            </w:r>
          </w:p>
        </w:tc>
      </w:tr>
      <w:tr w:rsidR="00AB5813" w:rsidRPr="00AB5813" w:rsidTr="00260642">
        <w:trPr>
          <w:trHeight w:val="480"/>
        </w:trPr>
        <w:tc>
          <w:tcPr>
            <w:tcW w:w="4707" w:type="dxa"/>
            <w:vMerge/>
          </w:tcPr>
          <w:p w:rsidR="00AB5813" w:rsidRPr="00AB5813" w:rsidRDefault="00AB5813" w:rsidP="00AB5813">
            <w:pPr>
              <w:suppressAutoHyphens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88" w:type="dxa"/>
            <w:vMerge/>
            <w:vAlign w:val="center"/>
          </w:tcPr>
          <w:p w:rsidR="00AB5813" w:rsidRPr="00AB5813" w:rsidRDefault="00AB5813" w:rsidP="00AB5813">
            <w:pPr>
              <w:suppressAutoHyphens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303" w:type="dxa"/>
            <w:vAlign w:val="center"/>
          </w:tcPr>
          <w:p w:rsidR="00AB5813" w:rsidRPr="00AB5813" w:rsidRDefault="00AB5813" w:rsidP="00AB58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AB58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Цикл професійної підготовки</w:t>
            </w:r>
          </w:p>
        </w:tc>
      </w:tr>
      <w:tr w:rsidR="00AB5813" w:rsidRPr="00AB5813" w:rsidTr="00260642">
        <w:trPr>
          <w:trHeight w:val="631"/>
        </w:trPr>
        <w:tc>
          <w:tcPr>
            <w:tcW w:w="4707" w:type="dxa"/>
            <w:vMerge w:val="restart"/>
            <w:vAlign w:val="center"/>
          </w:tcPr>
          <w:p w:rsidR="00AB5813" w:rsidRPr="00AB5813" w:rsidRDefault="00AB5813" w:rsidP="00AB58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AB58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Спеціальність</w:t>
            </w:r>
          </w:p>
          <w:p w:rsidR="00AB5813" w:rsidRPr="00AB5813" w:rsidRDefault="00AB5813" w:rsidP="00AB58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AB581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101 Екологія</w:t>
            </w:r>
          </w:p>
        </w:tc>
        <w:tc>
          <w:tcPr>
            <w:tcW w:w="1388" w:type="dxa"/>
            <w:vMerge w:val="restart"/>
            <w:vAlign w:val="center"/>
          </w:tcPr>
          <w:p w:rsidR="00AB5813" w:rsidRPr="00AB5813" w:rsidRDefault="00AB5813" w:rsidP="00AB5813">
            <w:pPr>
              <w:suppressAutoHyphens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AB58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Загальна кіль</w:t>
            </w:r>
            <w:r w:rsidR="002606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кість годин – 76</w:t>
            </w:r>
          </w:p>
        </w:tc>
        <w:tc>
          <w:tcPr>
            <w:tcW w:w="3303" w:type="dxa"/>
            <w:vAlign w:val="center"/>
          </w:tcPr>
          <w:p w:rsidR="00AB5813" w:rsidRPr="00AB5813" w:rsidRDefault="00AB5813" w:rsidP="00AB58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AB5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Семестр:</w:t>
            </w:r>
          </w:p>
        </w:tc>
      </w:tr>
      <w:tr w:rsidR="00AB5813" w:rsidRPr="00AB5813" w:rsidTr="00260642">
        <w:trPr>
          <w:trHeight w:val="364"/>
        </w:trPr>
        <w:tc>
          <w:tcPr>
            <w:tcW w:w="4707" w:type="dxa"/>
            <w:vMerge/>
            <w:vAlign w:val="center"/>
          </w:tcPr>
          <w:p w:rsidR="00AB5813" w:rsidRPr="00AB5813" w:rsidRDefault="00AB5813" w:rsidP="00AB58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 w:eastAsia="ar-SA"/>
              </w:rPr>
            </w:pPr>
          </w:p>
        </w:tc>
        <w:tc>
          <w:tcPr>
            <w:tcW w:w="1388" w:type="dxa"/>
            <w:vMerge/>
            <w:vAlign w:val="center"/>
          </w:tcPr>
          <w:p w:rsidR="00AB5813" w:rsidRPr="00AB5813" w:rsidRDefault="00AB5813" w:rsidP="00AB5813">
            <w:pPr>
              <w:suppressAutoHyphens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303" w:type="dxa"/>
            <w:vAlign w:val="center"/>
          </w:tcPr>
          <w:p w:rsidR="00AB5813" w:rsidRPr="00AB5813" w:rsidRDefault="00260642" w:rsidP="00AB58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4</w:t>
            </w:r>
            <w:r w:rsidR="00AB5813" w:rsidRPr="00AB58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-й</w:t>
            </w:r>
          </w:p>
        </w:tc>
      </w:tr>
      <w:tr w:rsidR="00AB5813" w:rsidRPr="00AB5813" w:rsidTr="00260642">
        <w:trPr>
          <w:trHeight w:val="322"/>
        </w:trPr>
        <w:tc>
          <w:tcPr>
            <w:tcW w:w="4707" w:type="dxa"/>
            <w:vMerge/>
            <w:vAlign w:val="center"/>
          </w:tcPr>
          <w:p w:rsidR="00AB5813" w:rsidRPr="00AB5813" w:rsidRDefault="00AB5813" w:rsidP="00AB58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88" w:type="dxa"/>
            <w:vMerge w:val="restart"/>
            <w:vAlign w:val="center"/>
          </w:tcPr>
          <w:p w:rsidR="00AB5813" w:rsidRPr="00AB5813" w:rsidRDefault="00A80C86" w:rsidP="00AB58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Змістових модулів – 5</w:t>
            </w:r>
          </w:p>
        </w:tc>
        <w:tc>
          <w:tcPr>
            <w:tcW w:w="3303" w:type="dxa"/>
            <w:vAlign w:val="center"/>
          </w:tcPr>
          <w:p w:rsidR="00AB5813" w:rsidRPr="00AB5813" w:rsidRDefault="00AB5813" w:rsidP="00AB58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AB5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Лекції</w:t>
            </w:r>
          </w:p>
        </w:tc>
      </w:tr>
      <w:tr w:rsidR="00AB5813" w:rsidRPr="00AB5813" w:rsidTr="00260642">
        <w:trPr>
          <w:trHeight w:val="320"/>
        </w:trPr>
        <w:tc>
          <w:tcPr>
            <w:tcW w:w="4707" w:type="dxa"/>
            <w:vMerge w:val="restart"/>
            <w:vAlign w:val="center"/>
          </w:tcPr>
          <w:p w:rsidR="00AB5813" w:rsidRPr="00AB5813" w:rsidRDefault="00AB5813" w:rsidP="00AB58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AB58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Освітньо-професійна програма</w:t>
            </w:r>
          </w:p>
          <w:p w:rsidR="00AB5813" w:rsidRPr="00AB5813" w:rsidRDefault="00AB5813" w:rsidP="00AB58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ar-SA"/>
              </w:rPr>
            </w:pPr>
            <w:r w:rsidRPr="00AB581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ar-SA"/>
              </w:rPr>
              <w:t>Екологія, охорона навколишнього середовища та збалансоване природокористування</w:t>
            </w:r>
          </w:p>
        </w:tc>
        <w:tc>
          <w:tcPr>
            <w:tcW w:w="1388" w:type="dxa"/>
            <w:vMerge/>
            <w:vAlign w:val="center"/>
          </w:tcPr>
          <w:p w:rsidR="00AB5813" w:rsidRPr="00AB5813" w:rsidRDefault="00AB5813" w:rsidP="00AB58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303" w:type="dxa"/>
            <w:vAlign w:val="center"/>
          </w:tcPr>
          <w:p w:rsidR="00AB5813" w:rsidRPr="00AB5813" w:rsidRDefault="00AB5813" w:rsidP="00AB58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AB58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28 год.</w:t>
            </w:r>
          </w:p>
        </w:tc>
      </w:tr>
      <w:tr w:rsidR="00AB5813" w:rsidRPr="00AB5813" w:rsidTr="00260642">
        <w:trPr>
          <w:trHeight w:val="1066"/>
        </w:trPr>
        <w:tc>
          <w:tcPr>
            <w:tcW w:w="4707" w:type="dxa"/>
            <w:vMerge/>
            <w:tcBorders>
              <w:bottom w:val="single" w:sz="4" w:space="0" w:color="auto"/>
            </w:tcBorders>
            <w:vAlign w:val="center"/>
          </w:tcPr>
          <w:p w:rsidR="00AB5813" w:rsidRPr="00AB5813" w:rsidRDefault="00AB5813" w:rsidP="00AB58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88" w:type="dxa"/>
            <w:vMerge/>
            <w:vAlign w:val="center"/>
          </w:tcPr>
          <w:p w:rsidR="00AB5813" w:rsidRPr="00AB5813" w:rsidRDefault="00AB5813" w:rsidP="00AB58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  <w:vAlign w:val="center"/>
          </w:tcPr>
          <w:p w:rsidR="00AB5813" w:rsidRPr="00AB5813" w:rsidRDefault="00260642" w:rsidP="00AB58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-</w:t>
            </w:r>
          </w:p>
        </w:tc>
      </w:tr>
      <w:tr w:rsidR="00AB5813" w:rsidRPr="00AB5813" w:rsidTr="00260642">
        <w:trPr>
          <w:trHeight w:val="562"/>
        </w:trPr>
        <w:tc>
          <w:tcPr>
            <w:tcW w:w="4707" w:type="dxa"/>
            <w:vMerge w:val="restart"/>
            <w:tcBorders>
              <w:bottom w:val="single" w:sz="4" w:space="0" w:color="auto"/>
            </w:tcBorders>
            <w:vAlign w:val="center"/>
          </w:tcPr>
          <w:p w:rsidR="00AB5813" w:rsidRPr="00AB5813" w:rsidRDefault="00AB5813" w:rsidP="00AB58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</w:pPr>
            <w:r w:rsidRPr="00AB581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Рівень вищої освіти:</w:t>
            </w:r>
            <w:r w:rsidRPr="00AB58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 xml:space="preserve"> бакалаврський </w:t>
            </w:r>
          </w:p>
        </w:tc>
        <w:tc>
          <w:tcPr>
            <w:tcW w:w="1388" w:type="dxa"/>
            <w:vMerge w:val="restart"/>
            <w:tcBorders>
              <w:bottom w:val="single" w:sz="4" w:space="0" w:color="auto"/>
            </w:tcBorders>
            <w:vAlign w:val="center"/>
          </w:tcPr>
          <w:p w:rsidR="00AB5813" w:rsidRPr="00AB5813" w:rsidRDefault="00AB5813" w:rsidP="00AB58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AB58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Кількість поточних контрольних заходів – 12</w:t>
            </w:r>
          </w:p>
          <w:p w:rsidR="00AB5813" w:rsidRPr="00AB5813" w:rsidRDefault="00AB5813" w:rsidP="00AB58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  <w:vAlign w:val="center"/>
          </w:tcPr>
          <w:p w:rsidR="00AB5813" w:rsidRPr="00AB5813" w:rsidRDefault="00AB5813" w:rsidP="00AB58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AB58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.</w:t>
            </w:r>
          </w:p>
        </w:tc>
      </w:tr>
      <w:tr w:rsidR="00AB5813" w:rsidRPr="00AB5813" w:rsidTr="00260642">
        <w:trPr>
          <w:trHeight w:val="138"/>
        </w:trPr>
        <w:tc>
          <w:tcPr>
            <w:tcW w:w="4707" w:type="dxa"/>
            <w:vMerge/>
            <w:vAlign w:val="center"/>
          </w:tcPr>
          <w:p w:rsidR="00AB5813" w:rsidRPr="00AB5813" w:rsidRDefault="00AB5813" w:rsidP="00AB58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88" w:type="dxa"/>
            <w:vMerge/>
            <w:vAlign w:val="center"/>
          </w:tcPr>
          <w:p w:rsidR="00AB5813" w:rsidRPr="00AB5813" w:rsidRDefault="00AB5813" w:rsidP="00AB58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303" w:type="dxa"/>
            <w:vAlign w:val="center"/>
          </w:tcPr>
          <w:p w:rsidR="00AB5813" w:rsidRPr="00AB5813" w:rsidRDefault="00AB5813" w:rsidP="00AB58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AB5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Самостійна робота</w:t>
            </w:r>
          </w:p>
        </w:tc>
      </w:tr>
      <w:tr w:rsidR="00AB5813" w:rsidRPr="00AB5813" w:rsidTr="00260642">
        <w:trPr>
          <w:trHeight w:val="138"/>
        </w:trPr>
        <w:tc>
          <w:tcPr>
            <w:tcW w:w="4707" w:type="dxa"/>
            <w:vMerge/>
            <w:vAlign w:val="center"/>
          </w:tcPr>
          <w:p w:rsidR="00AB5813" w:rsidRPr="00AB5813" w:rsidRDefault="00AB5813" w:rsidP="00AB58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88" w:type="dxa"/>
            <w:vMerge/>
            <w:vAlign w:val="center"/>
          </w:tcPr>
          <w:p w:rsidR="00AB5813" w:rsidRPr="00AB5813" w:rsidRDefault="00AB5813" w:rsidP="00AB58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303" w:type="dxa"/>
            <w:vAlign w:val="center"/>
          </w:tcPr>
          <w:p w:rsidR="00AB5813" w:rsidRPr="00AB5813" w:rsidRDefault="00AB5813" w:rsidP="00AB58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</w:pPr>
            <w:r w:rsidRPr="00AB58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48 год.</w:t>
            </w:r>
          </w:p>
        </w:tc>
      </w:tr>
      <w:tr w:rsidR="00AB5813" w:rsidRPr="00AB5813" w:rsidTr="00260642">
        <w:trPr>
          <w:trHeight w:val="138"/>
        </w:trPr>
        <w:tc>
          <w:tcPr>
            <w:tcW w:w="4707" w:type="dxa"/>
            <w:vMerge/>
            <w:vAlign w:val="center"/>
          </w:tcPr>
          <w:p w:rsidR="00AB5813" w:rsidRPr="00AB5813" w:rsidRDefault="00AB5813" w:rsidP="00AB58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88" w:type="dxa"/>
            <w:vMerge/>
            <w:vAlign w:val="center"/>
          </w:tcPr>
          <w:p w:rsidR="00AB5813" w:rsidRPr="00AB5813" w:rsidRDefault="00AB5813" w:rsidP="00AB58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303" w:type="dxa"/>
            <w:vAlign w:val="center"/>
          </w:tcPr>
          <w:p w:rsidR="00AB5813" w:rsidRPr="00AB5813" w:rsidRDefault="00AB5813" w:rsidP="00AB58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AB5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Вид підсумкового семестрового контролю</w:t>
            </w:r>
            <w:r w:rsidRPr="00AB58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: </w:t>
            </w:r>
          </w:p>
          <w:p w:rsidR="00AB5813" w:rsidRPr="00AB5813" w:rsidRDefault="00AB5813" w:rsidP="00AB58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AB58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залік</w:t>
            </w:r>
          </w:p>
        </w:tc>
      </w:tr>
    </w:tbl>
    <w:p w:rsidR="00AB5813" w:rsidRDefault="00AB5813" w:rsidP="00AB5813">
      <w:pPr>
        <w:keepNext/>
        <w:numPr>
          <w:ilvl w:val="2"/>
          <w:numId w:val="0"/>
        </w:numPr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ar-SA"/>
        </w:rPr>
      </w:pPr>
    </w:p>
    <w:p w:rsidR="00D0334A" w:rsidRPr="00801780" w:rsidRDefault="00D0334A" w:rsidP="00D0334A">
      <w:pPr>
        <w:keepNext/>
        <w:numPr>
          <w:ilvl w:val="2"/>
          <w:numId w:val="0"/>
        </w:numPr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ar-SA"/>
        </w:rPr>
      </w:pPr>
      <w:r w:rsidRPr="00801780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ar-SA"/>
        </w:rPr>
        <w:t>2. Мета та завдання навчальної дисципліни</w:t>
      </w:r>
    </w:p>
    <w:p w:rsidR="00D0334A" w:rsidRPr="00801780" w:rsidRDefault="00D0334A" w:rsidP="00D0334A">
      <w:pPr>
        <w:kinsoku w:val="0"/>
        <w:overflowPunct w:val="0"/>
        <w:autoSpaceDE w:val="0"/>
        <w:autoSpaceDN w:val="0"/>
        <w:adjustRightInd w:val="0"/>
        <w:spacing w:before="14" w:after="0" w:line="240" w:lineRule="auto"/>
        <w:ind w:left="102" w:right="105" w:firstLine="70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0178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Метою </w:t>
      </w:r>
      <w:r w:rsidRPr="008017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вивчення навчальної дисципліни «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БЕЗПЕКА ЖИТТЄДІЯЛЬНОСТІ</w:t>
      </w:r>
      <w:r w:rsidRPr="008017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є </w:t>
      </w:r>
      <w:r w:rsidRPr="00B37126">
        <w:rPr>
          <w:rFonts w:ascii="Times New Roman" w:hAnsi="Times New Roman" w:cs="Times New Roman"/>
          <w:iCs/>
          <w:spacing w:val="-1"/>
          <w:sz w:val="28"/>
          <w:szCs w:val="28"/>
          <w:lang w:val="uk-UA"/>
        </w:rPr>
        <w:t>забезпечення</w:t>
      </w:r>
      <w:r w:rsidRPr="00B37126">
        <w:rPr>
          <w:rFonts w:ascii="Times New Roman" w:hAnsi="Times New Roman" w:cs="Times New Roman"/>
          <w:iCs/>
          <w:spacing w:val="95"/>
          <w:sz w:val="28"/>
          <w:szCs w:val="28"/>
          <w:lang w:val="uk-UA"/>
        </w:rPr>
        <w:t xml:space="preserve"> </w:t>
      </w:r>
      <w:r w:rsidRPr="00B37126">
        <w:rPr>
          <w:rFonts w:ascii="Times New Roman" w:hAnsi="Times New Roman" w:cs="Times New Roman"/>
          <w:iCs/>
          <w:sz w:val="28"/>
          <w:szCs w:val="28"/>
          <w:lang w:val="uk-UA"/>
        </w:rPr>
        <w:t>набуття</w:t>
      </w:r>
      <w:r w:rsidRPr="00B37126">
        <w:rPr>
          <w:rFonts w:ascii="Times New Roman" w:hAnsi="Times New Roman" w:cs="Times New Roman"/>
          <w:iCs/>
          <w:spacing w:val="53"/>
          <w:sz w:val="28"/>
          <w:szCs w:val="28"/>
          <w:lang w:val="uk-UA"/>
        </w:rPr>
        <w:t xml:space="preserve"> </w:t>
      </w:r>
      <w:r w:rsidRPr="00B37126">
        <w:rPr>
          <w:rFonts w:ascii="Times New Roman" w:hAnsi="Times New Roman" w:cs="Times New Roman"/>
          <w:iCs/>
          <w:sz w:val="28"/>
          <w:szCs w:val="28"/>
          <w:lang w:val="uk-UA"/>
        </w:rPr>
        <w:t>студентами</w:t>
      </w:r>
      <w:r w:rsidRPr="00B37126">
        <w:rPr>
          <w:rFonts w:ascii="Times New Roman" w:hAnsi="Times New Roman" w:cs="Times New Roman"/>
          <w:iCs/>
          <w:spacing w:val="81"/>
          <w:sz w:val="28"/>
          <w:szCs w:val="28"/>
          <w:lang w:val="uk-UA"/>
        </w:rPr>
        <w:t xml:space="preserve"> </w:t>
      </w:r>
      <w:r w:rsidRPr="00B37126">
        <w:rPr>
          <w:rFonts w:ascii="Times New Roman" w:hAnsi="Times New Roman" w:cs="Times New Roman"/>
          <w:iCs/>
          <w:sz w:val="28"/>
          <w:szCs w:val="28"/>
          <w:lang w:val="uk-UA"/>
        </w:rPr>
        <w:t>компетенцій,</w:t>
      </w:r>
      <w:r w:rsidRPr="00B37126">
        <w:rPr>
          <w:rFonts w:ascii="Times New Roman" w:hAnsi="Times New Roman" w:cs="Times New Roman"/>
          <w:iCs/>
          <w:spacing w:val="82"/>
          <w:sz w:val="28"/>
          <w:szCs w:val="28"/>
          <w:lang w:val="uk-UA"/>
        </w:rPr>
        <w:t xml:space="preserve"> </w:t>
      </w:r>
      <w:r w:rsidRPr="00B37126">
        <w:rPr>
          <w:rFonts w:ascii="Times New Roman" w:hAnsi="Times New Roman" w:cs="Times New Roman"/>
          <w:iCs/>
          <w:sz w:val="28"/>
          <w:szCs w:val="28"/>
          <w:lang w:val="uk-UA"/>
        </w:rPr>
        <w:t>знань,</w:t>
      </w:r>
      <w:r w:rsidRPr="00B37126">
        <w:rPr>
          <w:rFonts w:ascii="Times New Roman" w:hAnsi="Times New Roman" w:cs="Times New Roman"/>
          <w:iCs/>
          <w:spacing w:val="81"/>
          <w:sz w:val="28"/>
          <w:szCs w:val="28"/>
          <w:lang w:val="uk-UA"/>
        </w:rPr>
        <w:t xml:space="preserve"> </w:t>
      </w:r>
      <w:r w:rsidRPr="00B37126">
        <w:rPr>
          <w:rFonts w:ascii="Times New Roman" w:hAnsi="Times New Roman" w:cs="Times New Roman"/>
          <w:iCs/>
          <w:sz w:val="28"/>
          <w:szCs w:val="28"/>
          <w:lang w:val="uk-UA"/>
        </w:rPr>
        <w:t>умінь</w:t>
      </w:r>
      <w:r w:rsidRPr="00B37126">
        <w:rPr>
          <w:rFonts w:ascii="Times New Roman" w:hAnsi="Times New Roman" w:cs="Times New Roman"/>
          <w:iCs/>
          <w:spacing w:val="81"/>
          <w:sz w:val="28"/>
          <w:szCs w:val="28"/>
          <w:lang w:val="uk-UA"/>
        </w:rPr>
        <w:t xml:space="preserve"> </w:t>
      </w:r>
      <w:r w:rsidRPr="00B37126">
        <w:rPr>
          <w:rFonts w:ascii="Times New Roman" w:hAnsi="Times New Roman" w:cs="Times New Roman"/>
          <w:iCs/>
          <w:sz w:val="28"/>
          <w:szCs w:val="28"/>
          <w:lang w:val="uk-UA"/>
        </w:rPr>
        <w:t>і</w:t>
      </w:r>
      <w:r w:rsidRPr="00B37126">
        <w:rPr>
          <w:rFonts w:ascii="Times New Roman" w:hAnsi="Times New Roman" w:cs="Times New Roman"/>
          <w:iCs/>
          <w:spacing w:val="81"/>
          <w:sz w:val="28"/>
          <w:szCs w:val="28"/>
          <w:lang w:val="uk-UA"/>
        </w:rPr>
        <w:t xml:space="preserve"> </w:t>
      </w:r>
      <w:r w:rsidRPr="00B37126">
        <w:rPr>
          <w:rFonts w:ascii="Times New Roman" w:hAnsi="Times New Roman" w:cs="Times New Roman"/>
          <w:iCs/>
          <w:sz w:val="28"/>
          <w:szCs w:val="28"/>
          <w:lang w:val="uk-UA"/>
        </w:rPr>
        <w:t>навичок</w:t>
      </w:r>
      <w:r w:rsidRPr="00B37126">
        <w:rPr>
          <w:rFonts w:ascii="Times New Roman" w:hAnsi="Times New Roman" w:cs="Times New Roman"/>
          <w:iCs/>
          <w:spacing w:val="83"/>
          <w:sz w:val="28"/>
          <w:szCs w:val="28"/>
          <w:lang w:val="uk-UA"/>
        </w:rPr>
        <w:t xml:space="preserve"> </w:t>
      </w:r>
      <w:r w:rsidRPr="00B37126">
        <w:rPr>
          <w:rFonts w:ascii="Times New Roman" w:hAnsi="Times New Roman" w:cs="Times New Roman"/>
          <w:iCs/>
          <w:sz w:val="28"/>
          <w:szCs w:val="28"/>
          <w:lang w:val="uk-UA"/>
        </w:rPr>
        <w:t>для</w:t>
      </w:r>
      <w:r w:rsidRPr="00B37126">
        <w:rPr>
          <w:rFonts w:ascii="Times New Roman" w:hAnsi="Times New Roman" w:cs="Times New Roman"/>
          <w:iCs/>
          <w:spacing w:val="81"/>
          <w:sz w:val="28"/>
          <w:szCs w:val="28"/>
          <w:lang w:val="uk-UA"/>
        </w:rPr>
        <w:t xml:space="preserve"> </w:t>
      </w:r>
      <w:r w:rsidRPr="00B37126">
        <w:rPr>
          <w:rFonts w:ascii="Times New Roman" w:hAnsi="Times New Roman" w:cs="Times New Roman"/>
          <w:iCs/>
          <w:sz w:val="28"/>
          <w:szCs w:val="28"/>
          <w:lang w:val="uk-UA"/>
        </w:rPr>
        <w:t>здійснення професійної</w:t>
      </w:r>
      <w:r w:rsidRPr="00B37126">
        <w:rPr>
          <w:rFonts w:ascii="Times New Roman" w:hAnsi="Times New Roman" w:cs="Times New Roman"/>
          <w:iCs/>
          <w:spacing w:val="119"/>
          <w:sz w:val="28"/>
          <w:szCs w:val="28"/>
          <w:lang w:val="uk-UA"/>
        </w:rPr>
        <w:t xml:space="preserve"> </w:t>
      </w:r>
      <w:r w:rsidRPr="00B37126">
        <w:rPr>
          <w:rFonts w:ascii="Times New Roman" w:hAnsi="Times New Roman" w:cs="Times New Roman"/>
          <w:iCs/>
          <w:sz w:val="28"/>
          <w:szCs w:val="28"/>
          <w:lang w:val="uk-UA"/>
        </w:rPr>
        <w:t>діяльності</w:t>
      </w:r>
      <w:r w:rsidRPr="00B37126">
        <w:rPr>
          <w:rFonts w:ascii="Times New Roman" w:hAnsi="Times New Roman" w:cs="Times New Roman"/>
          <w:iCs/>
          <w:spacing w:val="120"/>
          <w:sz w:val="28"/>
          <w:szCs w:val="28"/>
          <w:lang w:val="uk-UA"/>
        </w:rPr>
        <w:t xml:space="preserve"> </w:t>
      </w:r>
      <w:r w:rsidRPr="00B37126">
        <w:rPr>
          <w:rFonts w:ascii="Times New Roman" w:hAnsi="Times New Roman" w:cs="Times New Roman"/>
          <w:iCs/>
          <w:sz w:val="28"/>
          <w:szCs w:val="28"/>
          <w:lang w:val="uk-UA"/>
        </w:rPr>
        <w:t>за</w:t>
      </w:r>
      <w:r w:rsidRPr="00B37126">
        <w:rPr>
          <w:rFonts w:ascii="Times New Roman" w:hAnsi="Times New Roman" w:cs="Times New Roman"/>
          <w:iCs/>
          <w:spacing w:val="119"/>
          <w:sz w:val="28"/>
          <w:szCs w:val="28"/>
          <w:lang w:val="uk-UA"/>
        </w:rPr>
        <w:t xml:space="preserve"> </w:t>
      </w:r>
      <w:r w:rsidRPr="00B37126">
        <w:rPr>
          <w:rFonts w:ascii="Times New Roman" w:hAnsi="Times New Roman" w:cs="Times New Roman"/>
          <w:iCs/>
          <w:spacing w:val="-1"/>
          <w:sz w:val="28"/>
          <w:szCs w:val="28"/>
          <w:lang w:val="uk-UA"/>
        </w:rPr>
        <w:t>спеціальністю</w:t>
      </w:r>
      <w:r w:rsidRPr="00B37126">
        <w:rPr>
          <w:rFonts w:ascii="Times New Roman" w:hAnsi="Times New Roman" w:cs="Times New Roman"/>
          <w:iCs/>
          <w:spacing w:val="119"/>
          <w:sz w:val="28"/>
          <w:szCs w:val="28"/>
          <w:lang w:val="uk-UA"/>
        </w:rPr>
        <w:t xml:space="preserve"> </w:t>
      </w:r>
      <w:r w:rsidRPr="00B37126">
        <w:rPr>
          <w:rFonts w:ascii="Times New Roman" w:hAnsi="Times New Roman" w:cs="Times New Roman"/>
          <w:iCs/>
          <w:sz w:val="28"/>
          <w:szCs w:val="28"/>
          <w:lang w:val="uk-UA"/>
        </w:rPr>
        <w:t>з</w:t>
      </w:r>
      <w:r w:rsidRPr="00B37126">
        <w:rPr>
          <w:rFonts w:ascii="Times New Roman" w:hAnsi="Times New Roman" w:cs="Times New Roman"/>
          <w:iCs/>
          <w:spacing w:val="119"/>
          <w:sz w:val="28"/>
          <w:szCs w:val="28"/>
          <w:lang w:val="uk-UA"/>
        </w:rPr>
        <w:t xml:space="preserve"> </w:t>
      </w:r>
      <w:r w:rsidRPr="00B37126">
        <w:rPr>
          <w:rFonts w:ascii="Times New Roman" w:hAnsi="Times New Roman" w:cs="Times New Roman"/>
          <w:iCs/>
          <w:spacing w:val="-1"/>
          <w:sz w:val="28"/>
          <w:szCs w:val="28"/>
          <w:lang w:val="uk-UA"/>
        </w:rPr>
        <w:t>урахуванням</w:t>
      </w:r>
      <w:r w:rsidRPr="00B37126">
        <w:rPr>
          <w:rFonts w:ascii="Times New Roman" w:hAnsi="Times New Roman" w:cs="Times New Roman"/>
          <w:iCs/>
          <w:spacing w:val="119"/>
          <w:sz w:val="28"/>
          <w:szCs w:val="28"/>
          <w:lang w:val="uk-UA"/>
        </w:rPr>
        <w:t xml:space="preserve"> </w:t>
      </w:r>
      <w:r w:rsidRPr="00B37126">
        <w:rPr>
          <w:rFonts w:ascii="Times New Roman" w:hAnsi="Times New Roman" w:cs="Times New Roman"/>
          <w:iCs/>
          <w:sz w:val="28"/>
          <w:szCs w:val="28"/>
          <w:lang w:val="uk-UA"/>
        </w:rPr>
        <w:t>ризику</w:t>
      </w:r>
      <w:r w:rsidRPr="00B37126">
        <w:rPr>
          <w:rFonts w:ascii="Times New Roman" w:hAnsi="Times New Roman" w:cs="Times New Roman"/>
          <w:iCs/>
          <w:spacing w:val="37"/>
          <w:sz w:val="28"/>
          <w:szCs w:val="28"/>
          <w:lang w:val="uk-UA"/>
        </w:rPr>
        <w:t xml:space="preserve"> </w:t>
      </w:r>
      <w:r w:rsidRPr="00B37126">
        <w:rPr>
          <w:rFonts w:ascii="Times New Roman" w:hAnsi="Times New Roman" w:cs="Times New Roman"/>
          <w:iCs/>
          <w:sz w:val="28"/>
          <w:szCs w:val="28"/>
          <w:lang w:val="uk-UA"/>
        </w:rPr>
        <w:t>виникнення</w:t>
      </w:r>
      <w:r w:rsidRPr="00B37126">
        <w:rPr>
          <w:rFonts w:ascii="Times New Roman" w:hAnsi="Times New Roman" w:cs="Times New Roman"/>
          <w:iCs/>
          <w:spacing w:val="59"/>
          <w:sz w:val="28"/>
          <w:szCs w:val="28"/>
          <w:lang w:val="uk-UA"/>
        </w:rPr>
        <w:t xml:space="preserve"> </w:t>
      </w:r>
      <w:r w:rsidRPr="00B37126">
        <w:rPr>
          <w:rFonts w:ascii="Times New Roman" w:hAnsi="Times New Roman" w:cs="Times New Roman"/>
          <w:iCs/>
          <w:sz w:val="28"/>
          <w:szCs w:val="28"/>
          <w:lang w:val="uk-UA"/>
        </w:rPr>
        <w:t>техногенних</w:t>
      </w:r>
      <w:r w:rsidRPr="00B37126">
        <w:rPr>
          <w:rFonts w:ascii="Times New Roman" w:hAnsi="Times New Roman" w:cs="Times New Roman"/>
          <w:iCs/>
          <w:spacing w:val="59"/>
          <w:sz w:val="28"/>
          <w:szCs w:val="28"/>
          <w:lang w:val="uk-UA"/>
        </w:rPr>
        <w:t xml:space="preserve"> </w:t>
      </w:r>
      <w:r w:rsidRPr="00B37126">
        <w:rPr>
          <w:rFonts w:ascii="Times New Roman" w:hAnsi="Times New Roman" w:cs="Times New Roman"/>
          <w:iCs/>
          <w:sz w:val="28"/>
          <w:szCs w:val="28"/>
          <w:lang w:val="uk-UA"/>
        </w:rPr>
        <w:t>аварій</w:t>
      </w:r>
      <w:r w:rsidRPr="00B37126">
        <w:rPr>
          <w:rFonts w:ascii="Times New Roman" w:hAnsi="Times New Roman" w:cs="Times New Roman"/>
          <w:iCs/>
          <w:spacing w:val="59"/>
          <w:sz w:val="28"/>
          <w:szCs w:val="28"/>
          <w:lang w:val="uk-UA"/>
        </w:rPr>
        <w:t xml:space="preserve"> </w:t>
      </w:r>
      <w:r w:rsidRPr="00B37126">
        <w:rPr>
          <w:rFonts w:ascii="Times New Roman" w:hAnsi="Times New Roman" w:cs="Times New Roman"/>
          <w:iCs/>
          <w:sz w:val="28"/>
          <w:szCs w:val="28"/>
          <w:lang w:val="uk-UA"/>
        </w:rPr>
        <w:t>й</w:t>
      </w:r>
      <w:r w:rsidRPr="00B37126">
        <w:rPr>
          <w:rFonts w:ascii="Times New Roman" w:hAnsi="Times New Roman" w:cs="Times New Roman"/>
          <w:iCs/>
          <w:spacing w:val="61"/>
          <w:sz w:val="28"/>
          <w:szCs w:val="28"/>
          <w:lang w:val="uk-UA"/>
        </w:rPr>
        <w:t xml:space="preserve"> </w:t>
      </w:r>
      <w:r w:rsidRPr="00B37126">
        <w:rPr>
          <w:rFonts w:ascii="Times New Roman" w:hAnsi="Times New Roman" w:cs="Times New Roman"/>
          <w:iCs/>
          <w:sz w:val="28"/>
          <w:szCs w:val="28"/>
          <w:lang w:val="uk-UA"/>
        </w:rPr>
        <w:t>природних</w:t>
      </w:r>
      <w:r w:rsidRPr="00B37126">
        <w:rPr>
          <w:rFonts w:ascii="Times New Roman" w:hAnsi="Times New Roman" w:cs="Times New Roman"/>
          <w:iCs/>
          <w:spacing w:val="59"/>
          <w:sz w:val="28"/>
          <w:szCs w:val="28"/>
          <w:lang w:val="uk-UA"/>
        </w:rPr>
        <w:t xml:space="preserve"> </w:t>
      </w:r>
      <w:r w:rsidRPr="00B37126">
        <w:rPr>
          <w:rFonts w:ascii="Times New Roman" w:hAnsi="Times New Roman" w:cs="Times New Roman"/>
          <w:iCs/>
          <w:sz w:val="28"/>
          <w:szCs w:val="28"/>
          <w:lang w:val="uk-UA"/>
        </w:rPr>
        <w:t>небезпек,</w:t>
      </w:r>
      <w:r w:rsidRPr="00B37126">
        <w:rPr>
          <w:rFonts w:ascii="Times New Roman" w:hAnsi="Times New Roman" w:cs="Times New Roman"/>
          <w:iCs/>
          <w:spacing w:val="59"/>
          <w:sz w:val="28"/>
          <w:szCs w:val="28"/>
          <w:lang w:val="uk-UA"/>
        </w:rPr>
        <w:t xml:space="preserve"> </w:t>
      </w:r>
      <w:r w:rsidRPr="00B37126">
        <w:rPr>
          <w:rFonts w:ascii="Times New Roman" w:hAnsi="Times New Roman" w:cs="Times New Roman"/>
          <w:iCs/>
          <w:sz w:val="28"/>
          <w:szCs w:val="28"/>
          <w:lang w:val="uk-UA"/>
        </w:rPr>
        <w:t>які</w:t>
      </w:r>
      <w:r w:rsidRPr="00B37126">
        <w:rPr>
          <w:rFonts w:ascii="Times New Roman" w:hAnsi="Times New Roman" w:cs="Times New Roman"/>
          <w:iCs/>
          <w:spacing w:val="59"/>
          <w:sz w:val="28"/>
          <w:szCs w:val="28"/>
          <w:lang w:val="uk-UA"/>
        </w:rPr>
        <w:t xml:space="preserve"> </w:t>
      </w:r>
      <w:r w:rsidRPr="00B37126">
        <w:rPr>
          <w:rFonts w:ascii="Times New Roman" w:hAnsi="Times New Roman" w:cs="Times New Roman"/>
          <w:iCs/>
          <w:sz w:val="28"/>
          <w:szCs w:val="28"/>
          <w:lang w:val="uk-UA"/>
        </w:rPr>
        <w:t>можуть</w:t>
      </w:r>
      <w:r w:rsidRPr="00B37126">
        <w:rPr>
          <w:rFonts w:ascii="Times New Roman" w:hAnsi="Times New Roman" w:cs="Times New Roman"/>
          <w:iCs/>
          <w:spacing w:val="24"/>
          <w:sz w:val="28"/>
          <w:szCs w:val="28"/>
          <w:lang w:val="uk-UA"/>
        </w:rPr>
        <w:t xml:space="preserve"> </w:t>
      </w:r>
      <w:r w:rsidRPr="00B37126">
        <w:rPr>
          <w:rFonts w:ascii="Times New Roman" w:hAnsi="Times New Roman" w:cs="Times New Roman"/>
          <w:iCs/>
          <w:sz w:val="28"/>
          <w:szCs w:val="28"/>
          <w:lang w:val="uk-UA"/>
        </w:rPr>
        <w:t>спричинити</w:t>
      </w:r>
      <w:r w:rsidRPr="00B37126">
        <w:rPr>
          <w:rFonts w:ascii="Times New Roman" w:hAnsi="Times New Roman" w:cs="Times New Roman"/>
          <w:iCs/>
          <w:spacing w:val="119"/>
          <w:sz w:val="28"/>
          <w:szCs w:val="28"/>
          <w:lang w:val="uk-UA"/>
        </w:rPr>
        <w:t xml:space="preserve"> </w:t>
      </w:r>
      <w:r w:rsidRPr="00B37126">
        <w:rPr>
          <w:rFonts w:ascii="Times New Roman" w:hAnsi="Times New Roman" w:cs="Times New Roman"/>
          <w:iCs/>
          <w:sz w:val="28"/>
          <w:szCs w:val="28"/>
          <w:lang w:val="uk-UA"/>
        </w:rPr>
        <w:t>надзвичайні</w:t>
      </w:r>
      <w:r w:rsidRPr="00B37126">
        <w:rPr>
          <w:rFonts w:ascii="Times New Roman" w:hAnsi="Times New Roman" w:cs="Times New Roman"/>
          <w:iCs/>
          <w:spacing w:val="120"/>
          <w:sz w:val="28"/>
          <w:szCs w:val="28"/>
          <w:lang w:val="uk-UA"/>
        </w:rPr>
        <w:t xml:space="preserve"> </w:t>
      </w:r>
      <w:r w:rsidRPr="00B37126">
        <w:rPr>
          <w:rFonts w:ascii="Times New Roman" w:hAnsi="Times New Roman" w:cs="Times New Roman"/>
          <w:iCs/>
          <w:sz w:val="28"/>
          <w:szCs w:val="28"/>
          <w:lang w:val="uk-UA"/>
        </w:rPr>
        <w:t>ситуації</w:t>
      </w:r>
      <w:r w:rsidRPr="00B37126">
        <w:rPr>
          <w:rFonts w:ascii="Times New Roman" w:hAnsi="Times New Roman" w:cs="Times New Roman"/>
          <w:iCs/>
          <w:spacing w:val="119"/>
          <w:sz w:val="28"/>
          <w:szCs w:val="28"/>
          <w:lang w:val="uk-UA"/>
        </w:rPr>
        <w:t xml:space="preserve"> </w:t>
      </w:r>
      <w:r w:rsidRPr="00B37126">
        <w:rPr>
          <w:rFonts w:ascii="Times New Roman" w:hAnsi="Times New Roman" w:cs="Times New Roman"/>
          <w:iCs/>
          <w:sz w:val="28"/>
          <w:szCs w:val="28"/>
          <w:lang w:val="uk-UA"/>
        </w:rPr>
        <w:t>та</w:t>
      </w:r>
      <w:r w:rsidRPr="00B37126">
        <w:rPr>
          <w:rFonts w:ascii="Times New Roman" w:hAnsi="Times New Roman" w:cs="Times New Roman"/>
          <w:iCs/>
          <w:spacing w:val="119"/>
          <w:sz w:val="28"/>
          <w:szCs w:val="28"/>
          <w:lang w:val="uk-UA"/>
        </w:rPr>
        <w:t xml:space="preserve"> </w:t>
      </w:r>
      <w:r w:rsidRPr="00B37126">
        <w:rPr>
          <w:rFonts w:ascii="Times New Roman" w:hAnsi="Times New Roman" w:cs="Times New Roman"/>
          <w:iCs/>
          <w:sz w:val="28"/>
          <w:szCs w:val="28"/>
          <w:lang w:val="uk-UA"/>
        </w:rPr>
        <w:t>привести</w:t>
      </w:r>
      <w:r w:rsidRPr="00B37126">
        <w:rPr>
          <w:rFonts w:ascii="Times New Roman" w:hAnsi="Times New Roman" w:cs="Times New Roman"/>
          <w:iCs/>
          <w:spacing w:val="119"/>
          <w:sz w:val="28"/>
          <w:szCs w:val="28"/>
          <w:lang w:val="uk-UA"/>
        </w:rPr>
        <w:t xml:space="preserve"> </w:t>
      </w:r>
      <w:r w:rsidRPr="00B37126">
        <w:rPr>
          <w:rFonts w:ascii="Times New Roman" w:hAnsi="Times New Roman" w:cs="Times New Roman"/>
          <w:iCs/>
          <w:spacing w:val="-2"/>
          <w:sz w:val="28"/>
          <w:szCs w:val="28"/>
          <w:lang w:val="uk-UA"/>
        </w:rPr>
        <w:t>до</w:t>
      </w:r>
      <w:r w:rsidRPr="00B37126">
        <w:rPr>
          <w:rFonts w:ascii="Times New Roman" w:hAnsi="Times New Roman" w:cs="Times New Roman"/>
          <w:iCs/>
          <w:spacing w:val="119"/>
          <w:sz w:val="28"/>
          <w:szCs w:val="28"/>
          <w:lang w:val="uk-UA"/>
        </w:rPr>
        <w:t xml:space="preserve"> </w:t>
      </w:r>
      <w:r w:rsidRPr="00B37126">
        <w:rPr>
          <w:rFonts w:ascii="Times New Roman" w:hAnsi="Times New Roman" w:cs="Times New Roman"/>
          <w:iCs/>
          <w:sz w:val="28"/>
          <w:szCs w:val="28"/>
          <w:lang w:val="uk-UA"/>
        </w:rPr>
        <w:t>несприятливих</w:t>
      </w:r>
      <w:r w:rsidRPr="00B37126">
        <w:rPr>
          <w:rFonts w:ascii="Times New Roman" w:hAnsi="Times New Roman" w:cs="Times New Roman"/>
          <w:iCs/>
          <w:spacing w:val="21"/>
          <w:sz w:val="28"/>
          <w:szCs w:val="28"/>
          <w:lang w:val="uk-UA"/>
        </w:rPr>
        <w:t xml:space="preserve"> </w:t>
      </w:r>
      <w:r w:rsidRPr="00B37126">
        <w:rPr>
          <w:rFonts w:ascii="Times New Roman" w:hAnsi="Times New Roman" w:cs="Times New Roman"/>
          <w:iCs/>
          <w:sz w:val="28"/>
          <w:szCs w:val="28"/>
          <w:lang w:val="uk-UA"/>
        </w:rPr>
        <w:t>наслідків</w:t>
      </w:r>
      <w:r w:rsidRPr="00B37126">
        <w:rPr>
          <w:rFonts w:ascii="Times New Roman" w:hAnsi="Times New Roman" w:cs="Times New Roman"/>
          <w:iCs/>
          <w:spacing w:val="143"/>
          <w:sz w:val="28"/>
          <w:szCs w:val="28"/>
          <w:lang w:val="uk-UA"/>
        </w:rPr>
        <w:t xml:space="preserve"> </w:t>
      </w:r>
      <w:r w:rsidRPr="00B37126">
        <w:rPr>
          <w:rFonts w:ascii="Times New Roman" w:hAnsi="Times New Roman" w:cs="Times New Roman"/>
          <w:iCs/>
          <w:sz w:val="28"/>
          <w:szCs w:val="28"/>
          <w:lang w:val="uk-UA"/>
        </w:rPr>
        <w:t>на</w:t>
      </w:r>
      <w:r w:rsidRPr="00B37126">
        <w:rPr>
          <w:rFonts w:ascii="Times New Roman" w:hAnsi="Times New Roman" w:cs="Times New Roman"/>
          <w:iCs/>
          <w:spacing w:val="143"/>
          <w:sz w:val="28"/>
          <w:szCs w:val="28"/>
          <w:lang w:val="uk-UA"/>
        </w:rPr>
        <w:t xml:space="preserve"> </w:t>
      </w:r>
      <w:r w:rsidRPr="00B37126">
        <w:rPr>
          <w:rFonts w:ascii="Times New Roman" w:hAnsi="Times New Roman" w:cs="Times New Roman"/>
          <w:iCs/>
          <w:spacing w:val="-1"/>
          <w:sz w:val="28"/>
          <w:szCs w:val="28"/>
          <w:lang w:val="uk-UA"/>
        </w:rPr>
        <w:t>об’єктах</w:t>
      </w:r>
      <w:r w:rsidRPr="00B37126">
        <w:rPr>
          <w:rFonts w:ascii="Times New Roman" w:hAnsi="Times New Roman" w:cs="Times New Roman"/>
          <w:iCs/>
          <w:spacing w:val="143"/>
          <w:sz w:val="28"/>
          <w:szCs w:val="28"/>
          <w:lang w:val="uk-UA"/>
        </w:rPr>
        <w:t xml:space="preserve"> </w:t>
      </w:r>
      <w:r w:rsidRPr="00B37126">
        <w:rPr>
          <w:rFonts w:ascii="Times New Roman" w:hAnsi="Times New Roman" w:cs="Times New Roman"/>
          <w:iCs/>
          <w:sz w:val="28"/>
          <w:szCs w:val="28"/>
          <w:lang w:val="uk-UA"/>
        </w:rPr>
        <w:t>господарювання,</w:t>
      </w:r>
      <w:r w:rsidRPr="00B37126">
        <w:rPr>
          <w:rFonts w:ascii="Times New Roman" w:hAnsi="Times New Roman" w:cs="Times New Roman"/>
          <w:iCs/>
          <w:spacing w:val="143"/>
          <w:sz w:val="28"/>
          <w:szCs w:val="28"/>
          <w:lang w:val="uk-UA"/>
        </w:rPr>
        <w:t xml:space="preserve"> </w:t>
      </w:r>
      <w:r w:rsidRPr="00B37126">
        <w:rPr>
          <w:rFonts w:ascii="Times New Roman" w:hAnsi="Times New Roman" w:cs="Times New Roman"/>
          <w:iCs/>
          <w:sz w:val="28"/>
          <w:szCs w:val="28"/>
          <w:lang w:val="uk-UA"/>
        </w:rPr>
        <w:t>а</w:t>
      </w:r>
      <w:r w:rsidRPr="00B37126">
        <w:rPr>
          <w:rFonts w:ascii="Times New Roman" w:hAnsi="Times New Roman" w:cs="Times New Roman"/>
          <w:iCs/>
          <w:spacing w:val="143"/>
          <w:sz w:val="28"/>
          <w:szCs w:val="28"/>
          <w:lang w:val="uk-UA"/>
        </w:rPr>
        <w:t xml:space="preserve"> </w:t>
      </w:r>
      <w:r w:rsidRPr="00B37126">
        <w:rPr>
          <w:rFonts w:ascii="Times New Roman" w:hAnsi="Times New Roman" w:cs="Times New Roman"/>
          <w:iCs/>
          <w:sz w:val="28"/>
          <w:szCs w:val="28"/>
          <w:lang w:val="uk-UA"/>
        </w:rPr>
        <w:t>також</w:t>
      </w:r>
      <w:r w:rsidRPr="00B37126">
        <w:rPr>
          <w:rFonts w:ascii="Times New Roman" w:hAnsi="Times New Roman" w:cs="Times New Roman"/>
          <w:iCs/>
          <w:spacing w:val="141"/>
          <w:sz w:val="28"/>
          <w:szCs w:val="28"/>
          <w:lang w:val="uk-UA"/>
        </w:rPr>
        <w:t xml:space="preserve"> </w:t>
      </w:r>
      <w:r w:rsidRPr="00B37126">
        <w:rPr>
          <w:rFonts w:ascii="Times New Roman" w:hAnsi="Times New Roman" w:cs="Times New Roman"/>
          <w:iCs/>
          <w:sz w:val="28"/>
          <w:szCs w:val="28"/>
          <w:lang w:val="uk-UA"/>
        </w:rPr>
        <w:t>формування</w:t>
      </w:r>
      <w:r w:rsidRPr="00B37126">
        <w:rPr>
          <w:rFonts w:ascii="Times New Roman" w:hAnsi="Times New Roman" w:cs="Times New Roman"/>
          <w:iCs/>
          <w:spacing w:val="143"/>
          <w:sz w:val="28"/>
          <w:szCs w:val="28"/>
          <w:lang w:val="uk-UA"/>
        </w:rPr>
        <w:t xml:space="preserve"> </w:t>
      </w:r>
      <w:r w:rsidRPr="00B37126">
        <w:rPr>
          <w:rFonts w:ascii="Times New Roman" w:hAnsi="Times New Roman" w:cs="Times New Roman"/>
          <w:iCs/>
          <w:sz w:val="28"/>
          <w:szCs w:val="28"/>
          <w:lang w:val="uk-UA"/>
        </w:rPr>
        <w:t>у</w:t>
      </w:r>
      <w:r w:rsidRPr="00B37126">
        <w:rPr>
          <w:rFonts w:ascii="Times New Roman" w:hAnsi="Times New Roman" w:cs="Times New Roman"/>
          <w:iCs/>
          <w:spacing w:val="25"/>
          <w:sz w:val="28"/>
          <w:szCs w:val="28"/>
          <w:lang w:val="uk-UA"/>
        </w:rPr>
        <w:t xml:space="preserve"> </w:t>
      </w:r>
      <w:r w:rsidRPr="00B37126">
        <w:rPr>
          <w:rFonts w:ascii="Times New Roman" w:hAnsi="Times New Roman" w:cs="Times New Roman"/>
          <w:iCs/>
          <w:sz w:val="28"/>
          <w:szCs w:val="28"/>
          <w:lang w:val="uk-UA"/>
        </w:rPr>
        <w:t>студентів відповідальності за особисту та колективну безпеку</w:t>
      </w:r>
      <w:r w:rsidRPr="00B3712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0334A" w:rsidRPr="00801780" w:rsidRDefault="00D0334A" w:rsidP="00D033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017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Основне</w:t>
      </w:r>
      <w:r w:rsidRPr="0080178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завдання</w:t>
      </w:r>
      <w:r w:rsidRPr="008017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навчального курсу полягає в оволодінні студентами теоретичними та практичними навичками використання сучасних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методів забезпечення здоров’я людини, охорони навколишнього середовища, адекватної поведінки в умовах пандемій, військового стану надзвичайних ситуацій техногенного та природного характеру </w:t>
      </w:r>
      <w:r w:rsidRPr="008017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0334A" w:rsidRDefault="00D0334A" w:rsidP="00D0334A">
      <w:pPr>
        <w:tabs>
          <w:tab w:val="left" w:pos="284"/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80178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У результаті вивчення навчальної дисципліни студент повинен набути таких результатів навчання (знання, уміння тощо) та компетентностей:</w:t>
      </w:r>
    </w:p>
    <w:p w:rsidR="00D0334A" w:rsidRDefault="00D0334A" w:rsidP="00D0334A">
      <w:pPr>
        <w:tabs>
          <w:tab w:val="left" w:pos="284"/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7B01BF" w:rsidRDefault="007B01BF" w:rsidP="00D0334A">
      <w:pPr>
        <w:tabs>
          <w:tab w:val="left" w:pos="284"/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D0334A" w:rsidRPr="00AB5813" w:rsidRDefault="00D0334A" w:rsidP="00D033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4340"/>
      </w:tblGrid>
      <w:tr w:rsidR="00D0334A" w:rsidRPr="00AB5813" w:rsidTr="00D0334A">
        <w:tc>
          <w:tcPr>
            <w:tcW w:w="5524" w:type="dxa"/>
          </w:tcPr>
          <w:p w:rsidR="00D0334A" w:rsidRPr="00AB5813" w:rsidRDefault="00D0334A" w:rsidP="00D03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AB58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lastRenderedPageBreak/>
              <w:t>Заплановані робочою програмою результати навчання</w:t>
            </w:r>
          </w:p>
          <w:p w:rsidR="00D0334A" w:rsidRPr="00AB5813" w:rsidRDefault="00D0334A" w:rsidP="00D03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AB58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та компетентності </w:t>
            </w:r>
          </w:p>
        </w:tc>
        <w:tc>
          <w:tcPr>
            <w:tcW w:w="4340" w:type="dxa"/>
          </w:tcPr>
          <w:p w:rsidR="00D0334A" w:rsidRPr="00AB5813" w:rsidRDefault="00D0334A" w:rsidP="00D03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AB58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Методи і контрольні заходи</w:t>
            </w:r>
          </w:p>
        </w:tc>
      </w:tr>
      <w:tr w:rsidR="00D0334A" w:rsidRPr="00AB5813" w:rsidTr="00D0334A">
        <w:tc>
          <w:tcPr>
            <w:tcW w:w="5524" w:type="dxa"/>
          </w:tcPr>
          <w:p w:rsidR="00D0334A" w:rsidRPr="00AB5813" w:rsidRDefault="00D0334A" w:rsidP="00D0334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AB58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К01. Знання та розуміння предметної області та професійної діяльності.</w:t>
            </w:r>
          </w:p>
          <w:p w:rsidR="00D0334A" w:rsidRPr="00AB5813" w:rsidRDefault="00D0334A" w:rsidP="00D0334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AB58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ПР05 Знати концептуальні основи моніторингу та нормування антропогенного навантаження на довкілля за допомогою біоіндикації; </w:t>
            </w:r>
          </w:p>
          <w:p w:rsidR="00D0334A" w:rsidRPr="00AB5813" w:rsidRDefault="00D0334A" w:rsidP="00D0334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AB58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ПР11. Уміти прогнозувати вплив технологічних процесів та виробництв на навколишнє середовище.</w:t>
            </w:r>
          </w:p>
        </w:tc>
        <w:tc>
          <w:tcPr>
            <w:tcW w:w="4340" w:type="dxa"/>
          </w:tcPr>
          <w:p w:rsidR="00D0334A" w:rsidRPr="00AB5813" w:rsidRDefault="00D0334A" w:rsidP="00D0334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AB58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Пояснювально-ілюстративний (інформаційно-рецептивний). Лекції, бесіди, спостереження, пояснення</w:t>
            </w:r>
          </w:p>
        </w:tc>
      </w:tr>
      <w:tr w:rsidR="00D0334A" w:rsidRPr="00AB5813" w:rsidTr="00D0334A">
        <w:tc>
          <w:tcPr>
            <w:tcW w:w="5524" w:type="dxa"/>
          </w:tcPr>
          <w:p w:rsidR="00D0334A" w:rsidRPr="00AB5813" w:rsidRDefault="00D0334A" w:rsidP="00D0334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AB58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ПР09. Демонструвати навички оцінювання непередбачуваних екологічних проблем і обдуманого вибору шляхів їх вирішення.</w:t>
            </w:r>
          </w:p>
          <w:p w:rsidR="00D0334A" w:rsidRPr="00AB5813" w:rsidRDefault="00D0334A" w:rsidP="00D0334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AB58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ПР21. Уміти обирати оптимальні методи та інструментальні засоби для проведення досліджень, збору та обробки даних.</w:t>
            </w:r>
          </w:p>
        </w:tc>
        <w:tc>
          <w:tcPr>
            <w:tcW w:w="4340" w:type="dxa"/>
          </w:tcPr>
          <w:p w:rsidR="00D0334A" w:rsidRPr="00AB5813" w:rsidRDefault="00D0334A" w:rsidP="00D0334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AB58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Метод проблемного викладу. Дослідницький. Практичні роботи, досліди, індивідуальна домашня робота</w:t>
            </w:r>
          </w:p>
        </w:tc>
      </w:tr>
      <w:tr w:rsidR="00D0334A" w:rsidRPr="00D0334A" w:rsidTr="00D0334A">
        <w:tc>
          <w:tcPr>
            <w:tcW w:w="5524" w:type="dxa"/>
          </w:tcPr>
          <w:p w:rsidR="00D0334A" w:rsidRPr="00AB5813" w:rsidRDefault="00D0334A" w:rsidP="00D0334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AB58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К20. Здатність проводити екологічний моніторинг та оцінювати поточний стан навколишнього середовища.</w:t>
            </w:r>
          </w:p>
        </w:tc>
        <w:tc>
          <w:tcPr>
            <w:tcW w:w="4340" w:type="dxa"/>
          </w:tcPr>
          <w:p w:rsidR="00D0334A" w:rsidRPr="00AB5813" w:rsidRDefault="00D0334A" w:rsidP="00D0334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AB58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Дослідницький. Лекції, єсе, доповіді, практичні роботи, індивідуальна дослідницька робота</w:t>
            </w:r>
          </w:p>
        </w:tc>
      </w:tr>
      <w:tr w:rsidR="00D0334A" w:rsidRPr="00AB5813" w:rsidTr="00D0334A">
        <w:tc>
          <w:tcPr>
            <w:tcW w:w="5524" w:type="dxa"/>
          </w:tcPr>
          <w:p w:rsidR="00D0334A" w:rsidRPr="00AB5813" w:rsidRDefault="00D0334A" w:rsidP="00D0334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AB58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ПР07. Розв’язувати проблеми у сфері захисту навколишнього середовища із застосуванням загальноприйнятих та/або стандартних підходів та міжнародного і вітчизняного досвіду.</w:t>
            </w:r>
          </w:p>
          <w:p w:rsidR="00D0334A" w:rsidRPr="00AB5813" w:rsidRDefault="00D0334A" w:rsidP="00D0334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AB58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ПР22. Брати участь у розробці проектів і практичних рекомендацій щодо збереження довкілля.</w:t>
            </w:r>
          </w:p>
        </w:tc>
        <w:tc>
          <w:tcPr>
            <w:tcW w:w="4340" w:type="dxa"/>
          </w:tcPr>
          <w:p w:rsidR="00D0334A" w:rsidRPr="00AB5813" w:rsidRDefault="00D0334A" w:rsidP="00D0334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AB58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Репродуктивний. Проблемний. Метод моделювання. Лекції, спостереження, практична робота, індивідуальна дослідницька  робота</w:t>
            </w:r>
          </w:p>
        </w:tc>
      </w:tr>
      <w:tr w:rsidR="00D0334A" w:rsidRPr="00AB5813" w:rsidTr="00D0334A">
        <w:tc>
          <w:tcPr>
            <w:tcW w:w="5524" w:type="dxa"/>
          </w:tcPr>
          <w:p w:rsidR="00D0334A" w:rsidRPr="00AB5813" w:rsidRDefault="00D0334A" w:rsidP="00D0334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  <w:r w:rsidRPr="00AB58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ПР08. Уміти проводити пошук інформації з використанням відповідних джерел для прийняття обґрунтованих рішень.</w:t>
            </w:r>
          </w:p>
        </w:tc>
        <w:tc>
          <w:tcPr>
            <w:tcW w:w="4340" w:type="dxa"/>
          </w:tcPr>
          <w:p w:rsidR="00D0334A" w:rsidRPr="00AB5813" w:rsidRDefault="00D0334A" w:rsidP="00D0334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AB58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Проблемний. Пошуковий. Лекції, спостереження, практична робота, індивідуальна дослідницька робота</w:t>
            </w:r>
          </w:p>
        </w:tc>
      </w:tr>
    </w:tbl>
    <w:p w:rsidR="00D0334A" w:rsidRPr="00AB5813" w:rsidRDefault="00D0334A" w:rsidP="00D033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</w:p>
    <w:p w:rsidR="00D0334A" w:rsidRDefault="00D0334A" w:rsidP="00AB5813">
      <w:pPr>
        <w:keepNext/>
        <w:numPr>
          <w:ilvl w:val="2"/>
          <w:numId w:val="0"/>
        </w:numPr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ar-SA"/>
        </w:rPr>
      </w:pPr>
    </w:p>
    <w:p w:rsidR="00950B5E" w:rsidRPr="00950B5E" w:rsidRDefault="00950B5E" w:rsidP="00950B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950B5E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Міждисциплінарні зв’язки. </w:t>
      </w:r>
    </w:p>
    <w:p w:rsidR="00950B5E" w:rsidRPr="00950B5E" w:rsidRDefault="00950B5E" w:rsidP="00950B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950B5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Дисципліни, які пов’язані з викладанням курсу </w:t>
      </w:r>
      <w:r w:rsidRPr="00950B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«Безпека життєд</w:t>
      </w:r>
      <w:r w:rsidR="00923F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950B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яльності» -</w:t>
      </w:r>
      <w:r w:rsidRPr="00950B5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екологія, біологія, моніторинг екологічного стану довкілля, охорона праці, цивільний захист.</w:t>
      </w:r>
    </w:p>
    <w:p w:rsidR="00950B5E" w:rsidRPr="00950B5E" w:rsidRDefault="00950B5E" w:rsidP="00950B5E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</w:pPr>
      <w:r w:rsidRPr="00950B5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3. Програма навчальної дисципліни</w:t>
      </w:r>
    </w:p>
    <w:p w:rsidR="00950B5E" w:rsidRPr="00950B5E" w:rsidRDefault="00950B5E" w:rsidP="00950B5E">
      <w:pPr>
        <w:keepNext/>
        <w:numPr>
          <w:ilvl w:val="2"/>
          <w:numId w:val="0"/>
        </w:numPr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iCs/>
          <w:sz w:val="28"/>
          <w:szCs w:val="28"/>
          <w:lang w:val="uk-UA" w:eastAsia="ar-SA"/>
        </w:rPr>
      </w:pPr>
    </w:p>
    <w:p w:rsidR="00950B5E" w:rsidRPr="00950B5E" w:rsidRDefault="00950B5E" w:rsidP="00923F8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val="uk-UA" w:eastAsia="ar-SA"/>
        </w:rPr>
      </w:pPr>
      <w:r w:rsidRPr="00950B5E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ar-SA"/>
        </w:rPr>
        <w:t>Змістовий модуль 1.</w:t>
      </w:r>
      <w:r w:rsidRPr="00950B5E">
        <w:rPr>
          <w:rFonts w:ascii="Times New Roman" w:eastAsia="Times New Roman" w:hAnsi="Times New Roman" w:cs="Times New Roman"/>
          <w:iCs/>
          <w:sz w:val="28"/>
          <w:szCs w:val="28"/>
          <w:lang w:val="uk-UA" w:eastAsia="ar-SA"/>
        </w:rPr>
        <w:t xml:space="preserve"> </w:t>
      </w:r>
      <w:r w:rsidRPr="00950B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50B5E">
        <w:rPr>
          <w:rFonts w:ascii="Times New Roman" w:hAnsi="Times New Roman" w:cs="Times New Roman"/>
          <w:spacing w:val="-1"/>
          <w:sz w:val="28"/>
          <w:szCs w:val="28"/>
          <w:lang w:val="uk-UA"/>
        </w:rPr>
        <w:t>Теоретичні</w:t>
      </w:r>
      <w:r w:rsidRPr="00950B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0B5E">
        <w:rPr>
          <w:rFonts w:ascii="Times New Roman" w:hAnsi="Times New Roman" w:cs="Times New Roman"/>
          <w:spacing w:val="-1"/>
          <w:sz w:val="28"/>
          <w:szCs w:val="28"/>
          <w:lang w:val="uk-UA"/>
        </w:rPr>
        <w:t>питання</w:t>
      </w:r>
      <w:r w:rsidRPr="00950B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0B5E">
        <w:rPr>
          <w:rFonts w:ascii="Times New Roman" w:hAnsi="Times New Roman" w:cs="Times New Roman"/>
          <w:spacing w:val="-1"/>
          <w:sz w:val="28"/>
          <w:szCs w:val="28"/>
          <w:lang w:val="uk-UA"/>
        </w:rPr>
        <w:t>БЖД</w:t>
      </w:r>
    </w:p>
    <w:p w:rsidR="00950B5E" w:rsidRPr="00950B5E" w:rsidRDefault="00950B5E" w:rsidP="00950B5E">
      <w:pPr>
        <w:keepNext/>
        <w:numPr>
          <w:ilvl w:val="2"/>
          <w:numId w:val="0"/>
        </w:numPr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ar-SA"/>
        </w:rPr>
      </w:pPr>
      <w:r w:rsidRPr="00950B5E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ar-SA"/>
        </w:rPr>
        <w:t>Тема 1.</w:t>
      </w:r>
      <w:r w:rsidRPr="00950B5E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950B5E">
        <w:rPr>
          <w:rFonts w:ascii="Times New Roman" w:hAnsi="Times New Roman" w:cs="Times New Roman"/>
          <w:spacing w:val="-1"/>
          <w:sz w:val="28"/>
          <w:szCs w:val="28"/>
          <w:lang w:val="uk-UA"/>
        </w:rPr>
        <w:t>Категорійно-понятійний</w:t>
      </w:r>
      <w:r w:rsidRPr="00950B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0B5E">
        <w:rPr>
          <w:rFonts w:ascii="Times New Roman" w:hAnsi="Times New Roman" w:cs="Times New Roman"/>
          <w:spacing w:val="-1"/>
          <w:sz w:val="28"/>
          <w:szCs w:val="28"/>
          <w:lang w:val="uk-UA"/>
        </w:rPr>
        <w:t>апарат</w:t>
      </w:r>
      <w:r w:rsidRPr="00950B5E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Pr="00950B5E">
        <w:rPr>
          <w:rFonts w:ascii="Times New Roman" w:hAnsi="Times New Roman" w:cs="Times New Roman"/>
          <w:spacing w:val="-1"/>
          <w:sz w:val="28"/>
          <w:szCs w:val="28"/>
          <w:lang w:val="uk-UA"/>
        </w:rPr>
        <w:t>БЖД,</w:t>
      </w:r>
      <w:r w:rsidRPr="00950B5E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950B5E">
        <w:rPr>
          <w:rFonts w:ascii="Times New Roman" w:hAnsi="Times New Roman" w:cs="Times New Roman"/>
          <w:spacing w:val="-1"/>
          <w:sz w:val="28"/>
          <w:szCs w:val="28"/>
          <w:lang w:val="uk-UA"/>
        </w:rPr>
        <w:t>таксономія</w:t>
      </w:r>
      <w:r w:rsidRPr="00950B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0B5E">
        <w:rPr>
          <w:rFonts w:ascii="Times New Roman" w:hAnsi="Times New Roman" w:cs="Times New Roman"/>
          <w:spacing w:val="-1"/>
          <w:sz w:val="28"/>
          <w:szCs w:val="28"/>
          <w:lang w:val="uk-UA"/>
        </w:rPr>
        <w:t>небезпек.</w:t>
      </w:r>
      <w:r w:rsidRPr="00950B5E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950B5E">
        <w:rPr>
          <w:rFonts w:ascii="Times New Roman" w:hAnsi="Times New Roman" w:cs="Times New Roman"/>
          <w:spacing w:val="-1"/>
          <w:sz w:val="28"/>
          <w:szCs w:val="28"/>
          <w:lang w:val="uk-UA"/>
        </w:rPr>
        <w:t>Ризик</w:t>
      </w:r>
      <w:r w:rsidRPr="00950B5E">
        <w:rPr>
          <w:rFonts w:ascii="Times New Roman" w:hAnsi="Times New Roman" w:cs="Times New Roman"/>
          <w:sz w:val="28"/>
          <w:szCs w:val="28"/>
          <w:lang w:val="uk-UA"/>
        </w:rPr>
        <w:t xml:space="preserve"> як</w:t>
      </w:r>
      <w:r w:rsidRPr="00950B5E">
        <w:rPr>
          <w:rFonts w:ascii="Times New Roman" w:hAnsi="Times New Roman" w:cs="Times New Roman"/>
          <w:spacing w:val="83"/>
          <w:sz w:val="28"/>
          <w:szCs w:val="28"/>
          <w:lang w:val="uk-UA"/>
        </w:rPr>
        <w:t xml:space="preserve"> </w:t>
      </w:r>
      <w:r w:rsidRPr="00950B5E">
        <w:rPr>
          <w:rFonts w:ascii="Times New Roman" w:hAnsi="Times New Roman" w:cs="Times New Roman"/>
          <w:spacing w:val="-1"/>
          <w:sz w:val="28"/>
          <w:szCs w:val="28"/>
          <w:lang w:val="uk-UA"/>
        </w:rPr>
        <w:t>кількісна оцінка небезпек.</w:t>
      </w:r>
    </w:p>
    <w:p w:rsidR="00421FDA" w:rsidRDefault="00421FDA" w:rsidP="00950B5E">
      <w:pPr>
        <w:keepNext/>
        <w:numPr>
          <w:ilvl w:val="2"/>
          <w:numId w:val="0"/>
        </w:numPr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Модель життєдіяльності людини. Методологічні основи БЖД. Класифікація назвичайних ситуацій за причинами походження.</w:t>
      </w:r>
    </w:p>
    <w:p w:rsidR="00950B5E" w:rsidRPr="00950B5E" w:rsidRDefault="00950B5E" w:rsidP="00BD015F">
      <w:pPr>
        <w:keepNext/>
        <w:numPr>
          <w:ilvl w:val="2"/>
          <w:numId w:val="0"/>
        </w:numPr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950B5E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ar-SA"/>
        </w:rPr>
        <w:t xml:space="preserve">Тема 2. </w:t>
      </w:r>
      <w:r w:rsidRPr="00950B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D015F">
        <w:rPr>
          <w:rFonts w:ascii="Times New Roman" w:hAnsi="Times New Roman" w:cs="Times New Roman"/>
          <w:sz w:val="28"/>
          <w:szCs w:val="28"/>
          <w:lang w:val="uk-UA"/>
        </w:rPr>
        <w:t>Ідентифікація та оцінювання ризику. Обгрунтування ОГ за рівнем техногенного походження. Визначення потенційно небезпечних ОГ і територій.Таксономія, класифікація та ідентифікація небезпек.</w:t>
      </w:r>
      <w:r w:rsidRPr="00950B5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</w:t>
      </w:r>
    </w:p>
    <w:p w:rsidR="00950B5E" w:rsidRPr="00950B5E" w:rsidRDefault="00950B5E" w:rsidP="00950B5E">
      <w:pPr>
        <w:keepNext/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iCs/>
          <w:sz w:val="28"/>
          <w:szCs w:val="28"/>
          <w:lang w:val="uk-UA" w:eastAsia="ar-SA"/>
        </w:rPr>
      </w:pPr>
      <w:r w:rsidRPr="00950B5E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ar-SA"/>
        </w:rPr>
        <w:t xml:space="preserve">Змістовий модуль 2. </w:t>
      </w:r>
      <w:r w:rsidRPr="00950B5E">
        <w:rPr>
          <w:rFonts w:ascii="Times New Roman" w:hAnsi="Times New Roman" w:cs="Times New Roman"/>
          <w:spacing w:val="-1"/>
          <w:sz w:val="28"/>
          <w:szCs w:val="28"/>
          <w:lang w:val="uk-UA"/>
        </w:rPr>
        <w:t>Техногенні</w:t>
      </w:r>
      <w:r w:rsidRPr="00950B5E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950B5E">
        <w:rPr>
          <w:rFonts w:ascii="Times New Roman" w:hAnsi="Times New Roman" w:cs="Times New Roman"/>
          <w:spacing w:val="-1"/>
          <w:sz w:val="28"/>
          <w:szCs w:val="28"/>
          <w:lang w:val="uk-UA"/>
        </w:rPr>
        <w:t>небезпеки</w:t>
      </w:r>
      <w:r w:rsidRPr="00950B5E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950B5E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950B5E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950B5E">
        <w:rPr>
          <w:rFonts w:ascii="Times New Roman" w:hAnsi="Times New Roman" w:cs="Times New Roman"/>
          <w:sz w:val="28"/>
          <w:szCs w:val="28"/>
          <w:lang w:val="uk-UA"/>
        </w:rPr>
        <w:t>їхні</w:t>
      </w:r>
      <w:r w:rsidRPr="00950B5E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950B5E">
        <w:rPr>
          <w:rFonts w:ascii="Times New Roman" w:hAnsi="Times New Roman" w:cs="Times New Roman"/>
          <w:spacing w:val="-1"/>
          <w:sz w:val="28"/>
          <w:szCs w:val="28"/>
          <w:lang w:val="uk-UA"/>
        </w:rPr>
        <w:t>наслідки.</w:t>
      </w:r>
    </w:p>
    <w:p w:rsidR="00BF16C3" w:rsidRDefault="00950B5E" w:rsidP="00950B5E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ar-SA"/>
        </w:rPr>
      </w:pPr>
      <w:r w:rsidRPr="00950B5E">
        <w:rPr>
          <w:rFonts w:ascii="Times New Roman" w:eastAsia="Times New Roman" w:hAnsi="Times New Roman" w:cs="Times New Roman"/>
          <w:i/>
          <w:sz w:val="28"/>
          <w:szCs w:val="28"/>
          <w:lang w:val="uk-UA" w:eastAsia="ar-SA"/>
        </w:rPr>
        <w:t>Тема 3</w:t>
      </w:r>
      <w:r w:rsidR="00BF16C3">
        <w:rPr>
          <w:rFonts w:ascii="Times New Roman" w:eastAsia="Times New Roman" w:hAnsi="Times New Roman" w:cs="Times New Roman"/>
          <w:i/>
          <w:sz w:val="28"/>
          <w:szCs w:val="28"/>
          <w:lang w:val="uk-UA" w:eastAsia="ar-SA"/>
        </w:rPr>
        <w:t>.Промислові аварії і катастрофи</w:t>
      </w:r>
    </w:p>
    <w:p w:rsidR="00950B5E" w:rsidRPr="00950B5E" w:rsidRDefault="00BF16C3" w:rsidP="00950B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Класифікація промислових аварій. </w:t>
      </w:r>
      <w:r w:rsidR="0011109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Гідродинамічні об’єкти, їх потенційна небезпека. Чинники радіаційної та хімічної небезпеки. Типологія аварій.  Пожежні небезпеки. Основні поняття про фази аварій.</w:t>
      </w:r>
    </w:p>
    <w:p w:rsidR="00950B5E" w:rsidRPr="00950B5E" w:rsidRDefault="00950B5E" w:rsidP="00950B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950B5E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lastRenderedPageBreak/>
        <w:t xml:space="preserve">Змістовий модуль 3. </w:t>
      </w:r>
      <w:r w:rsidRPr="0011109F">
        <w:rPr>
          <w:rFonts w:ascii="Times New Roman" w:hAnsi="Times New Roman" w:cs="Times New Roman"/>
          <w:sz w:val="28"/>
          <w:szCs w:val="28"/>
          <w:lang w:val="uk-UA"/>
        </w:rPr>
        <w:t>Соціально</w:t>
      </w:r>
      <w:r w:rsidRPr="0011109F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11109F">
        <w:rPr>
          <w:rFonts w:ascii="Times New Roman" w:hAnsi="Times New Roman" w:cs="Times New Roman"/>
          <w:spacing w:val="-1"/>
          <w:sz w:val="28"/>
          <w:szCs w:val="28"/>
          <w:lang w:val="uk-UA"/>
        </w:rPr>
        <w:t>-політичні</w:t>
      </w:r>
      <w:r w:rsidRPr="0011109F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11109F">
        <w:rPr>
          <w:rFonts w:ascii="Times New Roman" w:hAnsi="Times New Roman" w:cs="Times New Roman"/>
          <w:spacing w:val="-1"/>
          <w:sz w:val="28"/>
          <w:szCs w:val="28"/>
          <w:lang w:val="uk-UA"/>
        </w:rPr>
        <w:t>небезпеки,</w:t>
      </w:r>
      <w:r w:rsidRPr="001110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109F">
        <w:rPr>
          <w:rFonts w:ascii="Times New Roman" w:hAnsi="Times New Roman" w:cs="Times New Roman"/>
          <w:spacing w:val="-1"/>
          <w:sz w:val="28"/>
          <w:szCs w:val="28"/>
          <w:lang w:val="uk-UA"/>
        </w:rPr>
        <w:t>їхні</w:t>
      </w:r>
      <w:r w:rsidRPr="0011109F">
        <w:rPr>
          <w:rFonts w:ascii="Times New Roman" w:hAnsi="Times New Roman" w:cs="Times New Roman"/>
          <w:sz w:val="28"/>
          <w:szCs w:val="28"/>
          <w:lang w:val="uk-UA"/>
        </w:rPr>
        <w:t xml:space="preserve"> види</w:t>
      </w:r>
      <w:r w:rsidRPr="0011109F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11109F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11109F">
        <w:rPr>
          <w:rFonts w:ascii="Times New Roman" w:hAnsi="Times New Roman" w:cs="Times New Roman"/>
          <w:spacing w:val="-1"/>
          <w:sz w:val="28"/>
          <w:szCs w:val="28"/>
          <w:lang w:val="uk-UA"/>
        </w:rPr>
        <w:t>особливості.</w:t>
      </w:r>
    </w:p>
    <w:p w:rsidR="00950B5E" w:rsidRDefault="00950B5E" w:rsidP="00950B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ar-SA"/>
        </w:rPr>
      </w:pPr>
      <w:r w:rsidRPr="00950B5E">
        <w:rPr>
          <w:rFonts w:ascii="Times New Roman" w:eastAsia="Times New Roman" w:hAnsi="Times New Roman" w:cs="Times New Roman"/>
          <w:i/>
          <w:sz w:val="28"/>
          <w:szCs w:val="28"/>
          <w:lang w:val="uk-UA" w:eastAsia="ar-SA"/>
        </w:rPr>
        <w:t xml:space="preserve">Тема 4. </w:t>
      </w:r>
      <w:r w:rsidR="00EB0441">
        <w:rPr>
          <w:rFonts w:ascii="Times New Roman" w:eastAsia="Times New Roman" w:hAnsi="Times New Roman" w:cs="Times New Roman"/>
          <w:i/>
          <w:sz w:val="28"/>
          <w:szCs w:val="28"/>
          <w:lang w:val="uk-UA" w:eastAsia="ar-SA"/>
        </w:rPr>
        <w:t>Види тероризму, глобальні проблеми людства</w:t>
      </w:r>
    </w:p>
    <w:p w:rsidR="00EB0441" w:rsidRDefault="00EB0441" w:rsidP="008A2B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EB044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ласифікація обєктів щодо забезпечення захисту </w:t>
      </w:r>
      <w:r w:rsidR="008A2B0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від терористичних дій..Аналіз аварій, ініційованих технологічним тероризмом. Ядерний тероризм.</w:t>
      </w:r>
    </w:p>
    <w:p w:rsidR="00950B5E" w:rsidRPr="008A2B09" w:rsidRDefault="00950B5E" w:rsidP="00950B5E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91"/>
        <w:rPr>
          <w:rFonts w:ascii="Times New Roman" w:eastAsia="Times New Roman" w:hAnsi="Times New Roman" w:cs="Times New Roman"/>
          <w:i/>
          <w:sz w:val="28"/>
          <w:szCs w:val="28"/>
          <w:lang w:val="uk-UA" w:eastAsia="ar-SA"/>
        </w:rPr>
      </w:pPr>
      <w:r w:rsidRPr="00950B5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ar-SA"/>
        </w:rPr>
        <w:t>Тема 5.</w:t>
      </w:r>
      <w:r w:rsidRPr="00950B5E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="008A2B09">
        <w:rPr>
          <w:rFonts w:ascii="Times New Roman" w:eastAsia="Times New Roman" w:hAnsi="Times New Roman" w:cs="Times New Roman"/>
          <w:i/>
          <w:sz w:val="28"/>
          <w:szCs w:val="28"/>
          <w:lang w:val="uk-UA" w:eastAsia="ar-SA"/>
        </w:rPr>
        <w:t>Головні положення про навчання персоналу підприємств.</w:t>
      </w:r>
    </w:p>
    <w:p w:rsidR="00950B5E" w:rsidRPr="00950B5E" w:rsidRDefault="00950B5E" w:rsidP="00950B5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ar-SA"/>
        </w:rPr>
      </w:pPr>
      <w:r w:rsidRPr="00950B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ar-SA"/>
        </w:rPr>
        <w:t xml:space="preserve">Основи </w:t>
      </w:r>
      <w:r w:rsidR="008A2B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ar-SA"/>
        </w:rPr>
        <w:t xml:space="preserve"> формування навчальних програм </w:t>
      </w:r>
      <w:r w:rsidR="004C7E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ar-SA"/>
        </w:rPr>
        <w:t>та інструктажів з проблем БЖД. Види спеціальних об’єктових навчань та тренувань. Програми підготовки населення до дій в умовах НС.</w:t>
      </w:r>
    </w:p>
    <w:p w:rsidR="00950B5E" w:rsidRDefault="00950B5E" w:rsidP="00950B5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</w:pPr>
      <w:r w:rsidRPr="00950B5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Тема 6</w:t>
      </w:r>
      <w:r w:rsidR="004C7E9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 xml:space="preserve"> Система управління безпекою та захистом в умовах НС.</w:t>
      </w:r>
    </w:p>
    <w:p w:rsidR="00D20C5A" w:rsidRDefault="00D20C5A" w:rsidP="00C1747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 w:rsidRPr="00D20C5A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Фінансування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заходів з ліквідації наслідків НС. Алгоритми оптимального використання фінансових та матеріальних ресурсів в умовах НС. Порядок надання фінансової допомоги постраждалим </w:t>
      </w:r>
      <w:r w:rsidR="00C1747E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в результаті наслідків НС.</w:t>
      </w:r>
    </w:p>
    <w:p w:rsidR="00950B5E" w:rsidRPr="00950B5E" w:rsidRDefault="00950B5E" w:rsidP="00950B5E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91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950B5E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Змістовий модуль 4.</w:t>
      </w:r>
      <w:r w:rsidRPr="00950B5E">
        <w:rPr>
          <w:rFonts w:ascii="Times New Roman" w:eastAsia="Times New Roman" w:hAnsi="Times New Roman" w:cs="Times New Roman"/>
          <w:i/>
          <w:sz w:val="28"/>
          <w:szCs w:val="28"/>
          <w:lang w:val="uk-UA" w:eastAsia="ar-SA"/>
        </w:rPr>
        <w:t xml:space="preserve"> </w:t>
      </w:r>
      <w:r w:rsidRPr="00950B5E">
        <w:rPr>
          <w:rFonts w:ascii="Times New Roman" w:hAnsi="Times New Roman" w:cs="Times New Roman"/>
          <w:spacing w:val="-1"/>
          <w:sz w:val="28"/>
          <w:szCs w:val="28"/>
          <w:lang w:val="uk-UA"/>
        </w:rPr>
        <w:t>Профілактика формування</w:t>
      </w:r>
      <w:r w:rsidRPr="00950B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0B5E">
        <w:rPr>
          <w:rFonts w:ascii="Times New Roman" w:hAnsi="Times New Roman" w:cs="Times New Roman"/>
          <w:spacing w:val="-1"/>
          <w:sz w:val="28"/>
          <w:szCs w:val="28"/>
          <w:lang w:val="uk-UA"/>
        </w:rPr>
        <w:t>надзвичайних</w:t>
      </w:r>
      <w:r w:rsidRPr="00950B5E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 </w:t>
      </w:r>
      <w:r w:rsidRPr="00950B5E">
        <w:rPr>
          <w:rFonts w:ascii="Times New Roman" w:hAnsi="Times New Roman" w:cs="Times New Roman"/>
          <w:spacing w:val="-1"/>
          <w:sz w:val="28"/>
          <w:szCs w:val="28"/>
          <w:lang w:val="uk-UA"/>
        </w:rPr>
        <w:t>ситуацій</w:t>
      </w:r>
      <w:r w:rsidRPr="00950B5E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950B5E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950B5E">
        <w:rPr>
          <w:rFonts w:ascii="Times New Roman" w:hAnsi="Times New Roman" w:cs="Times New Roman"/>
          <w:spacing w:val="59"/>
          <w:sz w:val="28"/>
          <w:szCs w:val="28"/>
          <w:lang w:val="uk-UA"/>
        </w:rPr>
        <w:t xml:space="preserve"> </w:t>
      </w:r>
      <w:r w:rsidRPr="00950B5E">
        <w:rPr>
          <w:rFonts w:ascii="Times New Roman" w:hAnsi="Times New Roman" w:cs="Times New Roman"/>
          <w:spacing w:val="-1"/>
          <w:sz w:val="28"/>
          <w:szCs w:val="28"/>
          <w:lang w:val="uk-UA"/>
        </w:rPr>
        <w:t>організація</w:t>
      </w:r>
      <w:r w:rsidRPr="00950B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0B5E">
        <w:rPr>
          <w:rFonts w:ascii="Times New Roman" w:hAnsi="Times New Roman" w:cs="Times New Roman"/>
          <w:spacing w:val="-1"/>
          <w:sz w:val="28"/>
          <w:szCs w:val="28"/>
          <w:lang w:val="uk-UA"/>
        </w:rPr>
        <w:t>ліквідації</w:t>
      </w:r>
      <w:r w:rsidRPr="00950B5E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950B5E">
        <w:rPr>
          <w:rFonts w:ascii="Times New Roman" w:hAnsi="Times New Roman" w:cs="Times New Roman"/>
          <w:spacing w:val="-1"/>
          <w:sz w:val="28"/>
          <w:szCs w:val="28"/>
          <w:lang w:val="uk-UA"/>
        </w:rPr>
        <w:t>їх</w:t>
      </w:r>
      <w:r w:rsidRPr="00950B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0B5E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негативних </w:t>
      </w:r>
      <w:r w:rsidRPr="00950B5E">
        <w:rPr>
          <w:rFonts w:ascii="Times New Roman" w:hAnsi="Times New Roman" w:cs="Times New Roman"/>
          <w:sz w:val="28"/>
          <w:szCs w:val="28"/>
          <w:lang w:val="uk-UA"/>
        </w:rPr>
        <w:t>наслідків</w:t>
      </w:r>
      <w:r w:rsidRPr="00950B5E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:rsidR="00950B5E" w:rsidRDefault="00C1747E" w:rsidP="00950B5E">
      <w:pPr>
        <w:widowControl w:val="0"/>
        <w:numPr>
          <w:ilvl w:val="2"/>
          <w:numId w:val="0"/>
        </w:numPr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ar-SA"/>
        </w:rPr>
        <w:t>Тема 7. Рятувальні загони, їх функції, професійні обов’язки.</w:t>
      </w:r>
    </w:p>
    <w:p w:rsidR="00C1747E" w:rsidRPr="009C3B84" w:rsidRDefault="00C1747E" w:rsidP="00950B5E">
      <w:pPr>
        <w:widowControl w:val="0"/>
        <w:numPr>
          <w:ilvl w:val="2"/>
          <w:numId w:val="0"/>
        </w:numPr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iCs/>
          <w:sz w:val="28"/>
          <w:szCs w:val="28"/>
          <w:lang w:val="uk-UA" w:eastAsia="ar-SA"/>
        </w:rPr>
      </w:pPr>
      <w:r w:rsidRPr="009C3B84">
        <w:rPr>
          <w:rFonts w:ascii="Times New Roman" w:eastAsia="Times New Roman" w:hAnsi="Times New Roman" w:cs="Times New Roman"/>
          <w:iCs/>
          <w:sz w:val="28"/>
          <w:szCs w:val="28"/>
          <w:lang w:val="uk-UA" w:eastAsia="ar-SA"/>
        </w:rPr>
        <w:t>Принципи формування рятувальних загонів</w:t>
      </w:r>
      <w:r w:rsidR="009C3B84">
        <w:rPr>
          <w:rFonts w:ascii="Times New Roman" w:eastAsia="Times New Roman" w:hAnsi="Times New Roman" w:cs="Times New Roman"/>
          <w:iCs/>
          <w:sz w:val="28"/>
          <w:szCs w:val="28"/>
          <w:lang w:val="uk-UA" w:eastAsia="ar-SA"/>
        </w:rPr>
        <w:t>. Структура систем першої медичної допомоги. Основні правила поведінки на кінцевих стадіях НС техногенного та природного характеру.</w:t>
      </w:r>
    </w:p>
    <w:p w:rsidR="00950B5E" w:rsidRDefault="00950B5E" w:rsidP="009C3B84">
      <w:pPr>
        <w:keepNext/>
        <w:numPr>
          <w:ilvl w:val="2"/>
          <w:numId w:val="0"/>
        </w:numPr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ar-SA"/>
        </w:rPr>
      </w:pPr>
      <w:r w:rsidRPr="00950B5E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ar-SA"/>
        </w:rPr>
        <w:t>Тема 8.</w:t>
      </w:r>
      <w:r w:rsidR="009C3B84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ar-SA"/>
        </w:rPr>
        <w:t>Систем управління безпекою та захистом в умовах пандемій.</w:t>
      </w:r>
    </w:p>
    <w:p w:rsidR="009C3B84" w:rsidRPr="009C3B84" w:rsidRDefault="009C3B84" w:rsidP="009C3B84">
      <w:pPr>
        <w:keepNext/>
        <w:numPr>
          <w:ilvl w:val="2"/>
          <w:numId w:val="0"/>
        </w:numPr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9C3B84">
        <w:rPr>
          <w:rFonts w:ascii="Times New Roman" w:eastAsia="Times New Roman" w:hAnsi="Times New Roman" w:cs="Times New Roman"/>
          <w:iCs/>
          <w:sz w:val="28"/>
          <w:szCs w:val="28"/>
          <w:lang w:val="uk-UA" w:eastAsia="ar-SA"/>
        </w:rPr>
        <w:t>Правові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ar-SA"/>
        </w:rPr>
        <w:t xml:space="preserve"> аспекти </w:t>
      </w:r>
      <w:r w:rsidR="003A11F3">
        <w:rPr>
          <w:rFonts w:ascii="Times New Roman" w:eastAsia="Times New Roman" w:hAnsi="Times New Roman" w:cs="Times New Roman"/>
          <w:iCs/>
          <w:sz w:val="28"/>
          <w:szCs w:val="28"/>
          <w:lang w:val="uk-UA" w:eastAsia="ar-SA"/>
        </w:rPr>
        <w:t>реалізації карантинних заходів. Сучасні методи діагностики вірусних захворювань. Принципи формування противірусних профілактичних заходів. Сучасні індивідуальні засоби захисту.</w:t>
      </w:r>
    </w:p>
    <w:p w:rsidR="00950B5E" w:rsidRPr="00950B5E" w:rsidRDefault="00950B5E" w:rsidP="00950B5E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1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0B5E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Змістовий модуль 5</w:t>
      </w:r>
      <w:r w:rsidRPr="00950B5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</w:t>
      </w:r>
      <w:r w:rsidR="009F1740">
        <w:rPr>
          <w:rFonts w:ascii="Times New Roman" w:hAnsi="Times New Roman" w:cs="Times New Roman"/>
          <w:spacing w:val="-1"/>
          <w:sz w:val="28"/>
          <w:szCs w:val="28"/>
          <w:lang w:val="uk-UA"/>
        </w:rPr>
        <w:t>Природні загрози та характер їх проявів</w:t>
      </w:r>
      <w:r w:rsidRPr="00950B5E">
        <w:rPr>
          <w:rFonts w:ascii="Times New Roman" w:hAnsi="Times New Roman" w:cs="Times New Roman"/>
          <w:sz w:val="28"/>
          <w:szCs w:val="28"/>
        </w:rPr>
        <w:t>.</w:t>
      </w:r>
    </w:p>
    <w:p w:rsidR="00950B5E" w:rsidRDefault="00950B5E" w:rsidP="009F17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ar-SA"/>
        </w:rPr>
      </w:pPr>
      <w:r w:rsidRPr="00950B5E">
        <w:rPr>
          <w:rFonts w:ascii="Times New Roman" w:eastAsia="Times New Roman" w:hAnsi="Times New Roman" w:cs="Times New Roman"/>
          <w:i/>
          <w:sz w:val="28"/>
          <w:szCs w:val="28"/>
          <w:lang w:val="uk-UA" w:eastAsia="ar-SA"/>
        </w:rPr>
        <w:t xml:space="preserve">Тема 9 </w:t>
      </w:r>
      <w:r w:rsidR="009F1740">
        <w:rPr>
          <w:rFonts w:ascii="Times New Roman" w:eastAsia="Times New Roman" w:hAnsi="Times New Roman" w:cs="Times New Roman"/>
          <w:i/>
          <w:sz w:val="28"/>
          <w:szCs w:val="28"/>
          <w:lang w:val="uk-UA" w:eastAsia="ar-SA"/>
        </w:rPr>
        <w:t>. Біологічні небезпеки.</w:t>
      </w:r>
    </w:p>
    <w:p w:rsidR="009F1740" w:rsidRPr="009F1740" w:rsidRDefault="009F1740" w:rsidP="009F17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9F174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іологічний тероризм. Класифі</w:t>
      </w:r>
      <w:r w:rsidR="001B1BC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кація Профілактичні заходи проти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дії. </w:t>
      </w:r>
      <w:r w:rsidR="001B1BC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Вражаючі фактори біологічної дії. Перша медична допомога.</w:t>
      </w:r>
    </w:p>
    <w:p w:rsidR="00950B5E" w:rsidRPr="00950B5E" w:rsidRDefault="00950B5E" w:rsidP="00950B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ar-SA"/>
        </w:rPr>
      </w:pPr>
      <w:r w:rsidRPr="00950B5E">
        <w:rPr>
          <w:rFonts w:ascii="Times New Roman" w:eastAsia="Times New Roman" w:hAnsi="Times New Roman" w:cs="Times New Roman"/>
          <w:i/>
          <w:sz w:val="28"/>
          <w:szCs w:val="28"/>
          <w:lang w:val="uk-UA" w:eastAsia="ar-SA"/>
        </w:rPr>
        <w:t xml:space="preserve">Тема 10. </w:t>
      </w:r>
      <w:r w:rsidR="001B1BCC">
        <w:rPr>
          <w:rFonts w:ascii="Times New Roman" w:eastAsia="Times New Roman" w:hAnsi="Times New Roman" w:cs="Times New Roman"/>
          <w:i/>
          <w:sz w:val="28"/>
          <w:szCs w:val="28"/>
          <w:lang w:val="uk-UA" w:eastAsia="ar-SA"/>
        </w:rPr>
        <w:t>Регіональні комплекси природних загроз</w:t>
      </w:r>
    </w:p>
    <w:p w:rsidR="00AB5813" w:rsidRPr="00AB5813" w:rsidRDefault="001B1BCC" w:rsidP="00AB58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Методи виявлення джерел регіональних природних загроз.</w:t>
      </w:r>
      <w:r w:rsidR="0055644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Формування комплексу заходів  запобігання природним НС та організації дій щодо усунення їх негативних наслідків.</w:t>
      </w:r>
    </w:p>
    <w:p w:rsidR="00923F8C" w:rsidRDefault="00923F8C" w:rsidP="00AB58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</w:pPr>
    </w:p>
    <w:p w:rsidR="00AB5813" w:rsidRPr="00AB5813" w:rsidRDefault="00923F8C" w:rsidP="00AB58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4</w:t>
      </w:r>
      <w:r w:rsidR="00AB5813" w:rsidRPr="00AB581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. Структура навчальної дисципліни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850"/>
        <w:gridCol w:w="851"/>
        <w:gridCol w:w="567"/>
        <w:gridCol w:w="777"/>
        <w:gridCol w:w="640"/>
        <w:gridCol w:w="138"/>
        <w:gridCol w:w="498"/>
        <w:gridCol w:w="142"/>
        <w:gridCol w:w="498"/>
        <w:gridCol w:w="137"/>
        <w:gridCol w:w="640"/>
        <w:gridCol w:w="284"/>
        <w:gridCol w:w="640"/>
        <w:gridCol w:w="352"/>
        <w:gridCol w:w="640"/>
        <w:gridCol w:w="880"/>
      </w:tblGrid>
      <w:tr w:rsidR="00AB5813" w:rsidRPr="00AB5813" w:rsidTr="00A22873">
        <w:tc>
          <w:tcPr>
            <w:tcW w:w="1526" w:type="dxa"/>
            <w:vMerge w:val="restart"/>
          </w:tcPr>
          <w:p w:rsidR="00AB5813" w:rsidRPr="00AB5813" w:rsidRDefault="00AB5813" w:rsidP="00AB58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AB581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Змістовий модуль</w:t>
            </w:r>
          </w:p>
        </w:tc>
        <w:tc>
          <w:tcPr>
            <w:tcW w:w="850" w:type="dxa"/>
            <w:vMerge w:val="restart"/>
          </w:tcPr>
          <w:p w:rsidR="00AB5813" w:rsidRPr="00AB5813" w:rsidRDefault="00AB5813" w:rsidP="00AB58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AB581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Усього</w:t>
            </w:r>
          </w:p>
          <w:p w:rsidR="00AB5813" w:rsidRPr="00AB5813" w:rsidRDefault="00AB5813" w:rsidP="00AB58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AB581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годин</w:t>
            </w:r>
          </w:p>
        </w:tc>
        <w:tc>
          <w:tcPr>
            <w:tcW w:w="3613" w:type="dxa"/>
            <w:gridSpan w:val="7"/>
          </w:tcPr>
          <w:p w:rsidR="00AB5813" w:rsidRPr="00AB5813" w:rsidRDefault="00AB5813" w:rsidP="00AB58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AB581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Аудиторні (контактні) години</w:t>
            </w:r>
          </w:p>
        </w:tc>
        <w:tc>
          <w:tcPr>
            <w:tcW w:w="1275" w:type="dxa"/>
            <w:gridSpan w:val="3"/>
            <w:vMerge w:val="restart"/>
          </w:tcPr>
          <w:p w:rsidR="00AB5813" w:rsidRPr="00AB5813" w:rsidRDefault="00AB5813" w:rsidP="00AB58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AB581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Самостійна робота, год</w:t>
            </w:r>
          </w:p>
        </w:tc>
        <w:tc>
          <w:tcPr>
            <w:tcW w:w="2796" w:type="dxa"/>
            <w:gridSpan w:val="5"/>
          </w:tcPr>
          <w:p w:rsidR="00AB5813" w:rsidRPr="00AB5813" w:rsidRDefault="00AB5813" w:rsidP="00AB58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AB581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Система накопичення балів</w:t>
            </w:r>
          </w:p>
        </w:tc>
      </w:tr>
      <w:tr w:rsidR="00AB5813" w:rsidRPr="00AB5813" w:rsidTr="00A22873">
        <w:tc>
          <w:tcPr>
            <w:tcW w:w="1526" w:type="dxa"/>
            <w:vMerge/>
          </w:tcPr>
          <w:p w:rsidR="00AB5813" w:rsidRPr="00AB5813" w:rsidRDefault="00AB5813" w:rsidP="00AB58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850" w:type="dxa"/>
            <w:vMerge/>
          </w:tcPr>
          <w:p w:rsidR="00AB5813" w:rsidRPr="00AB5813" w:rsidRDefault="00AB5813" w:rsidP="00AB58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851" w:type="dxa"/>
            <w:vMerge w:val="restart"/>
          </w:tcPr>
          <w:p w:rsidR="00AB5813" w:rsidRPr="00AB5813" w:rsidRDefault="00AB5813" w:rsidP="00AB58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AB581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Усього</w:t>
            </w:r>
          </w:p>
          <w:p w:rsidR="00AB5813" w:rsidRPr="00AB5813" w:rsidRDefault="00AB5813" w:rsidP="00AB58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AB581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годин</w:t>
            </w:r>
          </w:p>
        </w:tc>
        <w:tc>
          <w:tcPr>
            <w:tcW w:w="1344" w:type="dxa"/>
            <w:gridSpan w:val="2"/>
          </w:tcPr>
          <w:p w:rsidR="00AB5813" w:rsidRPr="00AB5813" w:rsidRDefault="00AB5813" w:rsidP="00AB58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AB581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 xml:space="preserve">Лекційні </w:t>
            </w:r>
          </w:p>
          <w:p w:rsidR="00AB5813" w:rsidRPr="00AB5813" w:rsidRDefault="00AB5813" w:rsidP="00AB58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AB581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заняття, год</w:t>
            </w:r>
          </w:p>
        </w:tc>
        <w:tc>
          <w:tcPr>
            <w:tcW w:w="1418" w:type="dxa"/>
            <w:gridSpan w:val="4"/>
          </w:tcPr>
          <w:p w:rsidR="00AB5813" w:rsidRPr="00AB5813" w:rsidRDefault="00AB5813" w:rsidP="00AB58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AB581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Лабораторні заняття, год</w:t>
            </w:r>
          </w:p>
        </w:tc>
        <w:tc>
          <w:tcPr>
            <w:tcW w:w="1275" w:type="dxa"/>
            <w:gridSpan w:val="3"/>
            <w:vMerge/>
          </w:tcPr>
          <w:p w:rsidR="00AB5813" w:rsidRPr="00AB5813" w:rsidRDefault="00AB5813" w:rsidP="00AB58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924" w:type="dxa"/>
            <w:gridSpan w:val="2"/>
            <w:vMerge w:val="restart"/>
          </w:tcPr>
          <w:p w:rsidR="00AB5813" w:rsidRPr="00AB5813" w:rsidRDefault="00AB5813" w:rsidP="00AB58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AB581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Теор.</w:t>
            </w:r>
          </w:p>
          <w:p w:rsidR="00AB5813" w:rsidRPr="00AB5813" w:rsidRDefault="00AB5813" w:rsidP="00AB58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AB581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зав-ня,</w:t>
            </w:r>
          </w:p>
          <w:p w:rsidR="00AB5813" w:rsidRPr="00AB5813" w:rsidRDefault="00AB5813" w:rsidP="00AB58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AB581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 xml:space="preserve"> к-ть балів</w:t>
            </w:r>
          </w:p>
        </w:tc>
        <w:tc>
          <w:tcPr>
            <w:tcW w:w="992" w:type="dxa"/>
            <w:gridSpan w:val="2"/>
            <w:vMerge w:val="restart"/>
          </w:tcPr>
          <w:p w:rsidR="00AB5813" w:rsidRPr="00AB5813" w:rsidRDefault="00AB5813" w:rsidP="00AB58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AB581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Практ.</w:t>
            </w:r>
          </w:p>
          <w:p w:rsidR="00AB5813" w:rsidRPr="00AB5813" w:rsidRDefault="00AB5813" w:rsidP="00AB58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AB581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зав-ня,</w:t>
            </w:r>
          </w:p>
          <w:p w:rsidR="00AB5813" w:rsidRPr="00AB5813" w:rsidRDefault="00AB5813" w:rsidP="00AB58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AB581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к-ть балів</w:t>
            </w:r>
          </w:p>
        </w:tc>
        <w:tc>
          <w:tcPr>
            <w:tcW w:w="880" w:type="dxa"/>
            <w:vMerge w:val="restart"/>
          </w:tcPr>
          <w:p w:rsidR="00AB5813" w:rsidRPr="00AB5813" w:rsidRDefault="00AB5813" w:rsidP="00AB58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AB581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Усього балів</w:t>
            </w:r>
          </w:p>
        </w:tc>
      </w:tr>
      <w:tr w:rsidR="00AB5813" w:rsidRPr="00AB5813" w:rsidTr="00A22873">
        <w:tc>
          <w:tcPr>
            <w:tcW w:w="1526" w:type="dxa"/>
            <w:vMerge/>
          </w:tcPr>
          <w:p w:rsidR="00AB5813" w:rsidRPr="00AB5813" w:rsidRDefault="00AB5813" w:rsidP="00AB58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850" w:type="dxa"/>
            <w:vMerge/>
          </w:tcPr>
          <w:p w:rsidR="00AB5813" w:rsidRPr="00AB5813" w:rsidRDefault="00AB5813" w:rsidP="00AB58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851" w:type="dxa"/>
            <w:vMerge/>
          </w:tcPr>
          <w:p w:rsidR="00AB5813" w:rsidRPr="00AB5813" w:rsidRDefault="00AB5813" w:rsidP="00AB58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567" w:type="dxa"/>
          </w:tcPr>
          <w:p w:rsidR="00AB5813" w:rsidRPr="00AB5813" w:rsidRDefault="00AB5813" w:rsidP="00AB58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AB581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о/дф.</w:t>
            </w:r>
          </w:p>
        </w:tc>
        <w:tc>
          <w:tcPr>
            <w:tcW w:w="777" w:type="dxa"/>
          </w:tcPr>
          <w:p w:rsidR="00AB5813" w:rsidRPr="00AB5813" w:rsidRDefault="00AB5813" w:rsidP="00AB58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AB581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з/дист</w:t>
            </w:r>
          </w:p>
          <w:p w:rsidR="00AB5813" w:rsidRPr="00AB5813" w:rsidRDefault="00AB5813" w:rsidP="00AB58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AB581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ф.</w:t>
            </w:r>
          </w:p>
        </w:tc>
        <w:tc>
          <w:tcPr>
            <w:tcW w:w="640" w:type="dxa"/>
          </w:tcPr>
          <w:p w:rsidR="00AB5813" w:rsidRPr="00AB5813" w:rsidRDefault="00AB5813" w:rsidP="00AB58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AB581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о/д ф.</w:t>
            </w:r>
          </w:p>
        </w:tc>
        <w:tc>
          <w:tcPr>
            <w:tcW w:w="778" w:type="dxa"/>
            <w:gridSpan w:val="3"/>
          </w:tcPr>
          <w:p w:rsidR="00AB5813" w:rsidRPr="00AB5813" w:rsidRDefault="00AB5813" w:rsidP="00AB58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AB581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з/дист</w:t>
            </w:r>
          </w:p>
          <w:p w:rsidR="00AB5813" w:rsidRPr="00AB5813" w:rsidRDefault="00AB5813" w:rsidP="00AB58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AB581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ф.</w:t>
            </w:r>
          </w:p>
        </w:tc>
        <w:tc>
          <w:tcPr>
            <w:tcW w:w="498" w:type="dxa"/>
          </w:tcPr>
          <w:p w:rsidR="00AB5813" w:rsidRPr="00AB5813" w:rsidRDefault="00AB5813" w:rsidP="00AB58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AB581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о/д ф.</w:t>
            </w:r>
          </w:p>
        </w:tc>
        <w:tc>
          <w:tcPr>
            <w:tcW w:w="777" w:type="dxa"/>
            <w:gridSpan w:val="2"/>
          </w:tcPr>
          <w:p w:rsidR="00AB5813" w:rsidRPr="00AB5813" w:rsidRDefault="00AB5813" w:rsidP="00AB58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AB581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з/дист</w:t>
            </w:r>
          </w:p>
          <w:p w:rsidR="00AB5813" w:rsidRPr="00AB5813" w:rsidRDefault="00AB5813" w:rsidP="00AB58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AB581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ф.</w:t>
            </w:r>
          </w:p>
        </w:tc>
        <w:tc>
          <w:tcPr>
            <w:tcW w:w="924" w:type="dxa"/>
            <w:gridSpan w:val="2"/>
            <w:vMerge/>
          </w:tcPr>
          <w:p w:rsidR="00AB5813" w:rsidRPr="00AB5813" w:rsidRDefault="00AB5813" w:rsidP="00AB58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992" w:type="dxa"/>
            <w:gridSpan w:val="2"/>
            <w:vMerge/>
          </w:tcPr>
          <w:p w:rsidR="00AB5813" w:rsidRPr="00AB5813" w:rsidRDefault="00AB5813" w:rsidP="00AB58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880" w:type="dxa"/>
            <w:vMerge/>
          </w:tcPr>
          <w:p w:rsidR="00AB5813" w:rsidRPr="00AB5813" w:rsidRDefault="00AB5813" w:rsidP="00AB58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</w:pPr>
          </w:p>
        </w:tc>
      </w:tr>
      <w:tr w:rsidR="0055644E" w:rsidRPr="00AB5813" w:rsidTr="00A22873">
        <w:trPr>
          <w:trHeight w:val="146"/>
        </w:trPr>
        <w:tc>
          <w:tcPr>
            <w:tcW w:w="1526" w:type="dxa"/>
          </w:tcPr>
          <w:p w:rsidR="0055644E" w:rsidRPr="00AB5813" w:rsidRDefault="0055644E" w:rsidP="00AB58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AB58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1</w:t>
            </w:r>
          </w:p>
        </w:tc>
        <w:tc>
          <w:tcPr>
            <w:tcW w:w="850" w:type="dxa"/>
          </w:tcPr>
          <w:p w:rsidR="0055644E" w:rsidRPr="00AB5813" w:rsidRDefault="0055644E" w:rsidP="00AB58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AB58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851" w:type="dxa"/>
          </w:tcPr>
          <w:p w:rsidR="0055644E" w:rsidRPr="00AB5813" w:rsidRDefault="0055644E" w:rsidP="00AB58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AB58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3</w:t>
            </w:r>
          </w:p>
        </w:tc>
        <w:tc>
          <w:tcPr>
            <w:tcW w:w="567" w:type="dxa"/>
          </w:tcPr>
          <w:p w:rsidR="0055644E" w:rsidRPr="00AB5813" w:rsidRDefault="0055644E" w:rsidP="00AB58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AB58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4</w:t>
            </w:r>
          </w:p>
        </w:tc>
        <w:tc>
          <w:tcPr>
            <w:tcW w:w="777" w:type="dxa"/>
          </w:tcPr>
          <w:p w:rsidR="0055644E" w:rsidRPr="00AB5813" w:rsidRDefault="0055644E" w:rsidP="00AB58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AB58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5</w:t>
            </w:r>
          </w:p>
        </w:tc>
        <w:tc>
          <w:tcPr>
            <w:tcW w:w="778" w:type="dxa"/>
            <w:gridSpan w:val="2"/>
          </w:tcPr>
          <w:p w:rsidR="0055644E" w:rsidRPr="00AB5813" w:rsidRDefault="0055644E" w:rsidP="00AB58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AB58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7</w:t>
            </w:r>
          </w:p>
        </w:tc>
        <w:tc>
          <w:tcPr>
            <w:tcW w:w="498" w:type="dxa"/>
          </w:tcPr>
          <w:p w:rsidR="0055644E" w:rsidRPr="00AB5813" w:rsidRDefault="0055644E" w:rsidP="00AB58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AB58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8</w:t>
            </w:r>
          </w:p>
        </w:tc>
        <w:tc>
          <w:tcPr>
            <w:tcW w:w="777" w:type="dxa"/>
            <w:gridSpan w:val="3"/>
          </w:tcPr>
          <w:p w:rsidR="0055644E" w:rsidRPr="00AB5813" w:rsidRDefault="0055644E" w:rsidP="00AB58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AB58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9</w:t>
            </w:r>
          </w:p>
        </w:tc>
        <w:tc>
          <w:tcPr>
            <w:tcW w:w="924" w:type="dxa"/>
            <w:gridSpan w:val="2"/>
          </w:tcPr>
          <w:p w:rsidR="0055644E" w:rsidRPr="00AB5813" w:rsidRDefault="0055644E" w:rsidP="00AB58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AB58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10</w:t>
            </w:r>
          </w:p>
        </w:tc>
        <w:tc>
          <w:tcPr>
            <w:tcW w:w="992" w:type="dxa"/>
            <w:gridSpan w:val="2"/>
          </w:tcPr>
          <w:p w:rsidR="0055644E" w:rsidRPr="00AB5813" w:rsidRDefault="0055644E" w:rsidP="00AB58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AB58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11</w:t>
            </w:r>
          </w:p>
        </w:tc>
        <w:tc>
          <w:tcPr>
            <w:tcW w:w="1520" w:type="dxa"/>
            <w:gridSpan w:val="2"/>
          </w:tcPr>
          <w:p w:rsidR="0055644E" w:rsidRPr="00AB5813" w:rsidRDefault="0055644E" w:rsidP="00AB58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AB58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12</w:t>
            </w:r>
          </w:p>
        </w:tc>
      </w:tr>
      <w:tr w:rsidR="0055644E" w:rsidRPr="00AB5813" w:rsidTr="00170A23">
        <w:trPr>
          <w:trHeight w:val="458"/>
        </w:trPr>
        <w:tc>
          <w:tcPr>
            <w:tcW w:w="1526" w:type="dxa"/>
          </w:tcPr>
          <w:p w:rsidR="0055644E" w:rsidRPr="00AB5813" w:rsidRDefault="0055644E" w:rsidP="00AB58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AB58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  <w:tc>
          <w:tcPr>
            <w:tcW w:w="850" w:type="dxa"/>
          </w:tcPr>
          <w:p w:rsidR="0055644E" w:rsidRPr="00AB5813" w:rsidRDefault="009A14D4" w:rsidP="00AB58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20</w:t>
            </w:r>
          </w:p>
        </w:tc>
        <w:tc>
          <w:tcPr>
            <w:tcW w:w="851" w:type="dxa"/>
          </w:tcPr>
          <w:p w:rsidR="0055644E" w:rsidRPr="00AB5813" w:rsidRDefault="0055644E" w:rsidP="00AB58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AB58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>8</w:t>
            </w:r>
          </w:p>
        </w:tc>
        <w:tc>
          <w:tcPr>
            <w:tcW w:w="567" w:type="dxa"/>
          </w:tcPr>
          <w:p w:rsidR="0055644E" w:rsidRPr="00AB5813" w:rsidRDefault="0055644E" w:rsidP="00AB58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AB58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777" w:type="dxa"/>
          </w:tcPr>
          <w:p w:rsidR="0055644E" w:rsidRPr="00AB5813" w:rsidRDefault="0055644E" w:rsidP="00AB58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778" w:type="dxa"/>
            <w:gridSpan w:val="2"/>
          </w:tcPr>
          <w:p w:rsidR="0055644E" w:rsidRPr="00AB5813" w:rsidRDefault="0055644E" w:rsidP="00AB58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498" w:type="dxa"/>
          </w:tcPr>
          <w:p w:rsidR="0055644E" w:rsidRPr="00AB5813" w:rsidRDefault="0055644E" w:rsidP="00AB58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777" w:type="dxa"/>
            <w:gridSpan w:val="3"/>
          </w:tcPr>
          <w:p w:rsidR="0055644E" w:rsidRPr="00AB5813" w:rsidRDefault="0055644E" w:rsidP="00AB58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924" w:type="dxa"/>
            <w:gridSpan w:val="2"/>
          </w:tcPr>
          <w:p w:rsidR="0055644E" w:rsidRPr="00AB5813" w:rsidRDefault="0055644E" w:rsidP="00AB58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AB58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992" w:type="dxa"/>
            <w:gridSpan w:val="2"/>
          </w:tcPr>
          <w:p w:rsidR="0055644E" w:rsidRPr="00AB5813" w:rsidRDefault="0055644E" w:rsidP="00AB58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AB58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>6</w:t>
            </w:r>
          </w:p>
        </w:tc>
        <w:tc>
          <w:tcPr>
            <w:tcW w:w="1520" w:type="dxa"/>
            <w:gridSpan w:val="2"/>
          </w:tcPr>
          <w:p w:rsidR="0055644E" w:rsidRPr="00AB5813" w:rsidRDefault="0055644E" w:rsidP="00AB58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AB58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>10</w:t>
            </w:r>
          </w:p>
        </w:tc>
      </w:tr>
      <w:tr w:rsidR="0055644E" w:rsidRPr="00AB5813" w:rsidTr="00170A23">
        <w:trPr>
          <w:trHeight w:val="136"/>
        </w:trPr>
        <w:tc>
          <w:tcPr>
            <w:tcW w:w="1526" w:type="dxa"/>
          </w:tcPr>
          <w:p w:rsidR="0055644E" w:rsidRPr="00AB5813" w:rsidRDefault="0055644E" w:rsidP="00AB58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AB58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850" w:type="dxa"/>
          </w:tcPr>
          <w:p w:rsidR="0055644E" w:rsidRPr="00AB5813" w:rsidRDefault="009A14D4" w:rsidP="00AB58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10</w:t>
            </w:r>
          </w:p>
        </w:tc>
        <w:tc>
          <w:tcPr>
            <w:tcW w:w="851" w:type="dxa"/>
          </w:tcPr>
          <w:p w:rsidR="0055644E" w:rsidRPr="00AB5813" w:rsidRDefault="0055644E" w:rsidP="00AB58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AB58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>8</w:t>
            </w:r>
          </w:p>
        </w:tc>
        <w:tc>
          <w:tcPr>
            <w:tcW w:w="567" w:type="dxa"/>
          </w:tcPr>
          <w:p w:rsidR="0055644E" w:rsidRPr="00AB5813" w:rsidRDefault="0055644E" w:rsidP="00AB58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AB58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777" w:type="dxa"/>
          </w:tcPr>
          <w:p w:rsidR="0055644E" w:rsidRPr="00AB5813" w:rsidRDefault="0055644E" w:rsidP="00AB58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778" w:type="dxa"/>
            <w:gridSpan w:val="2"/>
          </w:tcPr>
          <w:p w:rsidR="0055644E" w:rsidRPr="00AB5813" w:rsidRDefault="0055644E" w:rsidP="00AB58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498" w:type="dxa"/>
          </w:tcPr>
          <w:p w:rsidR="0055644E" w:rsidRPr="00AB5813" w:rsidRDefault="0055644E" w:rsidP="00AB58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777" w:type="dxa"/>
            <w:gridSpan w:val="3"/>
          </w:tcPr>
          <w:p w:rsidR="0055644E" w:rsidRPr="00AB5813" w:rsidRDefault="0055644E" w:rsidP="00AB58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924" w:type="dxa"/>
            <w:gridSpan w:val="2"/>
          </w:tcPr>
          <w:p w:rsidR="0055644E" w:rsidRPr="00AB5813" w:rsidRDefault="0055644E" w:rsidP="00AB58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AB58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992" w:type="dxa"/>
            <w:gridSpan w:val="2"/>
          </w:tcPr>
          <w:p w:rsidR="0055644E" w:rsidRPr="00AB5813" w:rsidRDefault="0055644E" w:rsidP="00AB58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AB58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>6</w:t>
            </w:r>
          </w:p>
        </w:tc>
        <w:tc>
          <w:tcPr>
            <w:tcW w:w="1520" w:type="dxa"/>
            <w:gridSpan w:val="2"/>
          </w:tcPr>
          <w:p w:rsidR="0055644E" w:rsidRPr="00AB5813" w:rsidRDefault="0055644E" w:rsidP="00AB58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AB58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>10</w:t>
            </w:r>
          </w:p>
        </w:tc>
      </w:tr>
      <w:tr w:rsidR="0055644E" w:rsidRPr="00AB5813" w:rsidTr="00A22873">
        <w:tc>
          <w:tcPr>
            <w:tcW w:w="1526" w:type="dxa"/>
          </w:tcPr>
          <w:p w:rsidR="0055644E" w:rsidRPr="00AB5813" w:rsidRDefault="0055644E" w:rsidP="00AB58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AB58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850" w:type="dxa"/>
          </w:tcPr>
          <w:p w:rsidR="0055644E" w:rsidRPr="00AB5813" w:rsidRDefault="009A14D4" w:rsidP="00AB58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2</w:t>
            </w:r>
            <w:r w:rsidR="0055644E" w:rsidRPr="00AB58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851" w:type="dxa"/>
          </w:tcPr>
          <w:p w:rsidR="0055644E" w:rsidRPr="00AB5813" w:rsidRDefault="0055644E" w:rsidP="00AB58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AB58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>8</w:t>
            </w:r>
          </w:p>
        </w:tc>
        <w:tc>
          <w:tcPr>
            <w:tcW w:w="567" w:type="dxa"/>
          </w:tcPr>
          <w:p w:rsidR="0055644E" w:rsidRPr="00AB5813" w:rsidRDefault="0055644E" w:rsidP="00AB58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AB58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>6</w:t>
            </w:r>
          </w:p>
        </w:tc>
        <w:tc>
          <w:tcPr>
            <w:tcW w:w="777" w:type="dxa"/>
          </w:tcPr>
          <w:p w:rsidR="0055644E" w:rsidRPr="00AB5813" w:rsidRDefault="0055644E" w:rsidP="00AB58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778" w:type="dxa"/>
            <w:gridSpan w:val="2"/>
          </w:tcPr>
          <w:p w:rsidR="0055644E" w:rsidRPr="00AB5813" w:rsidRDefault="0055644E" w:rsidP="00AB58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498" w:type="dxa"/>
          </w:tcPr>
          <w:p w:rsidR="0055644E" w:rsidRPr="00AB5813" w:rsidRDefault="0055644E" w:rsidP="00AB58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777" w:type="dxa"/>
            <w:gridSpan w:val="3"/>
          </w:tcPr>
          <w:p w:rsidR="0055644E" w:rsidRPr="00AB5813" w:rsidRDefault="0055644E" w:rsidP="00AB58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924" w:type="dxa"/>
            <w:gridSpan w:val="2"/>
          </w:tcPr>
          <w:p w:rsidR="0055644E" w:rsidRPr="00AB5813" w:rsidRDefault="0055644E" w:rsidP="00AB58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AB58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992" w:type="dxa"/>
            <w:gridSpan w:val="2"/>
          </w:tcPr>
          <w:p w:rsidR="0055644E" w:rsidRPr="00AB5813" w:rsidRDefault="009A14D4" w:rsidP="00AB58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>10</w:t>
            </w:r>
          </w:p>
        </w:tc>
        <w:tc>
          <w:tcPr>
            <w:tcW w:w="1520" w:type="dxa"/>
            <w:gridSpan w:val="2"/>
          </w:tcPr>
          <w:p w:rsidR="0055644E" w:rsidRPr="00AB5813" w:rsidRDefault="0055644E" w:rsidP="00AB58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AB58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>1</w:t>
            </w:r>
            <w:r w:rsidR="00170A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>5</w:t>
            </w:r>
          </w:p>
        </w:tc>
      </w:tr>
      <w:tr w:rsidR="0055644E" w:rsidRPr="00AB5813" w:rsidTr="00A22873">
        <w:tc>
          <w:tcPr>
            <w:tcW w:w="1526" w:type="dxa"/>
          </w:tcPr>
          <w:p w:rsidR="0055644E" w:rsidRPr="00AB5813" w:rsidRDefault="0055644E" w:rsidP="00AB58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AB58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850" w:type="dxa"/>
          </w:tcPr>
          <w:p w:rsidR="0055644E" w:rsidRPr="00AB5813" w:rsidRDefault="009738F0" w:rsidP="00AB58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10</w:t>
            </w:r>
          </w:p>
        </w:tc>
        <w:tc>
          <w:tcPr>
            <w:tcW w:w="851" w:type="dxa"/>
          </w:tcPr>
          <w:p w:rsidR="0055644E" w:rsidRPr="00AB5813" w:rsidRDefault="0055644E" w:rsidP="00AB58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AB58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>8</w:t>
            </w:r>
          </w:p>
        </w:tc>
        <w:tc>
          <w:tcPr>
            <w:tcW w:w="567" w:type="dxa"/>
          </w:tcPr>
          <w:p w:rsidR="0055644E" w:rsidRPr="00AB5813" w:rsidRDefault="0055644E" w:rsidP="00AB58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AB58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777" w:type="dxa"/>
          </w:tcPr>
          <w:p w:rsidR="0055644E" w:rsidRPr="00AB5813" w:rsidRDefault="0055644E" w:rsidP="00AB58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778" w:type="dxa"/>
            <w:gridSpan w:val="2"/>
          </w:tcPr>
          <w:p w:rsidR="0055644E" w:rsidRPr="00AB5813" w:rsidRDefault="0055644E" w:rsidP="00AB58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498" w:type="dxa"/>
          </w:tcPr>
          <w:p w:rsidR="0055644E" w:rsidRPr="00AB5813" w:rsidRDefault="0055644E" w:rsidP="00AB58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777" w:type="dxa"/>
            <w:gridSpan w:val="3"/>
          </w:tcPr>
          <w:p w:rsidR="0055644E" w:rsidRPr="00AB5813" w:rsidRDefault="0055644E" w:rsidP="00AB58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924" w:type="dxa"/>
            <w:gridSpan w:val="2"/>
          </w:tcPr>
          <w:p w:rsidR="0055644E" w:rsidRPr="00AB5813" w:rsidRDefault="0055644E" w:rsidP="00AB58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AB58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992" w:type="dxa"/>
            <w:gridSpan w:val="2"/>
          </w:tcPr>
          <w:p w:rsidR="0055644E" w:rsidRPr="00AB5813" w:rsidRDefault="0055644E" w:rsidP="00AB58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AB58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>6</w:t>
            </w:r>
          </w:p>
        </w:tc>
        <w:tc>
          <w:tcPr>
            <w:tcW w:w="1520" w:type="dxa"/>
            <w:gridSpan w:val="2"/>
          </w:tcPr>
          <w:p w:rsidR="0055644E" w:rsidRPr="00AB5813" w:rsidRDefault="0055644E" w:rsidP="00AB58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AB58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>10</w:t>
            </w:r>
          </w:p>
        </w:tc>
      </w:tr>
      <w:tr w:rsidR="0055644E" w:rsidRPr="00AB5813" w:rsidTr="00A22873">
        <w:tc>
          <w:tcPr>
            <w:tcW w:w="1526" w:type="dxa"/>
          </w:tcPr>
          <w:p w:rsidR="0055644E" w:rsidRPr="00AB5813" w:rsidRDefault="0055644E" w:rsidP="00AB58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AB58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850" w:type="dxa"/>
          </w:tcPr>
          <w:p w:rsidR="0055644E" w:rsidRPr="00AB5813" w:rsidRDefault="009738F0" w:rsidP="00AB58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11</w:t>
            </w:r>
          </w:p>
        </w:tc>
        <w:tc>
          <w:tcPr>
            <w:tcW w:w="851" w:type="dxa"/>
          </w:tcPr>
          <w:p w:rsidR="0055644E" w:rsidRPr="00AB5813" w:rsidRDefault="0055644E" w:rsidP="00AB58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AB58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>10</w:t>
            </w:r>
          </w:p>
        </w:tc>
        <w:tc>
          <w:tcPr>
            <w:tcW w:w="567" w:type="dxa"/>
          </w:tcPr>
          <w:p w:rsidR="0055644E" w:rsidRPr="00AB5813" w:rsidRDefault="0055644E" w:rsidP="00AB58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AB58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777" w:type="dxa"/>
          </w:tcPr>
          <w:p w:rsidR="0055644E" w:rsidRPr="00AB5813" w:rsidRDefault="0055644E" w:rsidP="00AB58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778" w:type="dxa"/>
            <w:gridSpan w:val="2"/>
          </w:tcPr>
          <w:p w:rsidR="0055644E" w:rsidRPr="00AB5813" w:rsidRDefault="0055644E" w:rsidP="00AB58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498" w:type="dxa"/>
          </w:tcPr>
          <w:p w:rsidR="0055644E" w:rsidRPr="00AB5813" w:rsidRDefault="0055644E" w:rsidP="00AB58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777" w:type="dxa"/>
            <w:gridSpan w:val="3"/>
          </w:tcPr>
          <w:p w:rsidR="0055644E" w:rsidRPr="00AB5813" w:rsidRDefault="0055644E" w:rsidP="00AB58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924" w:type="dxa"/>
            <w:gridSpan w:val="2"/>
          </w:tcPr>
          <w:p w:rsidR="0055644E" w:rsidRPr="00AB5813" w:rsidRDefault="0055644E" w:rsidP="00AB58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AB58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992" w:type="dxa"/>
            <w:gridSpan w:val="2"/>
          </w:tcPr>
          <w:p w:rsidR="0055644E" w:rsidRPr="00AB5813" w:rsidRDefault="0055644E" w:rsidP="00AB58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AB58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>6</w:t>
            </w:r>
          </w:p>
        </w:tc>
        <w:tc>
          <w:tcPr>
            <w:tcW w:w="1520" w:type="dxa"/>
            <w:gridSpan w:val="2"/>
          </w:tcPr>
          <w:p w:rsidR="0055644E" w:rsidRPr="00AB5813" w:rsidRDefault="00170A23" w:rsidP="00AB58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>15</w:t>
            </w:r>
          </w:p>
        </w:tc>
      </w:tr>
      <w:tr w:rsidR="0055644E" w:rsidRPr="00AB5813" w:rsidTr="00A22873">
        <w:tc>
          <w:tcPr>
            <w:tcW w:w="1526" w:type="dxa"/>
          </w:tcPr>
          <w:p w:rsidR="0055644E" w:rsidRPr="00AB5813" w:rsidRDefault="0055644E" w:rsidP="00AB58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AB581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Усього за змістові модулі</w:t>
            </w:r>
          </w:p>
        </w:tc>
        <w:tc>
          <w:tcPr>
            <w:tcW w:w="850" w:type="dxa"/>
          </w:tcPr>
          <w:p w:rsidR="0055644E" w:rsidRPr="00AB5813" w:rsidRDefault="00170A23" w:rsidP="00AB58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76</w:t>
            </w:r>
          </w:p>
        </w:tc>
        <w:tc>
          <w:tcPr>
            <w:tcW w:w="851" w:type="dxa"/>
          </w:tcPr>
          <w:p w:rsidR="0055644E" w:rsidRPr="00AB5813" w:rsidRDefault="00170A23" w:rsidP="00AB58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>48</w:t>
            </w:r>
          </w:p>
        </w:tc>
        <w:tc>
          <w:tcPr>
            <w:tcW w:w="567" w:type="dxa"/>
          </w:tcPr>
          <w:p w:rsidR="0055644E" w:rsidRPr="00AB5813" w:rsidRDefault="0055644E" w:rsidP="00AB58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AB58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>28</w:t>
            </w:r>
          </w:p>
        </w:tc>
        <w:tc>
          <w:tcPr>
            <w:tcW w:w="777" w:type="dxa"/>
          </w:tcPr>
          <w:p w:rsidR="0055644E" w:rsidRPr="00AB5813" w:rsidRDefault="0055644E" w:rsidP="00AB58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778" w:type="dxa"/>
            <w:gridSpan w:val="2"/>
          </w:tcPr>
          <w:p w:rsidR="0055644E" w:rsidRPr="00AB5813" w:rsidRDefault="0055644E" w:rsidP="00AB58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498" w:type="dxa"/>
          </w:tcPr>
          <w:p w:rsidR="0055644E" w:rsidRPr="00AB5813" w:rsidRDefault="0055644E" w:rsidP="00AB58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777" w:type="dxa"/>
            <w:gridSpan w:val="3"/>
          </w:tcPr>
          <w:p w:rsidR="0055644E" w:rsidRPr="00AB5813" w:rsidRDefault="0055644E" w:rsidP="00AB58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924" w:type="dxa"/>
            <w:gridSpan w:val="2"/>
          </w:tcPr>
          <w:p w:rsidR="0055644E" w:rsidRPr="00AB5813" w:rsidRDefault="00170A23" w:rsidP="00AB58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>48</w:t>
            </w:r>
          </w:p>
        </w:tc>
        <w:tc>
          <w:tcPr>
            <w:tcW w:w="992" w:type="dxa"/>
            <w:gridSpan w:val="2"/>
          </w:tcPr>
          <w:p w:rsidR="0055644E" w:rsidRPr="00AB5813" w:rsidRDefault="0055644E" w:rsidP="00AB58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AB58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>34</w:t>
            </w:r>
          </w:p>
        </w:tc>
        <w:tc>
          <w:tcPr>
            <w:tcW w:w="1520" w:type="dxa"/>
            <w:gridSpan w:val="2"/>
          </w:tcPr>
          <w:p w:rsidR="0055644E" w:rsidRPr="00AB5813" w:rsidRDefault="0055644E" w:rsidP="00AB58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AB58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60</w:t>
            </w:r>
          </w:p>
        </w:tc>
      </w:tr>
      <w:tr w:rsidR="00AB5813" w:rsidRPr="00AB5813" w:rsidTr="00A22873">
        <w:tc>
          <w:tcPr>
            <w:tcW w:w="1526" w:type="dxa"/>
          </w:tcPr>
          <w:p w:rsidR="00AB5813" w:rsidRPr="00AB5813" w:rsidRDefault="00AB5813" w:rsidP="00AB58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AB581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Підсумковий семестровий контроль</w:t>
            </w:r>
          </w:p>
          <w:p w:rsidR="00AB5813" w:rsidRPr="00AB5813" w:rsidRDefault="00AB5813" w:rsidP="00AB58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B58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lastRenderedPageBreak/>
              <w:t>залік</w:t>
            </w:r>
          </w:p>
        </w:tc>
        <w:tc>
          <w:tcPr>
            <w:tcW w:w="850" w:type="dxa"/>
          </w:tcPr>
          <w:p w:rsidR="00AB5813" w:rsidRPr="00AB5813" w:rsidRDefault="00AB5813" w:rsidP="00AB58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AB58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lastRenderedPageBreak/>
              <w:t>30</w:t>
            </w:r>
          </w:p>
        </w:tc>
        <w:tc>
          <w:tcPr>
            <w:tcW w:w="851" w:type="dxa"/>
          </w:tcPr>
          <w:p w:rsidR="00AB5813" w:rsidRPr="00AB5813" w:rsidRDefault="00AB5813" w:rsidP="00AB58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567" w:type="dxa"/>
          </w:tcPr>
          <w:p w:rsidR="00AB5813" w:rsidRPr="00AB5813" w:rsidRDefault="00AB5813" w:rsidP="00AB58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777" w:type="dxa"/>
          </w:tcPr>
          <w:p w:rsidR="00AB5813" w:rsidRPr="00AB5813" w:rsidRDefault="00AB5813" w:rsidP="00AB58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640" w:type="dxa"/>
          </w:tcPr>
          <w:p w:rsidR="00AB5813" w:rsidRPr="00AB5813" w:rsidRDefault="00AB5813" w:rsidP="00AB58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778" w:type="dxa"/>
            <w:gridSpan w:val="3"/>
          </w:tcPr>
          <w:p w:rsidR="00AB5813" w:rsidRPr="00AB5813" w:rsidRDefault="00AB5813" w:rsidP="00AB58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498" w:type="dxa"/>
          </w:tcPr>
          <w:p w:rsidR="00AB5813" w:rsidRPr="00AB5813" w:rsidRDefault="00AB5813" w:rsidP="00AB58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AB58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3</w:t>
            </w:r>
            <w:r w:rsidRPr="00AB58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0</w:t>
            </w:r>
          </w:p>
        </w:tc>
        <w:tc>
          <w:tcPr>
            <w:tcW w:w="777" w:type="dxa"/>
            <w:gridSpan w:val="2"/>
          </w:tcPr>
          <w:p w:rsidR="00AB5813" w:rsidRPr="00AB5813" w:rsidRDefault="00AB5813" w:rsidP="00AB58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  <w:tc>
          <w:tcPr>
            <w:tcW w:w="924" w:type="dxa"/>
            <w:gridSpan w:val="2"/>
          </w:tcPr>
          <w:p w:rsidR="00AB5813" w:rsidRPr="00AB5813" w:rsidRDefault="00AB5813" w:rsidP="00AB58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992" w:type="dxa"/>
            <w:gridSpan w:val="2"/>
          </w:tcPr>
          <w:p w:rsidR="00AB5813" w:rsidRPr="00AB5813" w:rsidRDefault="00AB5813" w:rsidP="00AB58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880" w:type="dxa"/>
          </w:tcPr>
          <w:p w:rsidR="00AB5813" w:rsidRPr="00AB5813" w:rsidRDefault="00AB5813" w:rsidP="00AB58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AB58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30</w:t>
            </w:r>
          </w:p>
        </w:tc>
      </w:tr>
      <w:tr w:rsidR="00AB5813" w:rsidRPr="00AB5813" w:rsidTr="00A22873">
        <w:tc>
          <w:tcPr>
            <w:tcW w:w="1526" w:type="dxa"/>
          </w:tcPr>
          <w:p w:rsidR="00AB5813" w:rsidRPr="00AB5813" w:rsidRDefault="00AB5813" w:rsidP="00AB58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AB581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Загалом</w:t>
            </w:r>
          </w:p>
        </w:tc>
        <w:tc>
          <w:tcPr>
            <w:tcW w:w="5738" w:type="dxa"/>
            <w:gridSpan w:val="11"/>
          </w:tcPr>
          <w:p w:rsidR="00AB5813" w:rsidRPr="00AB5813" w:rsidRDefault="00AB5813" w:rsidP="00AB58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</w:pPr>
            <w:r w:rsidRPr="00AB58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  <w:t>120</w:t>
            </w:r>
          </w:p>
        </w:tc>
        <w:tc>
          <w:tcPr>
            <w:tcW w:w="2796" w:type="dxa"/>
            <w:gridSpan w:val="5"/>
          </w:tcPr>
          <w:p w:rsidR="00AB5813" w:rsidRPr="00AB5813" w:rsidRDefault="00AB5813" w:rsidP="00AB58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</w:pPr>
            <w:r w:rsidRPr="00AB58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  <w:t>100</w:t>
            </w:r>
          </w:p>
        </w:tc>
      </w:tr>
      <w:tr w:rsidR="00AB5813" w:rsidRPr="00AB5813" w:rsidTr="00A22873">
        <w:tc>
          <w:tcPr>
            <w:tcW w:w="1526" w:type="dxa"/>
          </w:tcPr>
          <w:p w:rsidR="00AB5813" w:rsidRPr="00AB5813" w:rsidRDefault="00AB5813" w:rsidP="00AB58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5738" w:type="dxa"/>
            <w:gridSpan w:val="11"/>
          </w:tcPr>
          <w:p w:rsidR="00AB5813" w:rsidRPr="00AB5813" w:rsidRDefault="00AB5813" w:rsidP="00AB58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796" w:type="dxa"/>
            <w:gridSpan w:val="5"/>
          </w:tcPr>
          <w:p w:rsidR="00AB5813" w:rsidRPr="00AB5813" w:rsidRDefault="00AB5813" w:rsidP="00AB58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</w:pPr>
          </w:p>
        </w:tc>
      </w:tr>
    </w:tbl>
    <w:p w:rsidR="00AB5813" w:rsidRPr="00AB5813" w:rsidRDefault="00AB5813" w:rsidP="00AB58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AB5813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5. Теми лекційних занять 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0"/>
        <w:gridCol w:w="6820"/>
        <w:gridCol w:w="819"/>
        <w:gridCol w:w="850"/>
      </w:tblGrid>
      <w:tr w:rsidR="00AB5813" w:rsidRPr="00AB5813" w:rsidTr="00260642">
        <w:tc>
          <w:tcPr>
            <w:tcW w:w="1150" w:type="dxa"/>
            <w:vMerge w:val="restart"/>
          </w:tcPr>
          <w:p w:rsidR="00AB5813" w:rsidRPr="00AB5813" w:rsidRDefault="00AB5813" w:rsidP="00AB5813">
            <w:pPr>
              <w:suppressAutoHyphens/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AB5813">
              <w:rPr>
                <w:rFonts w:ascii="Times New Roman" w:eastAsia="Times New Roman" w:hAnsi="Times New Roman" w:cs="Times New Roman"/>
                <w:lang w:val="uk-UA" w:eastAsia="ar-SA"/>
              </w:rPr>
              <w:t xml:space="preserve">№ змістового </w:t>
            </w:r>
          </w:p>
          <w:p w:rsidR="00AB5813" w:rsidRPr="00AB5813" w:rsidRDefault="00AB5813" w:rsidP="00AB5813">
            <w:pPr>
              <w:suppressAutoHyphens/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AB5813">
              <w:rPr>
                <w:rFonts w:ascii="Times New Roman" w:eastAsia="Times New Roman" w:hAnsi="Times New Roman" w:cs="Times New Roman"/>
                <w:lang w:val="uk-UA" w:eastAsia="ar-SA"/>
              </w:rPr>
              <w:t>модуля</w:t>
            </w:r>
          </w:p>
        </w:tc>
        <w:tc>
          <w:tcPr>
            <w:tcW w:w="6820" w:type="dxa"/>
            <w:vMerge w:val="restart"/>
          </w:tcPr>
          <w:p w:rsidR="00AB5813" w:rsidRPr="00AB5813" w:rsidRDefault="00AB5813" w:rsidP="00AB58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AB5813">
              <w:rPr>
                <w:rFonts w:ascii="Times New Roman" w:eastAsia="Times New Roman" w:hAnsi="Times New Roman" w:cs="Times New Roman"/>
                <w:lang w:val="uk-UA" w:eastAsia="ar-SA"/>
              </w:rPr>
              <w:t>Назва теми</w:t>
            </w:r>
          </w:p>
        </w:tc>
        <w:tc>
          <w:tcPr>
            <w:tcW w:w="1669" w:type="dxa"/>
            <w:gridSpan w:val="2"/>
          </w:tcPr>
          <w:p w:rsidR="00AB5813" w:rsidRPr="00AB5813" w:rsidRDefault="00AB5813" w:rsidP="00AB58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AB5813">
              <w:rPr>
                <w:rFonts w:ascii="Times New Roman" w:eastAsia="Times New Roman" w:hAnsi="Times New Roman" w:cs="Times New Roman"/>
                <w:lang w:val="uk-UA" w:eastAsia="ar-SA"/>
              </w:rPr>
              <w:t>Кількість</w:t>
            </w:r>
          </w:p>
          <w:p w:rsidR="00AB5813" w:rsidRPr="00AB5813" w:rsidRDefault="00AB5813" w:rsidP="00AB58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AB5813">
              <w:rPr>
                <w:rFonts w:ascii="Times New Roman" w:eastAsia="Times New Roman" w:hAnsi="Times New Roman" w:cs="Times New Roman"/>
                <w:lang w:val="uk-UA" w:eastAsia="ar-SA"/>
              </w:rPr>
              <w:t>годин</w:t>
            </w:r>
          </w:p>
        </w:tc>
      </w:tr>
      <w:tr w:rsidR="00AB5813" w:rsidRPr="00AB5813" w:rsidTr="00260642">
        <w:trPr>
          <w:trHeight w:val="268"/>
        </w:trPr>
        <w:tc>
          <w:tcPr>
            <w:tcW w:w="1150" w:type="dxa"/>
            <w:vMerge/>
          </w:tcPr>
          <w:p w:rsidR="00AB5813" w:rsidRPr="00AB5813" w:rsidRDefault="00AB5813" w:rsidP="00AB58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820" w:type="dxa"/>
            <w:vMerge/>
          </w:tcPr>
          <w:p w:rsidR="00AB5813" w:rsidRPr="00AB5813" w:rsidRDefault="00AB5813" w:rsidP="00AB58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819" w:type="dxa"/>
          </w:tcPr>
          <w:p w:rsidR="00AB5813" w:rsidRPr="00AB5813" w:rsidRDefault="00AB5813" w:rsidP="00AB58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AB5813">
              <w:rPr>
                <w:rFonts w:ascii="Times New Roman" w:eastAsia="Times New Roman" w:hAnsi="Times New Roman" w:cs="Times New Roman"/>
                <w:lang w:val="uk-UA" w:eastAsia="ar-SA"/>
              </w:rPr>
              <w:t>о/д</w:t>
            </w:r>
          </w:p>
          <w:p w:rsidR="00AB5813" w:rsidRPr="00AB5813" w:rsidRDefault="00AB5813" w:rsidP="00AB58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AB5813">
              <w:rPr>
                <w:rFonts w:ascii="Times New Roman" w:eastAsia="Times New Roman" w:hAnsi="Times New Roman" w:cs="Times New Roman"/>
                <w:lang w:val="uk-UA" w:eastAsia="ar-SA"/>
              </w:rPr>
              <w:t>ф.</w:t>
            </w:r>
          </w:p>
        </w:tc>
        <w:tc>
          <w:tcPr>
            <w:tcW w:w="850" w:type="dxa"/>
          </w:tcPr>
          <w:p w:rsidR="00AB5813" w:rsidRPr="00AB5813" w:rsidRDefault="00AB5813" w:rsidP="00AB58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AB5813">
              <w:rPr>
                <w:rFonts w:ascii="Times New Roman" w:eastAsia="Times New Roman" w:hAnsi="Times New Roman" w:cs="Times New Roman"/>
                <w:lang w:val="uk-UA" w:eastAsia="ar-SA"/>
              </w:rPr>
              <w:t>з/дист</w:t>
            </w:r>
          </w:p>
          <w:p w:rsidR="00AB5813" w:rsidRPr="00AB5813" w:rsidRDefault="00AB5813" w:rsidP="00AB58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AB5813">
              <w:rPr>
                <w:rFonts w:ascii="Times New Roman" w:eastAsia="Times New Roman" w:hAnsi="Times New Roman" w:cs="Times New Roman"/>
                <w:lang w:val="uk-UA" w:eastAsia="ar-SA"/>
              </w:rPr>
              <w:t>ф.</w:t>
            </w:r>
          </w:p>
        </w:tc>
      </w:tr>
      <w:tr w:rsidR="00AB5813" w:rsidRPr="00AB5813" w:rsidTr="00260642">
        <w:trPr>
          <w:trHeight w:val="117"/>
        </w:trPr>
        <w:tc>
          <w:tcPr>
            <w:tcW w:w="1150" w:type="dxa"/>
          </w:tcPr>
          <w:p w:rsidR="00AB5813" w:rsidRPr="00AB5813" w:rsidRDefault="00AB5813" w:rsidP="00AB5813">
            <w:pPr>
              <w:suppressAutoHyphens/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AB5813">
              <w:rPr>
                <w:rFonts w:ascii="Times New Roman" w:eastAsia="Times New Roman" w:hAnsi="Times New Roman" w:cs="Times New Roman"/>
                <w:b/>
                <w:lang w:val="uk-UA" w:eastAsia="ar-SA"/>
              </w:rPr>
              <w:t>1</w:t>
            </w:r>
          </w:p>
        </w:tc>
        <w:tc>
          <w:tcPr>
            <w:tcW w:w="6820" w:type="dxa"/>
          </w:tcPr>
          <w:p w:rsidR="00AB5813" w:rsidRPr="00AB5813" w:rsidRDefault="00AB5813" w:rsidP="00AB58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AB5813">
              <w:rPr>
                <w:rFonts w:ascii="Times New Roman" w:eastAsia="Times New Roman" w:hAnsi="Times New Roman" w:cs="Times New Roman"/>
                <w:b/>
                <w:lang w:val="uk-UA" w:eastAsia="ar-SA"/>
              </w:rPr>
              <w:t>2</w:t>
            </w:r>
          </w:p>
        </w:tc>
        <w:tc>
          <w:tcPr>
            <w:tcW w:w="819" w:type="dxa"/>
          </w:tcPr>
          <w:p w:rsidR="00AB5813" w:rsidRPr="00AB5813" w:rsidRDefault="00AB5813" w:rsidP="00AB58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AB5813">
              <w:rPr>
                <w:rFonts w:ascii="Times New Roman" w:eastAsia="Times New Roman" w:hAnsi="Times New Roman" w:cs="Times New Roman"/>
                <w:b/>
                <w:lang w:val="uk-UA" w:eastAsia="ar-SA"/>
              </w:rPr>
              <w:t>3</w:t>
            </w:r>
          </w:p>
        </w:tc>
        <w:tc>
          <w:tcPr>
            <w:tcW w:w="850" w:type="dxa"/>
          </w:tcPr>
          <w:p w:rsidR="00AB5813" w:rsidRPr="00AB5813" w:rsidRDefault="00AB5813" w:rsidP="00AB58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AB5813">
              <w:rPr>
                <w:rFonts w:ascii="Times New Roman" w:eastAsia="Times New Roman" w:hAnsi="Times New Roman" w:cs="Times New Roman"/>
                <w:b/>
                <w:lang w:val="uk-UA" w:eastAsia="ar-SA"/>
              </w:rPr>
              <w:t>4</w:t>
            </w:r>
          </w:p>
        </w:tc>
      </w:tr>
      <w:tr w:rsidR="00AB5813" w:rsidRPr="00AB5813" w:rsidTr="00260642">
        <w:tc>
          <w:tcPr>
            <w:tcW w:w="1150" w:type="dxa"/>
          </w:tcPr>
          <w:p w:rsidR="00AB5813" w:rsidRPr="00AB5813" w:rsidRDefault="00AB5813" w:rsidP="00AB58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AB5813">
              <w:rPr>
                <w:rFonts w:ascii="Times New Roman" w:eastAsia="Times New Roman" w:hAnsi="Times New Roman" w:cs="Times New Roman"/>
                <w:lang w:val="uk-UA" w:eastAsia="ar-SA"/>
              </w:rPr>
              <w:t>1</w:t>
            </w:r>
          </w:p>
        </w:tc>
        <w:tc>
          <w:tcPr>
            <w:tcW w:w="6820" w:type="dxa"/>
          </w:tcPr>
          <w:p w:rsidR="00AB5813" w:rsidRPr="00AB5813" w:rsidRDefault="00E50A6B" w:rsidP="00AB5813">
            <w:pPr>
              <w:keepNext/>
              <w:numPr>
                <w:ilvl w:val="2"/>
                <w:numId w:val="0"/>
              </w:numPr>
              <w:suppressAutoHyphens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950B5E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Теоретичні</w:t>
            </w:r>
            <w:r w:rsidRPr="00950B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50B5E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питання</w:t>
            </w:r>
            <w:r w:rsidRPr="00950B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50B5E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БЖД</w:t>
            </w:r>
          </w:p>
        </w:tc>
        <w:tc>
          <w:tcPr>
            <w:tcW w:w="819" w:type="dxa"/>
          </w:tcPr>
          <w:p w:rsidR="00AB5813" w:rsidRPr="00AB5813" w:rsidRDefault="00BC1DE1" w:rsidP="00AB58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lang w:val="uk-UA" w:eastAsia="ar-SA"/>
              </w:rPr>
              <w:t>6</w:t>
            </w:r>
          </w:p>
        </w:tc>
        <w:tc>
          <w:tcPr>
            <w:tcW w:w="850" w:type="dxa"/>
          </w:tcPr>
          <w:p w:rsidR="00AB5813" w:rsidRPr="00AB5813" w:rsidRDefault="00AB5813" w:rsidP="00AB58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AB5813" w:rsidRPr="00AB5813" w:rsidTr="00260642">
        <w:tc>
          <w:tcPr>
            <w:tcW w:w="1150" w:type="dxa"/>
          </w:tcPr>
          <w:p w:rsidR="00AB5813" w:rsidRPr="00AB5813" w:rsidRDefault="00AB5813" w:rsidP="00AB58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AB5813">
              <w:rPr>
                <w:rFonts w:ascii="Times New Roman" w:eastAsia="Times New Roman" w:hAnsi="Times New Roman" w:cs="Times New Roman"/>
                <w:lang w:val="uk-UA" w:eastAsia="ar-SA"/>
              </w:rPr>
              <w:t>2</w:t>
            </w:r>
          </w:p>
        </w:tc>
        <w:tc>
          <w:tcPr>
            <w:tcW w:w="6820" w:type="dxa"/>
          </w:tcPr>
          <w:p w:rsidR="00AB5813" w:rsidRPr="00AB5813" w:rsidRDefault="00E50A6B" w:rsidP="00AB5813">
            <w:pPr>
              <w:keepNext/>
              <w:suppressAutoHyphen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950B5E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Техногенні</w:t>
            </w:r>
            <w:r w:rsidRPr="00950B5E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</w:t>
            </w:r>
            <w:r w:rsidRPr="00950B5E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небезпеки</w:t>
            </w:r>
            <w:r w:rsidRPr="00950B5E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</w:t>
            </w:r>
            <w:r w:rsidRPr="00950B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Pr="00950B5E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</w:t>
            </w:r>
            <w:r w:rsidRPr="00950B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їхні</w:t>
            </w:r>
            <w:r w:rsidRPr="00950B5E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</w:t>
            </w:r>
            <w:r w:rsidRPr="00950B5E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наслідки</w:t>
            </w:r>
          </w:p>
        </w:tc>
        <w:tc>
          <w:tcPr>
            <w:tcW w:w="819" w:type="dxa"/>
          </w:tcPr>
          <w:p w:rsidR="00AB5813" w:rsidRPr="00AB5813" w:rsidRDefault="00BC1DE1" w:rsidP="00AB58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lang w:val="uk-UA" w:eastAsia="ar-SA"/>
              </w:rPr>
              <w:t>4</w:t>
            </w:r>
          </w:p>
        </w:tc>
        <w:tc>
          <w:tcPr>
            <w:tcW w:w="850" w:type="dxa"/>
          </w:tcPr>
          <w:p w:rsidR="00AB5813" w:rsidRPr="00AB5813" w:rsidRDefault="00AB5813" w:rsidP="00AB58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</w:p>
        </w:tc>
      </w:tr>
      <w:tr w:rsidR="00AB5813" w:rsidRPr="00AB5813" w:rsidTr="00260642">
        <w:tc>
          <w:tcPr>
            <w:tcW w:w="1150" w:type="dxa"/>
          </w:tcPr>
          <w:p w:rsidR="00AB5813" w:rsidRPr="00AB5813" w:rsidRDefault="00AB5813" w:rsidP="00AB58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AB5813">
              <w:rPr>
                <w:rFonts w:ascii="Times New Roman" w:eastAsia="Times New Roman" w:hAnsi="Times New Roman" w:cs="Times New Roman"/>
                <w:lang w:val="uk-UA" w:eastAsia="ar-SA"/>
              </w:rPr>
              <w:t>3</w:t>
            </w:r>
          </w:p>
        </w:tc>
        <w:tc>
          <w:tcPr>
            <w:tcW w:w="6820" w:type="dxa"/>
          </w:tcPr>
          <w:p w:rsidR="00AB5813" w:rsidRPr="00AB5813" w:rsidRDefault="00E50A6B" w:rsidP="00AB58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1110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Соціально</w:t>
            </w:r>
            <w:r w:rsidRPr="0011109F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11109F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-політичні</w:t>
            </w:r>
            <w:r w:rsidRPr="0011109F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</w:t>
            </w:r>
            <w:r w:rsidRPr="0011109F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небезпеки,</w:t>
            </w:r>
            <w:r w:rsidRPr="001110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1109F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їхні</w:t>
            </w:r>
            <w:r w:rsidRPr="001110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види</w:t>
            </w:r>
            <w:r w:rsidRPr="0011109F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1110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 </w:t>
            </w:r>
            <w:r w:rsidRPr="0011109F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особливості</w:t>
            </w:r>
          </w:p>
        </w:tc>
        <w:tc>
          <w:tcPr>
            <w:tcW w:w="819" w:type="dxa"/>
          </w:tcPr>
          <w:p w:rsidR="00AB5813" w:rsidRPr="00AB5813" w:rsidRDefault="00AB5813" w:rsidP="00AB58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AB5813">
              <w:rPr>
                <w:rFonts w:ascii="Times New Roman" w:eastAsia="Times New Roman" w:hAnsi="Times New Roman" w:cs="Times New Roman"/>
                <w:lang w:val="uk-UA" w:eastAsia="ar-SA"/>
              </w:rPr>
              <w:t>6</w:t>
            </w:r>
          </w:p>
        </w:tc>
        <w:tc>
          <w:tcPr>
            <w:tcW w:w="850" w:type="dxa"/>
          </w:tcPr>
          <w:p w:rsidR="00AB5813" w:rsidRPr="00AB5813" w:rsidRDefault="00AB5813" w:rsidP="00AB58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</w:p>
        </w:tc>
      </w:tr>
      <w:tr w:rsidR="00AB5813" w:rsidRPr="00AB5813" w:rsidTr="00260642">
        <w:tc>
          <w:tcPr>
            <w:tcW w:w="1150" w:type="dxa"/>
          </w:tcPr>
          <w:p w:rsidR="00AB5813" w:rsidRPr="00AB5813" w:rsidRDefault="00AB5813" w:rsidP="00AB58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AB5813">
              <w:rPr>
                <w:rFonts w:ascii="Times New Roman" w:eastAsia="Times New Roman" w:hAnsi="Times New Roman" w:cs="Times New Roman"/>
                <w:lang w:val="uk-UA" w:eastAsia="ar-SA"/>
              </w:rPr>
              <w:t>4</w:t>
            </w:r>
          </w:p>
        </w:tc>
        <w:tc>
          <w:tcPr>
            <w:tcW w:w="6820" w:type="dxa"/>
          </w:tcPr>
          <w:p w:rsidR="00AB5813" w:rsidRPr="00AB5813" w:rsidRDefault="00E50A6B" w:rsidP="00E50A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950B5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ar-SA"/>
              </w:rPr>
              <w:t xml:space="preserve"> </w:t>
            </w:r>
            <w:r w:rsidRPr="00950B5E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Профілактика формування</w:t>
            </w:r>
            <w:r w:rsidRPr="00950B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50B5E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надзвичайних</w:t>
            </w:r>
            <w:r w:rsidRPr="00950B5E">
              <w:rPr>
                <w:rFonts w:ascii="Times New Roman" w:hAnsi="Times New Roman" w:cs="Times New Roman"/>
                <w:spacing w:val="2"/>
                <w:sz w:val="28"/>
                <w:szCs w:val="28"/>
                <w:lang w:val="uk-UA"/>
              </w:rPr>
              <w:t xml:space="preserve"> </w:t>
            </w:r>
            <w:r w:rsidRPr="00950B5E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ситуацій</w:t>
            </w:r>
            <w:r w:rsidRPr="00950B5E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950B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Pr="00950B5E">
              <w:rPr>
                <w:rFonts w:ascii="Times New Roman" w:hAnsi="Times New Roman" w:cs="Times New Roman"/>
                <w:spacing w:val="59"/>
                <w:sz w:val="28"/>
                <w:szCs w:val="28"/>
                <w:lang w:val="uk-UA"/>
              </w:rPr>
              <w:t xml:space="preserve"> </w:t>
            </w:r>
            <w:r w:rsidRPr="00950B5E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організація</w:t>
            </w:r>
            <w:r w:rsidRPr="00950B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50B5E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ліквідації</w:t>
            </w:r>
            <w:r w:rsidRPr="00950B5E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</w:t>
            </w:r>
            <w:r w:rsidRPr="00950B5E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їх</w:t>
            </w:r>
            <w:r w:rsidRPr="00950B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50B5E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негативних </w:t>
            </w:r>
            <w:r w:rsidRPr="00950B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наслідків</w:t>
            </w:r>
          </w:p>
        </w:tc>
        <w:tc>
          <w:tcPr>
            <w:tcW w:w="819" w:type="dxa"/>
          </w:tcPr>
          <w:p w:rsidR="00AB5813" w:rsidRPr="00AB5813" w:rsidRDefault="00AB5813" w:rsidP="00AB58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AB5813">
              <w:rPr>
                <w:rFonts w:ascii="Times New Roman" w:eastAsia="Times New Roman" w:hAnsi="Times New Roman" w:cs="Times New Roman"/>
                <w:lang w:val="uk-UA" w:eastAsia="ar-SA"/>
              </w:rPr>
              <w:t>6</w:t>
            </w:r>
          </w:p>
        </w:tc>
        <w:tc>
          <w:tcPr>
            <w:tcW w:w="850" w:type="dxa"/>
          </w:tcPr>
          <w:p w:rsidR="00AB5813" w:rsidRPr="00AB5813" w:rsidRDefault="00AB5813" w:rsidP="00AB58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</w:p>
        </w:tc>
      </w:tr>
      <w:tr w:rsidR="00AB5813" w:rsidRPr="00AB5813" w:rsidTr="00260642">
        <w:tc>
          <w:tcPr>
            <w:tcW w:w="1150" w:type="dxa"/>
          </w:tcPr>
          <w:p w:rsidR="00AB5813" w:rsidRPr="00AB5813" w:rsidRDefault="00AB5813" w:rsidP="00AB58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AB5813">
              <w:rPr>
                <w:rFonts w:ascii="Times New Roman" w:eastAsia="Times New Roman" w:hAnsi="Times New Roman" w:cs="Times New Roman"/>
                <w:lang w:val="uk-UA" w:eastAsia="ar-SA"/>
              </w:rPr>
              <w:t>5</w:t>
            </w:r>
          </w:p>
        </w:tc>
        <w:tc>
          <w:tcPr>
            <w:tcW w:w="6820" w:type="dxa"/>
          </w:tcPr>
          <w:p w:rsidR="00AB5813" w:rsidRPr="00AB5813" w:rsidRDefault="00BC1DE1" w:rsidP="00AB58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ar-SA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Природні загрози та характер їх проявів</w:t>
            </w:r>
          </w:p>
        </w:tc>
        <w:tc>
          <w:tcPr>
            <w:tcW w:w="819" w:type="dxa"/>
          </w:tcPr>
          <w:p w:rsidR="00AB5813" w:rsidRPr="00AB5813" w:rsidRDefault="00AB5813" w:rsidP="00AB58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AB5813">
              <w:rPr>
                <w:rFonts w:ascii="Times New Roman" w:eastAsia="Times New Roman" w:hAnsi="Times New Roman" w:cs="Times New Roman"/>
                <w:lang w:val="uk-UA" w:eastAsia="ar-SA"/>
              </w:rPr>
              <w:t>6</w:t>
            </w:r>
          </w:p>
        </w:tc>
        <w:tc>
          <w:tcPr>
            <w:tcW w:w="850" w:type="dxa"/>
          </w:tcPr>
          <w:p w:rsidR="00AB5813" w:rsidRPr="00AB5813" w:rsidRDefault="00AB5813" w:rsidP="00AB58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</w:p>
        </w:tc>
      </w:tr>
      <w:tr w:rsidR="00AB5813" w:rsidRPr="00AB5813" w:rsidTr="00260642">
        <w:tc>
          <w:tcPr>
            <w:tcW w:w="7970" w:type="dxa"/>
            <w:gridSpan w:val="2"/>
          </w:tcPr>
          <w:p w:rsidR="00AB5813" w:rsidRPr="00AB5813" w:rsidRDefault="00AB5813" w:rsidP="00AB58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AB5813">
              <w:rPr>
                <w:rFonts w:ascii="Times New Roman" w:eastAsia="Times New Roman" w:hAnsi="Times New Roman" w:cs="Times New Roman"/>
                <w:lang w:val="uk-UA" w:eastAsia="ar-SA"/>
              </w:rPr>
              <w:t>Разом</w:t>
            </w:r>
          </w:p>
        </w:tc>
        <w:tc>
          <w:tcPr>
            <w:tcW w:w="819" w:type="dxa"/>
          </w:tcPr>
          <w:p w:rsidR="00AB5813" w:rsidRPr="00AB5813" w:rsidRDefault="00AB5813" w:rsidP="00AB58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AB5813">
              <w:rPr>
                <w:rFonts w:ascii="Times New Roman" w:eastAsia="Times New Roman" w:hAnsi="Times New Roman" w:cs="Times New Roman"/>
                <w:lang w:val="uk-UA" w:eastAsia="ar-SA"/>
              </w:rPr>
              <w:t>28</w:t>
            </w:r>
          </w:p>
        </w:tc>
        <w:tc>
          <w:tcPr>
            <w:tcW w:w="850" w:type="dxa"/>
          </w:tcPr>
          <w:p w:rsidR="00AB5813" w:rsidRPr="00AB5813" w:rsidRDefault="00AB5813" w:rsidP="00AB58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</w:tbl>
    <w:p w:rsidR="00AB5813" w:rsidRPr="00AB5813" w:rsidRDefault="00AB5813" w:rsidP="00AB58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B5813" w:rsidRPr="00AB5813" w:rsidRDefault="00AB5813" w:rsidP="00AB58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</w:p>
    <w:p w:rsidR="00AB5813" w:rsidRPr="00AB5813" w:rsidRDefault="00AB5813" w:rsidP="00AB58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sectPr w:rsidR="00AB5813" w:rsidRPr="00AB5813" w:rsidSect="00260642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0B29AF" w:rsidRPr="002C4698" w:rsidRDefault="00AB5813" w:rsidP="002C4698">
      <w:pPr>
        <w:pStyle w:val="a5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2C4698">
        <w:rPr>
          <w:b/>
          <w:sz w:val="28"/>
          <w:szCs w:val="28"/>
        </w:rPr>
        <w:lastRenderedPageBreak/>
        <w:t>Види і зміст поточних контрольних заходів *</w:t>
      </w:r>
    </w:p>
    <w:tbl>
      <w:tblPr>
        <w:tblW w:w="15021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413"/>
        <w:gridCol w:w="5100"/>
        <w:gridCol w:w="4819"/>
        <w:gridCol w:w="993"/>
      </w:tblGrid>
      <w:tr w:rsidR="002C4698" w:rsidRPr="00B02315" w:rsidTr="0016129B">
        <w:trPr>
          <w:trHeight w:val="803"/>
        </w:trPr>
        <w:tc>
          <w:tcPr>
            <w:tcW w:w="1696" w:type="dxa"/>
          </w:tcPr>
          <w:p w:rsidR="002C4698" w:rsidRPr="00B02315" w:rsidRDefault="002C4698" w:rsidP="002C4698">
            <w:pPr>
              <w:pStyle w:val="a5"/>
              <w:numPr>
                <w:ilvl w:val="0"/>
                <w:numId w:val="2"/>
              </w:numPr>
              <w:jc w:val="center"/>
            </w:pPr>
            <w:r w:rsidRPr="00B02315">
              <w:t>№ змістового модуля</w:t>
            </w:r>
          </w:p>
        </w:tc>
        <w:tc>
          <w:tcPr>
            <w:tcW w:w="2413" w:type="dxa"/>
          </w:tcPr>
          <w:p w:rsidR="002C4698" w:rsidRPr="00B02315" w:rsidRDefault="002C4698" w:rsidP="0016129B">
            <w:pPr>
              <w:jc w:val="center"/>
            </w:pPr>
            <w:r w:rsidRPr="00B02315">
              <w:t>Вид поточного контрольного заходу</w:t>
            </w:r>
          </w:p>
        </w:tc>
        <w:tc>
          <w:tcPr>
            <w:tcW w:w="5100" w:type="dxa"/>
          </w:tcPr>
          <w:p w:rsidR="002C4698" w:rsidRPr="00B02315" w:rsidRDefault="002C4698" w:rsidP="0016129B">
            <w:pPr>
              <w:jc w:val="center"/>
            </w:pPr>
            <w:r w:rsidRPr="00B02315">
              <w:t>Зміст поточного контрольного заходу</w:t>
            </w:r>
          </w:p>
        </w:tc>
        <w:tc>
          <w:tcPr>
            <w:tcW w:w="4819" w:type="dxa"/>
          </w:tcPr>
          <w:p w:rsidR="002C4698" w:rsidRPr="00B02315" w:rsidRDefault="002C4698" w:rsidP="0016129B">
            <w:pPr>
              <w:jc w:val="center"/>
            </w:pPr>
            <w:r w:rsidRPr="00B02315">
              <w:t>Критерії оцінювання</w:t>
            </w:r>
          </w:p>
        </w:tc>
        <w:tc>
          <w:tcPr>
            <w:tcW w:w="993" w:type="dxa"/>
          </w:tcPr>
          <w:p w:rsidR="002C4698" w:rsidRPr="00B02315" w:rsidRDefault="002C4698" w:rsidP="0016129B">
            <w:pPr>
              <w:jc w:val="center"/>
            </w:pPr>
            <w:r w:rsidRPr="00B02315">
              <w:t>Усього балів</w:t>
            </w:r>
          </w:p>
        </w:tc>
      </w:tr>
      <w:tr w:rsidR="002C4698" w:rsidRPr="00B02315" w:rsidTr="0016129B">
        <w:trPr>
          <w:trHeight w:val="344"/>
        </w:trPr>
        <w:tc>
          <w:tcPr>
            <w:tcW w:w="1696" w:type="dxa"/>
          </w:tcPr>
          <w:p w:rsidR="002C4698" w:rsidRPr="00B02315" w:rsidRDefault="002C4698" w:rsidP="0016129B">
            <w:pPr>
              <w:jc w:val="center"/>
              <w:rPr>
                <w:b/>
              </w:rPr>
            </w:pPr>
            <w:r w:rsidRPr="00B02315">
              <w:rPr>
                <w:b/>
              </w:rPr>
              <w:t>1</w:t>
            </w:r>
          </w:p>
        </w:tc>
        <w:tc>
          <w:tcPr>
            <w:tcW w:w="2413" w:type="dxa"/>
          </w:tcPr>
          <w:p w:rsidR="002C4698" w:rsidRPr="00B02315" w:rsidRDefault="002C4698" w:rsidP="0016129B">
            <w:pPr>
              <w:jc w:val="center"/>
              <w:rPr>
                <w:b/>
              </w:rPr>
            </w:pPr>
            <w:r w:rsidRPr="00B02315">
              <w:rPr>
                <w:b/>
              </w:rPr>
              <w:t>2</w:t>
            </w:r>
          </w:p>
        </w:tc>
        <w:tc>
          <w:tcPr>
            <w:tcW w:w="5100" w:type="dxa"/>
          </w:tcPr>
          <w:p w:rsidR="002C4698" w:rsidRPr="00B02315" w:rsidRDefault="002C4698" w:rsidP="0016129B">
            <w:pPr>
              <w:jc w:val="center"/>
              <w:rPr>
                <w:b/>
              </w:rPr>
            </w:pPr>
            <w:r w:rsidRPr="00B02315">
              <w:rPr>
                <w:b/>
              </w:rPr>
              <w:t>3</w:t>
            </w:r>
          </w:p>
        </w:tc>
        <w:tc>
          <w:tcPr>
            <w:tcW w:w="4819" w:type="dxa"/>
          </w:tcPr>
          <w:p w:rsidR="002C4698" w:rsidRPr="00B02315" w:rsidRDefault="002C4698" w:rsidP="0016129B">
            <w:pPr>
              <w:jc w:val="center"/>
              <w:rPr>
                <w:b/>
              </w:rPr>
            </w:pPr>
            <w:r w:rsidRPr="00B02315">
              <w:rPr>
                <w:b/>
              </w:rPr>
              <w:t>4</w:t>
            </w:r>
          </w:p>
        </w:tc>
        <w:tc>
          <w:tcPr>
            <w:tcW w:w="993" w:type="dxa"/>
          </w:tcPr>
          <w:p w:rsidR="002C4698" w:rsidRPr="00B02315" w:rsidRDefault="002C4698" w:rsidP="0016129B">
            <w:pPr>
              <w:jc w:val="center"/>
              <w:rPr>
                <w:b/>
              </w:rPr>
            </w:pPr>
            <w:r w:rsidRPr="00B02315">
              <w:rPr>
                <w:b/>
              </w:rPr>
              <w:t>5</w:t>
            </w:r>
          </w:p>
        </w:tc>
      </w:tr>
      <w:tr w:rsidR="002C4698" w:rsidRPr="00B02315" w:rsidTr="0016129B">
        <w:tc>
          <w:tcPr>
            <w:tcW w:w="1696" w:type="dxa"/>
          </w:tcPr>
          <w:p w:rsidR="002C4698" w:rsidRPr="00B02315" w:rsidRDefault="002C4698" w:rsidP="0016129B">
            <w:pPr>
              <w:jc w:val="center"/>
            </w:pPr>
            <w:r w:rsidRPr="00B02315">
              <w:t>1</w:t>
            </w:r>
          </w:p>
        </w:tc>
        <w:tc>
          <w:tcPr>
            <w:tcW w:w="2413" w:type="dxa"/>
          </w:tcPr>
          <w:p w:rsidR="002C4698" w:rsidRPr="00B02315" w:rsidRDefault="002C4698" w:rsidP="0016129B">
            <w:pPr>
              <w:ind w:firstLine="34"/>
            </w:pPr>
            <w:r>
              <w:t>Індивідуальна робота</w:t>
            </w:r>
          </w:p>
        </w:tc>
        <w:tc>
          <w:tcPr>
            <w:tcW w:w="5100" w:type="dxa"/>
          </w:tcPr>
          <w:p w:rsidR="002C4698" w:rsidRDefault="002C4698" w:rsidP="0016129B">
            <w:pPr>
              <w:tabs>
                <w:tab w:val="left" w:pos="1134"/>
              </w:tabs>
              <w:jc w:val="both"/>
            </w:pPr>
            <w:r>
              <w:t>Теми індивідуальних завдань:</w:t>
            </w:r>
          </w:p>
          <w:p w:rsidR="002C4698" w:rsidRDefault="002C4698" w:rsidP="0016129B">
            <w:pPr>
              <w:tabs>
                <w:tab w:val="left" w:pos="1134"/>
              </w:tabs>
              <w:jc w:val="both"/>
            </w:pPr>
          </w:p>
          <w:p w:rsidR="002C4698" w:rsidRDefault="002C4698" w:rsidP="0016129B">
            <w:pPr>
              <w:tabs>
                <w:tab w:val="left" w:pos="1134"/>
              </w:tabs>
              <w:jc w:val="both"/>
            </w:pPr>
          </w:p>
          <w:p w:rsidR="002C4698" w:rsidRPr="00A816E2" w:rsidRDefault="002C4698" w:rsidP="0016129B">
            <w:pPr>
              <w:tabs>
                <w:tab w:val="left" w:pos="1134"/>
              </w:tabs>
              <w:jc w:val="both"/>
            </w:pPr>
            <w:r>
              <w:t>1</w:t>
            </w:r>
            <w:r w:rsidRPr="00A816E2">
              <w:t>Системний підхід безпеці життєдіяльності..</w:t>
            </w:r>
          </w:p>
          <w:p w:rsidR="002C4698" w:rsidRPr="00A816E2" w:rsidRDefault="002C4698" w:rsidP="0016129B">
            <w:pPr>
              <w:tabs>
                <w:tab w:val="left" w:pos="1134"/>
              </w:tabs>
              <w:jc w:val="both"/>
            </w:pPr>
            <w:r>
              <w:t>2.</w:t>
            </w:r>
            <w:r w:rsidRPr="00A816E2">
              <w:t>Класифікація НС за причинами походження..</w:t>
            </w:r>
          </w:p>
          <w:p w:rsidR="002C4698" w:rsidRPr="00A816E2" w:rsidRDefault="002C4698" w:rsidP="0016129B">
            <w:pPr>
              <w:tabs>
                <w:tab w:val="left" w:pos="1134"/>
              </w:tabs>
              <w:jc w:val="both"/>
            </w:pPr>
            <w:r>
              <w:t>3.</w:t>
            </w:r>
            <w:r w:rsidRPr="00A816E2">
              <w:t>Ідентифікація таквантифікація небезпек..</w:t>
            </w:r>
          </w:p>
          <w:p w:rsidR="002C4698" w:rsidRPr="00A816E2" w:rsidRDefault="002C4698" w:rsidP="0016129B">
            <w:pPr>
              <w:tabs>
                <w:tab w:val="left" w:pos="1134"/>
              </w:tabs>
              <w:jc w:val="both"/>
            </w:pPr>
            <w:r>
              <w:t>4.</w:t>
            </w:r>
            <w:r w:rsidRPr="00A816E2">
              <w:t>Критерії преходу небезпечної подіх в НС..</w:t>
            </w:r>
          </w:p>
          <w:p w:rsidR="002C4698" w:rsidRPr="00A816E2" w:rsidRDefault="002C4698" w:rsidP="0016129B">
            <w:pPr>
              <w:tabs>
                <w:tab w:val="left" w:pos="1134"/>
              </w:tabs>
              <w:jc w:val="both"/>
            </w:pPr>
            <w:r>
              <w:t>5.</w:t>
            </w:r>
            <w:r w:rsidRPr="00A816E2">
              <w:t>Таксономія та основні понятяя НС.</w:t>
            </w:r>
          </w:p>
          <w:p w:rsidR="002C4698" w:rsidRPr="00A816E2" w:rsidRDefault="002C4698" w:rsidP="0016129B">
            <w:pPr>
              <w:tabs>
                <w:tab w:val="left" w:pos="1134"/>
              </w:tabs>
              <w:jc w:val="both"/>
            </w:pPr>
            <w:r>
              <w:t>6</w:t>
            </w:r>
            <w:r w:rsidRPr="00A816E2">
              <w:t>Ідентифікація та оцінювання рівня не</w:t>
            </w:r>
            <w:r>
              <w:t xml:space="preserve">безпек за допомогою імовірносних </w:t>
            </w:r>
            <w:r w:rsidRPr="00A816E2">
              <w:t>структурно-логічних моделей.</w:t>
            </w:r>
          </w:p>
          <w:p w:rsidR="002C4698" w:rsidRPr="00A816E2" w:rsidRDefault="002C4698" w:rsidP="0016129B">
            <w:pPr>
              <w:tabs>
                <w:tab w:val="left" w:pos="1134"/>
              </w:tabs>
              <w:jc w:val="both"/>
            </w:pPr>
            <w:r>
              <w:t>8.</w:t>
            </w:r>
            <w:r w:rsidRPr="00A816E2">
              <w:t>Класифікація природних небезпек..</w:t>
            </w:r>
          </w:p>
          <w:p w:rsidR="002C4698" w:rsidRPr="00A816E2" w:rsidRDefault="002C4698" w:rsidP="0016129B">
            <w:pPr>
              <w:tabs>
                <w:tab w:val="left" w:pos="1134"/>
              </w:tabs>
              <w:jc w:val="both"/>
            </w:pPr>
            <w:r>
              <w:t>9.</w:t>
            </w:r>
            <w:r w:rsidRPr="00A816E2">
              <w:t>Небезпечні гідрологічні процеси..</w:t>
            </w:r>
          </w:p>
          <w:p w:rsidR="002C4698" w:rsidRDefault="002C4698" w:rsidP="0016129B">
            <w:pPr>
              <w:tabs>
                <w:tab w:val="left" w:pos="1134"/>
              </w:tabs>
              <w:jc w:val="both"/>
            </w:pPr>
            <w:r>
              <w:t>10.</w:t>
            </w:r>
            <w:r w:rsidRPr="00A816E2">
              <w:t>Пожежі в природних екосистемах..</w:t>
            </w:r>
          </w:p>
          <w:p w:rsidR="002C4698" w:rsidRPr="0066164F" w:rsidRDefault="002C4698" w:rsidP="0016129B">
            <w:pPr>
              <w:tabs>
                <w:tab w:val="left" w:pos="1134"/>
              </w:tabs>
              <w:jc w:val="both"/>
            </w:pPr>
            <w:r>
              <w:t>11.</w:t>
            </w:r>
            <w:r w:rsidRPr="0066164F">
              <w:t>Класифікаця біологічних небезпек.</w:t>
            </w:r>
          </w:p>
          <w:p w:rsidR="002C4698" w:rsidRPr="0066164F" w:rsidRDefault="002C4698" w:rsidP="0016129B">
            <w:pPr>
              <w:tabs>
                <w:tab w:val="left" w:pos="1134"/>
              </w:tabs>
              <w:jc w:val="both"/>
            </w:pPr>
            <w:r>
              <w:t>12.</w:t>
            </w:r>
            <w:r w:rsidRPr="0066164F">
              <w:t>Інфекційні захворювання тварин та рослин.</w:t>
            </w:r>
          </w:p>
          <w:p w:rsidR="002C4698" w:rsidRPr="0066164F" w:rsidRDefault="002C4698" w:rsidP="0016129B">
            <w:pPr>
              <w:tabs>
                <w:tab w:val="left" w:pos="1134"/>
              </w:tabs>
              <w:jc w:val="both"/>
            </w:pPr>
            <w:r>
              <w:lastRenderedPageBreak/>
              <w:t>13.</w:t>
            </w:r>
            <w:r w:rsidRPr="0066164F">
              <w:t>Метерологічні загрози та їх прояви.</w:t>
            </w:r>
          </w:p>
          <w:p w:rsidR="002C4698" w:rsidRPr="0066164F" w:rsidRDefault="002C4698" w:rsidP="0016129B">
            <w:pPr>
              <w:tabs>
                <w:tab w:val="left" w:pos="1134"/>
              </w:tabs>
              <w:jc w:val="both"/>
            </w:pPr>
            <w:r>
              <w:t>14.</w:t>
            </w:r>
            <w:r w:rsidRPr="0066164F">
              <w:t>Аспекти БЖД при при природних та техногенних  пожежах..</w:t>
            </w:r>
          </w:p>
          <w:p w:rsidR="002C4698" w:rsidRPr="0066164F" w:rsidRDefault="002C4698" w:rsidP="0016129B">
            <w:pPr>
              <w:tabs>
                <w:tab w:val="left" w:pos="1134"/>
              </w:tabs>
              <w:jc w:val="both"/>
            </w:pPr>
            <w:r>
              <w:t>15.</w:t>
            </w:r>
            <w:r w:rsidRPr="0066164F">
              <w:t>Методи виявлення природних загроз..</w:t>
            </w:r>
          </w:p>
          <w:p w:rsidR="002C4698" w:rsidRPr="0066164F" w:rsidRDefault="002C4698" w:rsidP="0016129B">
            <w:pPr>
              <w:tabs>
                <w:tab w:val="left" w:pos="1134"/>
              </w:tabs>
              <w:jc w:val="both"/>
            </w:pPr>
            <w:r>
              <w:t>16.</w:t>
            </w:r>
            <w:r w:rsidRPr="0066164F">
              <w:t>Класифікація техногенних небезпек.</w:t>
            </w:r>
          </w:p>
          <w:p w:rsidR="002C4698" w:rsidRPr="0066164F" w:rsidRDefault="002C4698" w:rsidP="0016129B">
            <w:pPr>
              <w:tabs>
                <w:tab w:val="left" w:pos="1134"/>
              </w:tabs>
              <w:jc w:val="both"/>
            </w:pPr>
            <w:r>
              <w:t>17.</w:t>
            </w:r>
            <w:r w:rsidRPr="0066164F">
              <w:t>Промислові аварії.</w:t>
            </w:r>
          </w:p>
          <w:p w:rsidR="002C4698" w:rsidRPr="0066164F" w:rsidRDefault="002C4698" w:rsidP="0016129B">
            <w:pPr>
              <w:tabs>
                <w:tab w:val="left" w:pos="1134"/>
              </w:tabs>
              <w:jc w:val="both"/>
            </w:pPr>
            <w:r>
              <w:t>18.</w:t>
            </w:r>
            <w:r w:rsidRPr="0066164F">
              <w:t>Маркування небезпечних речовин.</w:t>
            </w:r>
          </w:p>
          <w:p w:rsidR="002C4698" w:rsidRPr="0066164F" w:rsidRDefault="002C4698" w:rsidP="0016129B">
            <w:pPr>
              <w:tabs>
                <w:tab w:val="left" w:pos="1134"/>
              </w:tabs>
              <w:jc w:val="both"/>
            </w:pPr>
            <w:r>
              <w:t>19.</w:t>
            </w:r>
            <w:r w:rsidRPr="0066164F">
              <w:t>Фактори техногенних вибухів.</w:t>
            </w:r>
          </w:p>
          <w:p w:rsidR="002C4698" w:rsidRPr="00B35B10" w:rsidRDefault="002C4698" w:rsidP="0016129B">
            <w:pPr>
              <w:tabs>
                <w:tab w:val="left" w:pos="1134"/>
              </w:tabs>
              <w:jc w:val="both"/>
            </w:pPr>
            <w:r>
              <w:t>20.</w:t>
            </w:r>
            <w:r w:rsidRPr="0066164F">
              <w:t>Законодавча база в галузі пожежної безпеки.</w:t>
            </w:r>
          </w:p>
          <w:p w:rsidR="002C4698" w:rsidRPr="00B35B10" w:rsidRDefault="002C4698" w:rsidP="0016129B">
            <w:pPr>
              <w:tabs>
                <w:tab w:val="left" w:pos="1134"/>
              </w:tabs>
              <w:jc w:val="both"/>
            </w:pPr>
          </w:p>
          <w:p w:rsidR="002C4698" w:rsidRDefault="002C4698" w:rsidP="0016129B">
            <w:pPr>
              <w:tabs>
                <w:tab w:val="left" w:pos="1134"/>
              </w:tabs>
              <w:jc w:val="both"/>
            </w:pPr>
          </w:p>
          <w:p w:rsidR="002C4698" w:rsidRPr="00B35B10" w:rsidRDefault="002C4698" w:rsidP="0016129B">
            <w:pPr>
              <w:tabs>
                <w:tab w:val="left" w:pos="1134"/>
              </w:tabs>
              <w:jc w:val="both"/>
            </w:pPr>
          </w:p>
        </w:tc>
        <w:tc>
          <w:tcPr>
            <w:tcW w:w="4819" w:type="dxa"/>
          </w:tcPr>
          <w:p w:rsidR="002C4698" w:rsidRPr="003D01DE" w:rsidRDefault="002C4698" w:rsidP="0016129B">
            <w:pPr>
              <w:jc w:val="both"/>
            </w:pPr>
            <w:r w:rsidRPr="003D01DE">
              <w:rPr>
                <w:b/>
                <w:bCs/>
              </w:rPr>
              <w:lastRenderedPageBreak/>
              <w:t>4 бали</w:t>
            </w:r>
            <w:r w:rsidRPr="003D01DE">
              <w:t xml:space="preserve"> - здобувач освіти має глибокі, міцні і систематичні знання всіх положень теорії, може не тільки вільно сформулювати, але й самостійно довести закони, теореми, принципи, використовує здобуті знання і вміння в нестандартних ситуаціях, здатний вирішувати проблемні питання. Відповідь студента відрізняється точністю формулювань, логікою, достатній рівень узагальненості знань.</w:t>
            </w:r>
          </w:p>
          <w:p w:rsidR="002C4698" w:rsidRPr="003D01DE" w:rsidRDefault="002C4698" w:rsidP="0016129B">
            <w:pPr>
              <w:jc w:val="both"/>
            </w:pPr>
            <w:r w:rsidRPr="003D01DE">
              <w:rPr>
                <w:b/>
                <w:bCs/>
              </w:rPr>
              <w:t>3 бали</w:t>
            </w:r>
            <w:r w:rsidRPr="003D01DE">
              <w:t xml:space="preserve"> – здобувач освіти знає і може самостійно сформулювати основні поняття теми та пов'язати їх з реальними явищами, може привести як словесне, так і математичне формулювання основних положень змістовного модуля, навести приклади їх застосування в практичній діяльності, але не завжди може самостійно довести їх. Здобувач освіти може самостійно застосовувати знання в стандартних ситуаціях, його відповідь логічна, але розуміння не є узагальненим</w:t>
            </w:r>
          </w:p>
          <w:p w:rsidR="002C4698" w:rsidRPr="003D01DE" w:rsidRDefault="002C4698" w:rsidP="0016129B">
            <w:pPr>
              <w:jc w:val="both"/>
            </w:pPr>
            <w:r w:rsidRPr="003D01DE">
              <w:rPr>
                <w:b/>
                <w:bCs/>
              </w:rPr>
              <w:t>2 бали</w:t>
            </w:r>
            <w:r w:rsidRPr="003D01DE">
              <w:t xml:space="preserve"> – здобувач освіти відтворює основні поняття і визначення змістовного модулю, але досить поверхово, не виділяючи взаємозв'язок </w:t>
            </w:r>
            <w:r w:rsidRPr="003D01DE">
              <w:lastRenderedPageBreak/>
              <w:t>між ними, може сформулювати з допомогою викладача основні положення теми, допускає помилки, які повною мірою самостійно виправити не може</w:t>
            </w:r>
          </w:p>
          <w:p w:rsidR="002C4698" w:rsidRPr="003D01DE" w:rsidRDefault="002C4698" w:rsidP="0016129B">
            <w:pPr>
              <w:jc w:val="both"/>
              <w:rPr>
                <w:bCs/>
              </w:rPr>
            </w:pPr>
            <w:r w:rsidRPr="003D01DE">
              <w:rPr>
                <w:b/>
                <w:bCs/>
              </w:rPr>
              <w:t>1 бал</w:t>
            </w:r>
            <w:r w:rsidRPr="003D01DE">
              <w:t xml:space="preserve"> - відповідь здобувача освіти при відтворенні навчального матеріалу елементарна, фрагментарна, зумовлена нечіткими уявленнями про закони і явища. У відповіді цілком відсутня самостійність. Студент знайомий лише з деякими основними поняттями та визначеннями змістовного модуля, з допомогою викладача може сформулювати лише деякі основні положення теорії.</w:t>
            </w:r>
          </w:p>
        </w:tc>
        <w:tc>
          <w:tcPr>
            <w:tcW w:w="993" w:type="dxa"/>
          </w:tcPr>
          <w:p w:rsidR="002C4698" w:rsidRPr="00D264E8" w:rsidRDefault="002C4698" w:rsidP="0016129B">
            <w:pPr>
              <w:jc w:val="center"/>
              <w:rPr>
                <w:bCs/>
              </w:rPr>
            </w:pPr>
          </w:p>
        </w:tc>
      </w:tr>
      <w:tr w:rsidR="002C4698" w:rsidRPr="00B02315" w:rsidTr="0016129B">
        <w:trPr>
          <w:trHeight w:val="562"/>
        </w:trPr>
        <w:tc>
          <w:tcPr>
            <w:tcW w:w="1696" w:type="dxa"/>
          </w:tcPr>
          <w:p w:rsidR="002C4698" w:rsidRPr="00B02315" w:rsidRDefault="002C4698" w:rsidP="0016129B">
            <w:pPr>
              <w:ind w:left="-110"/>
              <w:jc w:val="center"/>
              <w:rPr>
                <w:b/>
              </w:rPr>
            </w:pPr>
            <w:r w:rsidRPr="00B02315">
              <w:rPr>
                <w:b/>
              </w:rPr>
              <w:t>Усього за ЗМ 1</w:t>
            </w:r>
            <w:r>
              <w:rPr>
                <w:b/>
              </w:rPr>
              <w:t xml:space="preserve"> </w:t>
            </w:r>
            <w:r w:rsidRPr="00B02315">
              <w:rPr>
                <w:b/>
              </w:rPr>
              <w:t>контр.</w:t>
            </w:r>
            <w:r>
              <w:rPr>
                <w:b/>
              </w:rPr>
              <w:t xml:space="preserve"> </w:t>
            </w:r>
            <w:r w:rsidRPr="00B02315">
              <w:rPr>
                <w:b/>
              </w:rPr>
              <w:t>заходів</w:t>
            </w:r>
          </w:p>
        </w:tc>
        <w:tc>
          <w:tcPr>
            <w:tcW w:w="2413" w:type="dxa"/>
          </w:tcPr>
          <w:p w:rsidR="002C4698" w:rsidRPr="00B02315" w:rsidRDefault="002C4698" w:rsidP="0016129B">
            <w:pPr>
              <w:jc w:val="center"/>
              <w:rPr>
                <w:b/>
              </w:rPr>
            </w:pPr>
            <w:r w:rsidRPr="00B02315">
              <w:rPr>
                <w:b/>
              </w:rPr>
              <w:t>2</w:t>
            </w:r>
          </w:p>
        </w:tc>
        <w:tc>
          <w:tcPr>
            <w:tcW w:w="5100" w:type="dxa"/>
          </w:tcPr>
          <w:p w:rsidR="002C4698" w:rsidRPr="00B02315" w:rsidRDefault="002C4698" w:rsidP="0016129B">
            <w:pPr>
              <w:jc w:val="center"/>
              <w:rPr>
                <w:b/>
              </w:rPr>
            </w:pPr>
          </w:p>
        </w:tc>
        <w:tc>
          <w:tcPr>
            <w:tcW w:w="4819" w:type="dxa"/>
          </w:tcPr>
          <w:p w:rsidR="002C4698" w:rsidRPr="003D01DE" w:rsidRDefault="002C4698" w:rsidP="0016129B">
            <w:pPr>
              <w:jc w:val="both"/>
              <w:rPr>
                <w:bCs/>
              </w:rPr>
            </w:pPr>
          </w:p>
        </w:tc>
        <w:tc>
          <w:tcPr>
            <w:tcW w:w="993" w:type="dxa"/>
          </w:tcPr>
          <w:p w:rsidR="002C4698" w:rsidRPr="00D264E8" w:rsidRDefault="002C4698" w:rsidP="0016129B">
            <w:pPr>
              <w:jc w:val="center"/>
              <w:rPr>
                <w:bCs/>
              </w:rPr>
            </w:pPr>
            <w:r w:rsidRPr="00D264E8">
              <w:rPr>
                <w:bCs/>
              </w:rPr>
              <w:t>10</w:t>
            </w:r>
          </w:p>
        </w:tc>
      </w:tr>
      <w:tr w:rsidR="002C4698" w:rsidRPr="00B02315" w:rsidTr="0016129B">
        <w:trPr>
          <w:trHeight w:val="352"/>
        </w:trPr>
        <w:tc>
          <w:tcPr>
            <w:tcW w:w="1696" w:type="dxa"/>
            <w:vMerge w:val="restart"/>
          </w:tcPr>
          <w:p w:rsidR="002C4698" w:rsidRPr="00B02315" w:rsidRDefault="002C4698" w:rsidP="0016129B">
            <w:pPr>
              <w:jc w:val="center"/>
            </w:pPr>
            <w:r w:rsidRPr="00B02315">
              <w:t>2</w:t>
            </w:r>
          </w:p>
        </w:tc>
        <w:tc>
          <w:tcPr>
            <w:tcW w:w="2413" w:type="dxa"/>
          </w:tcPr>
          <w:p w:rsidR="002C4698" w:rsidRPr="00B02315" w:rsidRDefault="002C4698" w:rsidP="0016129B">
            <w:r>
              <w:t>Індивідуадьне завдання</w:t>
            </w:r>
          </w:p>
        </w:tc>
        <w:tc>
          <w:tcPr>
            <w:tcW w:w="5100" w:type="dxa"/>
          </w:tcPr>
          <w:p w:rsidR="002C4698" w:rsidRDefault="002C4698" w:rsidP="00161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</w:pPr>
            <w:r>
              <w:t>Теми інд.завдань:</w:t>
            </w:r>
            <w:r w:rsidRPr="00DC45FA">
              <w:t>.</w:t>
            </w:r>
          </w:p>
          <w:p w:rsidR="002C4698" w:rsidRPr="00495351" w:rsidRDefault="002C4698" w:rsidP="00161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</w:pPr>
            <w:r>
              <w:t>21.</w:t>
            </w:r>
            <w:r w:rsidRPr="00495351">
              <w:t>Основи забезпечення пожежної безпеки в промисловості.</w:t>
            </w:r>
          </w:p>
          <w:p w:rsidR="002C4698" w:rsidRPr="00495351" w:rsidRDefault="002C4698" w:rsidP="00161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</w:pPr>
            <w:r>
              <w:t>22.</w:t>
            </w:r>
            <w:r w:rsidRPr="00495351">
              <w:t>Джереда радіації та одиниці її вимірюапння.</w:t>
            </w:r>
          </w:p>
          <w:p w:rsidR="002C4698" w:rsidRPr="00495351" w:rsidRDefault="002C4698" w:rsidP="00161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</w:pPr>
            <w:r>
              <w:t>24.</w:t>
            </w:r>
            <w:r w:rsidRPr="00495351">
              <w:t>Механізм дії іоншзуючих випромінювань</w:t>
            </w:r>
          </w:p>
          <w:p w:rsidR="002C4698" w:rsidRPr="00495351" w:rsidRDefault="002C4698" w:rsidP="00161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</w:pPr>
            <w:r>
              <w:t>25.</w:t>
            </w:r>
            <w:r w:rsidRPr="00495351">
              <w:t>Ознаки радіаційного ураження</w:t>
            </w:r>
          </w:p>
          <w:p w:rsidR="002C4698" w:rsidRPr="00495351" w:rsidRDefault="002C4698" w:rsidP="00161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</w:pPr>
            <w:r>
              <w:t>26.</w:t>
            </w:r>
            <w:r w:rsidRPr="00495351">
              <w:t>Категорії зон радіоактивного забруднення територій.</w:t>
            </w:r>
          </w:p>
          <w:p w:rsidR="002C4698" w:rsidRPr="00495351" w:rsidRDefault="002C4698" w:rsidP="00161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</w:pPr>
            <w:r>
              <w:lastRenderedPageBreak/>
              <w:t>27.</w:t>
            </w:r>
            <w:r w:rsidRPr="00495351">
              <w:t>Нормування іонізуючих випромінювань</w:t>
            </w:r>
          </w:p>
          <w:p w:rsidR="002C4698" w:rsidRPr="00495351" w:rsidRDefault="002C4698" w:rsidP="00161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</w:pPr>
            <w:r>
              <w:t>28.</w:t>
            </w:r>
            <w:r w:rsidRPr="00495351">
              <w:t>Класифікація хімічних небезпек.</w:t>
            </w:r>
          </w:p>
          <w:p w:rsidR="002C4698" w:rsidRPr="00495351" w:rsidRDefault="002C4698" w:rsidP="00161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</w:pPr>
            <w:r>
              <w:t>29.</w:t>
            </w:r>
            <w:r w:rsidRPr="00495351">
              <w:t>Організація дозиметричного та хімічного конт ролю.</w:t>
            </w:r>
          </w:p>
          <w:p w:rsidR="002C4698" w:rsidRPr="00495351" w:rsidRDefault="002C4698" w:rsidP="00161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</w:pPr>
            <w:r>
              <w:t>30.</w:t>
            </w:r>
            <w:r w:rsidRPr="00495351">
              <w:t>Специфіка радіаційних небезпек.</w:t>
            </w:r>
          </w:p>
          <w:p w:rsidR="002C4698" w:rsidRPr="00495351" w:rsidRDefault="002C4698" w:rsidP="00161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</w:pPr>
            <w:r>
              <w:t>31.</w:t>
            </w:r>
            <w:r w:rsidRPr="00495351">
              <w:t>Класифікація соціально-політичних небезпек.</w:t>
            </w:r>
          </w:p>
          <w:p w:rsidR="002C4698" w:rsidRPr="00495351" w:rsidRDefault="002C4698" w:rsidP="00161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</w:pPr>
            <w:r>
              <w:t>32.</w:t>
            </w:r>
            <w:r w:rsidRPr="00495351">
              <w:t>Психологічна надійність людини та її роль в забезпеченні безпеки.</w:t>
            </w:r>
          </w:p>
          <w:p w:rsidR="002C4698" w:rsidRPr="00495351" w:rsidRDefault="002C4698" w:rsidP="00161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</w:pPr>
            <w:r w:rsidRPr="00495351">
              <w:t>33.</w:t>
            </w:r>
            <w:r>
              <w:t xml:space="preserve"> Аналіз </w:t>
            </w:r>
            <w:r w:rsidRPr="00495351">
              <w:tab/>
              <w:t>ризикуі проблем безпеки складних систем.</w:t>
            </w:r>
          </w:p>
          <w:p w:rsidR="002C4698" w:rsidRPr="00495351" w:rsidRDefault="002C4698" w:rsidP="00161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</w:pPr>
            <w:r>
              <w:t>34.</w:t>
            </w:r>
            <w:r w:rsidRPr="00495351">
              <w:t>Алгоритми кількісного аналізу та оцінки ризику.</w:t>
            </w:r>
          </w:p>
          <w:p w:rsidR="002C4698" w:rsidRPr="00495351" w:rsidRDefault="002C4698" w:rsidP="00161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</w:pPr>
            <w:r>
              <w:t>35</w:t>
            </w:r>
            <w:r w:rsidRPr="00495351">
              <w:t>Експертні методи оцінки ризику.</w:t>
            </w:r>
          </w:p>
          <w:p w:rsidR="002C4698" w:rsidRPr="00495351" w:rsidRDefault="002C4698" w:rsidP="00161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</w:pPr>
            <w:r w:rsidRPr="00495351">
              <w:t>36.</w:t>
            </w:r>
            <w:r w:rsidRPr="00495351">
              <w:tab/>
              <w:t>Розробка ризик-стратегій з метою зниження вірогідності реалізації ризиків.</w:t>
            </w:r>
          </w:p>
          <w:p w:rsidR="002C4698" w:rsidRPr="00495351" w:rsidRDefault="002C4698" w:rsidP="00161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</w:pPr>
            <w:r>
              <w:t>37.</w:t>
            </w:r>
            <w:r w:rsidRPr="00495351">
              <w:t>Галузеві вимоги і норми щодо  сталого функціонування  ОГ.</w:t>
            </w:r>
          </w:p>
          <w:p w:rsidR="002C4698" w:rsidRPr="00495351" w:rsidRDefault="002C4698" w:rsidP="00161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</w:pPr>
            <w:r>
              <w:t>38.</w:t>
            </w:r>
            <w:r w:rsidRPr="00495351">
              <w:t>Правові норми БЖД.</w:t>
            </w:r>
          </w:p>
          <w:p w:rsidR="002C4698" w:rsidRPr="00495351" w:rsidRDefault="002C4698" w:rsidP="00161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</w:pPr>
            <w:r>
              <w:t>39.</w:t>
            </w:r>
            <w:r w:rsidRPr="00495351">
              <w:t>Менеджмент безпеки.</w:t>
            </w:r>
          </w:p>
          <w:p w:rsidR="002C4698" w:rsidRPr="00B02315" w:rsidRDefault="002C4698" w:rsidP="00161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</w:pPr>
            <w:r>
              <w:t>40.</w:t>
            </w:r>
            <w:r w:rsidRPr="00495351">
              <w:t>Система державного управління безпекою.</w:t>
            </w:r>
          </w:p>
        </w:tc>
        <w:tc>
          <w:tcPr>
            <w:tcW w:w="4819" w:type="dxa"/>
          </w:tcPr>
          <w:p w:rsidR="002C4698" w:rsidRPr="003D01DE" w:rsidRDefault="002C4698" w:rsidP="0016129B">
            <w:pPr>
              <w:jc w:val="both"/>
            </w:pPr>
            <w:r w:rsidRPr="003D01DE">
              <w:rPr>
                <w:b/>
                <w:bCs/>
              </w:rPr>
              <w:lastRenderedPageBreak/>
              <w:t>4 бали</w:t>
            </w:r>
            <w:r w:rsidRPr="003D01DE">
              <w:t xml:space="preserve"> - здобувач освіти має глибокі, міцні і систематичні знання всіх положень теорії, може не тільки вільно сформулювати, але й самостійно довести закони, теореми, принципи, використовує здобуті знання і вміння в нестандартних ситуаціях, здатний вирішувати проблемні питання. Відповідь студента відрізняється точністю формулювань, логікою, достатній рівень узагальненості знань.</w:t>
            </w:r>
          </w:p>
          <w:p w:rsidR="002C4698" w:rsidRPr="003D01DE" w:rsidRDefault="002C4698" w:rsidP="0016129B">
            <w:pPr>
              <w:jc w:val="both"/>
            </w:pPr>
            <w:r w:rsidRPr="003D01DE">
              <w:rPr>
                <w:b/>
                <w:bCs/>
              </w:rPr>
              <w:t>3 бали</w:t>
            </w:r>
            <w:r w:rsidRPr="003D01DE">
              <w:t xml:space="preserve"> – здобувач освіти знає і може самостійно сформулювати основні поняття теми та пов'язати </w:t>
            </w:r>
            <w:r w:rsidRPr="003D01DE">
              <w:lastRenderedPageBreak/>
              <w:t>їх з реальними явищами, може привести як словесне, так і математичне формулювання основних положень змістовного модуля, навести приклади їх застосування в практичній діяльності, але не завжди може самостійно довести їх. Здобувач освіти може самостійно застосовувати знання в стандартних ситуаціях, його відповідь логічна, але розуміння не є узагальненим</w:t>
            </w:r>
          </w:p>
          <w:p w:rsidR="002C4698" w:rsidRPr="003D01DE" w:rsidRDefault="002C4698" w:rsidP="0016129B">
            <w:pPr>
              <w:jc w:val="both"/>
            </w:pPr>
            <w:r w:rsidRPr="003D01DE">
              <w:rPr>
                <w:b/>
                <w:bCs/>
              </w:rPr>
              <w:t>2 бали</w:t>
            </w:r>
            <w:r w:rsidRPr="003D01DE">
              <w:t xml:space="preserve"> – здобувач освіти відтворює основні поняття і визначення змістовного модулю, але досить поверхово, не виділяючи взаємозв'язок між ними, може сформулювати з допомогою викладача основні положення теми, допускає помилки, які повною мірою самостійно виправити не може</w:t>
            </w:r>
          </w:p>
          <w:p w:rsidR="002C4698" w:rsidRPr="003D01DE" w:rsidRDefault="002C4698" w:rsidP="0016129B">
            <w:pPr>
              <w:jc w:val="both"/>
            </w:pPr>
            <w:r w:rsidRPr="003D01DE">
              <w:rPr>
                <w:b/>
                <w:bCs/>
              </w:rPr>
              <w:t>1 бал</w:t>
            </w:r>
            <w:r w:rsidRPr="003D01DE">
              <w:t xml:space="preserve"> - відповідь здобувача освіти при відтворенні навчального матеріалу елементарна, </w:t>
            </w:r>
          </w:p>
        </w:tc>
        <w:tc>
          <w:tcPr>
            <w:tcW w:w="993" w:type="dxa"/>
          </w:tcPr>
          <w:p w:rsidR="002C4698" w:rsidRPr="00D264E8" w:rsidRDefault="002C4698" w:rsidP="0016129B">
            <w:pPr>
              <w:jc w:val="center"/>
              <w:rPr>
                <w:bCs/>
              </w:rPr>
            </w:pPr>
          </w:p>
        </w:tc>
      </w:tr>
      <w:tr w:rsidR="002C4698" w:rsidRPr="00B02315" w:rsidTr="0016129B">
        <w:trPr>
          <w:trHeight w:val="526"/>
        </w:trPr>
        <w:tc>
          <w:tcPr>
            <w:tcW w:w="1696" w:type="dxa"/>
            <w:vMerge/>
          </w:tcPr>
          <w:p w:rsidR="002C4698" w:rsidRPr="00B02315" w:rsidRDefault="002C4698" w:rsidP="0016129B">
            <w:pPr>
              <w:jc w:val="center"/>
              <w:rPr>
                <w:b/>
              </w:rPr>
            </w:pPr>
          </w:p>
        </w:tc>
        <w:tc>
          <w:tcPr>
            <w:tcW w:w="2413" w:type="dxa"/>
          </w:tcPr>
          <w:p w:rsidR="002C4698" w:rsidRDefault="002C4698" w:rsidP="0016129B">
            <w:pPr>
              <w:ind w:left="29"/>
              <w:rPr>
                <w:bCs/>
              </w:rPr>
            </w:pPr>
          </w:p>
          <w:p w:rsidR="002C4698" w:rsidRDefault="002C4698" w:rsidP="0016129B">
            <w:pPr>
              <w:ind w:left="29"/>
              <w:rPr>
                <w:bCs/>
              </w:rPr>
            </w:pPr>
          </w:p>
          <w:p w:rsidR="002C4698" w:rsidRDefault="002C4698" w:rsidP="0016129B">
            <w:pPr>
              <w:ind w:left="29"/>
              <w:rPr>
                <w:bCs/>
              </w:rPr>
            </w:pPr>
          </w:p>
          <w:p w:rsidR="002C4698" w:rsidRDefault="002C4698" w:rsidP="0016129B">
            <w:pPr>
              <w:ind w:left="29"/>
              <w:rPr>
                <w:bCs/>
              </w:rPr>
            </w:pPr>
          </w:p>
          <w:p w:rsidR="002C4698" w:rsidRPr="00B02315" w:rsidRDefault="002C4698" w:rsidP="0016129B">
            <w:pPr>
              <w:ind w:left="29"/>
              <w:rPr>
                <w:b/>
              </w:rPr>
            </w:pPr>
          </w:p>
        </w:tc>
        <w:tc>
          <w:tcPr>
            <w:tcW w:w="5100" w:type="dxa"/>
          </w:tcPr>
          <w:p w:rsidR="002C4698" w:rsidRPr="00B02315" w:rsidRDefault="002C4698" w:rsidP="0016129B">
            <w:pPr>
              <w:ind w:right="3"/>
            </w:pPr>
          </w:p>
        </w:tc>
        <w:tc>
          <w:tcPr>
            <w:tcW w:w="4819" w:type="dxa"/>
          </w:tcPr>
          <w:p w:rsidR="002C4698" w:rsidRPr="00B02315" w:rsidRDefault="002C4698" w:rsidP="0016129B">
            <w:pPr>
              <w:jc w:val="both"/>
            </w:pPr>
          </w:p>
          <w:p w:rsidR="002C4698" w:rsidRPr="00B02315" w:rsidRDefault="002C4698" w:rsidP="0016129B">
            <w:pPr>
              <w:jc w:val="both"/>
            </w:pPr>
          </w:p>
        </w:tc>
        <w:tc>
          <w:tcPr>
            <w:tcW w:w="993" w:type="dxa"/>
          </w:tcPr>
          <w:p w:rsidR="002C4698" w:rsidRPr="00D264E8" w:rsidRDefault="002C4698" w:rsidP="0016129B">
            <w:pPr>
              <w:jc w:val="center"/>
              <w:rPr>
                <w:bCs/>
              </w:rPr>
            </w:pPr>
          </w:p>
        </w:tc>
      </w:tr>
      <w:tr w:rsidR="002C4698" w:rsidRPr="00B02315" w:rsidTr="0016129B">
        <w:trPr>
          <w:trHeight w:val="526"/>
        </w:trPr>
        <w:tc>
          <w:tcPr>
            <w:tcW w:w="1696" w:type="dxa"/>
          </w:tcPr>
          <w:p w:rsidR="002C4698" w:rsidRPr="00B02315" w:rsidRDefault="002C4698" w:rsidP="0016129B">
            <w:pPr>
              <w:ind w:left="-110"/>
              <w:jc w:val="center"/>
              <w:rPr>
                <w:b/>
              </w:rPr>
            </w:pPr>
            <w:r w:rsidRPr="00B02315">
              <w:rPr>
                <w:b/>
              </w:rPr>
              <w:t>Усього за ЗМ 2</w:t>
            </w:r>
          </w:p>
          <w:p w:rsidR="002C4698" w:rsidRPr="00B02315" w:rsidRDefault="002C4698" w:rsidP="0016129B">
            <w:pPr>
              <w:ind w:left="-110"/>
              <w:jc w:val="center"/>
            </w:pPr>
            <w:r w:rsidRPr="00B02315">
              <w:rPr>
                <w:b/>
              </w:rPr>
              <w:t>контр.</w:t>
            </w:r>
            <w:r>
              <w:rPr>
                <w:b/>
              </w:rPr>
              <w:t xml:space="preserve"> </w:t>
            </w:r>
            <w:r w:rsidRPr="00B02315">
              <w:rPr>
                <w:b/>
              </w:rPr>
              <w:t>заходів</w:t>
            </w:r>
          </w:p>
        </w:tc>
        <w:tc>
          <w:tcPr>
            <w:tcW w:w="2413" w:type="dxa"/>
          </w:tcPr>
          <w:p w:rsidR="002C4698" w:rsidRPr="00B02315" w:rsidRDefault="002C4698" w:rsidP="0016129B">
            <w:pPr>
              <w:ind w:left="360" w:hanging="360"/>
            </w:pPr>
            <w:r>
              <w:rPr>
                <w:b/>
              </w:rPr>
              <w:t>2</w:t>
            </w:r>
          </w:p>
        </w:tc>
        <w:tc>
          <w:tcPr>
            <w:tcW w:w="5100" w:type="dxa"/>
          </w:tcPr>
          <w:p w:rsidR="002C4698" w:rsidRPr="00B02315" w:rsidRDefault="002C4698" w:rsidP="0016129B"/>
        </w:tc>
        <w:tc>
          <w:tcPr>
            <w:tcW w:w="4819" w:type="dxa"/>
          </w:tcPr>
          <w:p w:rsidR="002C4698" w:rsidRPr="00B02315" w:rsidRDefault="002C4698" w:rsidP="0016129B">
            <w:pPr>
              <w:jc w:val="center"/>
            </w:pPr>
          </w:p>
        </w:tc>
        <w:tc>
          <w:tcPr>
            <w:tcW w:w="993" w:type="dxa"/>
          </w:tcPr>
          <w:p w:rsidR="002C4698" w:rsidRPr="00D264E8" w:rsidRDefault="002C4698" w:rsidP="0016129B">
            <w:pPr>
              <w:jc w:val="center"/>
              <w:rPr>
                <w:bCs/>
              </w:rPr>
            </w:pPr>
            <w:r w:rsidRPr="00D264E8">
              <w:rPr>
                <w:bCs/>
              </w:rPr>
              <w:t>10</w:t>
            </w:r>
          </w:p>
        </w:tc>
      </w:tr>
      <w:tr w:rsidR="002C4698" w:rsidRPr="00B02315" w:rsidTr="0016129B">
        <w:trPr>
          <w:trHeight w:val="352"/>
        </w:trPr>
        <w:tc>
          <w:tcPr>
            <w:tcW w:w="1696" w:type="dxa"/>
            <w:vMerge w:val="restart"/>
          </w:tcPr>
          <w:p w:rsidR="002C4698" w:rsidRPr="00B02315" w:rsidRDefault="002C4698" w:rsidP="0016129B">
            <w:pPr>
              <w:jc w:val="center"/>
            </w:pPr>
            <w:r>
              <w:t>3</w:t>
            </w:r>
          </w:p>
        </w:tc>
        <w:tc>
          <w:tcPr>
            <w:tcW w:w="2413" w:type="dxa"/>
          </w:tcPr>
          <w:p w:rsidR="002C4698" w:rsidRPr="00B02315" w:rsidRDefault="002C4698" w:rsidP="0016129B">
            <w:r>
              <w:t>Інд.завдання</w:t>
            </w:r>
          </w:p>
        </w:tc>
        <w:tc>
          <w:tcPr>
            <w:tcW w:w="5100" w:type="dxa"/>
          </w:tcPr>
          <w:p w:rsidR="002C4698" w:rsidRPr="00276542" w:rsidRDefault="002C4698" w:rsidP="0016129B">
            <w:pPr>
              <w:widowControl w:val="0"/>
              <w:jc w:val="both"/>
            </w:pPr>
            <w:r>
              <w:t>Теми інд. завдань</w:t>
            </w:r>
          </w:p>
          <w:p w:rsidR="002C4698" w:rsidRPr="00DC45FA" w:rsidRDefault="002C4698" w:rsidP="00161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4819" w:type="dxa"/>
          </w:tcPr>
          <w:p w:rsidR="002C4698" w:rsidRPr="00B02315" w:rsidRDefault="002C4698" w:rsidP="0016129B">
            <w:pPr>
              <w:jc w:val="center"/>
            </w:pPr>
          </w:p>
        </w:tc>
        <w:tc>
          <w:tcPr>
            <w:tcW w:w="993" w:type="dxa"/>
          </w:tcPr>
          <w:p w:rsidR="002C4698" w:rsidRPr="00D264E8" w:rsidRDefault="002C4698" w:rsidP="0016129B">
            <w:pPr>
              <w:jc w:val="center"/>
              <w:rPr>
                <w:bCs/>
              </w:rPr>
            </w:pPr>
          </w:p>
        </w:tc>
      </w:tr>
      <w:tr w:rsidR="002C4698" w:rsidRPr="00B02315" w:rsidTr="0016129B">
        <w:trPr>
          <w:trHeight w:val="352"/>
        </w:trPr>
        <w:tc>
          <w:tcPr>
            <w:tcW w:w="1696" w:type="dxa"/>
            <w:vMerge/>
          </w:tcPr>
          <w:p w:rsidR="002C4698" w:rsidRPr="00B02315" w:rsidRDefault="002C4698" w:rsidP="0016129B">
            <w:pPr>
              <w:jc w:val="center"/>
            </w:pPr>
          </w:p>
        </w:tc>
        <w:tc>
          <w:tcPr>
            <w:tcW w:w="2413" w:type="dxa"/>
          </w:tcPr>
          <w:p w:rsidR="002C4698" w:rsidRPr="00836BFF" w:rsidRDefault="002C4698" w:rsidP="0016129B"/>
          <w:p w:rsidR="002C4698" w:rsidRPr="00836BFF" w:rsidRDefault="002C4698" w:rsidP="0016129B"/>
          <w:p w:rsidR="002C4698" w:rsidRPr="00836BFF" w:rsidRDefault="002C4698" w:rsidP="0016129B"/>
          <w:p w:rsidR="002C4698" w:rsidRPr="00836BFF" w:rsidRDefault="002C4698" w:rsidP="0016129B"/>
          <w:p w:rsidR="002C4698" w:rsidRPr="00836BFF" w:rsidRDefault="002C4698" w:rsidP="0016129B"/>
          <w:p w:rsidR="002C4698" w:rsidRPr="00836BFF" w:rsidRDefault="002C4698" w:rsidP="0016129B"/>
          <w:p w:rsidR="002C4698" w:rsidRPr="00836BFF" w:rsidRDefault="002C4698" w:rsidP="0016129B"/>
          <w:p w:rsidR="002C4698" w:rsidRPr="00836BFF" w:rsidRDefault="002C4698" w:rsidP="0016129B"/>
          <w:p w:rsidR="002C4698" w:rsidRPr="00836BFF" w:rsidRDefault="002C4698" w:rsidP="0016129B"/>
        </w:tc>
        <w:tc>
          <w:tcPr>
            <w:tcW w:w="5100" w:type="dxa"/>
          </w:tcPr>
          <w:p w:rsidR="002C4698" w:rsidRPr="00D54C91" w:rsidRDefault="002C4698" w:rsidP="0016129B">
            <w:pPr>
              <w:ind w:right="3"/>
            </w:pPr>
            <w:r>
              <w:t>41.</w:t>
            </w:r>
            <w:r w:rsidRPr="00D54C91">
              <w:t>Сили та ресурси для ліквідації НС.</w:t>
            </w:r>
          </w:p>
          <w:p w:rsidR="002C4698" w:rsidRPr="00D54C91" w:rsidRDefault="002C4698" w:rsidP="0016129B">
            <w:pPr>
              <w:ind w:right="3"/>
            </w:pPr>
            <w:r>
              <w:t>42.</w:t>
            </w:r>
            <w:r w:rsidRPr="00D54C91">
              <w:t>Компенсаційні та регламентні норми в системі БЖД.</w:t>
            </w:r>
          </w:p>
          <w:p w:rsidR="002C4698" w:rsidRPr="00D54C91" w:rsidRDefault="002C4698" w:rsidP="0016129B">
            <w:pPr>
              <w:ind w:right="3"/>
            </w:pPr>
            <w:r>
              <w:t>43.</w:t>
            </w:r>
            <w:r w:rsidRPr="00D54C91">
              <w:t>Зонування територій за потенційною загрозою виникнення НС.</w:t>
            </w:r>
          </w:p>
          <w:p w:rsidR="002C4698" w:rsidRPr="00D54C91" w:rsidRDefault="002C4698" w:rsidP="0016129B">
            <w:pPr>
              <w:ind w:right="3"/>
            </w:pPr>
            <w:r>
              <w:t>44.</w:t>
            </w:r>
            <w:r w:rsidRPr="00D54C91">
              <w:t>Моделі прйняття рішень при ліквідації НС.</w:t>
            </w:r>
          </w:p>
          <w:p w:rsidR="002C4698" w:rsidRPr="00D54C91" w:rsidRDefault="002C4698" w:rsidP="0016129B">
            <w:pPr>
              <w:ind w:right="3"/>
            </w:pPr>
            <w:r>
              <w:t>45.</w:t>
            </w:r>
            <w:r w:rsidRPr="00D54C91">
              <w:t>Система інструктажів при ліквідації НС</w:t>
            </w:r>
          </w:p>
          <w:p w:rsidR="002C4698" w:rsidRPr="00D54C91" w:rsidRDefault="002C4698" w:rsidP="0016129B">
            <w:pPr>
              <w:ind w:right="3"/>
            </w:pPr>
            <w:r>
              <w:t>46.</w:t>
            </w:r>
            <w:r w:rsidRPr="00D54C91">
              <w:t>Критерії ефективності фукціонування системі БЖД.</w:t>
            </w:r>
          </w:p>
          <w:p w:rsidR="002C4698" w:rsidRPr="00D54C91" w:rsidRDefault="002C4698" w:rsidP="0016129B">
            <w:pPr>
              <w:ind w:right="3"/>
            </w:pPr>
            <w:r>
              <w:t>47.</w:t>
            </w:r>
            <w:r w:rsidRPr="00D54C91">
              <w:t>Головні положення навчання персоналу способам профілактики НС</w:t>
            </w:r>
          </w:p>
          <w:p w:rsidR="002C4698" w:rsidRPr="00D54C91" w:rsidRDefault="002C4698" w:rsidP="0016129B">
            <w:pPr>
              <w:ind w:right="3"/>
            </w:pPr>
            <w:r>
              <w:t>48.</w:t>
            </w:r>
            <w:r w:rsidRPr="00D54C91">
              <w:t>Фінансування заходів з ліквідації НС.</w:t>
            </w:r>
          </w:p>
          <w:p w:rsidR="002C4698" w:rsidRPr="00D54C91" w:rsidRDefault="002C4698" w:rsidP="0016129B">
            <w:pPr>
              <w:ind w:right="3"/>
            </w:pPr>
            <w:r>
              <w:t>49.</w:t>
            </w:r>
            <w:r w:rsidRPr="00D54C91">
              <w:t>Страховий механізм відшкодування збитків від НС.</w:t>
            </w:r>
          </w:p>
          <w:p w:rsidR="002C4698" w:rsidRPr="00D54C91" w:rsidRDefault="002C4698" w:rsidP="0016129B">
            <w:pPr>
              <w:ind w:right="3"/>
            </w:pPr>
            <w:r>
              <w:t>50.</w:t>
            </w:r>
            <w:r w:rsidRPr="00D54C91">
              <w:t>Організаційна побудова системою управління безпекою и захостом у НС</w:t>
            </w:r>
          </w:p>
          <w:p w:rsidR="002C4698" w:rsidRPr="00D54C91" w:rsidRDefault="002C4698" w:rsidP="0016129B">
            <w:pPr>
              <w:ind w:right="3"/>
            </w:pPr>
            <w:r>
              <w:t>51.</w:t>
            </w:r>
            <w:r w:rsidRPr="00D54C91">
              <w:t>Інформаційне забезпечення населення в умовах НС.</w:t>
            </w:r>
          </w:p>
          <w:p w:rsidR="002C4698" w:rsidRPr="00D54C91" w:rsidRDefault="002C4698" w:rsidP="0016129B">
            <w:pPr>
              <w:ind w:right="3"/>
            </w:pPr>
            <w:r>
              <w:lastRenderedPageBreak/>
              <w:t>52.</w:t>
            </w:r>
            <w:r w:rsidRPr="00D54C91">
              <w:t>Сили і засоби постійної готовності в умовах НС</w:t>
            </w:r>
          </w:p>
          <w:p w:rsidR="002C4698" w:rsidRPr="00D54C91" w:rsidRDefault="002C4698" w:rsidP="0016129B">
            <w:pPr>
              <w:ind w:right="3"/>
            </w:pPr>
            <w:r>
              <w:t>53.</w:t>
            </w:r>
            <w:r w:rsidRPr="00D54C91">
              <w:t>Мета ратувальних робіт в умовах НС.</w:t>
            </w:r>
          </w:p>
          <w:p w:rsidR="002C4698" w:rsidRPr="00D54C91" w:rsidRDefault="002C4698" w:rsidP="0016129B">
            <w:pPr>
              <w:ind w:right="3"/>
            </w:pPr>
            <w:r>
              <w:t>54.</w:t>
            </w:r>
            <w:r w:rsidRPr="00D54C91">
              <w:t>Техніка для ліквідації наслідків НС</w:t>
            </w:r>
          </w:p>
          <w:p w:rsidR="002C4698" w:rsidRPr="00D54C91" w:rsidRDefault="002C4698" w:rsidP="0016129B">
            <w:pPr>
              <w:ind w:right="3"/>
            </w:pPr>
            <w:r>
              <w:t>55.</w:t>
            </w:r>
            <w:r w:rsidRPr="00D54C91">
              <w:t>Завдання угрупуваннь різних категорій при ліквідації наслідків НС</w:t>
            </w:r>
          </w:p>
          <w:p w:rsidR="002C4698" w:rsidRPr="00D54C91" w:rsidRDefault="002C4698" w:rsidP="0016129B">
            <w:pPr>
              <w:ind w:right="3"/>
            </w:pPr>
            <w:r>
              <w:t>56.</w:t>
            </w:r>
            <w:r w:rsidRPr="00D54C91">
              <w:t>Карантинні заходи при ліквідації наслідків НС</w:t>
            </w:r>
          </w:p>
          <w:p w:rsidR="002C4698" w:rsidRPr="00D54C91" w:rsidRDefault="002C4698" w:rsidP="0016129B">
            <w:pPr>
              <w:ind w:right="3"/>
            </w:pPr>
            <w:r>
              <w:t>57.</w:t>
            </w:r>
            <w:r w:rsidRPr="00D54C91">
              <w:t>Класифікація дезактивуючих та дегазуючих розчинів.</w:t>
            </w:r>
          </w:p>
          <w:p w:rsidR="002C4698" w:rsidRPr="00D54C91" w:rsidRDefault="002C4698" w:rsidP="0016129B">
            <w:pPr>
              <w:ind w:right="3"/>
            </w:pPr>
            <w:r>
              <w:t>58.Техн</w:t>
            </w:r>
            <w:r w:rsidRPr="00D54C91">
              <w:t>ічні засобі проведення дезактивації</w:t>
            </w:r>
          </w:p>
          <w:p w:rsidR="002C4698" w:rsidRPr="00D54C91" w:rsidRDefault="002C4698" w:rsidP="0016129B">
            <w:pPr>
              <w:ind w:right="3"/>
            </w:pPr>
            <w:r>
              <w:t>59.</w:t>
            </w:r>
            <w:r w:rsidRPr="00D54C91">
              <w:t>Сутність оперативного управління за умов виникнення НС.</w:t>
            </w:r>
          </w:p>
          <w:p w:rsidR="002C4698" w:rsidRPr="003D27BA" w:rsidRDefault="002C4698" w:rsidP="0016129B">
            <w:pPr>
              <w:ind w:right="3"/>
            </w:pPr>
            <w:r>
              <w:t>60.</w:t>
            </w:r>
            <w:r w:rsidRPr="00D54C91">
              <w:t>Технічні системи ліквідації наслідків НС.</w:t>
            </w:r>
          </w:p>
        </w:tc>
        <w:tc>
          <w:tcPr>
            <w:tcW w:w="4819" w:type="dxa"/>
          </w:tcPr>
          <w:p w:rsidR="002C4698" w:rsidRPr="000D7550" w:rsidRDefault="002C4698" w:rsidP="0016129B">
            <w:pPr>
              <w:jc w:val="both"/>
            </w:pPr>
            <w:r w:rsidRPr="000D7550">
              <w:lastRenderedPageBreak/>
              <w:t>4 бали - здобувач освіти має глибокі, міцні і систематичні знання всіх положень теорії, може не тільки вільно сформулювати, але й самостійно довести закони, теореми, принципи, використовує здобуті знання і вміння в нестандартних ситуаціях, здатний вирішувати проблемні питання. Відповідь студента відрізняється точністю формулювань, логікою, достатній рівень узагальненості знань.</w:t>
            </w:r>
          </w:p>
          <w:p w:rsidR="002C4698" w:rsidRPr="000D7550" w:rsidRDefault="002C4698" w:rsidP="0016129B">
            <w:pPr>
              <w:jc w:val="both"/>
            </w:pPr>
            <w:r w:rsidRPr="000D7550">
              <w:t>3 бали – здобувач освіти знає і може самостійно сформулювати основні поняття теми та пов'язати їх з реальними явищами, може привести як словесне, так і математичне формулювання основних положень змістовного модуля, навести приклади їх застосування в практичній діяльності, але не завжди може самостійно довести їх. Здобувач освіти може самостійно застосовувати знання в стандартних ситуаціях, його відповідь логічна, але розуміння не є узагальненим</w:t>
            </w:r>
          </w:p>
          <w:p w:rsidR="002C4698" w:rsidRPr="000D7550" w:rsidRDefault="002C4698" w:rsidP="0016129B">
            <w:pPr>
              <w:jc w:val="both"/>
            </w:pPr>
            <w:r w:rsidRPr="000D7550">
              <w:t xml:space="preserve">2 бали – здобувач освіти відтворює основні поняття і визначення змістовного модулю, але досить поверхово, не виділяючи взаємозв'язок </w:t>
            </w:r>
            <w:r w:rsidRPr="000D7550">
              <w:lastRenderedPageBreak/>
              <w:t>між ними, може сформулювати з допомогою викладача основні положення теми, допускає помилки, які повною мірою самостійно виправити не може</w:t>
            </w:r>
          </w:p>
          <w:p w:rsidR="002C4698" w:rsidRPr="000D7550" w:rsidRDefault="002C4698" w:rsidP="0016129B">
            <w:pPr>
              <w:jc w:val="both"/>
            </w:pPr>
            <w:r w:rsidRPr="000D7550">
              <w:t>1 бал - відповідь здобувача освіти при відтворенні навчального матеріалу елементарна, фрагментарна, зумовлена нечіткими уявленнями про закони і явища. У відповіді цілком відсутня самостійність. Студент знайомий лише з деякими основними поняттями та визначеннями змістовного модуля, з допомогою викладача може сформулювати лише деякі основні положення теорії.</w:t>
            </w:r>
          </w:p>
          <w:p w:rsidR="002C4698" w:rsidRPr="00881D25" w:rsidRDefault="002C4698" w:rsidP="0016129B">
            <w:pPr>
              <w:jc w:val="both"/>
            </w:pPr>
          </w:p>
        </w:tc>
        <w:tc>
          <w:tcPr>
            <w:tcW w:w="993" w:type="dxa"/>
          </w:tcPr>
          <w:p w:rsidR="002C4698" w:rsidRPr="00D264E8" w:rsidRDefault="002C4698" w:rsidP="0016129B">
            <w:pPr>
              <w:jc w:val="center"/>
              <w:rPr>
                <w:bCs/>
              </w:rPr>
            </w:pPr>
          </w:p>
        </w:tc>
      </w:tr>
      <w:tr w:rsidR="002C4698" w:rsidRPr="00B02315" w:rsidTr="0016129B">
        <w:trPr>
          <w:trHeight w:val="507"/>
        </w:trPr>
        <w:tc>
          <w:tcPr>
            <w:tcW w:w="1696" w:type="dxa"/>
          </w:tcPr>
          <w:p w:rsidR="002C4698" w:rsidRPr="00B02315" w:rsidRDefault="002C4698" w:rsidP="0016129B">
            <w:pPr>
              <w:ind w:left="-110"/>
              <w:jc w:val="center"/>
              <w:rPr>
                <w:b/>
              </w:rPr>
            </w:pPr>
            <w:r w:rsidRPr="00B02315">
              <w:rPr>
                <w:b/>
              </w:rPr>
              <w:t xml:space="preserve">Усього за ЗМ </w:t>
            </w:r>
            <w:r>
              <w:rPr>
                <w:b/>
              </w:rPr>
              <w:t>3</w:t>
            </w:r>
          </w:p>
          <w:p w:rsidR="002C4698" w:rsidRPr="00B02315" w:rsidRDefault="002C4698" w:rsidP="0016129B">
            <w:pPr>
              <w:jc w:val="center"/>
            </w:pPr>
            <w:r w:rsidRPr="00B02315">
              <w:rPr>
                <w:b/>
              </w:rPr>
              <w:t>контр.</w:t>
            </w:r>
            <w:r>
              <w:rPr>
                <w:b/>
              </w:rPr>
              <w:t xml:space="preserve"> </w:t>
            </w:r>
            <w:r w:rsidRPr="00B02315">
              <w:rPr>
                <w:b/>
              </w:rPr>
              <w:t>заходів</w:t>
            </w:r>
          </w:p>
        </w:tc>
        <w:tc>
          <w:tcPr>
            <w:tcW w:w="2413" w:type="dxa"/>
          </w:tcPr>
          <w:p w:rsidR="002C4698" w:rsidRPr="00836BFF" w:rsidRDefault="002C4698" w:rsidP="0016129B">
            <w:pPr>
              <w:ind w:left="360" w:hanging="36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00" w:type="dxa"/>
          </w:tcPr>
          <w:p w:rsidR="002C4698" w:rsidRPr="00B02315" w:rsidRDefault="002C4698" w:rsidP="0016129B">
            <w:pPr>
              <w:jc w:val="center"/>
            </w:pPr>
          </w:p>
        </w:tc>
        <w:tc>
          <w:tcPr>
            <w:tcW w:w="4819" w:type="dxa"/>
          </w:tcPr>
          <w:p w:rsidR="002C4698" w:rsidRPr="00B02315" w:rsidRDefault="002C4698" w:rsidP="0016129B">
            <w:pPr>
              <w:jc w:val="center"/>
            </w:pPr>
          </w:p>
        </w:tc>
        <w:tc>
          <w:tcPr>
            <w:tcW w:w="993" w:type="dxa"/>
          </w:tcPr>
          <w:p w:rsidR="002C4698" w:rsidRPr="00D264E8" w:rsidRDefault="002C4698" w:rsidP="0016129B">
            <w:pPr>
              <w:jc w:val="center"/>
              <w:rPr>
                <w:bCs/>
              </w:rPr>
            </w:pPr>
            <w:r w:rsidRPr="00D264E8">
              <w:rPr>
                <w:bCs/>
              </w:rPr>
              <w:t>10</w:t>
            </w:r>
          </w:p>
        </w:tc>
      </w:tr>
      <w:tr w:rsidR="002C4698" w:rsidRPr="00B02315" w:rsidTr="0016129B">
        <w:trPr>
          <w:trHeight w:val="720"/>
        </w:trPr>
        <w:tc>
          <w:tcPr>
            <w:tcW w:w="1696" w:type="dxa"/>
            <w:vMerge w:val="restart"/>
          </w:tcPr>
          <w:p w:rsidR="002C4698" w:rsidRPr="00B02315" w:rsidRDefault="002C4698" w:rsidP="0016129B">
            <w:pPr>
              <w:jc w:val="center"/>
            </w:pPr>
            <w:r>
              <w:t>4</w:t>
            </w:r>
          </w:p>
        </w:tc>
        <w:tc>
          <w:tcPr>
            <w:tcW w:w="2413" w:type="dxa"/>
          </w:tcPr>
          <w:p w:rsidR="002C4698" w:rsidRPr="00836BFF" w:rsidRDefault="002C4698" w:rsidP="0016129B">
            <w:pPr>
              <w:rPr>
                <w:b/>
              </w:rPr>
            </w:pPr>
            <w:r>
              <w:rPr>
                <w:b/>
              </w:rPr>
              <w:t>Інд.завдання</w:t>
            </w:r>
          </w:p>
        </w:tc>
        <w:tc>
          <w:tcPr>
            <w:tcW w:w="5100" w:type="dxa"/>
          </w:tcPr>
          <w:p w:rsidR="002C4698" w:rsidRDefault="002C4698" w:rsidP="00161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Теми інд.завдань</w:t>
            </w:r>
          </w:p>
          <w:p w:rsidR="002C4698" w:rsidRPr="00D54C91" w:rsidRDefault="002C4698" w:rsidP="00161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61.</w:t>
            </w:r>
            <w:r w:rsidRPr="00D54C91">
              <w:t>Позаштатні формування для ліквідації насдків НС.</w:t>
            </w:r>
          </w:p>
          <w:p w:rsidR="002C4698" w:rsidRPr="00D54C91" w:rsidRDefault="002C4698" w:rsidP="00161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62.</w:t>
            </w:r>
            <w:r w:rsidRPr="00D54C91">
              <w:t>Спеціальні відосчі формування для ліквідації наслідків НС.</w:t>
            </w:r>
          </w:p>
          <w:p w:rsidR="002C4698" w:rsidRPr="00D54C91" w:rsidRDefault="002C4698" w:rsidP="00161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63.</w:t>
            </w:r>
            <w:r w:rsidRPr="00D54C91">
              <w:t>Основні тактики дій при ліквідації наслідків НС.</w:t>
            </w:r>
          </w:p>
          <w:p w:rsidR="002C4698" w:rsidRPr="00D54C91" w:rsidRDefault="002C4698" w:rsidP="00161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D54C91">
              <w:t xml:space="preserve"> </w:t>
            </w:r>
          </w:p>
          <w:p w:rsidR="002C4698" w:rsidRPr="00D54C91" w:rsidRDefault="002C4698" w:rsidP="00161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  <w:p w:rsidR="002C4698" w:rsidRPr="00D54C91" w:rsidRDefault="002C4698" w:rsidP="00161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64.</w:t>
            </w:r>
            <w:r w:rsidRPr="00D54C91">
              <w:t>Медична допомога в умовах виникнення НС.</w:t>
            </w:r>
          </w:p>
          <w:p w:rsidR="002C4698" w:rsidRPr="00D54C91" w:rsidRDefault="002C4698" w:rsidP="00161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lastRenderedPageBreak/>
              <w:t>65.</w:t>
            </w:r>
            <w:r w:rsidRPr="00D54C91">
              <w:t>Основи радіаційного моніторингу.</w:t>
            </w:r>
          </w:p>
          <w:p w:rsidR="002C4698" w:rsidRPr="00D54C91" w:rsidRDefault="002C4698" w:rsidP="00161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66.</w:t>
            </w:r>
            <w:r w:rsidRPr="00D54C91">
              <w:t>Основи хімічного моніторингу.</w:t>
            </w:r>
          </w:p>
          <w:p w:rsidR="002C4698" w:rsidRPr="00D54C91" w:rsidRDefault="002C4698" w:rsidP="00161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67.</w:t>
            </w:r>
            <w:r w:rsidRPr="00D54C91">
              <w:t>Основи електромагнітного моніторингу.</w:t>
            </w:r>
          </w:p>
          <w:p w:rsidR="002C4698" w:rsidRPr="00D54C91" w:rsidRDefault="002C4698" w:rsidP="00161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68.</w:t>
            </w:r>
            <w:r w:rsidRPr="00D54C91">
              <w:t>Психофізіологічні аспекти адекватної поведінки населення в умовах НС.</w:t>
            </w:r>
          </w:p>
          <w:p w:rsidR="002C4698" w:rsidRPr="00D54C91" w:rsidRDefault="002C4698" w:rsidP="00161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69.</w:t>
            </w:r>
            <w:r w:rsidRPr="00D54C91">
              <w:t>Практичні прийоми надання першої медичної допомоги в умовах НС.</w:t>
            </w:r>
          </w:p>
          <w:p w:rsidR="002C4698" w:rsidRPr="00D54C91" w:rsidRDefault="002C4698" w:rsidP="00161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70.</w:t>
            </w:r>
            <w:r w:rsidRPr="00D54C91">
              <w:t>Алгоритми адекватної поведінки в умовах соціальних небезпек.</w:t>
            </w:r>
          </w:p>
          <w:p w:rsidR="002C4698" w:rsidRPr="00D54C91" w:rsidRDefault="002C4698" w:rsidP="00161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71.</w:t>
            </w:r>
            <w:r w:rsidRPr="00D54C91">
              <w:t>Аксіоми БЖД</w:t>
            </w:r>
          </w:p>
          <w:p w:rsidR="002C4698" w:rsidRPr="00D54C91" w:rsidRDefault="002C4698" w:rsidP="00161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72.</w:t>
            </w:r>
            <w:r w:rsidRPr="00D54C91">
              <w:t>Небезпечні гідрологічні процеси.</w:t>
            </w:r>
          </w:p>
          <w:p w:rsidR="002C4698" w:rsidRPr="00D54C91" w:rsidRDefault="002C4698" w:rsidP="00161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73.</w:t>
            </w:r>
            <w:r w:rsidRPr="00D54C91">
              <w:t>Природні пожежі, алгоритми їхліквідації.</w:t>
            </w:r>
          </w:p>
          <w:p w:rsidR="002C4698" w:rsidRPr="00D54C91" w:rsidRDefault="002C4698" w:rsidP="00161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74.</w:t>
            </w:r>
            <w:r w:rsidRPr="00D54C91">
              <w:t>Пандемії та їх наслідки.</w:t>
            </w:r>
          </w:p>
          <w:p w:rsidR="002C4698" w:rsidRPr="00D54C91" w:rsidRDefault="002C4698" w:rsidP="00161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75.</w:t>
            </w:r>
            <w:r w:rsidRPr="00D54C91">
              <w:t>Епідемії та їх наслідки.</w:t>
            </w:r>
          </w:p>
          <w:p w:rsidR="002C4698" w:rsidRPr="00D54C91" w:rsidRDefault="002C4698" w:rsidP="00161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76.</w:t>
            </w:r>
            <w:r w:rsidRPr="00D54C91">
              <w:t>Загальна характеристика особливо неьезпечних хвороб.</w:t>
            </w:r>
          </w:p>
          <w:p w:rsidR="002C4698" w:rsidRPr="00D54C91" w:rsidRDefault="002C4698" w:rsidP="00161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77.</w:t>
            </w:r>
            <w:r w:rsidRPr="00D54C91">
              <w:t>Основні характеристики небезпечних подій на транспорті.</w:t>
            </w:r>
          </w:p>
          <w:p w:rsidR="002C4698" w:rsidRPr="00D54C91" w:rsidRDefault="002C4698" w:rsidP="00161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78.</w:t>
            </w:r>
            <w:r w:rsidRPr="00D54C91">
              <w:t>Вимоги до транспортування небещпечних хімічних та вибухових речовин.</w:t>
            </w:r>
          </w:p>
          <w:p w:rsidR="002C4698" w:rsidRPr="00D54C91" w:rsidRDefault="002C4698" w:rsidP="00161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79.</w:t>
            </w:r>
            <w:r w:rsidRPr="00D54C91">
              <w:t>Відповідальність за порушення пожежної безпеки.</w:t>
            </w:r>
          </w:p>
          <w:p w:rsidR="002C4698" w:rsidRPr="00187FB2" w:rsidRDefault="002C4698" w:rsidP="00161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80.</w:t>
            </w:r>
            <w:r w:rsidRPr="00D54C91">
              <w:t>Класифікація радіаційних аварій за характером дії і масштабами.</w:t>
            </w:r>
          </w:p>
        </w:tc>
        <w:tc>
          <w:tcPr>
            <w:tcW w:w="4819" w:type="dxa"/>
          </w:tcPr>
          <w:p w:rsidR="002C4698" w:rsidRDefault="002C4698" w:rsidP="0016129B">
            <w:pPr>
              <w:jc w:val="both"/>
            </w:pPr>
            <w:r>
              <w:lastRenderedPageBreak/>
              <w:t>4 бали - здобувач освіти має глибокі, міцні і систематичні знання всіх положень теорії, може не тільки вільно сформулювати, але й самостійно довести закони, теореми, принципи, використовує здобуті знання і вміння в нестандартних ситуаціях, здатний вирішувати проблемні питання. Відповідь студента відрізняється точністю формулювань, логікою, достатній рівень узагальненості знань.</w:t>
            </w:r>
          </w:p>
          <w:p w:rsidR="002C4698" w:rsidRDefault="002C4698" w:rsidP="0016129B">
            <w:pPr>
              <w:jc w:val="both"/>
            </w:pPr>
            <w:r>
              <w:t xml:space="preserve">3 бали – здобувач освіти знає і може самостійно сформулювати основні поняття теми та пов'язати їх з реальними явищами, може привести як </w:t>
            </w:r>
            <w:r>
              <w:lastRenderedPageBreak/>
              <w:t>словесне, так і математичне формулювання основних положень змістовного модуля, навести приклади їх застосування в практичній діяльності, але не завжди може самостійно довести їх. Здобувач освіти може самостійно застосовувати знання в стандартних ситуаціях, його відповідь логічна, але розуміння не є узагальненим</w:t>
            </w:r>
          </w:p>
          <w:p w:rsidR="002C4698" w:rsidRDefault="002C4698" w:rsidP="0016129B">
            <w:pPr>
              <w:jc w:val="both"/>
            </w:pPr>
            <w:r>
              <w:t>2 бали – здобувач освіти відтворює основні поняття і визначення змістовного модулю, але досить поверхово, не виділяючи взаємозв'язок між ними, може сформулювати з допомогою викладача основні положення теми, допускає помилки, які повною мірою самостійно виправити не може</w:t>
            </w:r>
          </w:p>
          <w:p w:rsidR="002C4698" w:rsidRDefault="002C4698" w:rsidP="0016129B">
            <w:pPr>
              <w:jc w:val="both"/>
            </w:pPr>
            <w:r>
              <w:t>1 бал - відповідь здобувача освіти при відтворенні навчального матеріалу елементарна, фрагментарна, зумовлена нечіткими уявленнями про закони і явища. У відповіді цілком відсутня самостійність. Студент знайомий лише з деякими основними поняттями та визначеннями змістовного модуля, з допомогою викладача може сформулювати лише деякі основні положення теорії.</w:t>
            </w:r>
          </w:p>
          <w:p w:rsidR="002C4698" w:rsidRPr="00B02315" w:rsidRDefault="002C4698" w:rsidP="0016129B">
            <w:pPr>
              <w:jc w:val="both"/>
            </w:pPr>
          </w:p>
        </w:tc>
        <w:tc>
          <w:tcPr>
            <w:tcW w:w="993" w:type="dxa"/>
          </w:tcPr>
          <w:p w:rsidR="002C4698" w:rsidRPr="00D264E8" w:rsidRDefault="002C4698" w:rsidP="0016129B">
            <w:pPr>
              <w:jc w:val="center"/>
              <w:rPr>
                <w:bCs/>
              </w:rPr>
            </w:pPr>
          </w:p>
        </w:tc>
      </w:tr>
      <w:tr w:rsidR="002C4698" w:rsidRPr="00B02315" w:rsidTr="0016129B">
        <w:trPr>
          <w:trHeight w:val="720"/>
        </w:trPr>
        <w:tc>
          <w:tcPr>
            <w:tcW w:w="1696" w:type="dxa"/>
            <w:vMerge/>
          </w:tcPr>
          <w:p w:rsidR="002C4698" w:rsidRPr="00B02315" w:rsidRDefault="002C4698" w:rsidP="0016129B">
            <w:pPr>
              <w:jc w:val="center"/>
            </w:pPr>
          </w:p>
        </w:tc>
        <w:tc>
          <w:tcPr>
            <w:tcW w:w="2413" w:type="dxa"/>
          </w:tcPr>
          <w:p w:rsidR="002C4698" w:rsidRPr="00836BFF" w:rsidRDefault="002C4698" w:rsidP="0016129B">
            <w:pPr>
              <w:ind w:left="29"/>
              <w:jc w:val="both"/>
            </w:pPr>
          </w:p>
          <w:p w:rsidR="002C4698" w:rsidRPr="00836BFF" w:rsidRDefault="002C4698" w:rsidP="0016129B">
            <w:pPr>
              <w:ind w:left="29"/>
              <w:jc w:val="both"/>
            </w:pPr>
          </w:p>
          <w:p w:rsidR="002C4698" w:rsidRPr="00836BFF" w:rsidRDefault="002C4698" w:rsidP="0016129B">
            <w:pPr>
              <w:ind w:left="29"/>
              <w:jc w:val="both"/>
            </w:pPr>
          </w:p>
          <w:p w:rsidR="002C4698" w:rsidRPr="00836BFF" w:rsidRDefault="002C4698" w:rsidP="0016129B">
            <w:pPr>
              <w:jc w:val="both"/>
            </w:pPr>
            <w:r w:rsidRPr="00836BFF">
              <w:t xml:space="preserve"> </w:t>
            </w:r>
          </w:p>
        </w:tc>
        <w:tc>
          <w:tcPr>
            <w:tcW w:w="5100" w:type="dxa"/>
          </w:tcPr>
          <w:p w:rsidR="002C4698" w:rsidRDefault="002C4698" w:rsidP="0016129B">
            <w:pPr>
              <w:jc w:val="both"/>
            </w:pPr>
          </w:p>
          <w:p w:rsidR="002C4698" w:rsidRPr="00B02315" w:rsidRDefault="002C4698" w:rsidP="0016129B">
            <w:pPr>
              <w:jc w:val="both"/>
            </w:pPr>
          </w:p>
        </w:tc>
        <w:tc>
          <w:tcPr>
            <w:tcW w:w="4819" w:type="dxa"/>
          </w:tcPr>
          <w:p w:rsidR="002C4698" w:rsidRPr="00B02315" w:rsidRDefault="002C4698" w:rsidP="0016129B">
            <w:pPr>
              <w:jc w:val="both"/>
            </w:pPr>
          </w:p>
        </w:tc>
        <w:tc>
          <w:tcPr>
            <w:tcW w:w="993" w:type="dxa"/>
          </w:tcPr>
          <w:p w:rsidR="002C4698" w:rsidRPr="00D264E8" w:rsidRDefault="002C4698" w:rsidP="0016129B">
            <w:pPr>
              <w:jc w:val="center"/>
              <w:rPr>
                <w:bCs/>
              </w:rPr>
            </w:pPr>
          </w:p>
        </w:tc>
      </w:tr>
      <w:tr w:rsidR="002C4698" w:rsidRPr="00B02315" w:rsidTr="0016129B">
        <w:trPr>
          <w:trHeight w:val="501"/>
        </w:trPr>
        <w:tc>
          <w:tcPr>
            <w:tcW w:w="1696" w:type="dxa"/>
          </w:tcPr>
          <w:p w:rsidR="002C4698" w:rsidRPr="00B02315" w:rsidRDefault="002C4698" w:rsidP="0016129B">
            <w:pPr>
              <w:ind w:left="-110"/>
              <w:jc w:val="center"/>
              <w:rPr>
                <w:b/>
              </w:rPr>
            </w:pPr>
            <w:r w:rsidRPr="00B02315">
              <w:rPr>
                <w:b/>
              </w:rPr>
              <w:lastRenderedPageBreak/>
              <w:t xml:space="preserve">Усього за ЗМ </w:t>
            </w:r>
            <w:r>
              <w:rPr>
                <w:b/>
              </w:rPr>
              <w:t>4</w:t>
            </w:r>
          </w:p>
          <w:p w:rsidR="002C4698" w:rsidRPr="00B02315" w:rsidRDefault="002C4698" w:rsidP="0016129B">
            <w:pPr>
              <w:jc w:val="center"/>
            </w:pPr>
            <w:r w:rsidRPr="00B02315">
              <w:rPr>
                <w:b/>
              </w:rPr>
              <w:t>контр.</w:t>
            </w:r>
            <w:r>
              <w:rPr>
                <w:b/>
              </w:rPr>
              <w:t xml:space="preserve"> </w:t>
            </w:r>
            <w:r w:rsidRPr="00B02315">
              <w:rPr>
                <w:b/>
              </w:rPr>
              <w:t>заходів</w:t>
            </w:r>
          </w:p>
        </w:tc>
        <w:tc>
          <w:tcPr>
            <w:tcW w:w="2413" w:type="dxa"/>
          </w:tcPr>
          <w:p w:rsidR="002C4698" w:rsidRPr="00B02315" w:rsidRDefault="002C4698" w:rsidP="0016129B">
            <w:pPr>
              <w:ind w:left="360" w:hanging="360"/>
              <w:jc w:val="center"/>
              <w:rPr>
                <w:b/>
              </w:rPr>
            </w:pPr>
          </w:p>
        </w:tc>
        <w:tc>
          <w:tcPr>
            <w:tcW w:w="5100" w:type="dxa"/>
          </w:tcPr>
          <w:p w:rsidR="002C4698" w:rsidRPr="00B02315" w:rsidRDefault="002C4698" w:rsidP="0016129B">
            <w:pPr>
              <w:jc w:val="center"/>
            </w:pPr>
          </w:p>
        </w:tc>
        <w:tc>
          <w:tcPr>
            <w:tcW w:w="4819" w:type="dxa"/>
          </w:tcPr>
          <w:p w:rsidR="002C4698" w:rsidRPr="00B02315" w:rsidRDefault="002C4698" w:rsidP="0016129B">
            <w:pPr>
              <w:jc w:val="center"/>
            </w:pPr>
          </w:p>
        </w:tc>
        <w:tc>
          <w:tcPr>
            <w:tcW w:w="993" w:type="dxa"/>
          </w:tcPr>
          <w:p w:rsidR="002C4698" w:rsidRPr="00D264E8" w:rsidRDefault="002C4698" w:rsidP="0016129B">
            <w:pPr>
              <w:jc w:val="center"/>
              <w:rPr>
                <w:bCs/>
              </w:rPr>
            </w:pPr>
            <w:r w:rsidRPr="00D264E8">
              <w:rPr>
                <w:bCs/>
              </w:rPr>
              <w:t>10</w:t>
            </w:r>
          </w:p>
        </w:tc>
      </w:tr>
      <w:tr w:rsidR="002C4698" w:rsidRPr="00315098" w:rsidTr="0016129B">
        <w:trPr>
          <w:trHeight w:val="447"/>
        </w:trPr>
        <w:tc>
          <w:tcPr>
            <w:tcW w:w="1696" w:type="dxa"/>
          </w:tcPr>
          <w:p w:rsidR="002C4698" w:rsidRPr="00315098" w:rsidRDefault="002C4698" w:rsidP="0016129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413" w:type="dxa"/>
          </w:tcPr>
          <w:p w:rsidR="002C4698" w:rsidRPr="00315098" w:rsidRDefault="002C4698" w:rsidP="0016129B">
            <w:pPr>
              <w:ind w:left="360" w:hanging="360"/>
            </w:pPr>
            <w:r>
              <w:t>Інд.завдання</w:t>
            </w:r>
          </w:p>
        </w:tc>
        <w:tc>
          <w:tcPr>
            <w:tcW w:w="5100" w:type="dxa"/>
          </w:tcPr>
          <w:p w:rsidR="002C4698" w:rsidRPr="00A2544E" w:rsidRDefault="002C4698" w:rsidP="0016129B">
            <w:pPr>
              <w:ind w:firstLine="27"/>
              <w:jc w:val="both"/>
            </w:pPr>
            <w:r w:rsidRPr="00A2544E">
              <w:t>.</w:t>
            </w:r>
          </w:p>
          <w:p w:rsidR="002C4698" w:rsidRDefault="002C4698" w:rsidP="0016129B">
            <w:pPr>
              <w:ind w:firstLine="27"/>
              <w:jc w:val="both"/>
            </w:pPr>
            <w:r>
              <w:t>Теми інд. завдань.</w:t>
            </w:r>
          </w:p>
          <w:p w:rsidR="002C4698" w:rsidRDefault="002C4698" w:rsidP="0016129B">
            <w:pPr>
              <w:ind w:firstLine="27"/>
              <w:jc w:val="both"/>
            </w:pPr>
          </w:p>
          <w:p w:rsidR="002C4698" w:rsidRPr="00AE255E" w:rsidRDefault="002C4698" w:rsidP="0016129B">
            <w:pPr>
              <w:ind w:firstLine="27"/>
              <w:jc w:val="both"/>
            </w:pPr>
            <w:r w:rsidRPr="00AE255E">
              <w:t>81.</w:t>
            </w:r>
            <w:r w:rsidRPr="00AE255E">
              <w:tab/>
              <w:t>Ознаки радіаційного ураження.</w:t>
            </w:r>
          </w:p>
          <w:p w:rsidR="002C4698" w:rsidRPr="00AE255E" w:rsidRDefault="002C4698" w:rsidP="0016129B">
            <w:pPr>
              <w:ind w:firstLine="27"/>
              <w:jc w:val="both"/>
            </w:pPr>
            <w:r w:rsidRPr="00AE255E">
              <w:t>82.</w:t>
            </w:r>
            <w:r w:rsidRPr="00AE255E">
              <w:tab/>
              <w:t>Характристики хронічного опромінювання.</w:t>
            </w:r>
          </w:p>
          <w:p w:rsidR="002C4698" w:rsidRPr="00AE255E" w:rsidRDefault="002C4698" w:rsidP="0016129B">
            <w:pPr>
              <w:ind w:firstLine="27"/>
              <w:jc w:val="both"/>
            </w:pPr>
            <w:r w:rsidRPr="00AE255E">
              <w:t>83.</w:t>
            </w:r>
            <w:r w:rsidRPr="00AE255E">
              <w:tab/>
              <w:t>Типологія радіаційних аварій.</w:t>
            </w:r>
          </w:p>
          <w:p w:rsidR="002C4698" w:rsidRPr="00AE255E" w:rsidRDefault="002C4698" w:rsidP="0016129B">
            <w:pPr>
              <w:ind w:firstLine="27"/>
              <w:jc w:val="both"/>
            </w:pPr>
            <w:r w:rsidRPr="00AE255E">
              <w:t>84.</w:t>
            </w:r>
            <w:r w:rsidRPr="00AE255E">
              <w:tab/>
              <w:t>Типологія хімчних аварій.</w:t>
            </w:r>
          </w:p>
          <w:p w:rsidR="002C4698" w:rsidRPr="00AE255E" w:rsidRDefault="002C4698" w:rsidP="0016129B">
            <w:pPr>
              <w:ind w:firstLine="27"/>
              <w:jc w:val="both"/>
            </w:pPr>
            <w:r w:rsidRPr="00AE255E">
              <w:t>85.</w:t>
            </w:r>
            <w:r w:rsidRPr="00AE255E">
              <w:tab/>
              <w:t>Типологія електромагнітного забруднення життєвого середовища.</w:t>
            </w:r>
          </w:p>
          <w:p w:rsidR="002C4698" w:rsidRPr="00AE255E" w:rsidRDefault="002C4698" w:rsidP="0016129B">
            <w:pPr>
              <w:ind w:firstLine="27"/>
              <w:jc w:val="both"/>
            </w:pPr>
            <w:r w:rsidRPr="00AE255E">
              <w:t>86.</w:t>
            </w:r>
            <w:r w:rsidRPr="00AE255E">
              <w:tab/>
              <w:t>Захист приміщень від токсичних аєрозолей.</w:t>
            </w:r>
          </w:p>
          <w:p w:rsidR="002C4698" w:rsidRPr="00AE255E" w:rsidRDefault="002C4698" w:rsidP="0016129B">
            <w:pPr>
              <w:ind w:firstLine="27"/>
              <w:jc w:val="both"/>
            </w:pPr>
            <w:r>
              <w:t>87.</w:t>
            </w:r>
            <w:r w:rsidRPr="00AE255E">
              <w:t>Глобальні проблеми людства з точки зору БЖД.</w:t>
            </w:r>
          </w:p>
          <w:p w:rsidR="002C4698" w:rsidRPr="00AE255E" w:rsidRDefault="002C4698" w:rsidP="0016129B">
            <w:pPr>
              <w:ind w:firstLine="27"/>
              <w:jc w:val="both"/>
            </w:pPr>
            <w:r>
              <w:t>88.</w:t>
            </w:r>
            <w:r w:rsidRPr="00AE255E">
              <w:t>Антитерористичні критерії уразливості в системі БЖД</w:t>
            </w:r>
          </w:p>
          <w:p w:rsidR="002C4698" w:rsidRPr="00AE255E" w:rsidRDefault="002C4698" w:rsidP="0016129B">
            <w:pPr>
              <w:ind w:firstLine="27"/>
              <w:jc w:val="both"/>
            </w:pPr>
            <w:r>
              <w:t>89.</w:t>
            </w:r>
            <w:r w:rsidRPr="00AE255E">
              <w:t>Корупція та криміналізація суспулства, як соціально-політична небезпека.</w:t>
            </w:r>
          </w:p>
          <w:p w:rsidR="002C4698" w:rsidRPr="00AE255E" w:rsidRDefault="002C4698" w:rsidP="0016129B">
            <w:pPr>
              <w:ind w:firstLine="27"/>
              <w:jc w:val="both"/>
            </w:pPr>
            <w:r>
              <w:t>90.</w:t>
            </w:r>
            <w:r w:rsidRPr="00AE255E">
              <w:t>Психотипи за реакцією людини на небезпеку.</w:t>
            </w:r>
          </w:p>
          <w:p w:rsidR="002C4698" w:rsidRPr="00AE255E" w:rsidRDefault="002C4698" w:rsidP="0016129B">
            <w:pPr>
              <w:ind w:firstLine="27"/>
              <w:jc w:val="both"/>
            </w:pPr>
            <w:r>
              <w:lastRenderedPageBreak/>
              <w:t>91.</w:t>
            </w:r>
            <w:r w:rsidRPr="00AE255E">
              <w:t>Алгоритми ідентифікації ризиків.</w:t>
            </w:r>
          </w:p>
          <w:p w:rsidR="002C4698" w:rsidRPr="00AE255E" w:rsidRDefault="002C4698" w:rsidP="0016129B">
            <w:pPr>
              <w:ind w:firstLine="27"/>
              <w:jc w:val="both"/>
            </w:pPr>
            <w:r>
              <w:t>92.</w:t>
            </w:r>
            <w:r w:rsidRPr="00AE255E">
              <w:t>Правовоі норми державного управляння безпекою.</w:t>
            </w:r>
          </w:p>
          <w:p w:rsidR="002C4698" w:rsidRPr="00AE255E" w:rsidRDefault="002C4698" w:rsidP="0016129B">
            <w:pPr>
              <w:ind w:firstLine="27"/>
              <w:jc w:val="both"/>
            </w:pPr>
            <w:r>
              <w:t>93.</w:t>
            </w:r>
            <w:r w:rsidRPr="00AE255E">
              <w:t>Характеристика захисних заходів та видів цивільного захисту.</w:t>
            </w:r>
          </w:p>
          <w:p w:rsidR="002C4698" w:rsidRPr="00AE255E" w:rsidRDefault="002C4698" w:rsidP="0016129B">
            <w:pPr>
              <w:ind w:firstLine="27"/>
              <w:jc w:val="both"/>
            </w:pPr>
            <w:r>
              <w:t xml:space="preserve">94.Сутеність </w:t>
            </w:r>
            <w:r w:rsidRPr="00AE255E">
              <w:t>оперативного управління за умов виникнення НС.</w:t>
            </w:r>
          </w:p>
          <w:p w:rsidR="002C4698" w:rsidRPr="00AE255E" w:rsidRDefault="002C4698" w:rsidP="0016129B">
            <w:pPr>
              <w:ind w:firstLine="27"/>
              <w:jc w:val="both"/>
            </w:pPr>
            <w:r>
              <w:t>95.</w:t>
            </w:r>
            <w:r w:rsidRPr="00AE255E">
              <w:t>Класифікація протиепідемічних заходів.</w:t>
            </w:r>
          </w:p>
          <w:p w:rsidR="002C4698" w:rsidRPr="00AE255E" w:rsidRDefault="002C4698" w:rsidP="0016129B">
            <w:pPr>
              <w:ind w:firstLine="27"/>
              <w:jc w:val="both"/>
            </w:pPr>
            <w:r>
              <w:t>96.</w:t>
            </w:r>
            <w:r w:rsidRPr="00AE255E">
              <w:t>Основні принципи БЖД.</w:t>
            </w:r>
          </w:p>
          <w:p w:rsidR="002C4698" w:rsidRPr="00AE255E" w:rsidRDefault="002C4698" w:rsidP="0016129B">
            <w:pPr>
              <w:ind w:firstLine="27"/>
              <w:jc w:val="both"/>
            </w:pPr>
            <w:r>
              <w:t>97.</w:t>
            </w:r>
            <w:r w:rsidRPr="00AE255E">
              <w:t>Класифікація чинників ініціювання НС.</w:t>
            </w:r>
          </w:p>
          <w:p w:rsidR="002C4698" w:rsidRPr="00AE255E" w:rsidRDefault="002C4698" w:rsidP="0016129B">
            <w:pPr>
              <w:ind w:firstLine="27"/>
              <w:jc w:val="both"/>
            </w:pPr>
            <w:r>
              <w:t>98.</w:t>
            </w:r>
            <w:r w:rsidRPr="00AE255E">
              <w:t>Алгоритми адекватної поведінки в умовах соціально-політичних небезпек.</w:t>
            </w:r>
          </w:p>
          <w:p w:rsidR="002C4698" w:rsidRPr="00AE255E" w:rsidRDefault="002C4698" w:rsidP="0016129B">
            <w:pPr>
              <w:ind w:firstLine="27"/>
              <w:jc w:val="both"/>
            </w:pPr>
            <w:r>
              <w:t>99.</w:t>
            </w:r>
            <w:r w:rsidRPr="00AE255E">
              <w:t>Характристика променової хвороби.</w:t>
            </w:r>
          </w:p>
          <w:p w:rsidR="002C4698" w:rsidRPr="00AE255E" w:rsidRDefault="002C4698" w:rsidP="0016129B">
            <w:pPr>
              <w:ind w:firstLine="27"/>
              <w:jc w:val="both"/>
            </w:pPr>
            <w:r>
              <w:t>100.</w:t>
            </w:r>
            <w:r w:rsidRPr="00AE255E">
              <w:t>Харчові аспекти радіаційної безпеки.</w:t>
            </w:r>
          </w:p>
          <w:p w:rsidR="002C4698" w:rsidRPr="00AE255E" w:rsidRDefault="002C4698" w:rsidP="0016129B">
            <w:pPr>
              <w:ind w:firstLine="27"/>
              <w:jc w:val="both"/>
            </w:pPr>
            <w:r>
              <w:t>101.</w:t>
            </w:r>
            <w:r w:rsidRPr="00AE255E">
              <w:t>Поведінкові аспекти радіаційної безпеки.</w:t>
            </w:r>
          </w:p>
          <w:p w:rsidR="002C4698" w:rsidRPr="00AE255E" w:rsidRDefault="002C4698" w:rsidP="0016129B">
            <w:pPr>
              <w:ind w:firstLine="27"/>
              <w:jc w:val="both"/>
            </w:pPr>
            <w:r>
              <w:t>102.</w:t>
            </w:r>
            <w:r w:rsidRPr="00AE255E">
              <w:t>Алгоритми здійснення функцій менеджменту безпеки в умовах НС.</w:t>
            </w:r>
          </w:p>
          <w:p w:rsidR="002C4698" w:rsidRPr="00AE255E" w:rsidRDefault="002C4698" w:rsidP="0016129B">
            <w:pPr>
              <w:ind w:firstLine="27"/>
              <w:jc w:val="both"/>
            </w:pPr>
            <w:r w:rsidRPr="00AE255E">
              <w:t>103.</w:t>
            </w:r>
            <w:r w:rsidRPr="00AE255E">
              <w:tab/>
              <w:t>Літерова та цифрова класифікація НС в Україні.</w:t>
            </w:r>
          </w:p>
          <w:p w:rsidR="002C4698" w:rsidRPr="00AE255E" w:rsidRDefault="002C4698" w:rsidP="0016129B">
            <w:pPr>
              <w:ind w:firstLine="27"/>
              <w:jc w:val="both"/>
            </w:pPr>
            <w:r>
              <w:t>104.</w:t>
            </w:r>
            <w:r w:rsidRPr="00AE255E">
              <w:t>Психофізіологічні методі нейтралізації стресу в умовах НС.</w:t>
            </w:r>
          </w:p>
          <w:p w:rsidR="002C4698" w:rsidRPr="00AE255E" w:rsidRDefault="002C4698" w:rsidP="0016129B">
            <w:pPr>
              <w:ind w:firstLine="27"/>
              <w:jc w:val="both"/>
            </w:pPr>
            <w:r>
              <w:t>105.</w:t>
            </w:r>
            <w:r w:rsidRPr="00AE255E">
              <w:t>Профілактика біологічних небезпек.</w:t>
            </w:r>
          </w:p>
          <w:p w:rsidR="002C4698" w:rsidRPr="00AE255E" w:rsidRDefault="002C4698" w:rsidP="0016129B">
            <w:pPr>
              <w:ind w:firstLine="27"/>
              <w:jc w:val="both"/>
            </w:pPr>
            <w:r>
              <w:t>106.</w:t>
            </w:r>
            <w:r w:rsidRPr="00AE255E">
              <w:t>Характеристика кібертероризму.</w:t>
            </w:r>
          </w:p>
          <w:p w:rsidR="002C4698" w:rsidRPr="00AE255E" w:rsidRDefault="002C4698" w:rsidP="0016129B">
            <w:pPr>
              <w:ind w:firstLine="27"/>
              <w:jc w:val="both"/>
            </w:pPr>
            <w:r>
              <w:lastRenderedPageBreak/>
              <w:t>107</w:t>
            </w:r>
            <w:r w:rsidRPr="00AE255E">
              <w:t>Характеристика ядерного тероризму.</w:t>
            </w:r>
          </w:p>
          <w:p w:rsidR="002C4698" w:rsidRPr="00AE255E" w:rsidRDefault="002C4698" w:rsidP="0016129B">
            <w:pPr>
              <w:ind w:firstLine="27"/>
              <w:jc w:val="both"/>
            </w:pPr>
            <w:r>
              <w:t>108.</w:t>
            </w:r>
            <w:r w:rsidRPr="00AE255E">
              <w:t>Характеристика транспортного тероризму.</w:t>
            </w:r>
          </w:p>
          <w:p w:rsidR="002C4698" w:rsidRPr="00AE255E" w:rsidRDefault="002C4698" w:rsidP="0016129B">
            <w:pPr>
              <w:ind w:firstLine="27"/>
              <w:jc w:val="both"/>
            </w:pPr>
            <w:r>
              <w:t>109.</w:t>
            </w:r>
            <w:r w:rsidRPr="00AE255E">
              <w:t>Характеристика радіаційного-протекторного харчування.</w:t>
            </w:r>
          </w:p>
          <w:p w:rsidR="002C4698" w:rsidRPr="00AE255E" w:rsidRDefault="002C4698" w:rsidP="0016129B">
            <w:pPr>
              <w:ind w:firstLine="27"/>
              <w:jc w:val="both"/>
            </w:pPr>
            <w:r>
              <w:t>110.</w:t>
            </w:r>
            <w:r w:rsidRPr="00AE255E">
              <w:t>Основи комп’ютерної гігієни.</w:t>
            </w:r>
          </w:p>
          <w:p w:rsidR="002C4698" w:rsidRPr="00A2544E" w:rsidRDefault="002C4698" w:rsidP="0016129B">
            <w:pPr>
              <w:ind w:firstLine="27"/>
              <w:jc w:val="both"/>
            </w:pPr>
          </w:p>
        </w:tc>
        <w:tc>
          <w:tcPr>
            <w:tcW w:w="4819" w:type="dxa"/>
          </w:tcPr>
          <w:p w:rsidR="002C4698" w:rsidRPr="003D01DE" w:rsidRDefault="002C4698" w:rsidP="0016129B">
            <w:pPr>
              <w:jc w:val="both"/>
            </w:pPr>
            <w:r w:rsidRPr="003D01DE">
              <w:rPr>
                <w:b/>
                <w:bCs/>
              </w:rPr>
              <w:lastRenderedPageBreak/>
              <w:t>4 бали</w:t>
            </w:r>
            <w:r w:rsidRPr="003D01DE">
              <w:t xml:space="preserve"> - здобувач освіти має глибокі, міцні і систематичні знання всіх положень теорії, може не тільки вільно сформулювати, але й самостійно довести закони, теореми, принципи, використовує здобуті знання і вміння в нестандартних ситуаціях, здатний вирішувати проблемні питання. Відповідь студента відрізняється точністю формулювань, логікою, достатній рівень узагальненості знань.</w:t>
            </w:r>
          </w:p>
          <w:p w:rsidR="002C4698" w:rsidRPr="003D01DE" w:rsidRDefault="002C4698" w:rsidP="0016129B">
            <w:pPr>
              <w:jc w:val="both"/>
            </w:pPr>
            <w:r>
              <w:rPr>
                <w:b/>
                <w:bCs/>
              </w:rPr>
              <w:t>10 балів</w:t>
            </w:r>
            <w:r w:rsidRPr="003D01DE">
              <w:t>– здобувач освіти знає і може самостійно сформулювати основні поняття теми та пов'язати їх з реальними явищами, може привести як словесне, так і математичне формулювання основних положень змістовного модуля, навести приклади їх застосування в практичній діяльності, але не завжди може самостійно довести їх. Здобувач освіти може самостійно застосовувати знання в стандартних ситуаціях, його відповідь логічна, але розуміння не є узагальненим</w:t>
            </w:r>
          </w:p>
          <w:p w:rsidR="002C4698" w:rsidRPr="003D01DE" w:rsidRDefault="002C4698" w:rsidP="0016129B">
            <w:pPr>
              <w:jc w:val="both"/>
            </w:pPr>
            <w:r>
              <w:rPr>
                <w:b/>
                <w:bCs/>
              </w:rPr>
              <w:t>8 балів</w:t>
            </w:r>
            <w:r w:rsidRPr="003D01DE">
              <w:t xml:space="preserve"> – здобувач освіти відтворює основні поняття і визначення змістовного модулю, але </w:t>
            </w:r>
            <w:r w:rsidRPr="003D01DE">
              <w:lastRenderedPageBreak/>
              <w:t>досить поверхово, не виділяючи взаємозв'язок між ними, може сформулювати з допомогою викладача основні положення теми, допускає помилки, які повною мірою самостійно виправити не може</w:t>
            </w:r>
          </w:p>
          <w:p w:rsidR="002C4698" w:rsidRPr="00315098" w:rsidRDefault="002C4698" w:rsidP="0016129B">
            <w:pPr>
              <w:jc w:val="both"/>
            </w:pPr>
            <w:r>
              <w:rPr>
                <w:b/>
                <w:bCs/>
              </w:rPr>
              <w:t>2</w:t>
            </w:r>
            <w:r w:rsidRPr="003D01DE">
              <w:rPr>
                <w:b/>
                <w:bCs/>
              </w:rPr>
              <w:t xml:space="preserve"> бал</w:t>
            </w:r>
            <w:r>
              <w:rPr>
                <w:b/>
                <w:bCs/>
              </w:rPr>
              <w:t>а</w:t>
            </w:r>
            <w:r w:rsidRPr="003D01DE">
              <w:t xml:space="preserve"> - відповідь здобувача освіти при відтворенні навчального матеріалу елементарна, фрагментарна, зумовлена нечіткими уявленнями про закони і явища. У відповіді цілком відсутня самостійність. Студент знайомий лише з деякими основними поняттями та визначеннями змістовного модуля, з допомогою викладача може сформулювати лише деякі основні положення теорії.</w:t>
            </w:r>
          </w:p>
        </w:tc>
        <w:tc>
          <w:tcPr>
            <w:tcW w:w="993" w:type="dxa"/>
          </w:tcPr>
          <w:p w:rsidR="002C4698" w:rsidRPr="00D264E8" w:rsidRDefault="002C4698" w:rsidP="0016129B">
            <w:pPr>
              <w:jc w:val="center"/>
              <w:rPr>
                <w:bCs/>
              </w:rPr>
            </w:pPr>
          </w:p>
        </w:tc>
      </w:tr>
      <w:tr w:rsidR="002C4698" w:rsidRPr="00315098" w:rsidTr="0016129B">
        <w:trPr>
          <w:trHeight w:val="658"/>
        </w:trPr>
        <w:tc>
          <w:tcPr>
            <w:tcW w:w="1696" w:type="dxa"/>
          </w:tcPr>
          <w:p w:rsidR="002C4698" w:rsidRDefault="002C4698" w:rsidP="0016129B">
            <w:pPr>
              <w:rPr>
                <w:b/>
              </w:rPr>
            </w:pPr>
          </w:p>
          <w:p w:rsidR="002C4698" w:rsidRPr="00D6015E" w:rsidRDefault="002C4698" w:rsidP="0016129B">
            <w:pPr>
              <w:rPr>
                <w:b/>
              </w:rPr>
            </w:pPr>
            <w:r>
              <w:rPr>
                <w:b/>
              </w:rPr>
              <w:t xml:space="preserve">Усього за ЗМ </w:t>
            </w:r>
          </w:p>
          <w:p w:rsidR="002C4698" w:rsidRPr="00D6015E" w:rsidRDefault="002C4698" w:rsidP="0016129B">
            <w:pPr>
              <w:rPr>
                <w:b/>
              </w:rPr>
            </w:pPr>
            <w:r w:rsidRPr="00D6015E">
              <w:rPr>
                <w:b/>
              </w:rPr>
              <w:t>контр. заходів</w:t>
            </w:r>
          </w:p>
          <w:p w:rsidR="002C4698" w:rsidRDefault="002C4698" w:rsidP="0016129B">
            <w:pPr>
              <w:rPr>
                <w:b/>
              </w:rPr>
            </w:pPr>
            <w:r>
              <w:rPr>
                <w:b/>
              </w:rPr>
              <w:t>5</w:t>
            </w:r>
          </w:p>
          <w:p w:rsidR="002C4698" w:rsidRPr="00315098" w:rsidRDefault="002C4698" w:rsidP="0016129B">
            <w:pPr>
              <w:rPr>
                <w:b/>
              </w:rPr>
            </w:pPr>
          </w:p>
        </w:tc>
        <w:tc>
          <w:tcPr>
            <w:tcW w:w="2413" w:type="dxa"/>
          </w:tcPr>
          <w:p w:rsidR="002C4698" w:rsidRPr="00315098" w:rsidRDefault="002C4698" w:rsidP="0016129B">
            <w:pPr>
              <w:jc w:val="center"/>
              <w:rPr>
                <w:b/>
              </w:rPr>
            </w:pPr>
          </w:p>
        </w:tc>
        <w:tc>
          <w:tcPr>
            <w:tcW w:w="5100" w:type="dxa"/>
          </w:tcPr>
          <w:p w:rsidR="002C4698" w:rsidRPr="00315098" w:rsidRDefault="002C4698" w:rsidP="0016129B">
            <w:pPr>
              <w:jc w:val="center"/>
              <w:rPr>
                <w:b/>
              </w:rPr>
            </w:pPr>
          </w:p>
        </w:tc>
        <w:tc>
          <w:tcPr>
            <w:tcW w:w="4819" w:type="dxa"/>
          </w:tcPr>
          <w:p w:rsidR="002C4698" w:rsidRPr="00315098" w:rsidRDefault="002C4698" w:rsidP="0016129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2C4698" w:rsidRDefault="002C4698" w:rsidP="0016129B">
            <w:pPr>
              <w:jc w:val="center"/>
              <w:rPr>
                <w:bCs/>
              </w:rPr>
            </w:pPr>
          </w:p>
          <w:p w:rsidR="002C4698" w:rsidRPr="00D6015E" w:rsidRDefault="002C4698" w:rsidP="0016129B"/>
          <w:p w:rsidR="002C4698" w:rsidRPr="00D6015E" w:rsidRDefault="002C4698" w:rsidP="0016129B">
            <w:r>
              <w:t>20</w:t>
            </w:r>
          </w:p>
        </w:tc>
      </w:tr>
      <w:tr w:rsidR="002C4698" w:rsidRPr="00315098" w:rsidTr="0016129B">
        <w:trPr>
          <w:trHeight w:val="1088"/>
        </w:trPr>
        <w:tc>
          <w:tcPr>
            <w:tcW w:w="1696" w:type="dxa"/>
          </w:tcPr>
          <w:p w:rsidR="002C4698" w:rsidRPr="00315098" w:rsidRDefault="002C4698" w:rsidP="0016129B">
            <w:pPr>
              <w:rPr>
                <w:b/>
              </w:rPr>
            </w:pPr>
            <w:r w:rsidRPr="00315098">
              <w:rPr>
                <w:b/>
              </w:rPr>
              <w:t>Усього за змістові модулі контр.</w:t>
            </w:r>
          </w:p>
          <w:p w:rsidR="002C4698" w:rsidRDefault="002C4698" w:rsidP="0016129B">
            <w:pPr>
              <w:suppressAutoHyphens/>
              <w:spacing w:after="0" w:line="240" w:lineRule="auto"/>
              <w:rPr>
                <w:b/>
              </w:rPr>
            </w:pPr>
            <w:r w:rsidRPr="00315098">
              <w:rPr>
                <w:b/>
              </w:rPr>
              <w:t>заходів</w:t>
            </w:r>
          </w:p>
        </w:tc>
        <w:tc>
          <w:tcPr>
            <w:tcW w:w="2413" w:type="dxa"/>
          </w:tcPr>
          <w:p w:rsidR="002C4698" w:rsidRPr="00315098" w:rsidRDefault="002C4698" w:rsidP="0016129B">
            <w:pPr>
              <w:jc w:val="center"/>
              <w:rPr>
                <w:b/>
              </w:rPr>
            </w:pPr>
          </w:p>
        </w:tc>
        <w:tc>
          <w:tcPr>
            <w:tcW w:w="5100" w:type="dxa"/>
          </w:tcPr>
          <w:p w:rsidR="002C4698" w:rsidRPr="00315098" w:rsidRDefault="002C4698" w:rsidP="0016129B">
            <w:pPr>
              <w:jc w:val="center"/>
              <w:rPr>
                <w:b/>
              </w:rPr>
            </w:pPr>
          </w:p>
        </w:tc>
        <w:tc>
          <w:tcPr>
            <w:tcW w:w="4819" w:type="dxa"/>
          </w:tcPr>
          <w:p w:rsidR="002C4698" w:rsidRPr="00315098" w:rsidRDefault="002C4698" w:rsidP="0016129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2C4698" w:rsidRDefault="002C4698" w:rsidP="0016129B"/>
          <w:p w:rsidR="002C4698" w:rsidRDefault="002C4698" w:rsidP="0016129B">
            <w:pPr>
              <w:suppressAutoHyphens/>
              <w:spacing w:after="0" w:line="240" w:lineRule="auto"/>
              <w:rPr>
                <w:bCs/>
              </w:rPr>
            </w:pPr>
            <w:r>
              <w:t>60</w:t>
            </w:r>
          </w:p>
        </w:tc>
      </w:tr>
    </w:tbl>
    <w:p w:rsidR="002C4698" w:rsidRDefault="002C4698" w:rsidP="002C4698"/>
    <w:p w:rsidR="00AB5813" w:rsidRPr="00AB5813" w:rsidRDefault="002C4698" w:rsidP="00AB58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7.</w:t>
      </w:r>
      <w:r w:rsidR="00AB5813" w:rsidRPr="00AB581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 xml:space="preserve">  Підсумковий семестровий контроль</w:t>
      </w:r>
    </w:p>
    <w:tbl>
      <w:tblPr>
        <w:tblW w:w="15162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013"/>
        <w:gridCol w:w="6833"/>
        <w:gridCol w:w="3940"/>
        <w:gridCol w:w="992"/>
      </w:tblGrid>
      <w:tr w:rsidR="00AB5813" w:rsidRPr="00AB5813" w:rsidTr="00260642">
        <w:trPr>
          <w:trHeight w:val="318"/>
        </w:trPr>
        <w:tc>
          <w:tcPr>
            <w:tcW w:w="1384" w:type="dxa"/>
          </w:tcPr>
          <w:p w:rsidR="00AB5813" w:rsidRPr="00AB5813" w:rsidRDefault="00AB5813" w:rsidP="00AB58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AB5813">
              <w:rPr>
                <w:rFonts w:ascii="Times New Roman" w:eastAsia="Times New Roman" w:hAnsi="Times New Roman" w:cs="Times New Roman"/>
                <w:lang w:val="uk-UA" w:eastAsia="ar-SA"/>
              </w:rPr>
              <w:t xml:space="preserve">Форма </w:t>
            </w:r>
          </w:p>
        </w:tc>
        <w:tc>
          <w:tcPr>
            <w:tcW w:w="2013" w:type="dxa"/>
          </w:tcPr>
          <w:p w:rsidR="00AB5813" w:rsidRPr="00AB5813" w:rsidRDefault="00AB5813" w:rsidP="00AB58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AB5813">
              <w:rPr>
                <w:rFonts w:ascii="Times New Roman" w:eastAsia="Times New Roman" w:hAnsi="Times New Roman" w:cs="Times New Roman"/>
                <w:lang w:val="uk-UA" w:eastAsia="ar-SA"/>
              </w:rPr>
              <w:t>Види підсумкових контрольних заходів</w:t>
            </w:r>
          </w:p>
        </w:tc>
        <w:tc>
          <w:tcPr>
            <w:tcW w:w="6833" w:type="dxa"/>
          </w:tcPr>
          <w:p w:rsidR="00AB5813" w:rsidRPr="00AB5813" w:rsidRDefault="00AB5813" w:rsidP="00AB58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AB5813">
              <w:rPr>
                <w:rFonts w:ascii="Times New Roman" w:eastAsia="Times New Roman" w:hAnsi="Times New Roman" w:cs="Times New Roman"/>
                <w:lang w:val="uk-UA" w:eastAsia="ar-SA"/>
              </w:rPr>
              <w:t>Зміст підсумкового контрольного заходу</w:t>
            </w:r>
          </w:p>
        </w:tc>
        <w:tc>
          <w:tcPr>
            <w:tcW w:w="3940" w:type="dxa"/>
          </w:tcPr>
          <w:p w:rsidR="00AB5813" w:rsidRPr="00AB5813" w:rsidRDefault="00AB5813" w:rsidP="00AB58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AB5813">
              <w:rPr>
                <w:rFonts w:ascii="Times New Roman" w:eastAsia="Times New Roman" w:hAnsi="Times New Roman" w:cs="Times New Roman"/>
                <w:lang w:val="uk-UA" w:eastAsia="ar-SA"/>
              </w:rPr>
              <w:t>Критерії оцінювання</w:t>
            </w:r>
          </w:p>
        </w:tc>
        <w:tc>
          <w:tcPr>
            <w:tcW w:w="992" w:type="dxa"/>
          </w:tcPr>
          <w:p w:rsidR="00AB5813" w:rsidRPr="00AB5813" w:rsidRDefault="00AB5813" w:rsidP="00AB58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AB5813">
              <w:rPr>
                <w:rFonts w:ascii="Times New Roman" w:eastAsia="Times New Roman" w:hAnsi="Times New Roman" w:cs="Times New Roman"/>
                <w:lang w:val="uk-UA" w:eastAsia="ar-SA"/>
              </w:rPr>
              <w:t>Усього балів</w:t>
            </w:r>
          </w:p>
        </w:tc>
      </w:tr>
      <w:tr w:rsidR="00AB5813" w:rsidRPr="00AB5813" w:rsidTr="00260642">
        <w:trPr>
          <w:trHeight w:val="190"/>
        </w:trPr>
        <w:tc>
          <w:tcPr>
            <w:tcW w:w="1384" w:type="dxa"/>
          </w:tcPr>
          <w:p w:rsidR="00AB5813" w:rsidRPr="00AB5813" w:rsidRDefault="00AB5813" w:rsidP="00AB58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AB5813">
              <w:rPr>
                <w:rFonts w:ascii="Times New Roman" w:eastAsia="Times New Roman" w:hAnsi="Times New Roman" w:cs="Times New Roman"/>
                <w:b/>
                <w:lang w:val="uk-UA" w:eastAsia="ar-SA"/>
              </w:rPr>
              <w:t>1</w:t>
            </w:r>
          </w:p>
        </w:tc>
        <w:tc>
          <w:tcPr>
            <w:tcW w:w="2013" w:type="dxa"/>
          </w:tcPr>
          <w:p w:rsidR="00AB5813" w:rsidRPr="00AB5813" w:rsidRDefault="00AB5813" w:rsidP="00AB58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AB5813">
              <w:rPr>
                <w:rFonts w:ascii="Times New Roman" w:eastAsia="Times New Roman" w:hAnsi="Times New Roman" w:cs="Times New Roman"/>
                <w:b/>
                <w:lang w:val="uk-UA" w:eastAsia="ar-SA"/>
              </w:rPr>
              <w:t>2</w:t>
            </w:r>
          </w:p>
        </w:tc>
        <w:tc>
          <w:tcPr>
            <w:tcW w:w="6833" w:type="dxa"/>
          </w:tcPr>
          <w:p w:rsidR="00AB5813" w:rsidRPr="00AB5813" w:rsidRDefault="00AB5813" w:rsidP="00DE377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AB5813">
              <w:rPr>
                <w:rFonts w:ascii="Times New Roman" w:eastAsia="Times New Roman" w:hAnsi="Times New Roman" w:cs="Times New Roman"/>
                <w:b/>
                <w:lang w:val="uk-UA" w:eastAsia="ar-SA"/>
              </w:rPr>
              <w:t>3</w:t>
            </w:r>
          </w:p>
        </w:tc>
        <w:tc>
          <w:tcPr>
            <w:tcW w:w="3940" w:type="dxa"/>
          </w:tcPr>
          <w:p w:rsidR="00AB5813" w:rsidRPr="00AB5813" w:rsidRDefault="00AB5813" w:rsidP="00AB58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AB5813">
              <w:rPr>
                <w:rFonts w:ascii="Times New Roman" w:eastAsia="Times New Roman" w:hAnsi="Times New Roman" w:cs="Times New Roman"/>
                <w:b/>
                <w:lang w:val="uk-UA" w:eastAsia="ar-SA"/>
              </w:rPr>
              <w:t>4</w:t>
            </w:r>
          </w:p>
        </w:tc>
        <w:tc>
          <w:tcPr>
            <w:tcW w:w="992" w:type="dxa"/>
          </w:tcPr>
          <w:p w:rsidR="00AB5813" w:rsidRPr="00AB5813" w:rsidRDefault="00AB5813" w:rsidP="00AB58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AB5813">
              <w:rPr>
                <w:rFonts w:ascii="Times New Roman" w:eastAsia="Times New Roman" w:hAnsi="Times New Roman" w:cs="Times New Roman"/>
                <w:b/>
                <w:lang w:val="uk-UA" w:eastAsia="ar-SA"/>
              </w:rPr>
              <w:t>5</w:t>
            </w:r>
          </w:p>
        </w:tc>
      </w:tr>
      <w:tr w:rsidR="00AB5813" w:rsidRPr="00AB5813" w:rsidTr="00260642">
        <w:tc>
          <w:tcPr>
            <w:tcW w:w="1384" w:type="dxa"/>
            <w:vMerge w:val="restart"/>
            <w:textDirection w:val="btLr"/>
          </w:tcPr>
          <w:p w:rsidR="00AB5813" w:rsidRPr="00AB5813" w:rsidRDefault="00AB5813" w:rsidP="00AB5813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AB5813">
              <w:rPr>
                <w:rFonts w:ascii="Times New Roman" w:eastAsia="Times New Roman" w:hAnsi="Times New Roman" w:cs="Times New Roman"/>
                <w:b/>
                <w:lang w:val="uk-UA" w:eastAsia="ar-SA"/>
              </w:rPr>
              <w:t>Залік</w:t>
            </w:r>
          </w:p>
          <w:p w:rsidR="00AB5813" w:rsidRPr="00AB5813" w:rsidRDefault="00AB5813" w:rsidP="00AB5813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2013" w:type="dxa"/>
          </w:tcPr>
          <w:p w:rsidR="00AB5813" w:rsidRPr="00AB5813" w:rsidRDefault="00AB5813" w:rsidP="00AB58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AB5813">
              <w:rPr>
                <w:rFonts w:ascii="Times New Roman" w:eastAsia="Times New Roman" w:hAnsi="Times New Roman" w:cs="Times New Roman"/>
                <w:lang w:val="uk-UA" w:eastAsia="ar-SA"/>
              </w:rPr>
              <w:t>Тестування у системі СЕЗН ЗНУ</w:t>
            </w:r>
          </w:p>
        </w:tc>
        <w:tc>
          <w:tcPr>
            <w:tcW w:w="6833" w:type="dxa"/>
          </w:tcPr>
          <w:p w:rsidR="0047631C" w:rsidRPr="002243D0" w:rsidRDefault="00421FFC" w:rsidP="00421FFC">
            <w:pPr>
              <w:tabs>
                <w:tab w:val="left" w:pos="123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                  </w:t>
            </w:r>
            <w:r w:rsidR="0047631C" w:rsidRPr="002243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Системний</w:t>
            </w:r>
            <w:r w:rsidR="0047631C" w:rsidRPr="002243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47631C" w:rsidRPr="002243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підхід</w:t>
            </w:r>
            <w:r w:rsidR="0047631C" w:rsidRPr="00224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631C" w:rsidRPr="002243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безпеці</w:t>
            </w:r>
            <w:r w:rsidR="0047631C" w:rsidRPr="00224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631C" w:rsidRPr="002243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життєдіяльності..</w:t>
            </w:r>
          </w:p>
          <w:p w:rsidR="0047631C" w:rsidRPr="002243D0" w:rsidRDefault="00421FFC" w:rsidP="00F9312B">
            <w:pPr>
              <w:tabs>
                <w:tab w:val="left" w:pos="123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                  </w:t>
            </w:r>
            <w:r w:rsidR="00F9312B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="0047631C" w:rsidRPr="002243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Класифікація</w:t>
            </w:r>
            <w:r w:rsidR="0047631C" w:rsidRPr="002243D0">
              <w:rPr>
                <w:rFonts w:ascii="Times New Roman" w:hAnsi="Times New Roman" w:cs="Times New Roman"/>
                <w:sz w:val="24"/>
                <w:szCs w:val="24"/>
              </w:rPr>
              <w:t xml:space="preserve"> НС</w:t>
            </w:r>
            <w:r w:rsidR="0047631C" w:rsidRPr="002243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47631C" w:rsidRPr="002243D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47631C" w:rsidRPr="002243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причинами</w:t>
            </w:r>
            <w:r w:rsidR="0047631C" w:rsidRPr="00224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631C" w:rsidRPr="002243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походження..</w:t>
            </w:r>
          </w:p>
          <w:p w:rsidR="0047631C" w:rsidRPr="002243D0" w:rsidRDefault="00421FFC" w:rsidP="00421FFC">
            <w:pPr>
              <w:tabs>
                <w:tab w:val="left" w:pos="123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                   </w:t>
            </w:r>
            <w:r w:rsidR="0047631C" w:rsidRPr="002243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Ідентифікація</w:t>
            </w:r>
            <w:r w:rsidR="0047631C" w:rsidRPr="00224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631C" w:rsidRPr="002243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таквантифікація</w:t>
            </w:r>
            <w:r w:rsidR="0047631C" w:rsidRPr="002243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47631C" w:rsidRPr="002243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небезпек..</w:t>
            </w:r>
          </w:p>
          <w:p w:rsidR="0047631C" w:rsidRPr="002243D0" w:rsidRDefault="00421FFC" w:rsidP="00421FFC">
            <w:pPr>
              <w:tabs>
                <w:tab w:val="left" w:pos="123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lastRenderedPageBreak/>
              <w:t xml:space="preserve">                    </w:t>
            </w:r>
            <w:r w:rsidR="0047631C" w:rsidRPr="002243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Критерії</w:t>
            </w:r>
            <w:r w:rsidR="0047631C" w:rsidRPr="002243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47631C" w:rsidRPr="002243D0">
              <w:rPr>
                <w:rFonts w:ascii="Times New Roman" w:hAnsi="Times New Roman" w:cs="Times New Roman"/>
                <w:sz w:val="24"/>
                <w:szCs w:val="24"/>
              </w:rPr>
              <w:t>преходу</w:t>
            </w:r>
            <w:r w:rsidR="0047631C" w:rsidRPr="002243D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47631C" w:rsidRPr="002243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небезпечної</w:t>
            </w:r>
            <w:r w:rsidR="0047631C" w:rsidRPr="00224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631C" w:rsidRPr="002243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подіх</w:t>
            </w:r>
            <w:r w:rsidR="0047631C" w:rsidRPr="002243D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47631C" w:rsidRPr="002243D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47631C" w:rsidRPr="002243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НС..</w:t>
            </w:r>
          </w:p>
          <w:p w:rsidR="00421FFC" w:rsidRDefault="00421FFC" w:rsidP="00421FFC">
            <w:pPr>
              <w:tabs>
                <w:tab w:val="left" w:pos="123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                   </w:t>
            </w:r>
            <w:r w:rsidR="0047631C" w:rsidRPr="00F9312B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Таксономія</w:t>
            </w:r>
            <w:r w:rsidR="0047631C" w:rsidRPr="00F931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</w:t>
            </w:r>
            <w:r w:rsidR="0047631C" w:rsidRPr="00F9312B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основні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понятяя НС.</w:t>
            </w:r>
          </w:p>
          <w:p w:rsidR="0047631C" w:rsidRPr="00421FFC" w:rsidRDefault="00421FFC" w:rsidP="00F9312B">
            <w:pPr>
              <w:tabs>
                <w:tab w:val="left" w:pos="123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                   </w:t>
            </w:r>
            <w:r w:rsidR="0047631C" w:rsidRPr="00421FFC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Класифікація</w:t>
            </w:r>
            <w:r w:rsidR="0047631C" w:rsidRPr="00421FFC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="0047631C" w:rsidRPr="00421FFC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природних</w:t>
            </w:r>
            <w:r w:rsidR="0047631C" w:rsidRPr="00421FFC">
              <w:rPr>
                <w:rFonts w:ascii="Times New Roman" w:hAnsi="Times New Roman" w:cs="Times New Roman"/>
                <w:spacing w:val="2"/>
                <w:sz w:val="24"/>
                <w:szCs w:val="24"/>
                <w:lang w:val="uk-UA"/>
              </w:rPr>
              <w:t xml:space="preserve"> </w:t>
            </w:r>
            <w:r w:rsidR="0047631C" w:rsidRPr="00421FFC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небезпек..</w:t>
            </w:r>
          </w:p>
          <w:p w:rsidR="0047631C" w:rsidRPr="00421FFC" w:rsidRDefault="00421FFC" w:rsidP="00421FFC">
            <w:pPr>
              <w:tabs>
                <w:tab w:val="left" w:pos="123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                   </w:t>
            </w:r>
            <w:r w:rsidR="0047631C" w:rsidRPr="00421FFC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Небезпечні</w:t>
            </w:r>
            <w:r w:rsidR="0047631C" w:rsidRPr="00421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7631C" w:rsidRPr="00421FFC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гідрологічні</w:t>
            </w:r>
            <w:r w:rsidR="0047631C" w:rsidRPr="00421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7631C" w:rsidRPr="00421FFC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процеси..</w:t>
            </w:r>
          </w:p>
          <w:p w:rsidR="0047631C" w:rsidRPr="00421FFC" w:rsidRDefault="00421FFC" w:rsidP="00421FFC">
            <w:pPr>
              <w:tabs>
                <w:tab w:val="left" w:pos="123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                   </w:t>
            </w:r>
            <w:r w:rsidR="0047631C" w:rsidRPr="00421FFC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Пожежі</w:t>
            </w:r>
            <w:r w:rsidR="0047631C" w:rsidRPr="00421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</w:t>
            </w:r>
            <w:r w:rsidR="0047631C" w:rsidRPr="00421FFC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природних</w:t>
            </w:r>
            <w:r w:rsidR="0047631C" w:rsidRPr="00421FFC">
              <w:rPr>
                <w:rFonts w:ascii="Times New Roman" w:hAnsi="Times New Roman" w:cs="Times New Roman"/>
                <w:spacing w:val="2"/>
                <w:sz w:val="24"/>
                <w:szCs w:val="24"/>
                <w:lang w:val="uk-UA"/>
              </w:rPr>
              <w:t xml:space="preserve"> </w:t>
            </w:r>
            <w:r w:rsidR="0047631C" w:rsidRPr="00421FFC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екосистемах..</w:t>
            </w:r>
          </w:p>
          <w:p w:rsidR="0047631C" w:rsidRPr="00421FFC" w:rsidRDefault="00421FFC" w:rsidP="00CB1380">
            <w:pPr>
              <w:tabs>
                <w:tab w:val="left" w:pos="123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                   </w:t>
            </w:r>
            <w:r w:rsidR="0047631C" w:rsidRPr="00421FFC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Класифікаця</w:t>
            </w:r>
            <w:r w:rsidR="0047631C" w:rsidRPr="00421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7631C" w:rsidRPr="00421FFC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біологічних </w:t>
            </w:r>
            <w:r w:rsidR="0047631C" w:rsidRPr="00421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небезпек.</w:t>
            </w:r>
          </w:p>
          <w:p w:rsidR="00E71851" w:rsidRPr="002243D0" w:rsidRDefault="00690E0A" w:rsidP="00F9312B">
            <w:pPr>
              <w:tabs>
                <w:tab w:val="left" w:pos="115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</w:t>
            </w:r>
            <w:r w:rsidR="00E71851" w:rsidRPr="002243D0">
              <w:rPr>
                <w:rFonts w:ascii="Times New Roman" w:hAnsi="Times New Roman" w:cs="Times New Roman"/>
                <w:sz w:val="24"/>
                <w:szCs w:val="24"/>
              </w:rPr>
              <w:t>Методи</w:t>
            </w:r>
            <w:r w:rsidR="00E71851" w:rsidRPr="002243D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E71851" w:rsidRPr="002243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виявлення</w:t>
            </w:r>
            <w:r w:rsidR="00E71851" w:rsidRPr="002243D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E71851" w:rsidRPr="002243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природних загроз..</w:t>
            </w:r>
          </w:p>
          <w:p w:rsidR="00E71851" w:rsidRPr="002243D0" w:rsidRDefault="00F9312B" w:rsidP="00F9312B">
            <w:pPr>
              <w:tabs>
                <w:tab w:val="left" w:pos="115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                   </w:t>
            </w:r>
            <w:r w:rsidR="00E71851" w:rsidRPr="002243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Класифікація</w:t>
            </w:r>
            <w:r w:rsidR="00E71851" w:rsidRPr="002243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E71851" w:rsidRPr="002243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техногенних</w:t>
            </w:r>
            <w:r w:rsidR="00E71851" w:rsidRPr="002243D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E71851" w:rsidRPr="002243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небезпек.</w:t>
            </w:r>
          </w:p>
          <w:p w:rsidR="00E71851" w:rsidRPr="002243D0" w:rsidRDefault="00E71851" w:rsidP="00F9312B">
            <w:pPr>
              <w:tabs>
                <w:tab w:val="left" w:pos="115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115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243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Промислові</w:t>
            </w:r>
            <w:r w:rsidRPr="00224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3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аварії.</w:t>
            </w:r>
          </w:p>
          <w:p w:rsidR="00E71851" w:rsidRPr="002243D0" w:rsidRDefault="00F9312B" w:rsidP="00F9312B">
            <w:pPr>
              <w:tabs>
                <w:tab w:val="left" w:pos="115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                   </w:t>
            </w:r>
            <w:r w:rsidR="00E71851" w:rsidRPr="002243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Маркування</w:t>
            </w:r>
            <w:r w:rsidR="00E71851" w:rsidRPr="00224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851" w:rsidRPr="002243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небезпечних</w:t>
            </w:r>
            <w:r w:rsidR="00E71851" w:rsidRPr="002243D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E71851" w:rsidRPr="002243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речовин.</w:t>
            </w:r>
          </w:p>
          <w:p w:rsidR="00E71851" w:rsidRPr="002243D0" w:rsidRDefault="00E71851" w:rsidP="00F9312B">
            <w:pPr>
              <w:tabs>
                <w:tab w:val="left" w:pos="115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115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Факт</w:t>
            </w:r>
            <w:r w:rsidRPr="002243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224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3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техногенних</w:t>
            </w:r>
            <w:r w:rsidRPr="002243D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243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вибухів.</w:t>
            </w:r>
          </w:p>
          <w:p w:rsidR="00E71851" w:rsidRDefault="00E71851" w:rsidP="00F9312B">
            <w:pPr>
              <w:tabs>
                <w:tab w:val="left" w:pos="115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115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776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Законодавча база </w:t>
            </w:r>
            <w:r w:rsidRPr="00DE37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</w:t>
            </w:r>
            <w:r w:rsidRPr="00DE3776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галузі</w:t>
            </w:r>
            <w:r w:rsidRPr="00DE37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E3776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пожежної</w:t>
            </w:r>
          </w:p>
          <w:p w:rsidR="00DE3776" w:rsidRPr="00DE3776" w:rsidRDefault="00DE3776" w:rsidP="00F9312B">
            <w:pPr>
              <w:tabs>
                <w:tab w:val="left" w:pos="115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115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7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безпеки.</w:t>
            </w:r>
          </w:p>
          <w:p w:rsidR="00A536F9" w:rsidRPr="00DE3776" w:rsidRDefault="00E71851" w:rsidP="00F9312B">
            <w:pPr>
              <w:tabs>
                <w:tab w:val="left" w:pos="115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115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DE3776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Основи</w:t>
            </w:r>
            <w:r w:rsidRPr="00DE37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E3776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забезпечення</w:t>
            </w:r>
            <w:r w:rsidRPr="00DE37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E3776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пожежної</w:t>
            </w:r>
            <w:r w:rsidRPr="00DE37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E3776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безпеки</w:t>
            </w:r>
          </w:p>
          <w:p w:rsidR="00E71851" w:rsidRDefault="00E71851" w:rsidP="00F9312B">
            <w:pPr>
              <w:tabs>
                <w:tab w:val="left" w:pos="115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115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776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Джереда </w:t>
            </w:r>
            <w:r w:rsidRPr="00DE37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радіації та </w:t>
            </w:r>
            <w:r w:rsidRPr="00DE3776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одиниці</w:t>
            </w:r>
            <w:r w:rsidRPr="00DE37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її</w:t>
            </w:r>
          </w:p>
          <w:p w:rsidR="00DB159D" w:rsidRPr="00DE3776" w:rsidRDefault="00DB159D" w:rsidP="00F9312B">
            <w:pPr>
              <w:tabs>
                <w:tab w:val="left" w:pos="115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115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DE3776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вимірюапння.</w:t>
            </w:r>
          </w:p>
          <w:p w:rsidR="00E71851" w:rsidRPr="00DE3776" w:rsidRDefault="00E71851" w:rsidP="00F9312B">
            <w:pPr>
              <w:tabs>
                <w:tab w:val="left" w:pos="115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115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776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Фази</w:t>
            </w:r>
            <w:r w:rsidRPr="00DE37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E3776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аварій</w:t>
            </w:r>
            <w:r w:rsidRPr="00DE3776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DE37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</w:t>
            </w:r>
            <w:r w:rsidRPr="00DE3776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DE37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АЄС</w:t>
            </w:r>
          </w:p>
          <w:p w:rsidR="00E71851" w:rsidRPr="00DE3776" w:rsidRDefault="00E71851" w:rsidP="00F9312B">
            <w:pPr>
              <w:tabs>
                <w:tab w:val="left" w:pos="115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115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DE37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Механізм</w:t>
            </w:r>
            <w:r w:rsidRPr="00DE3776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дії</w:t>
            </w:r>
            <w:r w:rsidRPr="00DE37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E3776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іоншзуючих</w:t>
            </w:r>
            <w:r w:rsidRPr="00DE3776">
              <w:rPr>
                <w:rFonts w:ascii="Times New Roman" w:hAnsi="Times New Roman" w:cs="Times New Roman"/>
                <w:spacing w:val="2"/>
                <w:sz w:val="24"/>
                <w:szCs w:val="24"/>
                <w:lang w:val="uk-UA"/>
              </w:rPr>
              <w:t xml:space="preserve"> </w:t>
            </w:r>
            <w:r w:rsidRPr="00DE3776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випромінювань</w:t>
            </w:r>
          </w:p>
          <w:p w:rsidR="00E71851" w:rsidRPr="00DE3776" w:rsidRDefault="00E71851" w:rsidP="00F9312B">
            <w:pPr>
              <w:tabs>
                <w:tab w:val="left" w:pos="115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115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DE3776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Ознаки</w:t>
            </w:r>
            <w:r w:rsidRPr="00DE37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E3776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радіаційного</w:t>
            </w:r>
            <w:r w:rsidRPr="00DE3776">
              <w:rPr>
                <w:rFonts w:ascii="Times New Roman" w:hAnsi="Times New Roman" w:cs="Times New Roman"/>
                <w:spacing w:val="2"/>
                <w:sz w:val="24"/>
                <w:szCs w:val="24"/>
                <w:lang w:val="uk-UA"/>
              </w:rPr>
              <w:t xml:space="preserve"> </w:t>
            </w:r>
            <w:r w:rsidRPr="00DE3776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ураження</w:t>
            </w:r>
          </w:p>
          <w:p w:rsidR="00E71851" w:rsidRPr="00DE3776" w:rsidRDefault="00E71851" w:rsidP="00F9312B">
            <w:pPr>
              <w:tabs>
                <w:tab w:val="left" w:pos="115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115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776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Категорії</w:t>
            </w:r>
            <w:r w:rsidRPr="00DE37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зон </w:t>
            </w:r>
            <w:r w:rsidRPr="00DE3776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радіоактивного</w:t>
            </w:r>
            <w:r w:rsidRPr="00DE37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E3776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забруднення</w:t>
            </w:r>
          </w:p>
          <w:p w:rsidR="00E71851" w:rsidRPr="00DE3776" w:rsidRDefault="00E71851" w:rsidP="00F9312B">
            <w:pPr>
              <w:tabs>
                <w:tab w:val="left" w:pos="115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115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DE3776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Нормування</w:t>
            </w:r>
            <w:r w:rsidRPr="00DE37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E3776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іонізуючих</w:t>
            </w:r>
            <w:r w:rsidRPr="00DE3776">
              <w:rPr>
                <w:rFonts w:ascii="Times New Roman" w:hAnsi="Times New Roman" w:cs="Times New Roman"/>
                <w:spacing w:val="2"/>
                <w:sz w:val="24"/>
                <w:szCs w:val="24"/>
                <w:lang w:val="uk-UA"/>
              </w:rPr>
              <w:t xml:space="preserve"> </w:t>
            </w:r>
            <w:r w:rsidRPr="00DE3776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випромінювань</w:t>
            </w:r>
          </w:p>
          <w:p w:rsidR="00E71851" w:rsidRPr="00DE3776" w:rsidRDefault="00E71851" w:rsidP="00F9312B">
            <w:pPr>
              <w:tabs>
                <w:tab w:val="left" w:pos="115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115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DE3776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Класифікація</w:t>
            </w:r>
            <w:r w:rsidRPr="00DE3776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DE3776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хімічних небезпек.</w:t>
            </w:r>
          </w:p>
          <w:p w:rsidR="00E71851" w:rsidRPr="00515DAC" w:rsidRDefault="00E71851" w:rsidP="00F9312B">
            <w:pPr>
              <w:tabs>
                <w:tab w:val="left" w:pos="115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11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Організація</w:t>
            </w:r>
            <w:r w:rsidRPr="00224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3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дозиметричного</w:t>
            </w:r>
            <w:r w:rsidRPr="002243D0">
              <w:rPr>
                <w:rFonts w:ascii="Times New Roman" w:hAnsi="Times New Roman" w:cs="Times New Roman"/>
                <w:sz w:val="24"/>
                <w:szCs w:val="24"/>
              </w:rPr>
              <w:t xml:space="preserve"> та</w:t>
            </w:r>
            <w:r w:rsidRPr="002243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243D0">
              <w:rPr>
                <w:rFonts w:ascii="Times New Roman" w:hAnsi="Times New Roman" w:cs="Times New Roman"/>
                <w:sz w:val="24"/>
                <w:szCs w:val="24"/>
              </w:rPr>
              <w:t>хімічного</w:t>
            </w:r>
            <w:r w:rsidRPr="002243D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243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конт</w:t>
            </w:r>
            <w:r w:rsidR="00515DA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515DAC" w:rsidRPr="002243D0" w:rsidRDefault="00515DAC" w:rsidP="00F9312B">
            <w:pPr>
              <w:tabs>
                <w:tab w:val="left" w:pos="115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11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lastRenderedPageBreak/>
              <w:t>ролю</w:t>
            </w:r>
          </w:p>
          <w:p w:rsidR="00E71851" w:rsidRPr="002243D0" w:rsidRDefault="00E71851" w:rsidP="00F9312B">
            <w:pPr>
              <w:tabs>
                <w:tab w:val="left" w:pos="115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115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243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Специфіка радіаційних небезпек.</w:t>
            </w:r>
          </w:p>
          <w:p w:rsidR="00E71851" w:rsidRPr="002243D0" w:rsidRDefault="00E71851" w:rsidP="00F9312B">
            <w:pPr>
              <w:tabs>
                <w:tab w:val="left" w:pos="115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115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243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Класифікація</w:t>
            </w:r>
            <w:r w:rsidRPr="00224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3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соціально-політичних</w:t>
            </w:r>
            <w:r w:rsidRPr="002243D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243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небезпек.</w:t>
            </w:r>
          </w:p>
          <w:p w:rsidR="00515DAC" w:rsidRPr="00515DAC" w:rsidRDefault="00E71851" w:rsidP="00F9312B">
            <w:pPr>
              <w:tabs>
                <w:tab w:val="left" w:pos="115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115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15DAC">
              <w:rPr>
                <w:rFonts w:ascii="Times New Roman" w:hAnsi="Times New Roman" w:cs="Times New Roman"/>
                <w:sz w:val="24"/>
                <w:szCs w:val="24"/>
              </w:rPr>
              <w:t>Психологічна</w:t>
            </w:r>
            <w:r w:rsidRPr="00515DA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надійність</w:t>
            </w:r>
            <w:r w:rsidRPr="00515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A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людини</w:t>
            </w:r>
          </w:p>
          <w:p w:rsidR="00E71851" w:rsidRDefault="00E71851" w:rsidP="00F9312B">
            <w:pPr>
              <w:tabs>
                <w:tab w:val="left" w:pos="115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115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15DA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Аналіз</w:t>
            </w:r>
            <w:r w:rsidRPr="00515DA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15DA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ризикуі</w:t>
            </w:r>
            <w:r w:rsidRPr="00515DAC">
              <w:rPr>
                <w:rFonts w:ascii="Times New Roman" w:hAnsi="Times New Roman" w:cs="Times New Roman"/>
                <w:sz w:val="24"/>
                <w:szCs w:val="24"/>
              </w:rPr>
              <w:t xml:space="preserve"> проблем </w:t>
            </w:r>
            <w:r w:rsidRPr="00515DA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безпеки</w:t>
            </w:r>
            <w:r w:rsidRPr="00515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A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складних</w:t>
            </w:r>
          </w:p>
          <w:p w:rsidR="00515DAC" w:rsidRPr="00515DAC" w:rsidRDefault="00515DAC" w:rsidP="00F9312B">
            <w:pPr>
              <w:tabs>
                <w:tab w:val="left" w:pos="115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115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систем</w:t>
            </w:r>
          </w:p>
          <w:p w:rsidR="00E71851" w:rsidRPr="002243D0" w:rsidRDefault="00E71851" w:rsidP="00F9312B">
            <w:pPr>
              <w:tabs>
                <w:tab w:val="left" w:pos="115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1154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243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Алгоритми</w:t>
            </w:r>
            <w:r w:rsidRPr="00224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3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кількісного</w:t>
            </w:r>
            <w:r w:rsidRPr="002243D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243D0">
              <w:rPr>
                <w:rFonts w:ascii="Times New Roman" w:hAnsi="Times New Roman" w:cs="Times New Roman"/>
                <w:sz w:val="24"/>
                <w:szCs w:val="24"/>
              </w:rPr>
              <w:t>аналізу</w:t>
            </w:r>
            <w:r w:rsidRPr="002243D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2243D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та</w:t>
            </w:r>
            <w:r w:rsidRPr="002243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243D0">
              <w:rPr>
                <w:rFonts w:ascii="Times New Roman" w:hAnsi="Times New Roman" w:cs="Times New Roman"/>
                <w:sz w:val="24"/>
                <w:szCs w:val="24"/>
              </w:rPr>
              <w:t xml:space="preserve">оцінки </w:t>
            </w:r>
            <w:r w:rsidRPr="002243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ризику.</w:t>
            </w:r>
          </w:p>
          <w:p w:rsidR="00E71851" w:rsidRPr="002243D0" w:rsidRDefault="00E71851" w:rsidP="00F9312B">
            <w:pPr>
              <w:tabs>
                <w:tab w:val="left" w:pos="115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115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243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Експертні</w:t>
            </w:r>
            <w:r w:rsidRPr="00224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3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методи</w:t>
            </w:r>
            <w:r w:rsidRPr="002243D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243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оцінки</w:t>
            </w:r>
            <w:r w:rsidRPr="00224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3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ризику.</w:t>
            </w:r>
          </w:p>
          <w:p w:rsidR="00E71851" w:rsidRDefault="00E71851" w:rsidP="00F9312B">
            <w:pPr>
              <w:tabs>
                <w:tab w:val="left" w:pos="115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115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243D0">
              <w:rPr>
                <w:rFonts w:ascii="Times New Roman" w:hAnsi="Times New Roman" w:cs="Times New Roman"/>
                <w:sz w:val="24"/>
                <w:szCs w:val="24"/>
              </w:rPr>
              <w:t>Розробка</w:t>
            </w:r>
            <w:r w:rsidRPr="002243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ризик-стратегій</w:t>
            </w:r>
            <w:r w:rsidRPr="002243D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243D0"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r w:rsidRPr="002243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метою</w:t>
            </w:r>
            <w:r w:rsidRPr="002243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243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зниження</w:t>
            </w:r>
          </w:p>
          <w:p w:rsidR="00515DAC" w:rsidRPr="002243D0" w:rsidRDefault="00515DAC" w:rsidP="00F9312B">
            <w:pPr>
              <w:tabs>
                <w:tab w:val="left" w:pos="115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115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243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вірогідності</w:t>
            </w:r>
            <w:r w:rsidRPr="00224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3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реалізації</w:t>
            </w:r>
            <w:r w:rsidRPr="002243D0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2243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ризиків.</w:t>
            </w:r>
          </w:p>
          <w:p w:rsidR="00E71851" w:rsidRPr="00515DAC" w:rsidRDefault="00E71851" w:rsidP="00F9312B">
            <w:pPr>
              <w:tabs>
                <w:tab w:val="left" w:pos="115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11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Галузеві</w:t>
            </w:r>
            <w:r w:rsidRPr="00224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3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вимоги</w:t>
            </w:r>
            <w:r w:rsidRPr="002243D0">
              <w:rPr>
                <w:rFonts w:ascii="Times New Roman" w:hAnsi="Times New Roman" w:cs="Times New Roman"/>
                <w:sz w:val="24"/>
                <w:szCs w:val="24"/>
              </w:rPr>
              <w:t xml:space="preserve"> і норми щодо  </w:t>
            </w:r>
            <w:r w:rsidRPr="002243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сталого</w:t>
            </w:r>
          </w:p>
          <w:p w:rsidR="00515DAC" w:rsidRPr="002243D0" w:rsidRDefault="00515DAC" w:rsidP="00F9312B">
            <w:pPr>
              <w:tabs>
                <w:tab w:val="left" w:pos="115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11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функціонування</w:t>
            </w:r>
            <w:r w:rsidRPr="002243D0">
              <w:rPr>
                <w:rFonts w:ascii="Times New Roman" w:hAnsi="Times New Roman" w:cs="Times New Roman"/>
                <w:sz w:val="24"/>
                <w:szCs w:val="24"/>
              </w:rPr>
              <w:t xml:space="preserve">  ОГ.</w:t>
            </w:r>
          </w:p>
          <w:p w:rsidR="00E71851" w:rsidRPr="002243D0" w:rsidRDefault="00515DAC" w:rsidP="00F9312B">
            <w:pPr>
              <w:tabs>
                <w:tab w:val="left" w:pos="115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115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Правові </w:t>
            </w:r>
            <w:r w:rsidR="00E71851" w:rsidRPr="002243D0">
              <w:rPr>
                <w:rFonts w:ascii="Times New Roman" w:hAnsi="Times New Roman" w:cs="Times New Roman"/>
                <w:sz w:val="24"/>
                <w:szCs w:val="24"/>
              </w:rPr>
              <w:t xml:space="preserve"> норми </w:t>
            </w:r>
            <w:r w:rsidR="00E71851" w:rsidRPr="002243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БЖД.</w:t>
            </w:r>
          </w:p>
          <w:p w:rsidR="00AB5813" w:rsidRPr="00AB5813" w:rsidRDefault="00AB5813" w:rsidP="00F9312B">
            <w:pPr>
              <w:widowControl w:val="0"/>
              <w:suppressAutoHyphens/>
              <w:spacing w:after="0" w:line="36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lang w:val="uk-UA" w:eastAsia="ar-SA"/>
              </w:rPr>
            </w:pPr>
          </w:p>
        </w:tc>
        <w:tc>
          <w:tcPr>
            <w:tcW w:w="3940" w:type="dxa"/>
          </w:tcPr>
          <w:p w:rsidR="00AB5813" w:rsidRPr="00AB5813" w:rsidRDefault="00AB5813" w:rsidP="00AB58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</w:pPr>
            <w:r w:rsidRPr="00AB58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  <w:lastRenderedPageBreak/>
              <w:t>20 тестових завдань – кожна правильна відповідь - 1 бал</w:t>
            </w:r>
          </w:p>
        </w:tc>
        <w:tc>
          <w:tcPr>
            <w:tcW w:w="992" w:type="dxa"/>
          </w:tcPr>
          <w:p w:rsidR="00AB5813" w:rsidRPr="00AB5813" w:rsidRDefault="00AB5813" w:rsidP="00AB58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AB5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20</w:t>
            </w:r>
          </w:p>
        </w:tc>
      </w:tr>
      <w:tr w:rsidR="00AB5813" w:rsidRPr="00AB5813" w:rsidTr="00260642">
        <w:trPr>
          <w:trHeight w:val="749"/>
        </w:trPr>
        <w:tc>
          <w:tcPr>
            <w:tcW w:w="1384" w:type="dxa"/>
            <w:vMerge/>
          </w:tcPr>
          <w:p w:rsidR="00AB5813" w:rsidRPr="00AB5813" w:rsidRDefault="00AB5813" w:rsidP="00AB58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2013" w:type="dxa"/>
          </w:tcPr>
          <w:p w:rsidR="00AB5813" w:rsidRPr="00AB5813" w:rsidRDefault="00AB5813" w:rsidP="00AB58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AB5813">
              <w:rPr>
                <w:rFonts w:ascii="Times New Roman" w:eastAsia="Times New Roman" w:hAnsi="Times New Roman" w:cs="Times New Roman"/>
                <w:lang w:val="uk-UA" w:eastAsia="ar-SA"/>
              </w:rPr>
              <w:t>Виконанн</w:t>
            </w:r>
            <w:r w:rsidR="00982FA2">
              <w:rPr>
                <w:rFonts w:ascii="Times New Roman" w:eastAsia="Times New Roman" w:hAnsi="Times New Roman" w:cs="Times New Roman"/>
                <w:lang w:val="uk-UA" w:eastAsia="ar-SA"/>
              </w:rPr>
              <w:t xml:space="preserve">я індивідуального </w:t>
            </w:r>
            <w:r w:rsidRPr="00AB5813">
              <w:rPr>
                <w:rFonts w:ascii="Times New Roman" w:eastAsia="Times New Roman" w:hAnsi="Times New Roman" w:cs="Times New Roman"/>
                <w:lang w:val="uk-UA" w:eastAsia="ar-SA"/>
              </w:rPr>
              <w:t xml:space="preserve"> завдання </w:t>
            </w:r>
          </w:p>
        </w:tc>
        <w:tc>
          <w:tcPr>
            <w:tcW w:w="6833" w:type="dxa"/>
          </w:tcPr>
          <w:p w:rsidR="00806E69" w:rsidRDefault="00AB5813" w:rsidP="00AB5813">
            <w:pPr>
              <w:tabs>
                <w:tab w:val="left" w:pos="7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58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</w:t>
            </w:r>
          </w:p>
          <w:p w:rsidR="0054071A" w:rsidRPr="009F2E79" w:rsidRDefault="00343CE1" w:rsidP="00343CE1">
            <w:pPr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</w:t>
            </w:r>
            <w:r w:rsidRPr="00343C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ЕМИ ДЛЯ ВИКОНАННЯ ІНДИВІДУАЛЬНОГО ЗАВДАННЯ</w:t>
            </w:r>
          </w:p>
          <w:p w:rsidR="0054071A" w:rsidRPr="009F2E79" w:rsidRDefault="0054071A" w:rsidP="00FD3FD2">
            <w:pPr>
              <w:tabs>
                <w:tab w:val="left" w:pos="130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F2E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Характеристика транспортного</w:t>
            </w:r>
            <w:r w:rsidRPr="009F2E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2E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тероризму.</w:t>
            </w:r>
          </w:p>
          <w:p w:rsidR="0054071A" w:rsidRPr="009F2E79" w:rsidRDefault="0054071A" w:rsidP="00FD3FD2">
            <w:pPr>
              <w:tabs>
                <w:tab w:val="left" w:pos="130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F2E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Характеристика радіаційного-протекторного</w:t>
            </w:r>
            <w:r w:rsidRPr="009F2E7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F2E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харчування.</w:t>
            </w:r>
          </w:p>
          <w:p w:rsidR="0054071A" w:rsidRPr="009F2E79" w:rsidRDefault="0054071A" w:rsidP="00FD3FD2">
            <w:pPr>
              <w:tabs>
                <w:tab w:val="left" w:pos="130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F2E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Основи</w:t>
            </w:r>
            <w:r w:rsidRPr="009F2E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2E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комп’ютерної</w:t>
            </w:r>
            <w:r w:rsidRPr="009F2E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2E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гігієни.</w:t>
            </w:r>
          </w:p>
          <w:p w:rsidR="00110DB2" w:rsidRPr="009F2E79" w:rsidRDefault="00110DB2" w:rsidP="00343CE1">
            <w:pPr>
              <w:tabs>
                <w:tab w:val="left" w:pos="123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F2E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Основи</w:t>
            </w:r>
            <w:r w:rsidRPr="009F2E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2E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електромагнітного</w:t>
            </w:r>
            <w:r w:rsidRPr="009F2E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2E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моніторингу.</w:t>
            </w:r>
          </w:p>
          <w:p w:rsidR="00343CE1" w:rsidRDefault="00110DB2" w:rsidP="00343CE1">
            <w:pPr>
              <w:tabs>
                <w:tab w:val="left" w:pos="123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Психофізіологічні</w:t>
            </w:r>
            <w:r w:rsidRPr="009F2E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2E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аспекти</w:t>
            </w:r>
            <w:r w:rsidRPr="009F2E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2E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адекватної</w:t>
            </w:r>
            <w:r w:rsidRPr="009F2E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F2E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поведінки</w:t>
            </w:r>
            <w:r w:rsidRPr="009F2E7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F2E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населення</w:t>
            </w:r>
            <w:r w:rsidRPr="009F2E7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9F2E7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F2E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умовах</w:t>
            </w:r>
            <w:r w:rsidRPr="009F2E7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343CE1">
              <w:rPr>
                <w:rFonts w:ascii="Times New Roman" w:hAnsi="Times New Roman" w:cs="Times New Roman"/>
                <w:sz w:val="24"/>
                <w:szCs w:val="24"/>
              </w:rPr>
              <w:t>НС.</w:t>
            </w:r>
          </w:p>
          <w:p w:rsidR="00110DB2" w:rsidRPr="009F2E79" w:rsidRDefault="00110DB2" w:rsidP="00343CE1">
            <w:pPr>
              <w:tabs>
                <w:tab w:val="left" w:pos="123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Практичні</w:t>
            </w:r>
            <w:r w:rsidRPr="009F2E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2E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прийоми</w:t>
            </w:r>
            <w:r w:rsidRPr="009F2E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2E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надання</w:t>
            </w:r>
            <w:r w:rsidRPr="009F2E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2E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першої</w:t>
            </w:r>
            <w:r w:rsidRPr="009F2E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2E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медичної</w:t>
            </w:r>
            <w:r w:rsidRPr="009F2E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2E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допомоги</w:t>
            </w:r>
            <w:r w:rsidRPr="009F2E7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9F2E7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F2E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умовах</w:t>
            </w:r>
            <w:r w:rsidRPr="009F2E79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9F2E79">
              <w:rPr>
                <w:rFonts w:ascii="Times New Roman" w:hAnsi="Times New Roman" w:cs="Times New Roman"/>
                <w:sz w:val="24"/>
                <w:szCs w:val="24"/>
              </w:rPr>
              <w:t>НС.</w:t>
            </w:r>
          </w:p>
          <w:p w:rsidR="00110DB2" w:rsidRPr="009F2E79" w:rsidRDefault="00110DB2" w:rsidP="00343CE1">
            <w:pPr>
              <w:tabs>
                <w:tab w:val="left" w:pos="123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F2E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Алгоритми</w:t>
            </w:r>
            <w:r w:rsidRPr="009F2E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2E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адекватної</w:t>
            </w:r>
            <w:r w:rsidRPr="009F2E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F2E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поведінки</w:t>
            </w:r>
            <w:r w:rsidRPr="009F2E7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9F2E7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F2E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умовах</w:t>
            </w:r>
            <w:r w:rsidRPr="009F2E7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F2E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соціальних небезпек.</w:t>
            </w:r>
          </w:p>
          <w:p w:rsidR="00110DB2" w:rsidRPr="009F2E79" w:rsidRDefault="00110DB2" w:rsidP="00343CE1">
            <w:pPr>
              <w:tabs>
                <w:tab w:val="left" w:pos="123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79">
              <w:rPr>
                <w:rFonts w:ascii="Times New Roman" w:hAnsi="Times New Roman" w:cs="Times New Roman"/>
                <w:sz w:val="24"/>
                <w:szCs w:val="24"/>
              </w:rPr>
              <w:t>Аксіоми БЖД</w:t>
            </w:r>
          </w:p>
          <w:p w:rsidR="00110DB2" w:rsidRPr="009F2E79" w:rsidRDefault="00110DB2" w:rsidP="00343CE1">
            <w:pPr>
              <w:tabs>
                <w:tab w:val="left" w:pos="123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F2E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Небезпечні</w:t>
            </w:r>
            <w:r w:rsidRPr="009F2E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2E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гідрологічні</w:t>
            </w:r>
            <w:r w:rsidRPr="009F2E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2E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процеси.</w:t>
            </w:r>
          </w:p>
          <w:p w:rsidR="00110DB2" w:rsidRPr="009F2E79" w:rsidRDefault="00110DB2" w:rsidP="00343CE1">
            <w:pPr>
              <w:tabs>
                <w:tab w:val="left" w:pos="123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F2E79">
              <w:rPr>
                <w:rFonts w:ascii="Times New Roman" w:hAnsi="Times New Roman" w:cs="Times New Roman"/>
                <w:sz w:val="24"/>
                <w:szCs w:val="24"/>
              </w:rPr>
              <w:t>Природні</w:t>
            </w:r>
            <w:r w:rsidRPr="009F2E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F2E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пожежі,</w:t>
            </w:r>
            <w:r w:rsidRPr="009F2E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2E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алгоритми</w:t>
            </w:r>
            <w:r w:rsidRPr="009F2E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2E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їхліквідації.</w:t>
            </w:r>
          </w:p>
          <w:p w:rsidR="00110DB2" w:rsidRPr="009F2E79" w:rsidRDefault="00110DB2" w:rsidP="00343CE1">
            <w:pPr>
              <w:tabs>
                <w:tab w:val="left" w:pos="123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F2E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Пандемії</w:t>
            </w:r>
            <w:r w:rsidRPr="009F2E79">
              <w:rPr>
                <w:rFonts w:ascii="Times New Roman" w:hAnsi="Times New Roman" w:cs="Times New Roman"/>
                <w:sz w:val="24"/>
                <w:szCs w:val="24"/>
              </w:rPr>
              <w:t xml:space="preserve"> та їх</w:t>
            </w:r>
            <w:r w:rsidRPr="009F2E7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F2E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наслідки.</w:t>
            </w:r>
          </w:p>
          <w:p w:rsidR="00110DB2" w:rsidRPr="009F2E79" w:rsidRDefault="00110DB2" w:rsidP="00343CE1">
            <w:pPr>
              <w:tabs>
                <w:tab w:val="left" w:pos="123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F2E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Епідемії</w:t>
            </w:r>
            <w:r w:rsidRPr="009F2E79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r w:rsidRPr="009F2E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їх</w:t>
            </w:r>
            <w:r w:rsidRPr="009F2E7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F2E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наслідки.</w:t>
            </w:r>
          </w:p>
          <w:p w:rsidR="00110DB2" w:rsidRPr="009F2E79" w:rsidRDefault="00110DB2" w:rsidP="00343CE1">
            <w:pPr>
              <w:tabs>
                <w:tab w:val="left" w:pos="123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Загальна характеристика </w:t>
            </w:r>
            <w:r w:rsidRPr="009F2E79">
              <w:rPr>
                <w:rFonts w:ascii="Times New Roman" w:hAnsi="Times New Roman" w:cs="Times New Roman"/>
                <w:sz w:val="24"/>
                <w:szCs w:val="24"/>
              </w:rPr>
              <w:t xml:space="preserve">особливо </w:t>
            </w:r>
            <w:r w:rsidRPr="009F2E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неьезпечних</w:t>
            </w:r>
            <w:r w:rsidRPr="009F2E79">
              <w:rPr>
                <w:rFonts w:ascii="Times New Roman" w:hAnsi="Times New Roman" w:cs="Times New Roman"/>
                <w:sz w:val="24"/>
                <w:szCs w:val="24"/>
              </w:rPr>
              <w:t xml:space="preserve"> хвороб.</w:t>
            </w:r>
          </w:p>
          <w:p w:rsidR="00110DB2" w:rsidRPr="009F2E79" w:rsidRDefault="00110DB2" w:rsidP="00343CE1">
            <w:pPr>
              <w:tabs>
                <w:tab w:val="left" w:pos="123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F2E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Основні</w:t>
            </w:r>
            <w:r w:rsidRPr="009F2E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2E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характеристики</w:t>
            </w:r>
            <w:r w:rsidRPr="009F2E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2E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небезпечних</w:t>
            </w:r>
            <w:r w:rsidRPr="009F2E7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F2E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подій</w:t>
            </w:r>
            <w:r w:rsidRPr="009F2E79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9F2E7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F2E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транспорті.</w:t>
            </w:r>
          </w:p>
          <w:p w:rsidR="00110DB2" w:rsidRPr="009F2E79" w:rsidRDefault="00110DB2" w:rsidP="00343CE1">
            <w:pPr>
              <w:tabs>
                <w:tab w:val="left" w:pos="123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F2E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Вимоги</w:t>
            </w:r>
            <w:r w:rsidRPr="009F2E79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9F2E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транспортування</w:t>
            </w:r>
            <w:r w:rsidRPr="009F2E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2E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небещпечних хімічних</w:t>
            </w:r>
            <w:r w:rsidRPr="009F2E7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F2E79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 w:rsidRPr="009F2E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вибухових</w:t>
            </w:r>
            <w:r w:rsidRPr="009F2E7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F2E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речовин.</w:t>
            </w:r>
          </w:p>
          <w:p w:rsidR="00110DB2" w:rsidRPr="009F2E79" w:rsidRDefault="00110DB2" w:rsidP="00343CE1">
            <w:pPr>
              <w:tabs>
                <w:tab w:val="left" w:pos="123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F2E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Відповідальність</w:t>
            </w:r>
            <w:r w:rsidRPr="009F2E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F2E7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9F2E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порушення</w:t>
            </w:r>
            <w:r w:rsidRPr="009F2E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2E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пожежної</w:t>
            </w:r>
            <w:r w:rsidRPr="009F2E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2E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безпеки.</w:t>
            </w:r>
          </w:p>
          <w:p w:rsidR="00110DB2" w:rsidRPr="009F2E79" w:rsidRDefault="00110DB2" w:rsidP="00110DB2">
            <w:pPr>
              <w:tabs>
                <w:tab w:val="left" w:pos="123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F2E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Класифікація</w:t>
            </w:r>
            <w:r w:rsidRPr="009F2E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2E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радіаційних</w:t>
            </w:r>
            <w:r w:rsidRPr="009F2E7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F2E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аварій </w:t>
            </w:r>
            <w:r w:rsidRPr="009F2E7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9F2E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характером</w:t>
            </w:r>
            <w:r w:rsidRPr="009F2E7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F2E79">
              <w:rPr>
                <w:rFonts w:ascii="Times New Roman" w:hAnsi="Times New Roman" w:cs="Times New Roman"/>
                <w:sz w:val="24"/>
                <w:szCs w:val="24"/>
              </w:rPr>
              <w:t xml:space="preserve">дії і </w:t>
            </w:r>
            <w:r w:rsidRPr="009F2E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масштабами.</w:t>
            </w:r>
          </w:p>
          <w:p w:rsidR="00110DB2" w:rsidRPr="009F2E79" w:rsidRDefault="00110DB2" w:rsidP="00110DB2">
            <w:pPr>
              <w:tabs>
                <w:tab w:val="left" w:pos="123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F2E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Ознаки</w:t>
            </w:r>
            <w:r w:rsidRPr="009F2E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2E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радіаційного</w:t>
            </w:r>
            <w:r w:rsidRPr="009F2E7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F2E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ураження.</w:t>
            </w:r>
          </w:p>
          <w:p w:rsidR="00110DB2" w:rsidRPr="009F2E79" w:rsidRDefault="00110DB2" w:rsidP="00110DB2">
            <w:pPr>
              <w:tabs>
                <w:tab w:val="left" w:pos="123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F2E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Характристики</w:t>
            </w:r>
            <w:r w:rsidRPr="009F2E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F2E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хронічного</w:t>
            </w:r>
            <w:r w:rsidRPr="009F2E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2E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опромінювання.</w:t>
            </w:r>
          </w:p>
          <w:p w:rsidR="00110DB2" w:rsidRPr="009F2E79" w:rsidRDefault="00110DB2" w:rsidP="00110DB2">
            <w:pPr>
              <w:tabs>
                <w:tab w:val="left" w:pos="123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F2E79">
              <w:rPr>
                <w:rFonts w:ascii="Times New Roman" w:hAnsi="Times New Roman" w:cs="Times New Roman"/>
                <w:sz w:val="24"/>
                <w:szCs w:val="24"/>
              </w:rPr>
              <w:t xml:space="preserve">Типологія </w:t>
            </w:r>
            <w:r w:rsidRPr="009F2E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радіаційних аварій.</w:t>
            </w:r>
          </w:p>
          <w:p w:rsidR="00110DB2" w:rsidRDefault="00110DB2" w:rsidP="00110DB2">
            <w:pPr>
              <w:tabs>
                <w:tab w:val="left" w:pos="123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F2E79">
              <w:rPr>
                <w:rFonts w:ascii="Times New Roman" w:hAnsi="Times New Roman" w:cs="Times New Roman"/>
                <w:sz w:val="24"/>
                <w:szCs w:val="24"/>
              </w:rPr>
              <w:t>Типологія</w:t>
            </w:r>
            <w:r w:rsidRPr="009F2E7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F2E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хімчних</w:t>
            </w:r>
            <w:r w:rsidRPr="009F2E7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F2E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аварій.</w:t>
            </w:r>
          </w:p>
          <w:p w:rsidR="00110DB2" w:rsidRDefault="00110DB2" w:rsidP="00110DB2">
            <w:pPr>
              <w:tabs>
                <w:tab w:val="left" w:pos="123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Алгоритми поведінки в умовах пандемій</w:t>
            </w:r>
          </w:p>
          <w:p w:rsidR="00110DB2" w:rsidRPr="00110DB2" w:rsidRDefault="00110DB2" w:rsidP="00110DB2">
            <w:pPr>
              <w:tabs>
                <w:tab w:val="left" w:pos="123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Коронавірусна пандемія з точки зору БЖД</w:t>
            </w:r>
          </w:p>
          <w:p w:rsidR="00AB5813" w:rsidRPr="00AB5813" w:rsidRDefault="00AB5813" w:rsidP="00AB5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10DB2" w:rsidRPr="00806E69" w:rsidRDefault="00110DB2" w:rsidP="00110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</w:t>
            </w:r>
          </w:p>
          <w:p w:rsidR="00AB5813" w:rsidRPr="00806E69" w:rsidRDefault="00AB5813" w:rsidP="00806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40" w:type="dxa"/>
          </w:tcPr>
          <w:p w:rsidR="00AB5813" w:rsidRPr="00AB5813" w:rsidRDefault="00AB5813" w:rsidP="00AB58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AB5813">
              <w:rPr>
                <w:rFonts w:ascii="Times New Roman" w:eastAsia="Times New Roman" w:hAnsi="Times New Roman" w:cs="Times New Roman"/>
                <w:lang w:val="uk-UA" w:eastAsia="ar-SA"/>
              </w:rPr>
              <w:lastRenderedPageBreak/>
              <w:t xml:space="preserve">Результати виконання студентом індивідуального практичного завдання оцінюється за такою шкалою: </w:t>
            </w:r>
          </w:p>
          <w:p w:rsidR="00AB5813" w:rsidRPr="00AB5813" w:rsidRDefault="00AB5813" w:rsidP="00AB58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AB5813">
              <w:rPr>
                <w:rFonts w:ascii="Times New Roman" w:eastAsia="Times New Roman" w:hAnsi="Times New Roman" w:cs="Times New Roman"/>
                <w:lang w:val="uk-UA" w:eastAsia="ar-SA"/>
              </w:rPr>
              <w:t xml:space="preserve">Вступ (1 бал): формулювання необхідність зазначених знань для формування компетентностей, передбачених цією навчальною дисципліною. </w:t>
            </w:r>
          </w:p>
          <w:p w:rsidR="00AB5813" w:rsidRPr="00AB5813" w:rsidRDefault="00AB5813" w:rsidP="00AB58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AB5813">
              <w:rPr>
                <w:rFonts w:ascii="Times New Roman" w:eastAsia="Times New Roman" w:hAnsi="Times New Roman" w:cs="Times New Roman"/>
                <w:lang w:val="uk-UA" w:eastAsia="ar-SA"/>
              </w:rPr>
              <w:t xml:space="preserve">Основна частина (1-10 балів): повнота розкриття питання (1-2 бали); опрацювання сучасних наукових інформаційних джерел (1-4 бали); цілісність, систематичність, логічна послідовність викладу (1-4 бали). </w:t>
            </w:r>
          </w:p>
          <w:p w:rsidR="00AB5813" w:rsidRPr="00AB5813" w:rsidRDefault="00AB5813" w:rsidP="00AB58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AB5813">
              <w:rPr>
                <w:rFonts w:ascii="Times New Roman" w:eastAsia="Times New Roman" w:hAnsi="Times New Roman" w:cs="Times New Roman"/>
                <w:lang w:val="uk-UA" w:eastAsia="ar-SA"/>
              </w:rPr>
              <w:lastRenderedPageBreak/>
              <w:t xml:space="preserve">Висновки (1-2 бали): уміння формулювати власне ставлення до проблеми, робити аргументовані висновки. </w:t>
            </w:r>
          </w:p>
          <w:p w:rsidR="00AB5813" w:rsidRPr="00AB5813" w:rsidRDefault="00AB5813" w:rsidP="00AB58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AB5813">
              <w:rPr>
                <w:rFonts w:ascii="Times New Roman" w:eastAsia="Times New Roman" w:hAnsi="Times New Roman" w:cs="Times New Roman"/>
                <w:lang w:val="uk-UA" w:eastAsia="ar-SA"/>
              </w:rPr>
              <w:t xml:space="preserve">Акуратність оформлення письмової роботи (1 бал). </w:t>
            </w:r>
          </w:p>
          <w:p w:rsidR="00AB5813" w:rsidRPr="00AB5813" w:rsidRDefault="00AB5813" w:rsidP="00AB58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AB5813">
              <w:rPr>
                <w:rFonts w:ascii="Times New Roman" w:eastAsia="Times New Roman" w:hAnsi="Times New Roman" w:cs="Times New Roman"/>
                <w:lang w:val="uk-UA" w:eastAsia="ar-SA"/>
              </w:rPr>
              <w:t xml:space="preserve">Підготовка комп’ютерної презентації (1-6 бали). Уміння користуватися Інтернет ресурсом (1-2 бали); підбір і логічне розміщення графічних і фотозображень (1-2 бали); слайд-шоу (близько 10 слайдів) (1-2 бали). </w:t>
            </w:r>
          </w:p>
          <w:p w:rsidR="00AB5813" w:rsidRPr="00AB5813" w:rsidRDefault="00AB5813" w:rsidP="00AB58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AB5813">
              <w:rPr>
                <w:rFonts w:ascii="Times New Roman" w:eastAsia="Times New Roman" w:hAnsi="Times New Roman" w:cs="Times New Roman"/>
                <w:lang w:val="uk-UA" w:eastAsia="ar-SA"/>
              </w:rPr>
              <w:t xml:space="preserve">Загальна оцінка визначається як сума балів, отриманих студентом за кожним пунктом. Виконання індивідуального завдання оцінюється 0-20 балів. </w:t>
            </w:r>
          </w:p>
        </w:tc>
        <w:tc>
          <w:tcPr>
            <w:tcW w:w="992" w:type="dxa"/>
          </w:tcPr>
          <w:p w:rsidR="00AB5813" w:rsidRPr="00AB5813" w:rsidRDefault="00AB5813" w:rsidP="00AB58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AB5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lastRenderedPageBreak/>
              <w:t>20</w:t>
            </w:r>
          </w:p>
        </w:tc>
      </w:tr>
      <w:tr w:rsidR="00AB5813" w:rsidRPr="00AB5813" w:rsidTr="00260642">
        <w:tc>
          <w:tcPr>
            <w:tcW w:w="1384" w:type="dxa"/>
          </w:tcPr>
          <w:p w:rsidR="00AB5813" w:rsidRPr="00AB5813" w:rsidRDefault="00AB5813" w:rsidP="00AB58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AB581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Усього за підсумковий  семестровий контроль</w:t>
            </w:r>
          </w:p>
        </w:tc>
        <w:tc>
          <w:tcPr>
            <w:tcW w:w="12786" w:type="dxa"/>
            <w:gridSpan w:val="3"/>
          </w:tcPr>
          <w:p w:rsidR="00AB5813" w:rsidRPr="00AB5813" w:rsidRDefault="00AB5813" w:rsidP="00AB58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AB5813" w:rsidRPr="00AB5813" w:rsidRDefault="00AB5813" w:rsidP="00AB58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AB5813">
              <w:rPr>
                <w:rFonts w:ascii="Times New Roman" w:eastAsia="Times New Roman" w:hAnsi="Times New Roman" w:cs="Times New Roman"/>
                <w:b/>
                <w:lang w:val="uk-UA" w:eastAsia="ar-SA"/>
              </w:rPr>
              <w:t>40</w:t>
            </w:r>
          </w:p>
        </w:tc>
      </w:tr>
    </w:tbl>
    <w:p w:rsidR="00AB5813" w:rsidRPr="00AB5813" w:rsidRDefault="00AB5813" w:rsidP="00AB581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val="uk-UA" w:eastAsia="ar-SA"/>
        </w:rPr>
      </w:pPr>
    </w:p>
    <w:p w:rsidR="00AB5813" w:rsidRPr="00AB5813" w:rsidRDefault="00AB5813" w:rsidP="00AB581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lang w:val="uk-UA" w:eastAsia="ar-SA"/>
        </w:rPr>
        <w:sectPr w:rsidR="00AB5813" w:rsidRPr="00AB5813" w:rsidSect="00260642">
          <w:pgSz w:w="16838" w:h="11906" w:orient="landscape"/>
          <w:pgMar w:top="1417" w:right="850" w:bottom="850" w:left="850" w:header="708" w:footer="708" w:gutter="0"/>
          <w:cols w:space="708"/>
          <w:docGrid w:linePitch="360"/>
        </w:sectPr>
      </w:pPr>
    </w:p>
    <w:p w:rsidR="00AB5813" w:rsidRPr="00AB5813" w:rsidRDefault="00AB5813" w:rsidP="00AB581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lang w:val="uk-UA" w:eastAsia="ar-SA"/>
        </w:rPr>
      </w:pPr>
    </w:p>
    <w:p w:rsidR="00AB5813" w:rsidRPr="00AB5813" w:rsidRDefault="00AB5813" w:rsidP="00AB581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AB581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9.</w:t>
      </w:r>
      <w:r w:rsidRPr="00AB581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  <w:t xml:space="preserve"> </w:t>
      </w:r>
      <w:r w:rsidRPr="00AB581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Рекомендована </w:t>
      </w:r>
      <w:r w:rsidRPr="00AB5813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література</w:t>
      </w:r>
    </w:p>
    <w:p w:rsidR="00260642" w:rsidRDefault="00260642">
      <w:pPr>
        <w:rPr>
          <w:lang w:val="uk-UA"/>
        </w:rPr>
      </w:pPr>
    </w:p>
    <w:p w:rsidR="00690E0A" w:rsidRPr="00690E0A" w:rsidRDefault="00690E0A" w:rsidP="00690E0A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ind w:left="2248"/>
        <w:rPr>
          <w:rFonts w:ascii="Times New Roman" w:hAnsi="Times New Roman" w:cs="Times New Roman"/>
          <w:sz w:val="28"/>
          <w:szCs w:val="28"/>
        </w:rPr>
      </w:pPr>
      <w:r w:rsidRPr="00690E0A">
        <w:rPr>
          <w:rFonts w:ascii="Times New Roman" w:hAnsi="Times New Roman" w:cs="Times New Roman"/>
          <w:b/>
          <w:bCs/>
          <w:sz w:val="28"/>
          <w:szCs w:val="28"/>
        </w:rPr>
        <w:t xml:space="preserve">Основні </w:t>
      </w:r>
      <w:r w:rsidRPr="00690E0A">
        <w:rPr>
          <w:rFonts w:ascii="Times New Roman" w:hAnsi="Times New Roman" w:cs="Times New Roman"/>
          <w:b/>
          <w:bCs/>
          <w:spacing w:val="-1"/>
          <w:sz w:val="28"/>
          <w:szCs w:val="28"/>
        </w:rPr>
        <w:t>законодавчі</w:t>
      </w:r>
      <w:r w:rsidRPr="00690E0A">
        <w:rPr>
          <w:rFonts w:ascii="Times New Roman" w:hAnsi="Times New Roman" w:cs="Times New Roman"/>
          <w:b/>
          <w:bCs/>
          <w:sz w:val="28"/>
          <w:szCs w:val="28"/>
        </w:rPr>
        <w:t xml:space="preserve"> та нормативно-правові</w:t>
      </w:r>
      <w:r w:rsidRPr="00690E0A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b/>
          <w:bCs/>
          <w:sz w:val="28"/>
          <w:szCs w:val="28"/>
        </w:rPr>
        <w:t>акти</w:t>
      </w:r>
    </w:p>
    <w:p w:rsidR="00690E0A" w:rsidRPr="00690E0A" w:rsidRDefault="00690E0A" w:rsidP="00690E0A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90E0A" w:rsidRPr="00690E0A" w:rsidRDefault="00690E0A" w:rsidP="00690E0A">
      <w:pPr>
        <w:kinsoku w:val="0"/>
        <w:overflowPunct w:val="0"/>
        <w:autoSpaceDE w:val="0"/>
        <w:autoSpaceDN w:val="0"/>
        <w:adjustRightInd w:val="0"/>
        <w:spacing w:before="178" w:after="0" w:line="240" w:lineRule="auto"/>
        <w:ind w:left="282" w:right="873"/>
        <w:rPr>
          <w:rFonts w:ascii="Times New Roman" w:hAnsi="Times New Roman" w:cs="Times New Roman"/>
          <w:sz w:val="28"/>
          <w:szCs w:val="28"/>
        </w:rPr>
      </w:pPr>
      <w:r w:rsidRPr="00690E0A">
        <w:rPr>
          <w:rFonts w:ascii="Times New Roman" w:hAnsi="Times New Roman" w:cs="Times New Roman"/>
          <w:spacing w:val="-1"/>
          <w:sz w:val="28"/>
          <w:szCs w:val="28"/>
        </w:rPr>
        <w:t>1.ДСТУ</w:t>
      </w:r>
      <w:r w:rsidRPr="00690E0A">
        <w:rPr>
          <w:rFonts w:ascii="Times New Roman" w:hAnsi="Times New Roman" w:cs="Times New Roman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2272-2006</w:t>
      </w:r>
      <w:r w:rsidRPr="00690E0A">
        <w:rPr>
          <w:rFonts w:ascii="Times New Roman" w:hAnsi="Times New Roman" w:cs="Times New Roman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„Пожежна безпека.</w:t>
      </w:r>
      <w:r w:rsidRPr="00690E0A">
        <w:rPr>
          <w:rFonts w:ascii="Times New Roman" w:hAnsi="Times New Roman" w:cs="Times New Roman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Терміни</w:t>
      </w:r>
      <w:r w:rsidRPr="00690E0A">
        <w:rPr>
          <w:rFonts w:ascii="Times New Roman" w:hAnsi="Times New Roman" w:cs="Times New Roman"/>
          <w:sz w:val="28"/>
          <w:szCs w:val="28"/>
        </w:rPr>
        <w:t xml:space="preserve"> та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визначення</w:t>
      </w:r>
      <w:r w:rsidRPr="00690E0A">
        <w:rPr>
          <w:rFonts w:ascii="Times New Roman" w:hAnsi="Times New Roman" w:cs="Times New Roman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основних понять</w:t>
      </w:r>
      <w:r w:rsidRPr="00690E0A">
        <w:rPr>
          <w:rFonts w:ascii="Times New Roman" w:hAnsi="Times New Roman" w:cs="Times New Roman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”.</w:t>
      </w:r>
      <w:r w:rsidRPr="00690E0A">
        <w:rPr>
          <w:rFonts w:ascii="Times New Roman" w:hAnsi="Times New Roman" w:cs="Times New Roman"/>
          <w:spacing w:val="95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>2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 xml:space="preserve"> Конституція</w:t>
      </w:r>
      <w:r w:rsidRPr="00690E0A">
        <w:rPr>
          <w:rFonts w:ascii="Times New Roman" w:hAnsi="Times New Roman" w:cs="Times New Roman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України.</w:t>
      </w:r>
      <w:r w:rsidRPr="00690E0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Основний</w:t>
      </w:r>
      <w:r w:rsidRPr="00690E0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закон.</w:t>
      </w:r>
      <w:r w:rsidRPr="00690E0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>– К.,</w:t>
      </w:r>
      <w:r w:rsidRPr="00690E0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>1996.</w:t>
      </w:r>
    </w:p>
    <w:p w:rsidR="00690E0A" w:rsidRPr="00690E0A" w:rsidRDefault="00690E0A" w:rsidP="00690E0A">
      <w:pPr>
        <w:numPr>
          <w:ilvl w:val="0"/>
          <w:numId w:val="20"/>
        </w:numPr>
        <w:tabs>
          <w:tab w:val="left" w:pos="52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5" w:firstLine="0"/>
        <w:rPr>
          <w:rFonts w:ascii="Times New Roman" w:hAnsi="Times New Roman" w:cs="Times New Roman"/>
          <w:spacing w:val="-1"/>
          <w:sz w:val="28"/>
          <w:szCs w:val="28"/>
        </w:rPr>
      </w:pPr>
      <w:r w:rsidRPr="00690E0A">
        <w:rPr>
          <w:rFonts w:ascii="Times New Roman" w:hAnsi="Times New Roman" w:cs="Times New Roman"/>
          <w:spacing w:val="-1"/>
          <w:sz w:val="28"/>
          <w:szCs w:val="28"/>
        </w:rPr>
        <w:t>Норми</w:t>
      </w:r>
      <w:r w:rsidRPr="00690E0A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радіаційної</w:t>
      </w:r>
      <w:r w:rsidRPr="00690E0A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безпеки</w:t>
      </w:r>
      <w:r w:rsidRPr="00690E0A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України</w:t>
      </w:r>
      <w:r w:rsidRPr="00690E0A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(НРБУ-97).</w:t>
      </w:r>
      <w:r w:rsidRPr="00690E0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>-</w:t>
      </w:r>
      <w:r w:rsidRPr="00690E0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>Київ:</w:t>
      </w:r>
      <w:r w:rsidRPr="00690E0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Відділ</w:t>
      </w:r>
      <w:r w:rsidRPr="00690E0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поліграфії</w:t>
      </w:r>
      <w:r w:rsidRPr="00690E0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Українського</w:t>
      </w:r>
      <w:r w:rsidRPr="00690E0A">
        <w:rPr>
          <w:rFonts w:ascii="Times New Roman" w:hAnsi="Times New Roman" w:cs="Times New Roman"/>
          <w:spacing w:val="91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>центру</w:t>
      </w:r>
      <w:r w:rsidRPr="00690E0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>держсанепіднагляду</w:t>
      </w:r>
      <w:r w:rsidRPr="00690E0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>МОЗ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>України, 1998. -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 xml:space="preserve">125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с.</w:t>
      </w:r>
    </w:p>
    <w:p w:rsidR="00690E0A" w:rsidRPr="00690E0A" w:rsidRDefault="00690E0A" w:rsidP="00690E0A">
      <w:pPr>
        <w:numPr>
          <w:ilvl w:val="0"/>
          <w:numId w:val="20"/>
        </w:numPr>
        <w:tabs>
          <w:tab w:val="left" w:pos="52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22" w:hanging="240"/>
        <w:rPr>
          <w:rFonts w:ascii="Times New Roman" w:hAnsi="Times New Roman" w:cs="Times New Roman"/>
          <w:sz w:val="28"/>
          <w:szCs w:val="28"/>
        </w:rPr>
      </w:pPr>
      <w:r w:rsidRPr="00690E0A">
        <w:rPr>
          <w:rFonts w:ascii="Times New Roman" w:hAnsi="Times New Roman" w:cs="Times New Roman"/>
          <w:sz w:val="28"/>
          <w:szCs w:val="28"/>
        </w:rPr>
        <w:t xml:space="preserve">Про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адміністративні</w:t>
      </w:r>
      <w:r w:rsidRPr="00690E0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порушення:</w:t>
      </w:r>
      <w:r w:rsidRPr="00690E0A">
        <w:rPr>
          <w:rFonts w:ascii="Times New Roman" w:hAnsi="Times New Roman" w:cs="Times New Roman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Закон</w:t>
      </w:r>
      <w:r w:rsidRPr="00690E0A">
        <w:rPr>
          <w:rFonts w:ascii="Times New Roman" w:hAnsi="Times New Roman" w:cs="Times New Roman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України.</w:t>
      </w:r>
      <w:r w:rsidRPr="00690E0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>– К., 1993.</w:t>
      </w:r>
    </w:p>
    <w:p w:rsidR="00690E0A" w:rsidRPr="00690E0A" w:rsidRDefault="00690E0A" w:rsidP="00690E0A">
      <w:pPr>
        <w:numPr>
          <w:ilvl w:val="0"/>
          <w:numId w:val="20"/>
        </w:numPr>
        <w:tabs>
          <w:tab w:val="left" w:pos="56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2" w:firstLine="0"/>
        <w:rPr>
          <w:rFonts w:ascii="Times New Roman" w:hAnsi="Times New Roman" w:cs="Times New Roman"/>
          <w:sz w:val="28"/>
          <w:szCs w:val="28"/>
        </w:rPr>
      </w:pPr>
      <w:r w:rsidRPr="00690E0A">
        <w:rPr>
          <w:rFonts w:ascii="Times New Roman" w:hAnsi="Times New Roman" w:cs="Times New Roman"/>
          <w:sz w:val="28"/>
          <w:szCs w:val="28"/>
        </w:rPr>
        <w:t>Про</w:t>
      </w:r>
      <w:r w:rsidRPr="00690E0A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забезпечення</w:t>
      </w:r>
      <w:r w:rsidRPr="00690E0A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санітарного</w:t>
      </w:r>
      <w:r w:rsidRPr="00690E0A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>та</w:t>
      </w:r>
      <w:r w:rsidRPr="00690E0A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епідеміологічного</w:t>
      </w:r>
      <w:r w:rsidRPr="00690E0A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благополуччя</w:t>
      </w:r>
      <w:r w:rsidRPr="00690E0A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населення:</w:t>
      </w:r>
      <w:r w:rsidRPr="00690E0A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Закон</w:t>
      </w:r>
      <w:r w:rsidRPr="00690E0A">
        <w:rPr>
          <w:rFonts w:ascii="Times New Roman" w:hAnsi="Times New Roman" w:cs="Times New Roman"/>
          <w:spacing w:val="85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>України</w:t>
      </w:r>
      <w:r w:rsidRPr="00690E0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 xml:space="preserve">//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Відомості</w:t>
      </w:r>
      <w:r w:rsidRPr="00690E0A">
        <w:rPr>
          <w:rFonts w:ascii="Times New Roman" w:hAnsi="Times New Roman" w:cs="Times New Roman"/>
          <w:sz w:val="28"/>
          <w:szCs w:val="28"/>
        </w:rPr>
        <w:t xml:space="preserve"> Верховної</w:t>
      </w:r>
      <w:r w:rsidRPr="00690E0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Ради</w:t>
      </w:r>
      <w:r w:rsidRPr="00690E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України.</w:t>
      </w:r>
      <w:r w:rsidRPr="00690E0A">
        <w:rPr>
          <w:rFonts w:ascii="Times New Roman" w:hAnsi="Times New Roman" w:cs="Times New Roman"/>
          <w:sz w:val="28"/>
          <w:szCs w:val="28"/>
        </w:rPr>
        <w:t xml:space="preserve"> – 1994. – №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>27.</w:t>
      </w:r>
    </w:p>
    <w:p w:rsidR="00690E0A" w:rsidRPr="00690E0A" w:rsidRDefault="00690E0A" w:rsidP="00690E0A">
      <w:pPr>
        <w:numPr>
          <w:ilvl w:val="0"/>
          <w:numId w:val="20"/>
        </w:numPr>
        <w:tabs>
          <w:tab w:val="left" w:pos="52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2" w:firstLine="0"/>
        <w:rPr>
          <w:rFonts w:ascii="Times New Roman" w:hAnsi="Times New Roman" w:cs="Times New Roman"/>
          <w:sz w:val="28"/>
          <w:szCs w:val="28"/>
        </w:rPr>
      </w:pPr>
      <w:r w:rsidRPr="00690E0A">
        <w:rPr>
          <w:rFonts w:ascii="Times New Roman" w:hAnsi="Times New Roman" w:cs="Times New Roman"/>
          <w:sz w:val="28"/>
          <w:szCs w:val="28"/>
        </w:rPr>
        <w:t>Про</w:t>
      </w:r>
      <w:r w:rsidRPr="00690E0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>захист</w:t>
      </w:r>
      <w:r w:rsidRPr="00690E0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людини</w:t>
      </w:r>
      <w:r w:rsidRPr="00690E0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від</w:t>
      </w:r>
      <w:r w:rsidRPr="00690E0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>впливу</w:t>
      </w:r>
      <w:r w:rsidRPr="00690E0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іонізуючих</w:t>
      </w:r>
      <w:r w:rsidRPr="00690E0A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>випромінювань:</w:t>
      </w:r>
      <w:r w:rsidRPr="00690E0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Закон</w:t>
      </w:r>
      <w:r w:rsidRPr="00690E0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України</w:t>
      </w:r>
      <w:r w:rsidRPr="00690E0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>від</w:t>
      </w:r>
      <w:r w:rsidRPr="00690E0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>14</w:t>
      </w:r>
      <w:r w:rsidRPr="00690E0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січня</w:t>
      </w:r>
      <w:r w:rsidRPr="00690E0A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>1998 р.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>– К., 1998.</w:t>
      </w:r>
    </w:p>
    <w:p w:rsidR="00690E0A" w:rsidRPr="00690E0A" w:rsidRDefault="00690E0A" w:rsidP="00690E0A">
      <w:pPr>
        <w:numPr>
          <w:ilvl w:val="0"/>
          <w:numId w:val="20"/>
        </w:numPr>
        <w:tabs>
          <w:tab w:val="left" w:pos="52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22" w:hanging="240"/>
        <w:rPr>
          <w:rFonts w:ascii="Times New Roman" w:hAnsi="Times New Roman" w:cs="Times New Roman"/>
          <w:sz w:val="28"/>
          <w:szCs w:val="28"/>
        </w:rPr>
      </w:pPr>
      <w:r w:rsidRPr="00690E0A">
        <w:rPr>
          <w:rFonts w:ascii="Times New Roman" w:hAnsi="Times New Roman" w:cs="Times New Roman"/>
          <w:sz w:val="28"/>
          <w:szCs w:val="28"/>
        </w:rPr>
        <w:t>Про охорону</w:t>
      </w:r>
      <w:r w:rsidRPr="00690E0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 xml:space="preserve">здоров'я: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Закон</w:t>
      </w:r>
      <w:r w:rsidRPr="00690E0A">
        <w:rPr>
          <w:rFonts w:ascii="Times New Roman" w:hAnsi="Times New Roman" w:cs="Times New Roman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України.</w:t>
      </w:r>
      <w:r w:rsidRPr="00690E0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>– К.,</w:t>
      </w:r>
      <w:r w:rsidRPr="00690E0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>1992.</w:t>
      </w:r>
    </w:p>
    <w:p w:rsidR="00690E0A" w:rsidRPr="00690E0A" w:rsidRDefault="00690E0A" w:rsidP="00690E0A">
      <w:pPr>
        <w:numPr>
          <w:ilvl w:val="0"/>
          <w:numId w:val="20"/>
        </w:numPr>
        <w:tabs>
          <w:tab w:val="left" w:pos="52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22" w:hanging="240"/>
        <w:rPr>
          <w:rFonts w:ascii="Times New Roman" w:hAnsi="Times New Roman" w:cs="Times New Roman"/>
          <w:spacing w:val="-1"/>
          <w:sz w:val="28"/>
          <w:szCs w:val="28"/>
        </w:rPr>
      </w:pPr>
      <w:r w:rsidRPr="00690E0A">
        <w:rPr>
          <w:rFonts w:ascii="Times New Roman" w:hAnsi="Times New Roman" w:cs="Times New Roman"/>
          <w:sz w:val="28"/>
          <w:szCs w:val="28"/>
        </w:rPr>
        <w:t>Про охорону</w:t>
      </w:r>
      <w:r w:rsidRPr="00690E0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праці:</w:t>
      </w:r>
      <w:r w:rsidRPr="00690E0A">
        <w:rPr>
          <w:rFonts w:ascii="Times New Roman" w:hAnsi="Times New Roman" w:cs="Times New Roman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Закон</w:t>
      </w:r>
      <w:r w:rsidRPr="00690E0A">
        <w:rPr>
          <w:rFonts w:ascii="Times New Roman" w:hAnsi="Times New Roman" w:cs="Times New Roman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України.</w:t>
      </w:r>
      <w:r w:rsidRPr="00690E0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 xml:space="preserve">– К.,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1992.</w:t>
      </w:r>
    </w:p>
    <w:p w:rsidR="00690E0A" w:rsidRPr="00690E0A" w:rsidRDefault="00690E0A" w:rsidP="00690E0A">
      <w:pPr>
        <w:numPr>
          <w:ilvl w:val="0"/>
          <w:numId w:val="20"/>
        </w:numPr>
        <w:tabs>
          <w:tab w:val="left" w:pos="52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22" w:hanging="240"/>
        <w:rPr>
          <w:rFonts w:ascii="Times New Roman" w:hAnsi="Times New Roman" w:cs="Times New Roman"/>
          <w:sz w:val="28"/>
          <w:szCs w:val="28"/>
        </w:rPr>
      </w:pPr>
      <w:r w:rsidRPr="00690E0A">
        <w:rPr>
          <w:rFonts w:ascii="Times New Roman" w:hAnsi="Times New Roman" w:cs="Times New Roman"/>
          <w:sz w:val="28"/>
          <w:szCs w:val="28"/>
        </w:rPr>
        <w:t>Про пожежну</w:t>
      </w:r>
      <w:r w:rsidRPr="00690E0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безпеку:</w:t>
      </w:r>
      <w:r w:rsidRPr="00690E0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Закон</w:t>
      </w:r>
      <w:r w:rsidRPr="00690E0A">
        <w:rPr>
          <w:rFonts w:ascii="Times New Roman" w:hAnsi="Times New Roman" w:cs="Times New Roman"/>
          <w:sz w:val="28"/>
          <w:szCs w:val="28"/>
        </w:rPr>
        <w:t xml:space="preserve"> України.</w:t>
      </w:r>
      <w:r w:rsidRPr="00690E0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>– К.,</w:t>
      </w:r>
      <w:r w:rsidRPr="00690E0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>1993.</w:t>
      </w:r>
    </w:p>
    <w:p w:rsidR="00690E0A" w:rsidRPr="00690E0A" w:rsidRDefault="00690E0A" w:rsidP="00690E0A">
      <w:pPr>
        <w:numPr>
          <w:ilvl w:val="0"/>
          <w:numId w:val="20"/>
        </w:numPr>
        <w:tabs>
          <w:tab w:val="left" w:pos="64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642"/>
        <w:rPr>
          <w:rFonts w:ascii="Times New Roman" w:hAnsi="Times New Roman" w:cs="Times New Roman"/>
          <w:sz w:val="28"/>
          <w:szCs w:val="28"/>
        </w:rPr>
      </w:pPr>
      <w:r w:rsidRPr="00690E0A">
        <w:rPr>
          <w:rFonts w:ascii="Times New Roman" w:hAnsi="Times New Roman" w:cs="Times New Roman"/>
          <w:sz w:val="28"/>
          <w:szCs w:val="28"/>
        </w:rPr>
        <w:t>Про цивільну</w:t>
      </w:r>
      <w:r w:rsidRPr="00690E0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>оборону</w:t>
      </w:r>
      <w:r w:rsidRPr="00690E0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 xml:space="preserve">України: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Закон</w:t>
      </w:r>
      <w:r w:rsidRPr="00690E0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України</w:t>
      </w:r>
      <w:r w:rsidRPr="00690E0A">
        <w:rPr>
          <w:rFonts w:ascii="Times New Roman" w:hAnsi="Times New Roman" w:cs="Times New Roman"/>
          <w:sz w:val="28"/>
          <w:szCs w:val="28"/>
        </w:rPr>
        <w:t xml:space="preserve"> від 3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лютого</w:t>
      </w:r>
      <w:r w:rsidRPr="00690E0A">
        <w:rPr>
          <w:rFonts w:ascii="Times New Roman" w:hAnsi="Times New Roman" w:cs="Times New Roman"/>
          <w:sz w:val="28"/>
          <w:szCs w:val="28"/>
        </w:rPr>
        <w:t xml:space="preserve"> 1993 р.</w:t>
      </w:r>
      <w:r w:rsidRPr="00690E0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>– К., 1993.</w:t>
      </w:r>
    </w:p>
    <w:p w:rsidR="00690E0A" w:rsidRPr="00690E0A" w:rsidRDefault="00690E0A" w:rsidP="00690E0A">
      <w:pPr>
        <w:numPr>
          <w:ilvl w:val="0"/>
          <w:numId w:val="20"/>
        </w:numPr>
        <w:tabs>
          <w:tab w:val="left" w:pos="69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5" w:firstLine="0"/>
        <w:rPr>
          <w:rFonts w:ascii="Times New Roman" w:hAnsi="Times New Roman" w:cs="Times New Roman"/>
          <w:sz w:val="28"/>
          <w:szCs w:val="28"/>
        </w:rPr>
      </w:pPr>
      <w:r w:rsidRPr="00690E0A">
        <w:rPr>
          <w:rFonts w:ascii="Times New Roman" w:hAnsi="Times New Roman" w:cs="Times New Roman"/>
          <w:sz w:val="28"/>
          <w:szCs w:val="28"/>
        </w:rPr>
        <w:t>Про</w:t>
      </w:r>
      <w:r w:rsidRPr="00690E0A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>захист</w:t>
      </w:r>
      <w:r w:rsidRPr="00690E0A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людини</w:t>
      </w:r>
      <w:r w:rsidRPr="00690E0A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>від</w:t>
      </w:r>
      <w:r w:rsidRPr="00690E0A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>впливу</w:t>
      </w:r>
      <w:r w:rsidRPr="00690E0A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>іонізуючих</w:t>
      </w:r>
      <w:r w:rsidRPr="00690E0A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випромінювань:</w:t>
      </w:r>
      <w:r w:rsidRPr="00690E0A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Закон</w:t>
      </w:r>
      <w:r w:rsidRPr="00690E0A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України</w:t>
      </w:r>
      <w:r w:rsidRPr="00690E0A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>від</w:t>
      </w:r>
      <w:r w:rsidRPr="00690E0A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>14</w:t>
      </w:r>
      <w:r w:rsidRPr="00690E0A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січня</w:t>
      </w:r>
      <w:r w:rsidRPr="00690E0A">
        <w:rPr>
          <w:rFonts w:ascii="Times New Roman" w:hAnsi="Times New Roman" w:cs="Times New Roman"/>
          <w:sz w:val="28"/>
          <w:szCs w:val="28"/>
        </w:rPr>
        <w:t xml:space="preserve"> 1998 р. – К., 1998.</w:t>
      </w:r>
    </w:p>
    <w:p w:rsidR="00690E0A" w:rsidRPr="00690E0A" w:rsidRDefault="00690E0A" w:rsidP="00690E0A">
      <w:pPr>
        <w:numPr>
          <w:ilvl w:val="0"/>
          <w:numId w:val="20"/>
        </w:numPr>
        <w:tabs>
          <w:tab w:val="left" w:pos="642"/>
        </w:tabs>
        <w:kinsoku w:val="0"/>
        <w:overflowPunct w:val="0"/>
        <w:autoSpaceDE w:val="0"/>
        <w:autoSpaceDN w:val="0"/>
        <w:adjustRightInd w:val="0"/>
        <w:spacing w:after="0" w:line="275" w:lineRule="exact"/>
        <w:ind w:left="642"/>
        <w:rPr>
          <w:rFonts w:ascii="Times New Roman" w:hAnsi="Times New Roman" w:cs="Times New Roman"/>
          <w:sz w:val="28"/>
          <w:szCs w:val="28"/>
        </w:rPr>
      </w:pPr>
      <w:r w:rsidRPr="00690E0A">
        <w:rPr>
          <w:rFonts w:ascii="Times New Roman" w:hAnsi="Times New Roman" w:cs="Times New Roman"/>
          <w:sz w:val="28"/>
          <w:szCs w:val="28"/>
        </w:rPr>
        <w:t>Про охорону</w:t>
      </w:r>
      <w:r w:rsidRPr="00690E0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здоров'я:</w:t>
      </w:r>
      <w:r w:rsidRPr="00690E0A">
        <w:rPr>
          <w:rFonts w:ascii="Times New Roman" w:hAnsi="Times New Roman" w:cs="Times New Roman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Закон</w:t>
      </w:r>
      <w:r w:rsidRPr="00690E0A">
        <w:rPr>
          <w:rFonts w:ascii="Times New Roman" w:hAnsi="Times New Roman" w:cs="Times New Roman"/>
          <w:sz w:val="28"/>
          <w:szCs w:val="28"/>
        </w:rPr>
        <w:t xml:space="preserve"> України.</w:t>
      </w:r>
      <w:r w:rsidRPr="00690E0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>– К.,</w:t>
      </w:r>
      <w:r w:rsidRPr="00690E0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>1992.</w:t>
      </w:r>
    </w:p>
    <w:p w:rsidR="00690E0A" w:rsidRPr="00690E0A" w:rsidRDefault="00690E0A" w:rsidP="00690E0A">
      <w:pPr>
        <w:numPr>
          <w:ilvl w:val="0"/>
          <w:numId w:val="20"/>
        </w:numPr>
        <w:tabs>
          <w:tab w:val="left" w:pos="642"/>
        </w:tabs>
        <w:kinsoku w:val="0"/>
        <w:overflowPunct w:val="0"/>
        <w:autoSpaceDE w:val="0"/>
        <w:autoSpaceDN w:val="0"/>
        <w:adjustRightInd w:val="0"/>
        <w:spacing w:after="0" w:line="275" w:lineRule="exact"/>
        <w:ind w:left="642"/>
        <w:rPr>
          <w:rFonts w:ascii="Times New Roman" w:hAnsi="Times New Roman" w:cs="Times New Roman"/>
          <w:sz w:val="28"/>
          <w:szCs w:val="28"/>
        </w:rPr>
      </w:pPr>
      <w:r w:rsidRPr="00690E0A">
        <w:rPr>
          <w:rFonts w:ascii="Times New Roman" w:hAnsi="Times New Roman" w:cs="Times New Roman"/>
          <w:sz w:val="28"/>
          <w:szCs w:val="28"/>
        </w:rPr>
        <w:t>Про пожежну</w:t>
      </w:r>
      <w:r w:rsidRPr="00690E0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безпеку:</w:t>
      </w:r>
      <w:r w:rsidRPr="00690E0A">
        <w:rPr>
          <w:rFonts w:ascii="Times New Roman" w:hAnsi="Times New Roman" w:cs="Times New Roman"/>
          <w:sz w:val="28"/>
          <w:szCs w:val="28"/>
        </w:rPr>
        <w:t xml:space="preserve"> Закон України.</w:t>
      </w:r>
      <w:r w:rsidRPr="00690E0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>–</w:t>
      </w:r>
      <w:r w:rsidRPr="00690E0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>К.,</w:t>
      </w:r>
      <w:r w:rsidRPr="00690E0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>1993.</w:t>
      </w:r>
    </w:p>
    <w:p w:rsidR="00690E0A" w:rsidRPr="00690E0A" w:rsidRDefault="00690E0A" w:rsidP="00690E0A">
      <w:pPr>
        <w:numPr>
          <w:ilvl w:val="0"/>
          <w:numId w:val="20"/>
        </w:numPr>
        <w:tabs>
          <w:tab w:val="left" w:pos="642"/>
        </w:tabs>
        <w:kinsoku w:val="0"/>
        <w:overflowPunct w:val="0"/>
        <w:autoSpaceDE w:val="0"/>
        <w:autoSpaceDN w:val="0"/>
        <w:adjustRightInd w:val="0"/>
        <w:spacing w:after="0" w:line="275" w:lineRule="exact"/>
        <w:ind w:left="642"/>
        <w:rPr>
          <w:rFonts w:ascii="Times New Roman" w:hAnsi="Times New Roman" w:cs="Times New Roman"/>
          <w:sz w:val="28"/>
          <w:szCs w:val="28"/>
        </w:rPr>
        <w:sectPr w:rsidR="00690E0A" w:rsidRPr="00690E0A" w:rsidSect="00690E0A">
          <w:pgSz w:w="11910" w:h="16840"/>
          <w:pgMar w:top="1060" w:right="740" w:bottom="280" w:left="1600" w:header="720" w:footer="720" w:gutter="0"/>
          <w:cols w:space="720"/>
          <w:noEndnote/>
        </w:sectPr>
      </w:pPr>
    </w:p>
    <w:p w:rsidR="00690E0A" w:rsidRPr="00690E0A" w:rsidRDefault="00690E0A" w:rsidP="00690E0A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0E0A" w:rsidRPr="00690E0A" w:rsidRDefault="00690E0A" w:rsidP="00690E0A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3493" w:right="357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90E0A">
        <w:rPr>
          <w:rFonts w:ascii="Times New Roman" w:hAnsi="Times New Roman" w:cs="Times New Roman"/>
          <w:b/>
          <w:bCs/>
          <w:sz w:val="28"/>
          <w:szCs w:val="28"/>
        </w:rPr>
        <w:t xml:space="preserve">Основна </w:t>
      </w:r>
      <w:r w:rsidRPr="00690E0A">
        <w:rPr>
          <w:rFonts w:ascii="Times New Roman" w:hAnsi="Times New Roman" w:cs="Times New Roman"/>
          <w:b/>
          <w:bCs/>
          <w:spacing w:val="-1"/>
          <w:sz w:val="28"/>
          <w:szCs w:val="28"/>
        </w:rPr>
        <w:t>література</w:t>
      </w:r>
    </w:p>
    <w:p w:rsidR="00690E0A" w:rsidRPr="00690E0A" w:rsidRDefault="00690E0A" w:rsidP="00690E0A">
      <w:pPr>
        <w:numPr>
          <w:ilvl w:val="0"/>
          <w:numId w:val="19"/>
        </w:numPr>
        <w:tabs>
          <w:tab w:val="left" w:pos="443"/>
        </w:tabs>
        <w:kinsoku w:val="0"/>
        <w:overflowPunct w:val="0"/>
        <w:autoSpaceDE w:val="0"/>
        <w:autoSpaceDN w:val="0"/>
        <w:adjustRightInd w:val="0"/>
        <w:spacing w:before="115" w:after="0" w:line="240" w:lineRule="auto"/>
        <w:ind w:right="113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90E0A">
        <w:rPr>
          <w:rFonts w:ascii="Times New Roman" w:hAnsi="Times New Roman" w:cs="Times New Roman"/>
          <w:spacing w:val="-1"/>
          <w:sz w:val="28"/>
          <w:szCs w:val="28"/>
        </w:rPr>
        <w:t>.Безпека</w:t>
      </w:r>
      <w:r w:rsidRPr="00690E0A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життєдіяльності</w:t>
      </w:r>
      <w:r w:rsidRPr="00690E0A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(забезпечення</w:t>
      </w:r>
      <w:r w:rsidRPr="00690E0A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соціальної,</w:t>
      </w:r>
      <w:r w:rsidRPr="00690E0A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техногенної</w:t>
      </w:r>
      <w:r w:rsidRPr="00690E0A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>та</w:t>
      </w:r>
      <w:r w:rsidRPr="00690E0A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природної</w:t>
      </w:r>
      <w:r w:rsidRPr="00690E0A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безпеки:</w:t>
      </w:r>
      <w:r w:rsidRPr="00690E0A">
        <w:rPr>
          <w:rFonts w:ascii="Times New Roman" w:hAnsi="Times New Roman" w:cs="Times New Roman"/>
          <w:spacing w:val="87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Навч.</w:t>
      </w:r>
      <w:r w:rsidRPr="00690E0A">
        <w:rPr>
          <w:rFonts w:ascii="Times New Roman" w:hAnsi="Times New Roman" w:cs="Times New Roman"/>
          <w:sz w:val="28"/>
          <w:szCs w:val="28"/>
        </w:rPr>
        <w:t xml:space="preserve"> посібник/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В.В.</w:t>
      </w:r>
      <w:r w:rsidRPr="00690E0A">
        <w:rPr>
          <w:rFonts w:ascii="Times New Roman" w:hAnsi="Times New Roman" w:cs="Times New Roman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Бєгун,</w:t>
      </w:r>
      <w:r w:rsidRPr="00690E0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І.М.</w:t>
      </w:r>
      <w:r w:rsidRPr="00690E0A">
        <w:rPr>
          <w:rFonts w:ascii="Times New Roman" w:hAnsi="Times New Roman" w:cs="Times New Roman"/>
          <w:sz w:val="28"/>
          <w:szCs w:val="28"/>
        </w:rPr>
        <w:t xml:space="preserve"> Науменко -</w:t>
      </w:r>
      <w:r w:rsidRPr="00690E0A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>К.:</w:t>
      </w:r>
      <w:r w:rsidRPr="00690E0A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 xml:space="preserve">, 2004. –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328с.</w:t>
      </w:r>
    </w:p>
    <w:p w:rsidR="00690E0A" w:rsidRPr="00690E0A" w:rsidRDefault="00690E0A" w:rsidP="00690E0A">
      <w:pPr>
        <w:numPr>
          <w:ilvl w:val="0"/>
          <w:numId w:val="19"/>
        </w:numPr>
        <w:tabs>
          <w:tab w:val="left" w:pos="44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6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90E0A">
        <w:rPr>
          <w:rFonts w:ascii="Times New Roman" w:hAnsi="Times New Roman" w:cs="Times New Roman"/>
          <w:spacing w:val="-1"/>
          <w:sz w:val="28"/>
          <w:szCs w:val="28"/>
        </w:rPr>
        <w:t>.Березуцький</w:t>
      </w:r>
      <w:r w:rsidRPr="00690E0A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В.В.,</w:t>
      </w:r>
      <w:r w:rsidRPr="00690E0A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Васьковець</w:t>
      </w:r>
      <w:r w:rsidRPr="00690E0A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>Л.А.,</w:t>
      </w:r>
      <w:r w:rsidRPr="00690E0A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Вершиніна</w:t>
      </w:r>
      <w:r w:rsidRPr="00690E0A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Н.П.</w:t>
      </w:r>
      <w:r w:rsidRPr="00690E0A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>та</w:t>
      </w:r>
      <w:r w:rsidRPr="00690E0A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>ін.</w:t>
      </w:r>
      <w:r w:rsidRPr="00690E0A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Безпека</w:t>
      </w:r>
      <w:r w:rsidRPr="00690E0A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життєдіяльності:</w:t>
      </w:r>
      <w:r w:rsidRPr="00690E0A">
        <w:rPr>
          <w:rFonts w:ascii="Times New Roman" w:hAnsi="Times New Roman" w:cs="Times New Roman"/>
          <w:spacing w:val="79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Навчальний</w:t>
      </w:r>
      <w:r w:rsidRPr="00690E0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посібник</w:t>
      </w:r>
      <w:r w:rsidRPr="00690E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>/</w:t>
      </w:r>
      <w:r w:rsidRPr="00690E0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>За</w:t>
      </w:r>
      <w:r w:rsidRPr="00690E0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ред..</w:t>
      </w:r>
      <w:r w:rsidRPr="00690E0A">
        <w:rPr>
          <w:rFonts w:ascii="Times New Roman" w:hAnsi="Times New Roman" w:cs="Times New Roman"/>
          <w:sz w:val="28"/>
          <w:szCs w:val="28"/>
        </w:rPr>
        <w:t xml:space="preserve"> проф.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В.В.</w:t>
      </w:r>
      <w:r w:rsidRPr="00690E0A">
        <w:rPr>
          <w:rFonts w:ascii="Times New Roman" w:hAnsi="Times New Roman" w:cs="Times New Roman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Березуцького.</w:t>
      </w:r>
      <w:r w:rsidRPr="00690E0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 xml:space="preserve">– Х.: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Факт,</w:t>
      </w:r>
      <w:r w:rsidRPr="00690E0A">
        <w:rPr>
          <w:rFonts w:ascii="Times New Roman" w:hAnsi="Times New Roman" w:cs="Times New Roman"/>
          <w:sz w:val="28"/>
          <w:szCs w:val="28"/>
        </w:rPr>
        <w:t xml:space="preserve"> 2005.</w:t>
      </w:r>
      <w:r w:rsidRPr="00690E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 xml:space="preserve">– 348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с.</w:t>
      </w:r>
    </w:p>
    <w:p w:rsidR="00690E0A" w:rsidRPr="00690E0A" w:rsidRDefault="00690E0A" w:rsidP="00690E0A">
      <w:pPr>
        <w:numPr>
          <w:ilvl w:val="0"/>
          <w:numId w:val="19"/>
        </w:numPr>
        <w:tabs>
          <w:tab w:val="left" w:pos="44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4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90E0A">
        <w:rPr>
          <w:rFonts w:ascii="Times New Roman" w:hAnsi="Times New Roman" w:cs="Times New Roman"/>
          <w:spacing w:val="-1"/>
          <w:sz w:val="28"/>
          <w:szCs w:val="28"/>
        </w:rPr>
        <w:t>.Желібо</w:t>
      </w:r>
      <w:r w:rsidRPr="00690E0A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>Є.</w:t>
      </w:r>
      <w:r w:rsidRPr="00690E0A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>П.,</w:t>
      </w:r>
      <w:r w:rsidRPr="00690E0A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Заверуха</w:t>
      </w:r>
      <w:r w:rsidRPr="00690E0A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>Н.</w:t>
      </w:r>
      <w:r w:rsidRPr="00690E0A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>М.,</w:t>
      </w:r>
      <w:r w:rsidRPr="00690E0A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Зацарний</w:t>
      </w:r>
      <w:r w:rsidRPr="00690E0A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В.</w:t>
      </w:r>
      <w:r w:rsidRPr="00690E0A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В.</w:t>
      </w:r>
      <w:r w:rsidRPr="00690E0A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>Безпека</w:t>
      </w:r>
      <w:r w:rsidRPr="00690E0A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життєдіяльності.</w:t>
      </w:r>
      <w:r w:rsidRPr="00690E0A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Навчальний</w:t>
      </w:r>
      <w:r w:rsidRPr="00690E0A">
        <w:rPr>
          <w:rFonts w:ascii="Times New Roman" w:hAnsi="Times New Roman" w:cs="Times New Roman"/>
          <w:spacing w:val="73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посібник</w:t>
      </w:r>
      <w:r w:rsidRPr="00690E0A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>для</w:t>
      </w:r>
      <w:r w:rsidRPr="00690E0A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студентів</w:t>
      </w:r>
      <w:r w:rsidRPr="00690E0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вищих</w:t>
      </w:r>
      <w:r w:rsidRPr="00690E0A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навчальних</w:t>
      </w:r>
      <w:r w:rsidRPr="00690E0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закладів</w:t>
      </w:r>
      <w:r w:rsidRPr="00690E0A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освіти</w:t>
      </w:r>
      <w:r w:rsidRPr="00690E0A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>України</w:t>
      </w:r>
      <w:r w:rsidRPr="00690E0A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2"/>
          <w:sz w:val="28"/>
          <w:szCs w:val="28"/>
        </w:rPr>
        <w:t>I-IV</w:t>
      </w:r>
      <w:r w:rsidRPr="00690E0A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>рівнів</w:t>
      </w:r>
      <w:r w:rsidRPr="00690E0A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акредитації/</w:t>
      </w:r>
      <w:r w:rsidRPr="00690E0A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>за</w:t>
      </w:r>
      <w:r w:rsidRPr="00690E0A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ред.</w:t>
      </w:r>
      <w:r w:rsidRPr="00690E0A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>/Є.</w:t>
      </w:r>
      <w:r w:rsidRPr="00690E0A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>П.</w:t>
      </w:r>
      <w:r w:rsidRPr="00690E0A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>Желібо,</w:t>
      </w:r>
      <w:r w:rsidRPr="00690E0A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>і</w:t>
      </w:r>
      <w:r w:rsidRPr="00690E0A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В.М.</w:t>
      </w:r>
      <w:r w:rsidRPr="00690E0A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Пічі.</w:t>
      </w:r>
      <w:r w:rsidRPr="00690E0A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>–</w:t>
      </w:r>
      <w:r w:rsidRPr="00690E0A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>Львів:</w:t>
      </w:r>
      <w:r w:rsidRPr="00690E0A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Піча</w:t>
      </w:r>
      <w:r w:rsidRPr="00690E0A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Ю.В.,</w:t>
      </w:r>
      <w:r w:rsidRPr="00690E0A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К.:</w:t>
      </w:r>
      <w:r w:rsidRPr="00690E0A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"Каравела",</w:t>
      </w:r>
      <w:r w:rsidRPr="00690E0A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>Львів:</w:t>
      </w:r>
      <w:r w:rsidRPr="00690E0A">
        <w:rPr>
          <w:rFonts w:ascii="Times New Roman" w:hAnsi="Times New Roman" w:cs="Times New Roman"/>
          <w:spacing w:val="77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“Новий</w:t>
      </w:r>
      <w:r w:rsidRPr="00690E0A">
        <w:rPr>
          <w:rFonts w:ascii="Times New Roman" w:hAnsi="Times New Roman" w:cs="Times New Roman"/>
          <w:sz w:val="28"/>
          <w:szCs w:val="28"/>
        </w:rPr>
        <w:t xml:space="preserve"> Світ., 2002.</w:t>
      </w:r>
      <w:r w:rsidRPr="00690E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 xml:space="preserve">–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328</w:t>
      </w:r>
      <w:r w:rsidRPr="00690E0A">
        <w:rPr>
          <w:rFonts w:ascii="Times New Roman" w:hAnsi="Times New Roman" w:cs="Times New Roman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с.</w:t>
      </w:r>
    </w:p>
    <w:p w:rsidR="00690E0A" w:rsidRPr="00690E0A" w:rsidRDefault="00690E0A" w:rsidP="00690E0A">
      <w:pPr>
        <w:numPr>
          <w:ilvl w:val="0"/>
          <w:numId w:val="19"/>
        </w:numPr>
        <w:tabs>
          <w:tab w:val="left" w:pos="44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6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90E0A">
        <w:rPr>
          <w:rFonts w:ascii="Times New Roman" w:hAnsi="Times New Roman" w:cs="Times New Roman"/>
          <w:spacing w:val="-1"/>
          <w:sz w:val="28"/>
          <w:szCs w:val="28"/>
        </w:rPr>
        <w:t>.Касьянов</w:t>
      </w:r>
      <w:r w:rsidRPr="00690E0A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>М.А.,</w:t>
      </w:r>
      <w:r w:rsidRPr="00690E0A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Ревенко</w:t>
      </w:r>
      <w:r w:rsidRPr="00690E0A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>Ю.П.,</w:t>
      </w:r>
      <w:r w:rsidRPr="00690E0A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>Медяник</w:t>
      </w:r>
      <w:r w:rsidRPr="00690E0A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В.О.,</w:t>
      </w:r>
      <w:r w:rsidRPr="00690E0A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>Арнаут</w:t>
      </w:r>
      <w:r w:rsidRPr="00690E0A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І.М.,</w:t>
      </w:r>
      <w:r w:rsidRPr="00690E0A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Друзь</w:t>
      </w:r>
      <w:r w:rsidRPr="00690E0A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>О.М.,</w:t>
      </w:r>
      <w:r w:rsidRPr="00690E0A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Тищенко</w:t>
      </w:r>
      <w:r w:rsidRPr="00690E0A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>Ю.А.</w:t>
      </w:r>
      <w:r w:rsidRPr="00690E0A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Безпека</w:t>
      </w:r>
      <w:r w:rsidRPr="00690E0A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життєдіяльності:</w:t>
      </w:r>
      <w:r w:rsidRPr="00690E0A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Навчальний</w:t>
      </w:r>
      <w:r w:rsidRPr="00690E0A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посібник.</w:t>
      </w:r>
      <w:r w:rsidRPr="00690E0A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>–</w:t>
      </w:r>
      <w:r w:rsidRPr="00690E0A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Луганськ:</w:t>
      </w:r>
      <w:r w:rsidRPr="00690E0A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>Вид-во</w:t>
      </w:r>
      <w:r w:rsidRPr="00690E0A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>СНУ</w:t>
      </w:r>
      <w:r w:rsidRPr="00690E0A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>ім.</w:t>
      </w:r>
      <w:r w:rsidRPr="00690E0A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В.</w:t>
      </w:r>
      <w:r w:rsidRPr="00690E0A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Даля,</w:t>
      </w:r>
      <w:r w:rsidRPr="00690E0A">
        <w:rPr>
          <w:rFonts w:ascii="Times New Roman" w:hAnsi="Times New Roman" w:cs="Times New Roman"/>
          <w:sz w:val="28"/>
          <w:szCs w:val="28"/>
        </w:rPr>
        <w:t xml:space="preserve"> 2006. – 284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с.</w:t>
      </w:r>
    </w:p>
    <w:p w:rsidR="00690E0A" w:rsidRPr="00690E0A" w:rsidRDefault="00690E0A" w:rsidP="00690E0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02" w:right="104"/>
        <w:jc w:val="both"/>
        <w:rPr>
          <w:rFonts w:ascii="Times New Roman" w:hAnsi="Times New Roman" w:cs="Times New Roman"/>
          <w:sz w:val="28"/>
          <w:szCs w:val="28"/>
        </w:rPr>
      </w:pPr>
      <w:r w:rsidRPr="00690E0A">
        <w:rPr>
          <w:rFonts w:ascii="Times New Roman" w:hAnsi="Times New Roman" w:cs="Times New Roman"/>
          <w:spacing w:val="-1"/>
          <w:sz w:val="28"/>
          <w:szCs w:val="28"/>
        </w:rPr>
        <w:t>18Концепція</w:t>
      </w:r>
      <w:r w:rsidRPr="00690E0A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освіти</w:t>
      </w:r>
      <w:r w:rsidRPr="00690E0A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>з</w:t>
      </w:r>
      <w:r w:rsidRPr="00690E0A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>напряму</w:t>
      </w:r>
      <w:r w:rsidRPr="00690E0A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"Безпека</w:t>
      </w:r>
      <w:r w:rsidRPr="00690E0A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життя</w:t>
      </w:r>
      <w:r w:rsidRPr="00690E0A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>і</w:t>
      </w:r>
      <w:r w:rsidRPr="00690E0A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>діяльності</w:t>
      </w:r>
      <w:r w:rsidRPr="00690E0A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людини"</w:t>
      </w:r>
      <w:r w:rsidRPr="00690E0A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>/</w:t>
      </w:r>
      <w:r w:rsidRPr="00690E0A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В.О.</w:t>
      </w:r>
      <w:r w:rsidRPr="00690E0A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Кузнецов,</w:t>
      </w:r>
      <w:r w:rsidRPr="00690E0A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В.В.</w:t>
      </w:r>
      <w:r w:rsidRPr="00690E0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>Мухін,</w:t>
      </w:r>
      <w:r w:rsidRPr="00690E0A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>О.Ю.</w:t>
      </w:r>
      <w:r w:rsidRPr="00690E0A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>Буров</w:t>
      </w:r>
      <w:r w:rsidRPr="00690E0A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>та</w:t>
      </w:r>
      <w:r w:rsidRPr="00690E0A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>ін.</w:t>
      </w:r>
      <w:r w:rsidRPr="00690E0A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>//</w:t>
      </w:r>
      <w:r w:rsidRPr="00690E0A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Інформаційний</w:t>
      </w:r>
      <w:r w:rsidRPr="00690E0A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вісник.</w:t>
      </w:r>
      <w:r w:rsidRPr="00690E0A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Вища</w:t>
      </w:r>
      <w:r w:rsidRPr="00690E0A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освіта.</w:t>
      </w:r>
      <w:r w:rsidRPr="00690E0A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>–</w:t>
      </w:r>
      <w:r w:rsidRPr="00690E0A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>К.:</w:t>
      </w:r>
      <w:r w:rsidRPr="00690E0A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Вид-во</w:t>
      </w:r>
      <w:r w:rsidRPr="00690E0A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наук.-</w:t>
      </w:r>
      <w:r w:rsidRPr="00690E0A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метод.</w:t>
      </w:r>
      <w:r w:rsidRPr="00690E0A">
        <w:rPr>
          <w:rFonts w:ascii="Times New Roman" w:hAnsi="Times New Roman" w:cs="Times New Roman"/>
          <w:sz w:val="28"/>
          <w:szCs w:val="28"/>
        </w:rPr>
        <w:t xml:space="preserve"> центру</w:t>
      </w:r>
      <w:r w:rsidRPr="00690E0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 xml:space="preserve">вищої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освіти</w:t>
      </w:r>
      <w:r w:rsidRPr="00690E0A">
        <w:rPr>
          <w:rFonts w:ascii="Times New Roman" w:hAnsi="Times New Roman" w:cs="Times New Roman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МОНУ,</w:t>
      </w:r>
      <w:r w:rsidRPr="00690E0A">
        <w:rPr>
          <w:rFonts w:ascii="Times New Roman" w:hAnsi="Times New Roman" w:cs="Times New Roman"/>
          <w:sz w:val="28"/>
          <w:szCs w:val="28"/>
        </w:rPr>
        <w:t xml:space="preserve"> 2001.</w:t>
      </w:r>
      <w:r w:rsidRPr="00690E0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>– №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>6. – С. 6–17.</w:t>
      </w:r>
    </w:p>
    <w:p w:rsidR="00690E0A" w:rsidRPr="00690E0A" w:rsidRDefault="00690E0A" w:rsidP="00690E0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02" w:right="108"/>
        <w:rPr>
          <w:rFonts w:ascii="Times New Roman" w:hAnsi="Times New Roman" w:cs="Times New Roman"/>
          <w:spacing w:val="-1"/>
          <w:sz w:val="28"/>
          <w:szCs w:val="28"/>
        </w:rPr>
      </w:pPr>
      <w:r w:rsidRPr="00690E0A">
        <w:rPr>
          <w:rFonts w:ascii="Times New Roman" w:hAnsi="Times New Roman" w:cs="Times New Roman"/>
          <w:spacing w:val="-1"/>
          <w:sz w:val="28"/>
          <w:szCs w:val="28"/>
        </w:rPr>
        <w:t>19.Ліпкан</w:t>
      </w:r>
      <w:r w:rsidRPr="00690E0A">
        <w:rPr>
          <w:rFonts w:ascii="Times New Roman" w:hAnsi="Times New Roman" w:cs="Times New Roman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В.А.</w:t>
      </w:r>
      <w:r w:rsidRPr="00690E0A">
        <w:rPr>
          <w:rFonts w:ascii="Times New Roman" w:hAnsi="Times New Roman" w:cs="Times New Roman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Безпекознавство:</w:t>
      </w:r>
      <w:r w:rsidRPr="00690E0A">
        <w:rPr>
          <w:rFonts w:ascii="Times New Roman" w:hAnsi="Times New Roman" w:cs="Times New Roman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Навч.</w:t>
      </w:r>
      <w:r w:rsidRPr="00690E0A">
        <w:rPr>
          <w:rFonts w:ascii="Times New Roman" w:hAnsi="Times New Roman" w:cs="Times New Roman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посіб.</w:t>
      </w:r>
      <w:r w:rsidRPr="00690E0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 xml:space="preserve">– К.: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Вид-во</w:t>
      </w:r>
      <w:r w:rsidRPr="00690E0A">
        <w:rPr>
          <w:rFonts w:ascii="Times New Roman" w:hAnsi="Times New Roman" w:cs="Times New Roman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Європ.</w:t>
      </w:r>
      <w:r w:rsidRPr="00690E0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2"/>
          <w:sz w:val="28"/>
          <w:szCs w:val="28"/>
        </w:rPr>
        <w:t>ун-ту,</w:t>
      </w:r>
      <w:r w:rsidRPr="00690E0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 xml:space="preserve">2003. – 208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с.</w:t>
      </w:r>
      <w:r w:rsidRPr="00690E0A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 xml:space="preserve">20..Михайлюк </w:t>
      </w:r>
      <w:r w:rsidRPr="00690E0A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В.О.</w:t>
      </w:r>
      <w:r w:rsidRPr="00690E0A">
        <w:rPr>
          <w:rFonts w:ascii="Times New Roman" w:hAnsi="Times New Roman" w:cs="Times New Roman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Цивільний</w:t>
      </w:r>
      <w:r w:rsidRPr="00690E0A">
        <w:rPr>
          <w:rFonts w:ascii="Times New Roman" w:hAnsi="Times New Roman" w:cs="Times New Roman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захист:</w:t>
      </w:r>
      <w:r w:rsidRPr="00690E0A">
        <w:rPr>
          <w:rFonts w:ascii="Times New Roman" w:hAnsi="Times New Roman" w:cs="Times New Roman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Навч.посібник.</w:t>
      </w:r>
      <w:r w:rsidRPr="00690E0A">
        <w:rPr>
          <w:rFonts w:ascii="Times New Roman" w:hAnsi="Times New Roman" w:cs="Times New Roman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lastRenderedPageBreak/>
        <w:t xml:space="preserve">Миколаїв: </w:t>
      </w:r>
      <w:r w:rsidRPr="00690E0A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 xml:space="preserve">НУК, </w:t>
      </w:r>
      <w:r w:rsidRPr="00690E0A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 xml:space="preserve">2005. </w:t>
      </w:r>
      <w:r w:rsidRPr="00690E0A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 xml:space="preserve">– </w:t>
      </w:r>
      <w:r w:rsidRPr="00690E0A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ч.1.</w:t>
      </w:r>
      <w:r w:rsidRPr="00690E0A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Соціальна,</w:t>
      </w:r>
      <w:r w:rsidRPr="00690E0A">
        <w:rPr>
          <w:rFonts w:ascii="Times New Roman" w:hAnsi="Times New Roman" w:cs="Times New Roman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 xml:space="preserve">техногенна </w:t>
      </w:r>
      <w:r w:rsidRPr="00690E0A">
        <w:rPr>
          <w:rFonts w:ascii="Times New Roman" w:hAnsi="Times New Roman" w:cs="Times New Roman"/>
          <w:sz w:val="28"/>
          <w:szCs w:val="28"/>
        </w:rPr>
        <w:t>і</w:t>
      </w:r>
      <w:r w:rsidRPr="00690E0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>природна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 xml:space="preserve"> безпека.</w:t>
      </w:r>
      <w:r w:rsidRPr="00690E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 xml:space="preserve">– 136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с.</w:t>
      </w:r>
    </w:p>
    <w:p w:rsidR="00690E0A" w:rsidRPr="00690E0A" w:rsidRDefault="00690E0A" w:rsidP="00690E0A">
      <w:pPr>
        <w:numPr>
          <w:ilvl w:val="0"/>
          <w:numId w:val="18"/>
        </w:numPr>
        <w:tabs>
          <w:tab w:val="left" w:pos="44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3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90E0A">
        <w:rPr>
          <w:rFonts w:ascii="Times New Roman" w:hAnsi="Times New Roman" w:cs="Times New Roman"/>
          <w:sz w:val="28"/>
          <w:szCs w:val="28"/>
        </w:rPr>
        <w:t>.Михайлюк</w:t>
      </w:r>
      <w:r w:rsidRPr="00690E0A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В.О.,</w:t>
      </w:r>
      <w:r w:rsidRPr="00690E0A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Халмурадов</w:t>
      </w:r>
      <w:r w:rsidRPr="00690E0A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Б.Д.</w:t>
      </w:r>
      <w:r w:rsidRPr="00690E0A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>Цивільна</w:t>
      </w:r>
      <w:r w:rsidRPr="00690E0A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безпека:</w:t>
      </w:r>
      <w:r w:rsidRPr="00690E0A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>Навчальний</w:t>
      </w:r>
      <w:r w:rsidRPr="00690E0A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>посібник.</w:t>
      </w:r>
      <w:r w:rsidRPr="00690E0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>–</w:t>
      </w:r>
      <w:r w:rsidRPr="00690E0A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>К.:</w:t>
      </w:r>
      <w:r w:rsidRPr="00690E0A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Центр</w:t>
      </w:r>
      <w:r w:rsidRPr="00690E0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учбової</w:t>
      </w:r>
      <w:r w:rsidRPr="00690E0A">
        <w:rPr>
          <w:rFonts w:ascii="Times New Roman" w:hAnsi="Times New Roman" w:cs="Times New Roman"/>
          <w:sz w:val="28"/>
          <w:szCs w:val="28"/>
        </w:rPr>
        <w:t xml:space="preserve"> літератури, 2008,</w:t>
      </w:r>
      <w:r w:rsidRPr="00690E0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>-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 xml:space="preserve">158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с.</w:t>
      </w:r>
    </w:p>
    <w:p w:rsidR="00690E0A" w:rsidRPr="00690E0A" w:rsidRDefault="00690E0A" w:rsidP="00690E0A">
      <w:pPr>
        <w:numPr>
          <w:ilvl w:val="0"/>
          <w:numId w:val="18"/>
        </w:numPr>
        <w:tabs>
          <w:tab w:val="left" w:pos="44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7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90E0A">
        <w:rPr>
          <w:rFonts w:ascii="Times New Roman" w:hAnsi="Times New Roman" w:cs="Times New Roman"/>
          <w:sz w:val="28"/>
          <w:szCs w:val="28"/>
        </w:rPr>
        <w:t>.Мохняк</w:t>
      </w:r>
      <w:r w:rsidRPr="00690E0A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>С.М.,</w:t>
      </w:r>
      <w:r w:rsidRPr="00690E0A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Дацько</w:t>
      </w:r>
      <w:r w:rsidRPr="00690E0A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>О.С.,</w:t>
      </w:r>
      <w:r w:rsidRPr="00690E0A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>Козій</w:t>
      </w:r>
      <w:r w:rsidRPr="00690E0A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О.І.,</w:t>
      </w:r>
      <w:r w:rsidRPr="00690E0A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Романів</w:t>
      </w:r>
      <w:r w:rsidRPr="00690E0A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>А.С.,</w:t>
      </w:r>
      <w:r w:rsidRPr="00690E0A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Петрук</w:t>
      </w:r>
      <w:r w:rsidRPr="00690E0A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>М.П.,</w:t>
      </w:r>
      <w:r w:rsidRPr="00690E0A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>Скіра</w:t>
      </w:r>
      <w:r w:rsidRPr="00690E0A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В.В.,</w:t>
      </w:r>
      <w:r w:rsidRPr="00690E0A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Васійчук</w:t>
      </w:r>
      <w:r w:rsidRPr="00690E0A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В.О.,</w:t>
      </w:r>
      <w:r w:rsidRPr="00690E0A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Безпека</w:t>
      </w:r>
      <w:r w:rsidRPr="00690E0A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життєдіяльності.</w:t>
      </w:r>
      <w:r w:rsidRPr="00690E0A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Навчальний</w:t>
      </w:r>
      <w:r w:rsidRPr="00690E0A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посібник.</w:t>
      </w:r>
      <w:r w:rsidRPr="00690E0A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Львів.</w:t>
      </w:r>
      <w:r w:rsidRPr="00690E0A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Видавництво</w:t>
      </w:r>
      <w:r w:rsidRPr="00690E0A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>НУ</w:t>
      </w:r>
      <w:r w:rsidRPr="00690E0A">
        <w:rPr>
          <w:rFonts w:ascii="Times New Roman" w:hAnsi="Times New Roman" w:cs="Times New Roman"/>
          <w:spacing w:val="83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"Львівська політехніка",</w:t>
      </w:r>
      <w:r w:rsidRPr="00690E0A">
        <w:rPr>
          <w:rFonts w:ascii="Times New Roman" w:hAnsi="Times New Roman" w:cs="Times New Roman"/>
          <w:sz w:val="28"/>
          <w:szCs w:val="28"/>
        </w:rPr>
        <w:t xml:space="preserve"> 2009.-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 xml:space="preserve">264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с.</w:t>
      </w:r>
    </w:p>
    <w:p w:rsidR="00690E0A" w:rsidRPr="00690E0A" w:rsidRDefault="00690E0A" w:rsidP="00690E0A">
      <w:pPr>
        <w:numPr>
          <w:ilvl w:val="0"/>
          <w:numId w:val="18"/>
        </w:numPr>
        <w:tabs>
          <w:tab w:val="left" w:pos="44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8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90E0A">
        <w:rPr>
          <w:rFonts w:ascii="Times New Roman" w:hAnsi="Times New Roman" w:cs="Times New Roman"/>
          <w:spacing w:val="-1"/>
          <w:sz w:val="28"/>
          <w:szCs w:val="28"/>
        </w:rPr>
        <w:t>.Осипенко</w:t>
      </w:r>
      <w:r w:rsidRPr="00690E0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С.І.,</w:t>
      </w:r>
      <w:r w:rsidRPr="00690E0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Іванов</w:t>
      </w:r>
      <w:r w:rsidRPr="00690E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А.В.</w:t>
      </w:r>
      <w:r w:rsidRPr="00690E0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"Організація</w:t>
      </w:r>
      <w:r w:rsidRPr="00690E0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>функціонального</w:t>
      </w:r>
      <w:r w:rsidRPr="00690E0A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навчання</w:t>
      </w:r>
      <w:r w:rsidRPr="00690E0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>у</w:t>
      </w:r>
      <w:r w:rsidRPr="00690E0A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сфері</w:t>
      </w:r>
      <w:r w:rsidRPr="00690E0A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цивільного</w:t>
      </w:r>
      <w:r w:rsidRPr="00690E0A">
        <w:rPr>
          <w:rFonts w:ascii="Times New Roman" w:hAnsi="Times New Roman" w:cs="Times New Roman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2"/>
          <w:sz w:val="28"/>
          <w:szCs w:val="28"/>
        </w:rPr>
        <w:t>захисту".</w:t>
      </w:r>
      <w:r w:rsidRPr="00690E0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Навчальний</w:t>
      </w:r>
      <w:r w:rsidRPr="00690E0A">
        <w:rPr>
          <w:rFonts w:ascii="Times New Roman" w:hAnsi="Times New Roman" w:cs="Times New Roman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посібник.</w:t>
      </w:r>
      <w:r w:rsidRPr="00690E0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>–</w:t>
      </w:r>
      <w:r w:rsidRPr="00690E0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 xml:space="preserve">К., 2008. –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286с.</w:t>
      </w:r>
    </w:p>
    <w:p w:rsidR="00690E0A" w:rsidRPr="00690E0A" w:rsidRDefault="00690E0A" w:rsidP="00690E0A">
      <w:pPr>
        <w:numPr>
          <w:ilvl w:val="0"/>
          <w:numId w:val="18"/>
        </w:numPr>
        <w:tabs>
          <w:tab w:val="left" w:pos="44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5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90E0A">
        <w:rPr>
          <w:rFonts w:ascii="Times New Roman" w:hAnsi="Times New Roman" w:cs="Times New Roman"/>
          <w:sz w:val="28"/>
          <w:szCs w:val="28"/>
        </w:rPr>
        <w:t>.Скобло</w:t>
      </w:r>
      <w:r w:rsidRPr="00690E0A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Ю.С.,</w:t>
      </w:r>
      <w:r w:rsidRPr="00690E0A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Соколовська</w:t>
      </w:r>
      <w:r w:rsidRPr="00690E0A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Т.Б.,</w:t>
      </w:r>
      <w:r w:rsidRPr="00690E0A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>Мазоренко</w:t>
      </w:r>
      <w:r w:rsidRPr="00690E0A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2"/>
          <w:sz w:val="28"/>
          <w:szCs w:val="28"/>
        </w:rPr>
        <w:t>Д.І.,</w:t>
      </w:r>
      <w:r w:rsidRPr="00690E0A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>Тіщенко</w:t>
      </w:r>
      <w:r w:rsidRPr="00690E0A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>Л.М.,</w:t>
      </w:r>
      <w:r w:rsidRPr="00690E0A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>Троянов</w:t>
      </w:r>
      <w:r w:rsidRPr="00690E0A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>М.М.</w:t>
      </w:r>
      <w:r w:rsidRPr="00690E0A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Безпека</w:t>
      </w:r>
      <w:r w:rsidRPr="00690E0A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життєдіяльності:</w:t>
      </w:r>
      <w:r w:rsidRPr="00690E0A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Навчальний</w:t>
      </w:r>
      <w:r w:rsidRPr="00690E0A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посібник</w:t>
      </w:r>
      <w:r w:rsidRPr="00690E0A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>для</w:t>
      </w:r>
      <w:r w:rsidRPr="00690E0A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студентів</w:t>
      </w:r>
      <w:r w:rsidRPr="00690E0A">
        <w:rPr>
          <w:rFonts w:ascii="Times New Roman" w:hAnsi="Times New Roman" w:cs="Times New Roman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вищих</w:t>
      </w:r>
      <w:r w:rsidRPr="00690E0A">
        <w:rPr>
          <w:rFonts w:ascii="Times New Roman" w:hAnsi="Times New Roman" w:cs="Times New Roman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навчальних</w:t>
      </w:r>
      <w:r w:rsidRPr="00690E0A">
        <w:rPr>
          <w:rFonts w:ascii="Times New Roman" w:hAnsi="Times New Roman" w:cs="Times New Roman"/>
          <w:spacing w:val="75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закладів</w:t>
      </w:r>
      <w:r w:rsidRPr="00690E0A">
        <w:rPr>
          <w:rFonts w:ascii="Times New Roman" w:hAnsi="Times New Roman" w:cs="Times New Roman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2"/>
          <w:sz w:val="28"/>
          <w:szCs w:val="28"/>
        </w:rPr>
        <w:t>ІІI-IV</w:t>
      </w:r>
      <w:r w:rsidRPr="00690E0A">
        <w:rPr>
          <w:rFonts w:ascii="Times New Roman" w:hAnsi="Times New Roman" w:cs="Times New Roman"/>
          <w:sz w:val="28"/>
          <w:szCs w:val="28"/>
        </w:rPr>
        <w:t xml:space="preserve"> рівнів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акредитації.</w:t>
      </w:r>
      <w:r w:rsidRPr="00690E0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>–</w:t>
      </w:r>
      <w:r w:rsidRPr="00690E0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>Київ:</w:t>
      </w:r>
      <w:r w:rsidRPr="00690E0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Кондор,</w:t>
      </w:r>
      <w:r w:rsidRPr="00690E0A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>2003.</w:t>
      </w:r>
      <w:r w:rsidRPr="00690E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 xml:space="preserve">–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424с.</w:t>
      </w:r>
    </w:p>
    <w:p w:rsidR="00690E0A" w:rsidRPr="00690E0A" w:rsidRDefault="00690E0A" w:rsidP="00690E0A">
      <w:pPr>
        <w:numPr>
          <w:ilvl w:val="0"/>
          <w:numId w:val="18"/>
        </w:numPr>
        <w:tabs>
          <w:tab w:val="left" w:pos="44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5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90E0A">
        <w:rPr>
          <w:rFonts w:ascii="Times New Roman" w:hAnsi="Times New Roman" w:cs="Times New Roman"/>
          <w:spacing w:val="-1"/>
          <w:sz w:val="28"/>
          <w:szCs w:val="28"/>
        </w:rPr>
        <w:t>.Черняков</w:t>
      </w:r>
      <w:r w:rsidRPr="00690E0A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>О.Г.,</w:t>
      </w:r>
      <w:r w:rsidRPr="00690E0A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Кочін</w:t>
      </w:r>
      <w:r w:rsidRPr="00690E0A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2"/>
          <w:sz w:val="28"/>
          <w:szCs w:val="28"/>
        </w:rPr>
        <w:t>І.В.,</w:t>
      </w:r>
      <w:r w:rsidRPr="00690E0A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Сидоренко</w:t>
      </w:r>
      <w:r w:rsidRPr="00690E0A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П.І.,</w:t>
      </w:r>
      <w:r w:rsidRPr="00690E0A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Букін</w:t>
      </w:r>
      <w:r w:rsidRPr="00690E0A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В.Є,</w:t>
      </w:r>
      <w:r w:rsidRPr="00690E0A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>Костенецький</w:t>
      </w:r>
      <w:r w:rsidRPr="00690E0A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2"/>
          <w:sz w:val="28"/>
          <w:szCs w:val="28"/>
        </w:rPr>
        <w:t>М.І.</w:t>
      </w:r>
      <w:r w:rsidRPr="00690E0A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>Медицина</w:t>
      </w:r>
      <w:r w:rsidRPr="00690E0A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катастроф.</w:t>
      </w:r>
      <w:r w:rsidRPr="00690E0A">
        <w:rPr>
          <w:rFonts w:ascii="Times New Roman" w:hAnsi="Times New Roman" w:cs="Times New Roman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Навч.</w:t>
      </w:r>
      <w:r w:rsidRPr="00690E0A">
        <w:rPr>
          <w:rFonts w:ascii="Times New Roman" w:hAnsi="Times New Roman" w:cs="Times New Roman"/>
          <w:sz w:val="28"/>
          <w:szCs w:val="28"/>
        </w:rPr>
        <w:t xml:space="preserve"> посібник.</w:t>
      </w:r>
      <w:r w:rsidRPr="00690E0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 xml:space="preserve">К.: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"Здоров’я".</w:t>
      </w:r>
      <w:r w:rsidRPr="00690E0A">
        <w:rPr>
          <w:rFonts w:ascii="Times New Roman" w:hAnsi="Times New Roman" w:cs="Times New Roman"/>
          <w:sz w:val="28"/>
          <w:szCs w:val="28"/>
        </w:rPr>
        <w:t xml:space="preserve"> 2001,</w:t>
      </w:r>
      <w:r w:rsidRPr="00690E0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>-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 xml:space="preserve">348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с.</w:t>
      </w:r>
    </w:p>
    <w:p w:rsidR="00690E0A" w:rsidRPr="00690E0A" w:rsidRDefault="00690E0A" w:rsidP="00690E0A">
      <w:pPr>
        <w:numPr>
          <w:ilvl w:val="0"/>
          <w:numId w:val="18"/>
        </w:numPr>
        <w:tabs>
          <w:tab w:val="left" w:pos="44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9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90E0A">
        <w:rPr>
          <w:rFonts w:ascii="Times New Roman" w:hAnsi="Times New Roman" w:cs="Times New Roman"/>
          <w:sz w:val="28"/>
          <w:szCs w:val="28"/>
        </w:rPr>
        <w:t>.Яким</w:t>
      </w:r>
      <w:r w:rsidRPr="00690E0A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>Р.С.</w:t>
      </w:r>
      <w:r w:rsidRPr="00690E0A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Безпека</w:t>
      </w:r>
      <w:r w:rsidRPr="00690E0A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життєдіяльності.</w:t>
      </w:r>
      <w:r w:rsidRPr="00690E0A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Навч.</w:t>
      </w:r>
      <w:r w:rsidRPr="00690E0A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посіб.</w:t>
      </w:r>
      <w:r w:rsidRPr="00690E0A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>–</w:t>
      </w:r>
      <w:r w:rsidRPr="00690E0A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>Львів:</w:t>
      </w:r>
      <w:r w:rsidRPr="00690E0A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Видавництво</w:t>
      </w:r>
      <w:r w:rsidRPr="00690E0A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"Бескид</w:t>
      </w:r>
      <w:r w:rsidRPr="00690E0A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Біт",</w:t>
      </w:r>
      <w:r w:rsidRPr="00690E0A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>2005.</w:t>
      </w:r>
      <w:r w:rsidRPr="00690E0A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 xml:space="preserve">– 304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с.</w:t>
      </w:r>
    </w:p>
    <w:p w:rsidR="00690E0A" w:rsidRPr="00690E0A" w:rsidRDefault="00690E0A" w:rsidP="00690E0A">
      <w:pPr>
        <w:numPr>
          <w:ilvl w:val="0"/>
          <w:numId w:val="18"/>
        </w:numPr>
        <w:tabs>
          <w:tab w:val="left" w:pos="44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8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90E0A">
        <w:rPr>
          <w:rFonts w:ascii="Times New Roman" w:hAnsi="Times New Roman" w:cs="Times New Roman"/>
          <w:spacing w:val="-1"/>
          <w:sz w:val="28"/>
          <w:szCs w:val="28"/>
        </w:rPr>
        <w:t>.Яремко</w:t>
      </w:r>
      <w:r w:rsidRPr="00690E0A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>З.М.</w:t>
      </w:r>
      <w:r w:rsidRPr="00690E0A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Безпека</w:t>
      </w:r>
      <w:r w:rsidRPr="00690E0A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життєдіяльності.</w:t>
      </w:r>
      <w:r w:rsidRPr="00690E0A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Навчальний</w:t>
      </w:r>
      <w:r w:rsidRPr="00690E0A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посібник.</w:t>
      </w:r>
      <w:r w:rsidRPr="00690E0A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>Львів.</w:t>
      </w:r>
      <w:r w:rsidRPr="00690E0A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Видавничий</w:t>
      </w:r>
      <w:r w:rsidRPr="00690E0A">
        <w:rPr>
          <w:rFonts w:ascii="Times New Roman" w:hAnsi="Times New Roman" w:cs="Times New Roman"/>
          <w:spacing w:val="81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центр</w:t>
      </w:r>
      <w:r w:rsidRPr="00690E0A">
        <w:rPr>
          <w:rFonts w:ascii="Times New Roman" w:hAnsi="Times New Roman" w:cs="Times New Roman"/>
          <w:sz w:val="28"/>
          <w:szCs w:val="28"/>
        </w:rPr>
        <w:t xml:space="preserve"> ЛНУ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ім..</w:t>
      </w:r>
      <w:r w:rsidRPr="00690E0A">
        <w:rPr>
          <w:rFonts w:ascii="Times New Roman" w:hAnsi="Times New Roman" w:cs="Times New Roman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2"/>
          <w:sz w:val="28"/>
          <w:szCs w:val="28"/>
        </w:rPr>
        <w:t>Ів.</w:t>
      </w:r>
      <w:r w:rsidRPr="00690E0A">
        <w:rPr>
          <w:rFonts w:ascii="Times New Roman" w:hAnsi="Times New Roman" w:cs="Times New Roman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Франка,</w:t>
      </w:r>
      <w:r w:rsidRPr="00690E0A">
        <w:rPr>
          <w:rFonts w:ascii="Times New Roman" w:hAnsi="Times New Roman" w:cs="Times New Roman"/>
          <w:sz w:val="28"/>
          <w:szCs w:val="28"/>
        </w:rPr>
        <w:t xml:space="preserve"> 2005.-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 xml:space="preserve">301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с.</w:t>
      </w:r>
    </w:p>
    <w:p w:rsidR="00690E0A" w:rsidRPr="00690E0A" w:rsidRDefault="00690E0A" w:rsidP="00690E0A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0E0A" w:rsidRPr="00690E0A" w:rsidRDefault="00690E0A" w:rsidP="00690E0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493" w:right="357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90E0A">
        <w:rPr>
          <w:rFonts w:ascii="Times New Roman" w:hAnsi="Times New Roman" w:cs="Times New Roman"/>
          <w:b/>
          <w:bCs/>
          <w:sz w:val="28"/>
          <w:szCs w:val="28"/>
        </w:rPr>
        <w:t xml:space="preserve">Додаткова </w:t>
      </w:r>
      <w:r w:rsidRPr="00690E0A">
        <w:rPr>
          <w:rFonts w:ascii="Times New Roman" w:hAnsi="Times New Roman" w:cs="Times New Roman"/>
          <w:b/>
          <w:bCs/>
          <w:spacing w:val="-1"/>
          <w:sz w:val="28"/>
          <w:szCs w:val="28"/>
        </w:rPr>
        <w:t>література</w:t>
      </w:r>
    </w:p>
    <w:p w:rsidR="00690E0A" w:rsidRPr="00690E0A" w:rsidRDefault="00690E0A" w:rsidP="00690E0A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90E0A" w:rsidRPr="00690E0A" w:rsidRDefault="00690E0A" w:rsidP="00690E0A">
      <w:pPr>
        <w:numPr>
          <w:ilvl w:val="0"/>
          <w:numId w:val="18"/>
        </w:numPr>
        <w:tabs>
          <w:tab w:val="left" w:pos="44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3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90E0A">
        <w:rPr>
          <w:rFonts w:ascii="Times New Roman" w:hAnsi="Times New Roman" w:cs="Times New Roman"/>
          <w:spacing w:val="-1"/>
          <w:sz w:val="28"/>
          <w:szCs w:val="28"/>
        </w:rPr>
        <w:t>.Бегун</w:t>
      </w:r>
      <w:r w:rsidRPr="00690E0A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В.В.,</w:t>
      </w:r>
      <w:r w:rsidRPr="00690E0A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Бегун</w:t>
      </w:r>
      <w:r w:rsidRPr="00690E0A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>С.В.,</w:t>
      </w:r>
      <w:r w:rsidRPr="00690E0A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>Широков</w:t>
      </w:r>
      <w:r w:rsidRPr="00690E0A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С.В.</w:t>
      </w:r>
      <w:r w:rsidRPr="00690E0A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Казачков</w:t>
      </w:r>
      <w:r w:rsidRPr="00690E0A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И.В.,</w:t>
      </w:r>
      <w:r w:rsidRPr="00690E0A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>Литвинов</w:t>
      </w:r>
      <w:r w:rsidRPr="00690E0A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В.В.,</w:t>
      </w:r>
      <w:r w:rsidRPr="00690E0A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Письменный</w:t>
      </w:r>
      <w:r w:rsidRPr="00690E0A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>Е.Н.</w:t>
      </w:r>
      <w:r w:rsidRPr="00690E0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Культура</w:t>
      </w:r>
      <w:r w:rsidRPr="00690E0A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безопасности</w:t>
      </w:r>
      <w:r w:rsidRPr="00690E0A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>на</w:t>
      </w:r>
      <w:r w:rsidRPr="00690E0A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>ядерных</w:t>
      </w:r>
      <w:r w:rsidRPr="00690E0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объектах</w:t>
      </w:r>
      <w:r w:rsidRPr="00690E0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Украины.</w:t>
      </w:r>
      <w:r w:rsidRPr="00690E0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Учебн.</w:t>
      </w:r>
      <w:r w:rsidRPr="00690E0A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>пособие.</w:t>
      </w:r>
      <w:r w:rsidRPr="00690E0A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>–</w:t>
      </w:r>
      <w:r w:rsidRPr="00690E0A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>К.</w:t>
      </w:r>
      <w:r w:rsidRPr="00690E0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>НТУУ</w:t>
      </w:r>
      <w:r w:rsidRPr="00690E0A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КПИ,</w:t>
      </w:r>
      <w:r w:rsidRPr="00690E0A">
        <w:rPr>
          <w:rFonts w:ascii="Times New Roman" w:hAnsi="Times New Roman" w:cs="Times New Roman"/>
          <w:sz w:val="28"/>
          <w:szCs w:val="28"/>
        </w:rPr>
        <w:t xml:space="preserve"> 2009,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-363с.</w:t>
      </w:r>
    </w:p>
    <w:p w:rsidR="00690E0A" w:rsidRPr="00690E0A" w:rsidRDefault="00690E0A" w:rsidP="00690E0A">
      <w:pPr>
        <w:numPr>
          <w:ilvl w:val="0"/>
          <w:numId w:val="18"/>
        </w:numPr>
        <w:tabs>
          <w:tab w:val="left" w:pos="44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6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90E0A">
        <w:rPr>
          <w:rFonts w:ascii="Times New Roman" w:hAnsi="Times New Roman" w:cs="Times New Roman"/>
          <w:spacing w:val="-1"/>
          <w:sz w:val="28"/>
          <w:szCs w:val="28"/>
        </w:rPr>
        <w:t>.Безопасность</w:t>
      </w:r>
      <w:r w:rsidRPr="00690E0A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жизнедеятельности:</w:t>
      </w:r>
      <w:r w:rsidRPr="00690E0A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Учебник</w:t>
      </w:r>
      <w:r w:rsidRPr="00690E0A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>/</w:t>
      </w:r>
      <w:r w:rsidRPr="00690E0A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>Под</w:t>
      </w:r>
      <w:r w:rsidRPr="00690E0A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ред.</w:t>
      </w:r>
      <w:r w:rsidRPr="00690E0A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>проф.</w:t>
      </w:r>
      <w:r w:rsidRPr="00690E0A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>Э.А.</w:t>
      </w:r>
      <w:r w:rsidRPr="00690E0A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Арустамова.</w:t>
      </w:r>
      <w:r w:rsidRPr="00690E0A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>–</w:t>
      </w:r>
      <w:r w:rsidRPr="00690E0A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>2-е</w:t>
      </w:r>
      <w:r w:rsidRPr="00690E0A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>изд.</w:t>
      </w:r>
      <w:r w:rsidRPr="00690E0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перераб.</w:t>
      </w:r>
      <w:r w:rsidRPr="00690E0A">
        <w:rPr>
          <w:rFonts w:ascii="Times New Roman" w:hAnsi="Times New Roman" w:cs="Times New Roman"/>
          <w:sz w:val="28"/>
          <w:szCs w:val="28"/>
        </w:rPr>
        <w:t xml:space="preserve"> и</w:t>
      </w:r>
      <w:r w:rsidRPr="00690E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>доп.</w:t>
      </w:r>
      <w:r w:rsidRPr="00690E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>–</w:t>
      </w:r>
      <w:r w:rsidRPr="00690E0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 xml:space="preserve">М.: Изд. дом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"Дашков</w:t>
      </w:r>
      <w:r w:rsidRPr="00690E0A">
        <w:rPr>
          <w:rFonts w:ascii="Times New Roman" w:hAnsi="Times New Roman" w:cs="Times New Roman"/>
          <w:sz w:val="28"/>
          <w:szCs w:val="28"/>
        </w:rPr>
        <w:t xml:space="preserve"> и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К",</w:t>
      </w:r>
      <w:r w:rsidRPr="00690E0A">
        <w:rPr>
          <w:rFonts w:ascii="Times New Roman" w:hAnsi="Times New Roman" w:cs="Times New Roman"/>
          <w:sz w:val="28"/>
          <w:szCs w:val="28"/>
        </w:rPr>
        <w:t xml:space="preserve"> 2000.</w:t>
      </w:r>
      <w:r w:rsidRPr="00690E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 xml:space="preserve">– 678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с.</w:t>
      </w:r>
    </w:p>
    <w:p w:rsidR="00690E0A" w:rsidRPr="00690E0A" w:rsidRDefault="00690E0A" w:rsidP="00690E0A">
      <w:pPr>
        <w:numPr>
          <w:ilvl w:val="0"/>
          <w:numId w:val="18"/>
        </w:numPr>
        <w:tabs>
          <w:tab w:val="left" w:pos="44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5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90E0A">
        <w:rPr>
          <w:rFonts w:ascii="Times New Roman" w:hAnsi="Times New Roman" w:cs="Times New Roman"/>
          <w:spacing w:val="-1"/>
          <w:sz w:val="28"/>
          <w:szCs w:val="28"/>
        </w:rPr>
        <w:t>.Безпека</w:t>
      </w:r>
      <w:r w:rsidRPr="00690E0A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життєдіяльності:</w:t>
      </w:r>
      <w:r w:rsidRPr="00690E0A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Навч.</w:t>
      </w:r>
      <w:r w:rsidRPr="00690E0A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посіб.</w:t>
      </w:r>
      <w:r w:rsidRPr="00690E0A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>/</w:t>
      </w:r>
      <w:r w:rsidRPr="00690E0A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>О.С.</w:t>
      </w:r>
      <w:r w:rsidRPr="00690E0A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Баб’як,</w:t>
      </w:r>
      <w:r w:rsidRPr="00690E0A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>О.М.</w:t>
      </w:r>
      <w:r w:rsidRPr="00690E0A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>Сітенко,</w:t>
      </w:r>
      <w:r w:rsidRPr="00690E0A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2"/>
          <w:sz w:val="28"/>
          <w:szCs w:val="28"/>
        </w:rPr>
        <w:t>І.В.</w:t>
      </w:r>
      <w:r w:rsidRPr="00690E0A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>Ківва</w:t>
      </w:r>
      <w:r w:rsidRPr="00690E0A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>та</w:t>
      </w:r>
      <w:r w:rsidRPr="00690E0A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>ін.</w:t>
      </w:r>
      <w:r w:rsidRPr="00690E0A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>–</w:t>
      </w:r>
      <w:r w:rsidRPr="00690E0A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 xml:space="preserve">Х.: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Ранок,</w:t>
      </w:r>
      <w:r w:rsidRPr="00690E0A">
        <w:rPr>
          <w:rFonts w:ascii="Times New Roman" w:hAnsi="Times New Roman" w:cs="Times New Roman"/>
          <w:sz w:val="28"/>
          <w:szCs w:val="28"/>
        </w:rPr>
        <w:t xml:space="preserve"> 2000.</w:t>
      </w:r>
      <w:r w:rsidRPr="00690E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 xml:space="preserve">– 304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с.</w:t>
      </w:r>
    </w:p>
    <w:p w:rsidR="00690E0A" w:rsidRPr="00690E0A" w:rsidRDefault="00690E0A" w:rsidP="00690E0A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0E0A" w:rsidRPr="00690E0A" w:rsidRDefault="00690E0A" w:rsidP="00690E0A">
      <w:pPr>
        <w:numPr>
          <w:ilvl w:val="0"/>
          <w:numId w:val="18"/>
        </w:numPr>
        <w:tabs>
          <w:tab w:val="left" w:pos="44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3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90E0A">
        <w:rPr>
          <w:rFonts w:ascii="Times New Roman" w:hAnsi="Times New Roman" w:cs="Times New Roman"/>
          <w:spacing w:val="-1"/>
          <w:sz w:val="28"/>
          <w:szCs w:val="28"/>
        </w:rPr>
        <w:t>.Заплатинський</w:t>
      </w:r>
      <w:r w:rsidRPr="00690E0A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В.</w:t>
      </w:r>
      <w:r w:rsidRPr="00690E0A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>М.</w:t>
      </w:r>
      <w:r w:rsidRPr="00690E0A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Полімовний</w:t>
      </w:r>
      <w:r w:rsidRPr="00690E0A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тлумачний</w:t>
      </w:r>
      <w:r w:rsidRPr="00690E0A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словник</w:t>
      </w:r>
      <w:r w:rsidRPr="00690E0A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>з</w:t>
      </w:r>
      <w:r w:rsidRPr="00690E0A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безпеки.</w:t>
      </w:r>
      <w:r w:rsidRPr="00690E0A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Підручник.</w:t>
      </w:r>
      <w:r w:rsidRPr="00690E0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>–</w:t>
      </w:r>
      <w:r w:rsidRPr="00690E0A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>К.:</w:t>
      </w:r>
      <w:r w:rsidRPr="00690E0A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Центр</w:t>
      </w:r>
      <w:r w:rsidRPr="00690E0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учбової</w:t>
      </w:r>
      <w:r w:rsidRPr="00690E0A">
        <w:rPr>
          <w:rFonts w:ascii="Times New Roman" w:hAnsi="Times New Roman" w:cs="Times New Roman"/>
          <w:sz w:val="28"/>
          <w:szCs w:val="28"/>
        </w:rPr>
        <w:t xml:space="preserve"> літератури,  2009. – 120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с.</w:t>
      </w:r>
      <w:r w:rsidRPr="00690E0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2"/>
          <w:sz w:val="28"/>
          <w:szCs w:val="28"/>
        </w:rPr>
        <w:t>ISBN</w:t>
      </w:r>
      <w:r w:rsidRPr="00690E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978-911-01-0002-1</w:t>
      </w:r>
    </w:p>
    <w:p w:rsidR="00690E0A" w:rsidRPr="00690E0A" w:rsidRDefault="00690E0A" w:rsidP="00690E0A">
      <w:pPr>
        <w:numPr>
          <w:ilvl w:val="0"/>
          <w:numId w:val="18"/>
        </w:numPr>
        <w:tabs>
          <w:tab w:val="left" w:pos="44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690E0A">
        <w:rPr>
          <w:rFonts w:ascii="Times New Roman" w:hAnsi="Times New Roman" w:cs="Times New Roman"/>
          <w:spacing w:val="-1"/>
          <w:sz w:val="28"/>
          <w:szCs w:val="28"/>
        </w:rPr>
        <w:t>.Заплатинський</w:t>
      </w:r>
      <w:r w:rsidRPr="00690E0A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В.,</w:t>
      </w:r>
      <w:r w:rsidRPr="00690E0A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>Матис</w:t>
      </w:r>
      <w:r w:rsidRPr="00690E0A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>Й.</w:t>
      </w:r>
      <w:r w:rsidRPr="00690E0A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Безопасность</w:t>
      </w:r>
      <w:r w:rsidRPr="00690E0A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>в</w:t>
      </w:r>
      <w:r w:rsidRPr="00690E0A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>эру</w:t>
      </w:r>
      <w:r w:rsidRPr="00690E0A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>глобализации.</w:t>
      </w:r>
      <w:r w:rsidRPr="00690E0A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>Монография.</w:t>
      </w:r>
      <w:r w:rsidRPr="00690E0A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>–</w:t>
      </w:r>
      <w:r w:rsidRPr="00690E0A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ЦУЛ,</w:t>
      </w:r>
      <w:r w:rsidRPr="00690E0A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 xml:space="preserve">2010.- </w:t>
      </w:r>
      <w:r w:rsidRPr="00690E0A">
        <w:rPr>
          <w:rFonts w:ascii="Times New Roman" w:hAnsi="Times New Roman" w:cs="Times New Roman"/>
          <w:sz w:val="28"/>
          <w:szCs w:val="28"/>
        </w:rPr>
        <w:t>142.</w:t>
      </w:r>
    </w:p>
    <w:p w:rsidR="00690E0A" w:rsidRPr="00690E0A" w:rsidRDefault="00690E0A" w:rsidP="00690E0A">
      <w:pPr>
        <w:numPr>
          <w:ilvl w:val="0"/>
          <w:numId w:val="18"/>
        </w:numPr>
        <w:tabs>
          <w:tab w:val="left" w:pos="44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2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90E0A">
        <w:rPr>
          <w:rFonts w:ascii="Times New Roman" w:hAnsi="Times New Roman" w:cs="Times New Roman"/>
          <w:spacing w:val="-1"/>
          <w:sz w:val="28"/>
          <w:szCs w:val="28"/>
        </w:rPr>
        <w:t>.Іванова</w:t>
      </w:r>
      <w:r w:rsidRPr="00690E0A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І.В.,</w:t>
      </w:r>
      <w:r w:rsidRPr="00690E0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Заплатинський</w:t>
      </w:r>
      <w:r w:rsidRPr="00690E0A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В.М.,</w:t>
      </w:r>
      <w:r w:rsidRPr="00690E0A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Гвоздій</w:t>
      </w:r>
      <w:r w:rsidRPr="00690E0A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С.П.</w:t>
      </w:r>
      <w:r w:rsidRPr="00690E0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"Безпека</w:t>
      </w:r>
      <w:r w:rsidRPr="00690E0A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життєдіяльності"</w:t>
      </w:r>
      <w:r w:rsidRPr="00690E0A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>навчально-</w:t>
      </w:r>
      <w:r w:rsidRPr="00690E0A">
        <w:rPr>
          <w:rFonts w:ascii="Times New Roman" w:hAnsi="Times New Roman" w:cs="Times New Roman"/>
          <w:spacing w:val="97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контролюючі</w:t>
      </w:r>
      <w:r w:rsidRPr="00690E0A">
        <w:rPr>
          <w:rFonts w:ascii="Times New Roman" w:hAnsi="Times New Roman" w:cs="Times New Roman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тести.</w:t>
      </w:r>
      <w:r w:rsidRPr="00690E0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 xml:space="preserve">–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Київ:</w:t>
      </w:r>
      <w:r w:rsidRPr="00690E0A">
        <w:rPr>
          <w:rFonts w:ascii="Times New Roman" w:hAnsi="Times New Roman" w:cs="Times New Roman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"Саміт-книга",</w:t>
      </w:r>
      <w:r w:rsidRPr="00690E0A">
        <w:rPr>
          <w:rFonts w:ascii="Times New Roman" w:hAnsi="Times New Roman" w:cs="Times New Roman"/>
          <w:sz w:val="28"/>
          <w:szCs w:val="28"/>
        </w:rPr>
        <w:t xml:space="preserve"> 2005.</w:t>
      </w:r>
      <w:r w:rsidRPr="00690E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 xml:space="preserve">– 148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с.</w:t>
      </w:r>
    </w:p>
    <w:p w:rsidR="00690E0A" w:rsidRPr="00690E0A" w:rsidRDefault="00690E0A" w:rsidP="00690E0A">
      <w:pPr>
        <w:numPr>
          <w:ilvl w:val="0"/>
          <w:numId w:val="18"/>
        </w:numPr>
        <w:tabs>
          <w:tab w:val="left" w:pos="44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42"/>
        <w:jc w:val="both"/>
        <w:rPr>
          <w:rFonts w:ascii="Times New Roman" w:hAnsi="Times New Roman" w:cs="Times New Roman"/>
          <w:sz w:val="28"/>
          <w:szCs w:val="28"/>
        </w:rPr>
      </w:pPr>
      <w:r w:rsidRPr="00690E0A">
        <w:rPr>
          <w:rFonts w:ascii="Times New Roman" w:hAnsi="Times New Roman" w:cs="Times New Roman"/>
          <w:spacing w:val="-1"/>
          <w:sz w:val="28"/>
          <w:szCs w:val="28"/>
        </w:rPr>
        <w:t>.Импульсная</w:t>
      </w:r>
      <w:r w:rsidRPr="00690E0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>техника</w:t>
      </w:r>
      <w:r w:rsidRPr="00690E0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пожаротушения</w:t>
      </w:r>
      <w:r w:rsidRPr="00690E0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>и</w:t>
      </w:r>
      <w:r w:rsidRPr="00690E0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многоплановой</w:t>
      </w:r>
      <w:r w:rsidRPr="00690E0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>защиты.</w:t>
      </w:r>
      <w:r w:rsidRPr="00690E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Изд.3-е,</w:t>
      </w:r>
      <w:r w:rsidRPr="00690E0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>с</w:t>
      </w:r>
      <w:r w:rsidRPr="00690E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изм.</w:t>
      </w:r>
      <w:r w:rsidRPr="00690E0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>и</w:t>
      </w:r>
      <w:r w:rsidRPr="00690E0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>доп./</w:t>
      </w:r>
    </w:p>
    <w:p w:rsidR="00690E0A" w:rsidRPr="00690E0A" w:rsidRDefault="00690E0A" w:rsidP="00690E0A">
      <w:pPr>
        <w:numPr>
          <w:ilvl w:val="0"/>
          <w:numId w:val="18"/>
        </w:numPr>
        <w:tabs>
          <w:tab w:val="left" w:pos="44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42"/>
        <w:jc w:val="both"/>
        <w:rPr>
          <w:rFonts w:ascii="Times New Roman" w:hAnsi="Times New Roman" w:cs="Times New Roman"/>
          <w:sz w:val="28"/>
          <w:szCs w:val="28"/>
        </w:rPr>
        <w:sectPr w:rsidR="00690E0A" w:rsidRPr="00690E0A">
          <w:type w:val="continuous"/>
          <w:pgSz w:w="11910" w:h="16840"/>
          <w:pgMar w:top="1060" w:right="740" w:bottom="280" w:left="1680" w:header="720" w:footer="720" w:gutter="0"/>
          <w:cols w:space="720" w:equalWidth="0">
            <w:col w:w="9490"/>
          </w:cols>
          <w:noEndnote/>
        </w:sectPr>
      </w:pPr>
    </w:p>
    <w:p w:rsidR="00690E0A" w:rsidRPr="00690E0A" w:rsidRDefault="00690E0A" w:rsidP="00690E0A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0E0A" w:rsidRPr="00690E0A" w:rsidRDefault="00690E0A" w:rsidP="00690E0A">
      <w:pPr>
        <w:kinsoku w:val="0"/>
        <w:overflowPunct w:val="0"/>
        <w:autoSpaceDE w:val="0"/>
        <w:autoSpaceDN w:val="0"/>
        <w:adjustRightInd w:val="0"/>
        <w:spacing w:before="205" w:after="0" w:line="240" w:lineRule="auto"/>
        <w:ind w:left="202"/>
        <w:rPr>
          <w:rFonts w:ascii="Times New Roman" w:hAnsi="Times New Roman" w:cs="Times New Roman"/>
          <w:sz w:val="28"/>
          <w:szCs w:val="28"/>
        </w:rPr>
      </w:pPr>
      <w:r w:rsidRPr="00690E0A">
        <w:rPr>
          <w:rFonts w:ascii="Times New Roman" w:hAnsi="Times New Roman" w:cs="Times New Roman"/>
          <w:spacing w:val="-1"/>
          <w:sz w:val="28"/>
          <w:szCs w:val="28"/>
        </w:rPr>
        <w:t>Сост.</w:t>
      </w:r>
      <w:r w:rsidRPr="00690E0A">
        <w:rPr>
          <w:rFonts w:ascii="Times New Roman" w:hAnsi="Times New Roman" w:cs="Times New Roman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В.Д.Захматов,</w:t>
      </w:r>
      <w:r w:rsidRPr="00690E0A">
        <w:rPr>
          <w:rFonts w:ascii="Times New Roman" w:hAnsi="Times New Roman" w:cs="Times New Roman"/>
          <w:sz w:val="28"/>
          <w:szCs w:val="28"/>
        </w:rPr>
        <w:t xml:space="preserve"> А.С.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Кожемякин.</w:t>
      </w:r>
      <w:r w:rsidRPr="00690E0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 xml:space="preserve">–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Черкассы:</w:t>
      </w:r>
      <w:r w:rsidRPr="00690E0A">
        <w:rPr>
          <w:rFonts w:ascii="Times New Roman" w:hAnsi="Times New Roman" w:cs="Times New Roman"/>
          <w:sz w:val="28"/>
          <w:szCs w:val="28"/>
        </w:rPr>
        <w:t xml:space="preserve"> ЧГТУ, 2002.</w:t>
      </w:r>
      <w:r w:rsidRPr="00690E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>– 31 с.</w:t>
      </w:r>
    </w:p>
    <w:p w:rsidR="00690E0A" w:rsidRPr="00690E0A" w:rsidRDefault="00690E0A" w:rsidP="00690E0A">
      <w:pPr>
        <w:numPr>
          <w:ilvl w:val="0"/>
          <w:numId w:val="17"/>
        </w:numPr>
        <w:tabs>
          <w:tab w:val="left" w:pos="44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9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90E0A">
        <w:rPr>
          <w:rFonts w:ascii="Times New Roman" w:hAnsi="Times New Roman" w:cs="Times New Roman"/>
          <w:spacing w:val="-1"/>
          <w:sz w:val="28"/>
          <w:szCs w:val="28"/>
        </w:rPr>
        <w:t>.Кулалаєва</w:t>
      </w:r>
      <w:r w:rsidRPr="00690E0A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Н.В.,</w:t>
      </w:r>
      <w:r w:rsidRPr="00690E0A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>Михайлюк</w:t>
      </w:r>
      <w:r w:rsidRPr="00690E0A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В.О.,</w:t>
      </w:r>
      <w:r w:rsidRPr="00690E0A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Халмурадов</w:t>
      </w:r>
      <w:r w:rsidRPr="00690E0A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Б.Д.,</w:t>
      </w:r>
      <w:r w:rsidRPr="00690E0A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Ручні</w:t>
      </w:r>
      <w:r w:rsidRPr="00690E0A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>та</w:t>
      </w:r>
      <w:r w:rsidRPr="00690E0A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пересувні</w:t>
      </w:r>
      <w:r w:rsidRPr="00690E0A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засоби</w:t>
      </w:r>
      <w:r w:rsidRPr="00690E0A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пожежогасіння:</w:t>
      </w:r>
      <w:r w:rsidRPr="00690E0A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основні</w:t>
      </w:r>
      <w:r w:rsidRPr="00690E0A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типи,</w:t>
      </w:r>
      <w:r w:rsidRPr="00690E0A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будова</w:t>
      </w:r>
      <w:r w:rsidRPr="00690E0A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>та</w:t>
      </w:r>
      <w:r w:rsidRPr="00690E0A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безпечне</w:t>
      </w:r>
      <w:r w:rsidRPr="00690E0A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використання.</w:t>
      </w:r>
      <w:r w:rsidRPr="00690E0A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Навчальний</w:t>
      </w:r>
      <w:r w:rsidRPr="00690E0A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>посібник.</w:t>
      </w:r>
      <w:r w:rsidRPr="00690E0A">
        <w:rPr>
          <w:rFonts w:ascii="Times New Roman" w:hAnsi="Times New Roman" w:cs="Times New Roman"/>
          <w:spacing w:val="87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 xml:space="preserve">Київ, 2011. – 189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с.</w:t>
      </w:r>
    </w:p>
    <w:p w:rsidR="00690E0A" w:rsidRPr="00690E0A" w:rsidRDefault="00690E0A" w:rsidP="00690E0A">
      <w:pPr>
        <w:numPr>
          <w:ilvl w:val="0"/>
          <w:numId w:val="17"/>
        </w:numPr>
        <w:tabs>
          <w:tab w:val="left" w:pos="44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6" w:firstLine="0"/>
        <w:rPr>
          <w:rFonts w:ascii="Times New Roman" w:hAnsi="Times New Roman" w:cs="Times New Roman"/>
          <w:spacing w:val="-1"/>
          <w:sz w:val="28"/>
          <w:szCs w:val="28"/>
        </w:rPr>
      </w:pPr>
      <w:r w:rsidRPr="00690E0A">
        <w:rPr>
          <w:rFonts w:ascii="Times New Roman" w:hAnsi="Times New Roman" w:cs="Times New Roman"/>
          <w:spacing w:val="-1"/>
          <w:sz w:val="28"/>
          <w:szCs w:val="28"/>
        </w:rPr>
        <w:t>.Кулешов</w:t>
      </w:r>
      <w:r w:rsidRPr="00690E0A">
        <w:rPr>
          <w:rFonts w:ascii="Times New Roman" w:hAnsi="Times New Roman" w:cs="Times New Roman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Н.І.,</w:t>
      </w:r>
      <w:r w:rsidRPr="00690E0A">
        <w:rPr>
          <w:rFonts w:ascii="Times New Roman" w:hAnsi="Times New Roman" w:cs="Times New Roman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 xml:space="preserve">Уваров </w:t>
      </w:r>
      <w:r w:rsidRPr="00690E0A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Ю.В.,</w:t>
      </w:r>
      <w:r w:rsidRPr="00690E0A">
        <w:rPr>
          <w:rFonts w:ascii="Times New Roman" w:hAnsi="Times New Roman" w:cs="Times New Roman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 xml:space="preserve">Олейник </w:t>
      </w:r>
      <w:r w:rsidRPr="00690E0A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 xml:space="preserve">Є.Л., </w:t>
      </w:r>
      <w:r w:rsidRPr="00690E0A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Пустомельник</w:t>
      </w:r>
      <w:r w:rsidRPr="00690E0A">
        <w:rPr>
          <w:rFonts w:ascii="Times New Roman" w:hAnsi="Times New Roman" w:cs="Times New Roman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В.П.,</w:t>
      </w:r>
      <w:r w:rsidRPr="00690E0A">
        <w:rPr>
          <w:rFonts w:ascii="Times New Roman" w:hAnsi="Times New Roman" w:cs="Times New Roman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Єгурнов</w:t>
      </w:r>
      <w:r w:rsidRPr="00690E0A">
        <w:rPr>
          <w:rFonts w:ascii="Times New Roman" w:hAnsi="Times New Roman" w:cs="Times New Roman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Ф.І.</w:t>
      </w:r>
      <w:r w:rsidRPr="00690E0A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Пожежна безпека будівель</w:t>
      </w:r>
      <w:r w:rsidRPr="00690E0A">
        <w:rPr>
          <w:rFonts w:ascii="Times New Roman" w:hAnsi="Times New Roman" w:cs="Times New Roman"/>
          <w:sz w:val="28"/>
          <w:szCs w:val="28"/>
        </w:rPr>
        <w:t xml:space="preserve"> та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споруд.</w:t>
      </w:r>
      <w:r w:rsidRPr="00690E0A">
        <w:rPr>
          <w:rFonts w:ascii="Times New Roman" w:hAnsi="Times New Roman" w:cs="Times New Roman"/>
          <w:sz w:val="28"/>
          <w:szCs w:val="28"/>
        </w:rPr>
        <w:t xml:space="preserve"> –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Харків,</w:t>
      </w:r>
      <w:r w:rsidRPr="00690E0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 xml:space="preserve">2004. – 271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с.</w:t>
      </w:r>
    </w:p>
    <w:p w:rsidR="00690E0A" w:rsidRPr="00690E0A" w:rsidRDefault="00690E0A" w:rsidP="00690E0A">
      <w:pPr>
        <w:numPr>
          <w:ilvl w:val="0"/>
          <w:numId w:val="17"/>
        </w:numPr>
        <w:tabs>
          <w:tab w:val="left" w:pos="44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8" w:firstLine="0"/>
        <w:rPr>
          <w:rFonts w:ascii="Times New Roman" w:hAnsi="Times New Roman" w:cs="Times New Roman"/>
          <w:spacing w:val="-1"/>
          <w:sz w:val="28"/>
          <w:szCs w:val="28"/>
        </w:rPr>
      </w:pPr>
      <w:r w:rsidRPr="00690E0A">
        <w:rPr>
          <w:rFonts w:ascii="Times New Roman" w:hAnsi="Times New Roman" w:cs="Times New Roman"/>
          <w:spacing w:val="-1"/>
          <w:sz w:val="28"/>
          <w:szCs w:val="28"/>
        </w:rPr>
        <w:t>.Літвак</w:t>
      </w:r>
      <w:r w:rsidRPr="00690E0A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>С.</w:t>
      </w:r>
      <w:r w:rsidRPr="00690E0A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>М.,</w:t>
      </w:r>
      <w:r w:rsidRPr="00690E0A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Михайлюк</w:t>
      </w:r>
      <w:r w:rsidRPr="00690E0A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В.</w:t>
      </w:r>
      <w:r w:rsidRPr="00690E0A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>О.</w:t>
      </w:r>
      <w:r w:rsidRPr="00690E0A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Безпека</w:t>
      </w:r>
      <w:r w:rsidRPr="00690E0A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>життєдіяльності.</w:t>
      </w:r>
      <w:r w:rsidRPr="00690E0A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Навч.</w:t>
      </w:r>
      <w:r w:rsidRPr="00690E0A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посібник.</w:t>
      </w:r>
      <w:r w:rsidRPr="00690E0A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Миколаїв.</w:t>
      </w:r>
      <w:r w:rsidRPr="00690E0A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>-</w:t>
      </w:r>
      <w:r w:rsidRPr="00690E0A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>ТОВ</w:t>
      </w:r>
      <w:r w:rsidRPr="00690E0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“Компанія</w:t>
      </w:r>
      <w:r w:rsidRPr="00690E0A">
        <w:rPr>
          <w:rFonts w:ascii="Times New Roman" w:hAnsi="Times New Roman" w:cs="Times New Roman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ВІД”.</w:t>
      </w:r>
      <w:r w:rsidRPr="00690E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>–</w:t>
      </w:r>
      <w:r w:rsidRPr="00690E0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 xml:space="preserve">2001. – 230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с.</w:t>
      </w:r>
    </w:p>
    <w:p w:rsidR="00690E0A" w:rsidRPr="00690E0A" w:rsidRDefault="00690E0A" w:rsidP="00690E0A">
      <w:pPr>
        <w:numPr>
          <w:ilvl w:val="0"/>
          <w:numId w:val="17"/>
        </w:numPr>
        <w:tabs>
          <w:tab w:val="left" w:pos="44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42"/>
        <w:rPr>
          <w:rFonts w:ascii="Times New Roman" w:hAnsi="Times New Roman" w:cs="Times New Roman"/>
          <w:spacing w:val="-1"/>
          <w:sz w:val="28"/>
          <w:szCs w:val="28"/>
        </w:rPr>
      </w:pPr>
      <w:r w:rsidRPr="00690E0A">
        <w:rPr>
          <w:rFonts w:ascii="Times New Roman" w:hAnsi="Times New Roman" w:cs="Times New Roman"/>
          <w:spacing w:val="-1"/>
          <w:sz w:val="28"/>
          <w:szCs w:val="28"/>
        </w:rPr>
        <w:t>.Надзвичайні</w:t>
      </w:r>
      <w:r w:rsidRPr="00690E0A">
        <w:rPr>
          <w:rFonts w:ascii="Times New Roman" w:hAnsi="Times New Roman" w:cs="Times New Roman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ситуації.</w:t>
      </w:r>
      <w:r w:rsidRPr="00690E0A">
        <w:rPr>
          <w:rFonts w:ascii="Times New Roman" w:hAnsi="Times New Roman" w:cs="Times New Roman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Основи</w:t>
      </w:r>
      <w:r w:rsidRPr="00690E0A">
        <w:rPr>
          <w:rFonts w:ascii="Times New Roman" w:hAnsi="Times New Roman" w:cs="Times New Roman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 xml:space="preserve">законодавства </w:t>
      </w:r>
      <w:r w:rsidRPr="00690E0A">
        <w:rPr>
          <w:rFonts w:ascii="Times New Roman" w:hAnsi="Times New Roman" w:cs="Times New Roman"/>
          <w:sz w:val="28"/>
          <w:szCs w:val="28"/>
        </w:rPr>
        <w:t>України. – К., 1998. –</w:t>
      </w:r>
      <w:r w:rsidRPr="00690E0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 xml:space="preserve">544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с.</w:t>
      </w:r>
    </w:p>
    <w:p w:rsidR="00690E0A" w:rsidRPr="00690E0A" w:rsidRDefault="00690E0A" w:rsidP="00690E0A">
      <w:pPr>
        <w:numPr>
          <w:ilvl w:val="0"/>
          <w:numId w:val="17"/>
        </w:numPr>
        <w:tabs>
          <w:tab w:val="left" w:pos="44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8" w:firstLine="0"/>
        <w:rPr>
          <w:rFonts w:ascii="Times New Roman" w:hAnsi="Times New Roman" w:cs="Times New Roman"/>
          <w:spacing w:val="-1"/>
          <w:sz w:val="28"/>
          <w:szCs w:val="28"/>
        </w:rPr>
      </w:pPr>
      <w:r w:rsidRPr="00690E0A">
        <w:rPr>
          <w:rFonts w:ascii="Times New Roman" w:hAnsi="Times New Roman" w:cs="Times New Roman"/>
          <w:spacing w:val="-1"/>
          <w:sz w:val="28"/>
          <w:szCs w:val="28"/>
        </w:rPr>
        <w:t>.Основи</w:t>
      </w:r>
      <w:r w:rsidRPr="00690E0A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соціоекології:</w:t>
      </w:r>
      <w:r w:rsidRPr="00690E0A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Навч.</w:t>
      </w:r>
      <w:r w:rsidRPr="00690E0A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посіб.</w:t>
      </w:r>
      <w:r w:rsidRPr="00690E0A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>/</w:t>
      </w:r>
      <w:r w:rsidRPr="00690E0A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>Г.О.</w:t>
      </w:r>
      <w:r w:rsidRPr="00690E0A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>Бачинський,</w:t>
      </w:r>
      <w:r w:rsidRPr="00690E0A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Н.В.</w:t>
      </w:r>
      <w:r w:rsidRPr="00690E0A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Бернада,</w:t>
      </w:r>
      <w:r w:rsidRPr="00690E0A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В.Д.</w:t>
      </w:r>
      <w:r w:rsidRPr="00690E0A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Бондаренко</w:t>
      </w:r>
      <w:r w:rsidRPr="00690E0A">
        <w:rPr>
          <w:rFonts w:ascii="Times New Roman" w:hAnsi="Times New Roman" w:cs="Times New Roman"/>
          <w:spacing w:val="77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>та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>ін.; За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 xml:space="preserve"> ред.</w:t>
      </w:r>
      <w:r w:rsidRPr="00690E0A">
        <w:rPr>
          <w:rFonts w:ascii="Times New Roman" w:hAnsi="Times New Roman" w:cs="Times New Roman"/>
          <w:sz w:val="28"/>
          <w:szCs w:val="28"/>
        </w:rPr>
        <w:t xml:space="preserve"> Г. О.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Бачинського.</w:t>
      </w:r>
      <w:r w:rsidRPr="00690E0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 xml:space="preserve">– К.: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Вища шк.,</w:t>
      </w:r>
      <w:r w:rsidRPr="00690E0A">
        <w:rPr>
          <w:rFonts w:ascii="Times New Roman" w:hAnsi="Times New Roman" w:cs="Times New Roman"/>
          <w:sz w:val="28"/>
          <w:szCs w:val="28"/>
        </w:rPr>
        <w:t xml:space="preserve"> 1995.</w:t>
      </w:r>
      <w:r w:rsidRPr="00690E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 xml:space="preserve">– 238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с.</w:t>
      </w:r>
    </w:p>
    <w:p w:rsidR="00690E0A" w:rsidRPr="00690E0A" w:rsidRDefault="00690E0A" w:rsidP="00690E0A">
      <w:pPr>
        <w:numPr>
          <w:ilvl w:val="0"/>
          <w:numId w:val="17"/>
        </w:numPr>
        <w:tabs>
          <w:tab w:val="left" w:pos="44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6" w:firstLine="0"/>
        <w:rPr>
          <w:rFonts w:ascii="Times New Roman" w:hAnsi="Times New Roman" w:cs="Times New Roman"/>
          <w:spacing w:val="-1"/>
          <w:sz w:val="28"/>
          <w:szCs w:val="28"/>
        </w:rPr>
      </w:pPr>
      <w:r w:rsidRPr="00690E0A">
        <w:rPr>
          <w:rFonts w:ascii="Times New Roman" w:hAnsi="Times New Roman" w:cs="Times New Roman"/>
          <w:spacing w:val="-1"/>
          <w:sz w:val="28"/>
          <w:szCs w:val="28"/>
        </w:rPr>
        <w:t>.Павленко</w:t>
      </w:r>
      <w:r w:rsidRPr="00690E0A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>А.</w:t>
      </w:r>
      <w:r w:rsidRPr="00690E0A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>Р.</w:t>
      </w:r>
      <w:r w:rsidRPr="00690E0A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>Компьютер</w:t>
      </w:r>
      <w:r w:rsidRPr="00690E0A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>и</w:t>
      </w:r>
      <w:r w:rsidRPr="00690E0A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здоровье.</w:t>
      </w:r>
      <w:r w:rsidRPr="00690E0A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Решение</w:t>
      </w:r>
      <w:r w:rsidRPr="00690E0A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>проблемы.</w:t>
      </w:r>
      <w:r w:rsidRPr="00690E0A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3-е</w:t>
      </w:r>
      <w:r w:rsidRPr="00690E0A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>изд.,</w:t>
      </w:r>
      <w:r w:rsidRPr="00690E0A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перераб.</w:t>
      </w:r>
      <w:r w:rsidRPr="00690E0A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>и</w:t>
      </w:r>
      <w:r w:rsidRPr="00690E0A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>доп.</w:t>
      </w:r>
      <w:r w:rsidRPr="00690E0A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>–</w:t>
      </w:r>
      <w:r w:rsidRPr="00690E0A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 xml:space="preserve">К.: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"Основа",</w:t>
      </w:r>
      <w:r w:rsidRPr="00690E0A">
        <w:rPr>
          <w:rFonts w:ascii="Times New Roman" w:hAnsi="Times New Roman" w:cs="Times New Roman"/>
          <w:sz w:val="28"/>
          <w:szCs w:val="28"/>
        </w:rPr>
        <w:t xml:space="preserve"> 1998.</w:t>
      </w:r>
      <w:r w:rsidRPr="00690E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 xml:space="preserve">– 152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с.</w:t>
      </w:r>
    </w:p>
    <w:p w:rsidR="00690E0A" w:rsidRPr="00690E0A" w:rsidRDefault="00690E0A" w:rsidP="00690E0A">
      <w:pPr>
        <w:numPr>
          <w:ilvl w:val="0"/>
          <w:numId w:val="17"/>
        </w:numPr>
        <w:tabs>
          <w:tab w:val="left" w:pos="44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42"/>
        <w:rPr>
          <w:rFonts w:ascii="Times New Roman" w:hAnsi="Times New Roman" w:cs="Times New Roman"/>
          <w:sz w:val="28"/>
          <w:szCs w:val="28"/>
        </w:rPr>
      </w:pPr>
      <w:r w:rsidRPr="00690E0A">
        <w:rPr>
          <w:rFonts w:ascii="Times New Roman" w:hAnsi="Times New Roman" w:cs="Times New Roman"/>
          <w:spacing w:val="-1"/>
          <w:sz w:val="28"/>
          <w:szCs w:val="28"/>
        </w:rPr>
        <w:t>.Пістун</w:t>
      </w:r>
      <w:r w:rsidRPr="00690E0A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2"/>
          <w:sz w:val="28"/>
          <w:szCs w:val="28"/>
        </w:rPr>
        <w:t>І.</w:t>
      </w:r>
      <w:r w:rsidRPr="00690E0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>П.</w:t>
      </w:r>
      <w:r w:rsidRPr="00690E0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Безпека</w:t>
      </w:r>
      <w:r w:rsidRPr="00690E0A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життєдіяльності:</w:t>
      </w:r>
      <w:r w:rsidRPr="00690E0A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Навч.</w:t>
      </w:r>
      <w:r w:rsidRPr="00690E0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посіб.</w:t>
      </w:r>
      <w:r w:rsidRPr="00690E0A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>–</w:t>
      </w:r>
      <w:r w:rsidRPr="00690E0A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2"/>
          <w:sz w:val="28"/>
          <w:szCs w:val="28"/>
        </w:rPr>
        <w:t>Суми:</w:t>
      </w:r>
      <w:r w:rsidRPr="00690E0A">
        <w:rPr>
          <w:rFonts w:ascii="Times New Roman" w:hAnsi="Times New Roman" w:cs="Times New Roman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Університет.</w:t>
      </w:r>
      <w:r w:rsidRPr="00690E0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книга,</w:t>
      </w:r>
      <w:r w:rsidRPr="00690E0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>1999.</w:t>
      </w:r>
    </w:p>
    <w:p w:rsidR="00690E0A" w:rsidRPr="00690E0A" w:rsidRDefault="00690E0A" w:rsidP="00690E0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02"/>
        <w:rPr>
          <w:rFonts w:ascii="Times New Roman" w:hAnsi="Times New Roman" w:cs="Times New Roman"/>
          <w:spacing w:val="-1"/>
          <w:sz w:val="28"/>
          <w:szCs w:val="28"/>
        </w:rPr>
      </w:pPr>
      <w:r w:rsidRPr="00690E0A">
        <w:rPr>
          <w:rFonts w:ascii="Times New Roman" w:hAnsi="Times New Roman" w:cs="Times New Roman"/>
          <w:sz w:val="28"/>
          <w:szCs w:val="28"/>
        </w:rPr>
        <w:t>–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 xml:space="preserve">301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с.</w:t>
      </w:r>
    </w:p>
    <w:p w:rsidR="00690E0A" w:rsidRPr="00690E0A" w:rsidRDefault="00690E0A" w:rsidP="00690E0A">
      <w:pPr>
        <w:numPr>
          <w:ilvl w:val="0"/>
          <w:numId w:val="17"/>
        </w:numPr>
        <w:tabs>
          <w:tab w:val="left" w:pos="44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8" w:firstLine="0"/>
        <w:rPr>
          <w:rFonts w:ascii="Times New Roman" w:hAnsi="Times New Roman" w:cs="Times New Roman"/>
          <w:sz w:val="28"/>
          <w:szCs w:val="28"/>
        </w:rPr>
      </w:pPr>
      <w:r w:rsidRPr="00690E0A">
        <w:rPr>
          <w:rFonts w:ascii="Times New Roman" w:hAnsi="Times New Roman" w:cs="Times New Roman"/>
          <w:spacing w:val="-1"/>
          <w:sz w:val="28"/>
          <w:szCs w:val="28"/>
        </w:rPr>
        <w:t>.Правила</w:t>
      </w:r>
      <w:r w:rsidRPr="00690E0A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пожежної</w:t>
      </w:r>
      <w:r w:rsidRPr="00690E0A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безпеки</w:t>
      </w:r>
      <w:r w:rsidRPr="00690E0A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>в</w:t>
      </w:r>
      <w:r w:rsidRPr="00690E0A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Україні,</w:t>
      </w:r>
      <w:r w:rsidRPr="00690E0A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затверджені</w:t>
      </w:r>
      <w:r w:rsidRPr="00690E0A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>наказом</w:t>
      </w:r>
      <w:r w:rsidRPr="00690E0A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>МНС</w:t>
      </w:r>
      <w:r w:rsidRPr="00690E0A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>України</w:t>
      </w:r>
      <w:r w:rsidRPr="00690E0A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19.10.2004</w:t>
      </w:r>
      <w:r w:rsidRPr="00690E0A">
        <w:rPr>
          <w:rFonts w:ascii="Times New Roman" w:hAnsi="Times New Roman" w:cs="Times New Roman"/>
          <w:spacing w:val="87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>року</w:t>
      </w:r>
      <w:r w:rsidRPr="00690E0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>№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>126</w:t>
      </w:r>
    </w:p>
    <w:p w:rsidR="00690E0A" w:rsidRPr="00690E0A" w:rsidRDefault="00690E0A" w:rsidP="00690E0A">
      <w:pPr>
        <w:numPr>
          <w:ilvl w:val="0"/>
          <w:numId w:val="17"/>
        </w:numPr>
        <w:tabs>
          <w:tab w:val="left" w:pos="44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8" w:firstLine="0"/>
        <w:rPr>
          <w:rFonts w:ascii="Times New Roman" w:hAnsi="Times New Roman" w:cs="Times New Roman"/>
          <w:spacing w:val="-1"/>
          <w:sz w:val="28"/>
          <w:szCs w:val="28"/>
        </w:rPr>
      </w:pPr>
      <w:r w:rsidRPr="00690E0A">
        <w:rPr>
          <w:rFonts w:ascii="Times New Roman" w:hAnsi="Times New Roman" w:cs="Times New Roman"/>
          <w:sz w:val="28"/>
          <w:szCs w:val="28"/>
        </w:rPr>
        <w:t xml:space="preserve">.Смоляр </w:t>
      </w:r>
      <w:r w:rsidRPr="00690E0A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В.</w:t>
      </w:r>
      <w:r w:rsidRPr="00690E0A">
        <w:rPr>
          <w:rFonts w:ascii="Times New Roman" w:hAnsi="Times New Roman" w:cs="Times New Roman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3"/>
          <w:sz w:val="28"/>
          <w:szCs w:val="28"/>
        </w:rPr>
        <w:t>І.</w:t>
      </w:r>
      <w:r w:rsidRPr="00690E0A">
        <w:rPr>
          <w:rFonts w:ascii="Times New Roman" w:hAnsi="Times New Roman" w:cs="Times New Roman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 xml:space="preserve">Фізіологія </w:t>
      </w:r>
      <w:r w:rsidRPr="00690E0A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 xml:space="preserve">та </w:t>
      </w:r>
      <w:r w:rsidRPr="00690E0A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гігієна</w:t>
      </w:r>
      <w:r w:rsidRPr="00690E0A">
        <w:rPr>
          <w:rFonts w:ascii="Times New Roman" w:hAnsi="Times New Roman" w:cs="Times New Roman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харчування.</w:t>
      </w:r>
      <w:r w:rsidRPr="00690E0A">
        <w:rPr>
          <w:rFonts w:ascii="Times New Roman" w:hAnsi="Times New Roman" w:cs="Times New Roman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Підручник</w:t>
      </w:r>
      <w:r w:rsidRPr="00690E0A">
        <w:rPr>
          <w:rFonts w:ascii="Times New Roman" w:hAnsi="Times New Roman" w:cs="Times New Roman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 xml:space="preserve">для </w:t>
      </w:r>
      <w:r w:rsidRPr="00690E0A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студентів.</w:t>
      </w:r>
      <w:r w:rsidRPr="00690E0A">
        <w:rPr>
          <w:rFonts w:ascii="Times New Roman" w:hAnsi="Times New Roman" w:cs="Times New Roman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 xml:space="preserve">– </w:t>
      </w:r>
      <w:r w:rsidRPr="00690E0A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К.:</w:t>
      </w:r>
      <w:r w:rsidRPr="00690E0A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"Здоров’я",</w:t>
      </w:r>
      <w:r w:rsidRPr="00690E0A">
        <w:rPr>
          <w:rFonts w:ascii="Times New Roman" w:hAnsi="Times New Roman" w:cs="Times New Roman"/>
          <w:sz w:val="28"/>
          <w:szCs w:val="28"/>
        </w:rPr>
        <w:t xml:space="preserve"> 2000. – 335</w:t>
      </w:r>
      <w:r w:rsidRPr="00690E0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с.</w:t>
      </w:r>
    </w:p>
    <w:p w:rsidR="00690E0A" w:rsidRPr="00690E0A" w:rsidRDefault="00690E0A" w:rsidP="00690E0A">
      <w:pPr>
        <w:numPr>
          <w:ilvl w:val="0"/>
          <w:numId w:val="17"/>
        </w:numPr>
        <w:tabs>
          <w:tab w:val="left" w:pos="44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8" w:firstLine="0"/>
        <w:rPr>
          <w:rFonts w:ascii="Times New Roman" w:hAnsi="Times New Roman" w:cs="Times New Roman"/>
          <w:spacing w:val="-1"/>
          <w:sz w:val="28"/>
          <w:szCs w:val="28"/>
        </w:rPr>
      </w:pPr>
      <w:r w:rsidRPr="00690E0A">
        <w:rPr>
          <w:rFonts w:ascii="Times New Roman" w:hAnsi="Times New Roman" w:cs="Times New Roman"/>
          <w:spacing w:val="-1"/>
          <w:sz w:val="28"/>
          <w:szCs w:val="28"/>
        </w:rPr>
        <w:t>.Халмурадов</w:t>
      </w:r>
      <w:r w:rsidRPr="00690E0A">
        <w:rPr>
          <w:rFonts w:ascii="Times New Roman" w:hAnsi="Times New Roman" w:cs="Times New Roman"/>
          <w:sz w:val="28"/>
          <w:szCs w:val="28"/>
        </w:rPr>
        <w:t xml:space="preserve">  </w:t>
      </w:r>
      <w:r w:rsidRPr="00690E0A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Б.Д.</w:t>
      </w:r>
      <w:r w:rsidRPr="00690E0A">
        <w:rPr>
          <w:rFonts w:ascii="Times New Roman" w:hAnsi="Times New Roman" w:cs="Times New Roman"/>
          <w:sz w:val="28"/>
          <w:szCs w:val="28"/>
        </w:rPr>
        <w:t xml:space="preserve">  </w:t>
      </w:r>
      <w:r w:rsidRPr="00690E0A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Безпека</w:t>
      </w:r>
      <w:r w:rsidRPr="00690E0A">
        <w:rPr>
          <w:rFonts w:ascii="Times New Roman" w:hAnsi="Times New Roman" w:cs="Times New Roman"/>
          <w:sz w:val="28"/>
          <w:szCs w:val="28"/>
        </w:rPr>
        <w:t xml:space="preserve">  </w:t>
      </w:r>
      <w:r w:rsidRPr="00690E0A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життєдіяльності.</w:t>
      </w:r>
      <w:r w:rsidRPr="00690E0A">
        <w:rPr>
          <w:rFonts w:ascii="Times New Roman" w:hAnsi="Times New Roman" w:cs="Times New Roman"/>
          <w:sz w:val="28"/>
          <w:szCs w:val="28"/>
        </w:rPr>
        <w:t xml:space="preserve">  </w:t>
      </w:r>
      <w:r w:rsidRPr="00690E0A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Перша</w:t>
      </w:r>
      <w:r w:rsidRPr="00690E0A">
        <w:rPr>
          <w:rFonts w:ascii="Times New Roman" w:hAnsi="Times New Roman" w:cs="Times New Roman"/>
          <w:sz w:val="28"/>
          <w:szCs w:val="28"/>
        </w:rPr>
        <w:t xml:space="preserve">  </w:t>
      </w:r>
      <w:r w:rsidRPr="00690E0A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1"/>
          <w:sz w:val="28"/>
          <w:szCs w:val="28"/>
        </w:rPr>
        <w:t>допомога</w:t>
      </w:r>
      <w:r w:rsidRPr="00690E0A">
        <w:rPr>
          <w:rFonts w:ascii="Times New Roman" w:hAnsi="Times New Roman" w:cs="Times New Roman"/>
          <w:sz w:val="28"/>
          <w:szCs w:val="28"/>
        </w:rPr>
        <w:t xml:space="preserve">  </w:t>
      </w:r>
      <w:r w:rsidRPr="00690E0A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 xml:space="preserve">в  </w:t>
      </w:r>
      <w:r w:rsidRPr="00690E0A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надзвичайних</w:t>
      </w:r>
      <w:r w:rsidRPr="00690E0A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ситуаціях:</w:t>
      </w:r>
      <w:r w:rsidRPr="00690E0A">
        <w:rPr>
          <w:rFonts w:ascii="Times New Roman" w:hAnsi="Times New Roman" w:cs="Times New Roman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Навч.посіб.</w:t>
      </w:r>
      <w:r w:rsidRPr="00690E0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 xml:space="preserve">– К.: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Центр</w:t>
      </w:r>
      <w:r w:rsidRPr="00690E0A">
        <w:rPr>
          <w:rFonts w:ascii="Times New Roman" w:hAnsi="Times New Roman" w:cs="Times New Roman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навчальної</w:t>
      </w:r>
      <w:r w:rsidRPr="00690E0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літератури,</w:t>
      </w:r>
      <w:r w:rsidRPr="00690E0A">
        <w:rPr>
          <w:rFonts w:ascii="Times New Roman" w:hAnsi="Times New Roman" w:cs="Times New Roman"/>
          <w:sz w:val="28"/>
          <w:szCs w:val="28"/>
        </w:rPr>
        <w:t xml:space="preserve"> 2006.</w:t>
      </w:r>
      <w:r w:rsidRPr="00690E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 xml:space="preserve">– 138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с.</w:t>
      </w:r>
    </w:p>
    <w:p w:rsidR="00690E0A" w:rsidRPr="00690E0A" w:rsidRDefault="00690E0A" w:rsidP="00690E0A">
      <w:pPr>
        <w:numPr>
          <w:ilvl w:val="0"/>
          <w:numId w:val="17"/>
        </w:numPr>
        <w:tabs>
          <w:tab w:val="left" w:pos="44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8" w:firstLine="0"/>
        <w:rPr>
          <w:rFonts w:ascii="Times New Roman" w:hAnsi="Times New Roman" w:cs="Times New Roman"/>
          <w:spacing w:val="-1"/>
          <w:sz w:val="28"/>
          <w:szCs w:val="28"/>
        </w:rPr>
      </w:pPr>
      <w:r w:rsidRPr="00690E0A">
        <w:rPr>
          <w:rFonts w:ascii="Times New Roman" w:hAnsi="Times New Roman" w:cs="Times New Roman"/>
          <w:spacing w:val="-1"/>
          <w:sz w:val="28"/>
          <w:szCs w:val="28"/>
        </w:rPr>
        <w:t>.Ярошевська</w:t>
      </w:r>
      <w:r w:rsidRPr="00690E0A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В.М.,</w:t>
      </w:r>
      <w:r w:rsidRPr="00690E0A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Ярошевський</w:t>
      </w:r>
      <w:r w:rsidRPr="00690E0A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>М.М.,</w:t>
      </w:r>
      <w:r w:rsidRPr="00690E0A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Москальов</w:t>
      </w:r>
      <w:r w:rsidRPr="00690E0A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2"/>
          <w:sz w:val="28"/>
          <w:szCs w:val="28"/>
        </w:rPr>
        <w:t>І.В.</w:t>
      </w:r>
      <w:r w:rsidRPr="00690E0A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Безпека</w:t>
      </w:r>
      <w:r w:rsidRPr="00690E0A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життєдіяльності.</w:t>
      </w:r>
      <w:r w:rsidRPr="00690E0A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>–</w:t>
      </w:r>
      <w:r w:rsidRPr="00690E0A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>К.:</w:t>
      </w:r>
      <w:r w:rsidRPr="00690E0A">
        <w:rPr>
          <w:rFonts w:ascii="Times New Roman" w:hAnsi="Times New Roman" w:cs="Times New Roman"/>
          <w:spacing w:val="85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НМЦ,</w:t>
      </w:r>
      <w:r w:rsidRPr="00690E0A">
        <w:rPr>
          <w:rFonts w:ascii="Times New Roman" w:hAnsi="Times New Roman" w:cs="Times New Roman"/>
          <w:sz w:val="28"/>
          <w:szCs w:val="28"/>
        </w:rPr>
        <w:t xml:space="preserve"> 1997.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 xml:space="preserve">– 292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с.</w:t>
      </w:r>
    </w:p>
    <w:p w:rsidR="00690E0A" w:rsidRPr="00690E0A" w:rsidRDefault="00690E0A" w:rsidP="00690E0A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0E0A" w:rsidRPr="00690E0A" w:rsidRDefault="00690E0A" w:rsidP="00690E0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61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90E0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690E0A">
        <w:rPr>
          <w:rFonts w:ascii="Times New Roman" w:hAnsi="Times New Roman" w:cs="Times New Roman"/>
          <w:b/>
          <w:bCs/>
          <w:spacing w:val="-1"/>
          <w:sz w:val="28"/>
          <w:szCs w:val="28"/>
        </w:rPr>
        <w:t>Інформаційні</w:t>
      </w:r>
      <w:r w:rsidRPr="00690E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b/>
          <w:bCs/>
          <w:spacing w:val="-1"/>
          <w:sz w:val="28"/>
          <w:szCs w:val="28"/>
        </w:rPr>
        <w:t>ресурси</w:t>
      </w:r>
    </w:p>
    <w:p w:rsidR="00690E0A" w:rsidRPr="00690E0A" w:rsidRDefault="00690E0A" w:rsidP="00690E0A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90E0A" w:rsidRPr="00690E0A" w:rsidRDefault="00690E0A" w:rsidP="00690E0A">
      <w:pPr>
        <w:numPr>
          <w:ilvl w:val="0"/>
          <w:numId w:val="17"/>
        </w:numPr>
        <w:tabs>
          <w:tab w:val="left" w:pos="44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346" w:firstLine="0"/>
        <w:rPr>
          <w:rFonts w:ascii="Times New Roman" w:hAnsi="Times New Roman" w:cs="Times New Roman"/>
          <w:sz w:val="28"/>
          <w:szCs w:val="28"/>
        </w:rPr>
      </w:pPr>
      <w:r w:rsidRPr="00690E0A">
        <w:rPr>
          <w:rFonts w:ascii="Times New Roman" w:hAnsi="Times New Roman" w:cs="Times New Roman"/>
          <w:sz w:val="28"/>
          <w:szCs w:val="28"/>
        </w:rPr>
        <w:t>.Офіційне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 xml:space="preserve"> інтернет-представництво</w:t>
      </w:r>
      <w:r w:rsidRPr="00690E0A">
        <w:rPr>
          <w:rFonts w:ascii="Times New Roman" w:hAnsi="Times New Roman" w:cs="Times New Roman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Президента Україн</w:t>
      </w:r>
      <w:hyperlink r:id="rId7" w:history="1">
        <w:r w:rsidRPr="00690E0A">
          <w:rPr>
            <w:rFonts w:ascii="Times New Roman" w:hAnsi="Times New Roman" w:cs="Times New Roman"/>
            <w:spacing w:val="-1"/>
            <w:sz w:val="28"/>
            <w:szCs w:val="28"/>
          </w:rPr>
          <w:t>и</w:t>
        </w:r>
        <w:r w:rsidRPr="00690E0A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690E0A">
          <w:rPr>
            <w:rFonts w:ascii="Times New Roman" w:hAnsi="Times New Roman" w:cs="Times New Roman"/>
            <w:spacing w:val="-1"/>
            <w:sz w:val="28"/>
            <w:szCs w:val="28"/>
          </w:rPr>
          <w:t>http://www.president.gov.ua/.</w:t>
        </w:r>
      </w:hyperlink>
      <w:r w:rsidRPr="00690E0A">
        <w:rPr>
          <w:rFonts w:ascii="Times New Roman" w:hAnsi="Times New Roman" w:cs="Times New Roman"/>
          <w:spacing w:val="93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47.</w:t>
      </w:r>
      <w:hyperlink r:id="rId8" w:history="1">
        <w:r w:rsidRPr="00690E0A">
          <w:rPr>
            <w:rFonts w:ascii="Times New Roman" w:hAnsi="Times New Roman" w:cs="Times New Roman"/>
            <w:spacing w:val="-1"/>
            <w:sz w:val="28"/>
            <w:szCs w:val="28"/>
          </w:rPr>
          <w:t xml:space="preserve">Верховна Рада </w:t>
        </w:r>
        <w:r w:rsidRPr="00690E0A">
          <w:rPr>
            <w:rFonts w:ascii="Times New Roman" w:hAnsi="Times New Roman" w:cs="Times New Roman"/>
            <w:sz w:val="28"/>
            <w:szCs w:val="28"/>
          </w:rPr>
          <w:t>України</w:t>
        </w:r>
      </w:hyperlink>
      <w:r w:rsidRPr="00690E0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hyperlink r:id="rId9" w:history="1">
        <w:r w:rsidRPr="00690E0A">
          <w:rPr>
            <w:rFonts w:ascii="Times New Roman" w:hAnsi="Times New Roman" w:cs="Times New Roman"/>
            <w:spacing w:val="-1"/>
            <w:sz w:val="28"/>
            <w:szCs w:val="28"/>
          </w:rPr>
          <w:t>http://www.rada.kiev.ua</w:t>
        </w:r>
      </w:hyperlink>
      <w:r w:rsidRPr="00690E0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>.</w:t>
      </w:r>
    </w:p>
    <w:p w:rsidR="00690E0A" w:rsidRPr="00690E0A" w:rsidRDefault="00690E0A" w:rsidP="00690E0A">
      <w:pPr>
        <w:numPr>
          <w:ilvl w:val="0"/>
          <w:numId w:val="16"/>
        </w:numPr>
        <w:tabs>
          <w:tab w:val="left" w:pos="44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pacing w:val="-1"/>
          <w:sz w:val="28"/>
          <w:szCs w:val="28"/>
        </w:rPr>
      </w:pPr>
      <w:r w:rsidRPr="00690E0A">
        <w:rPr>
          <w:rFonts w:ascii="Times New Roman" w:hAnsi="Times New Roman" w:cs="Times New Roman"/>
          <w:sz w:val="28"/>
          <w:szCs w:val="28"/>
        </w:rPr>
        <w:t xml:space="preserve">.Кабінет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Міністрів</w:t>
      </w:r>
      <w:r w:rsidRPr="00690E0A">
        <w:rPr>
          <w:rFonts w:ascii="Times New Roman" w:hAnsi="Times New Roman" w:cs="Times New Roman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України</w:t>
      </w:r>
      <w:r w:rsidRPr="00690E0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hyperlink r:id="rId10" w:history="1">
        <w:r w:rsidRPr="00690E0A">
          <w:rPr>
            <w:rFonts w:ascii="Times New Roman" w:hAnsi="Times New Roman" w:cs="Times New Roman"/>
            <w:spacing w:val="-1"/>
            <w:sz w:val="28"/>
            <w:szCs w:val="28"/>
          </w:rPr>
          <w:t>http://www.kmu.gov.ua/.</w:t>
        </w:r>
      </w:hyperlink>
    </w:p>
    <w:p w:rsidR="00690E0A" w:rsidRPr="00690E0A" w:rsidRDefault="00690E0A" w:rsidP="00690E0A">
      <w:pPr>
        <w:numPr>
          <w:ilvl w:val="0"/>
          <w:numId w:val="16"/>
        </w:numPr>
        <w:tabs>
          <w:tab w:val="left" w:pos="44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6" w:firstLine="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690E0A">
        <w:rPr>
          <w:rFonts w:ascii="Times New Roman" w:hAnsi="Times New Roman" w:cs="Times New Roman"/>
          <w:spacing w:val="-1"/>
          <w:sz w:val="28"/>
          <w:szCs w:val="28"/>
        </w:rPr>
        <w:t>.Міністерство</w:t>
      </w:r>
      <w:r w:rsidRPr="00690E0A">
        <w:rPr>
          <w:rFonts w:ascii="Times New Roman" w:hAnsi="Times New Roman" w:cs="Times New Roman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освіти</w:t>
      </w:r>
      <w:r w:rsidRPr="00690E0A">
        <w:rPr>
          <w:rFonts w:ascii="Times New Roman" w:hAnsi="Times New Roman" w:cs="Times New Roman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 xml:space="preserve">і </w:t>
      </w:r>
      <w:r w:rsidRPr="00690E0A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2"/>
          <w:sz w:val="28"/>
          <w:szCs w:val="28"/>
        </w:rPr>
        <w:t>науки,</w:t>
      </w:r>
      <w:r w:rsidRPr="00690E0A">
        <w:rPr>
          <w:rFonts w:ascii="Times New Roman" w:hAnsi="Times New Roman" w:cs="Times New Roman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молоді</w:t>
      </w:r>
      <w:r w:rsidRPr="00690E0A">
        <w:rPr>
          <w:rFonts w:ascii="Times New Roman" w:hAnsi="Times New Roman" w:cs="Times New Roman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 xml:space="preserve">та </w:t>
      </w:r>
      <w:r w:rsidRPr="00690E0A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 xml:space="preserve">спорту </w:t>
      </w:r>
      <w:r w:rsidRPr="00690E0A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1"/>
          <w:sz w:val="28"/>
          <w:szCs w:val="28"/>
        </w:rPr>
        <w:t>України</w:t>
      </w:r>
      <w:r w:rsidRPr="00690E0A">
        <w:rPr>
          <w:rFonts w:ascii="Times New Roman" w:hAnsi="Times New Roman" w:cs="Times New Roman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hyperlink r:id="rId11" w:history="1">
        <w:r w:rsidRPr="00690E0A">
          <w:rPr>
            <w:rFonts w:ascii="Times New Roman" w:hAnsi="Times New Roman" w:cs="Times New Roman"/>
            <w:spacing w:val="-1"/>
            <w:sz w:val="28"/>
            <w:szCs w:val="28"/>
          </w:rPr>
          <w:t>http://www.mon.gov.ua</w:t>
        </w:r>
      </w:hyperlink>
      <w:r w:rsidRPr="00690E0A">
        <w:rPr>
          <w:rFonts w:ascii="Times New Roman" w:hAnsi="Times New Roman" w:cs="Times New Roman"/>
          <w:spacing w:val="-1"/>
          <w:sz w:val="28"/>
          <w:szCs w:val="28"/>
        </w:rPr>
        <w:t>,</w:t>
      </w:r>
      <w:r w:rsidRPr="00690E0A">
        <w:rPr>
          <w:rFonts w:ascii="Times New Roman" w:hAnsi="Times New Roman" w:cs="Times New Roman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hyperlink r:id="rId12" w:history="1">
        <w:r w:rsidRPr="00690E0A">
          <w:rPr>
            <w:rFonts w:ascii="Times New Roman" w:hAnsi="Times New Roman" w:cs="Times New Roman"/>
            <w:color w:val="0000FF"/>
            <w:spacing w:val="-1"/>
            <w:sz w:val="28"/>
            <w:szCs w:val="28"/>
            <w:u w:val="single"/>
          </w:rPr>
          <w:t>www.osvita.com</w:t>
        </w:r>
        <w:r w:rsidRPr="00690E0A">
          <w:rPr>
            <w:rFonts w:ascii="Times New Roman" w:hAnsi="Times New Roman" w:cs="Times New Roman"/>
            <w:color w:val="000000"/>
            <w:spacing w:val="-1"/>
            <w:sz w:val="28"/>
            <w:szCs w:val="28"/>
          </w:rPr>
          <w:t>.</w:t>
        </w:r>
      </w:hyperlink>
    </w:p>
    <w:p w:rsidR="00690E0A" w:rsidRPr="00690E0A" w:rsidRDefault="00D0334A" w:rsidP="00690E0A">
      <w:pPr>
        <w:numPr>
          <w:ilvl w:val="0"/>
          <w:numId w:val="16"/>
        </w:numPr>
        <w:tabs>
          <w:tab w:val="left" w:pos="44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8" w:firstLine="0"/>
        <w:rPr>
          <w:rFonts w:ascii="Times New Roman" w:hAnsi="Times New Roman" w:cs="Times New Roman"/>
          <w:spacing w:val="-1"/>
          <w:sz w:val="28"/>
          <w:szCs w:val="28"/>
        </w:rPr>
      </w:pPr>
      <w:hyperlink r:id="rId13" w:history="1">
        <w:r w:rsidR="00690E0A" w:rsidRPr="00690E0A">
          <w:rPr>
            <w:rFonts w:ascii="Times New Roman" w:hAnsi="Times New Roman" w:cs="Times New Roman"/>
            <w:spacing w:val="-1"/>
            <w:sz w:val="28"/>
            <w:szCs w:val="28"/>
          </w:rPr>
          <w:t>.Міністерство</w:t>
        </w:r>
        <w:r w:rsidR="00690E0A" w:rsidRPr="00690E0A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690E0A" w:rsidRPr="00690E0A">
          <w:rPr>
            <w:rFonts w:ascii="Times New Roman" w:hAnsi="Times New Roman" w:cs="Times New Roman"/>
            <w:spacing w:val="-1"/>
            <w:sz w:val="28"/>
            <w:szCs w:val="28"/>
          </w:rPr>
          <w:t>екології</w:t>
        </w:r>
        <w:r w:rsidR="00690E0A" w:rsidRPr="00690E0A">
          <w:rPr>
            <w:rFonts w:ascii="Times New Roman" w:hAnsi="Times New Roman" w:cs="Times New Roman"/>
            <w:sz w:val="28"/>
            <w:szCs w:val="28"/>
          </w:rPr>
          <w:t xml:space="preserve"> та</w:t>
        </w:r>
        <w:r w:rsidR="00690E0A" w:rsidRPr="00690E0A">
          <w:rPr>
            <w:rFonts w:ascii="Times New Roman" w:hAnsi="Times New Roman" w:cs="Times New Roman"/>
            <w:spacing w:val="-1"/>
            <w:sz w:val="28"/>
            <w:szCs w:val="28"/>
          </w:rPr>
          <w:t xml:space="preserve"> природних</w:t>
        </w:r>
        <w:r w:rsidR="00690E0A" w:rsidRPr="00690E0A">
          <w:rPr>
            <w:rFonts w:ascii="Times New Roman" w:hAnsi="Times New Roman" w:cs="Times New Roman"/>
            <w:spacing w:val="2"/>
            <w:sz w:val="28"/>
            <w:szCs w:val="28"/>
          </w:rPr>
          <w:t xml:space="preserve"> </w:t>
        </w:r>
        <w:r w:rsidR="00690E0A" w:rsidRPr="00690E0A">
          <w:rPr>
            <w:rFonts w:ascii="Times New Roman" w:hAnsi="Times New Roman" w:cs="Times New Roman"/>
            <w:spacing w:val="-1"/>
            <w:sz w:val="28"/>
            <w:szCs w:val="28"/>
          </w:rPr>
          <w:t>ресурсів</w:t>
        </w:r>
        <w:r w:rsidR="00690E0A" w:rsidRPr="00690E0A">
          <w:rPr>
            <w:rFonts w:ascii="Times New Roman" w:hAnsi="Times New Roman" w:cs="Times New Roman"/>
            <w:sz w:val="28"/>
            <w:szCs w:val="28"/>
          </w:rPr>
          <w:t xml:space="preserve"> України</w:t>
        </w:r>
      </w:hyperlink>
      <w:r w:rsidR="00690E0A" w:rsidRPr="00690E0A">
        <w:rPr>
          <w:rFonts w:ascii="Times New Roman" w:hAnsi="Times New Roman" w:cs="Times New Roman"/>
          <w:sz w:val="28"/>
          <w:szCs w:val="28"/>
        </w:rPr>
        <w:t xml:space="preserve"> </w:t>
      </w:r>
      <w:r w:rsidR="00690E0A" w:rsidRPr="00690E0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hyperlink r:id="rId14" w:history="1">
        <w:r w:rsidR="00690E0A" w:rsidRPr="00690E0A">
          <w:rPr>
            <w:rFonts w:ascii="Times New Roman" w:hAnsi="Times New Roman" w:cs="Times New Roman"/>
            <w:spacing w:val="-1"/>
            <w:sz w:val="28"/>
            <w:szCs w:val="28"/>
          </w:rPr>
          <w:t>http://www.menr.gov.ua/.</w:t>
        </w:r>
      </w:hyperlink>
      <w:r w:rsidR="00690E0A" w:rsidRPr="00690E0A">
        <w:rPr>
          <w:rFonts w:ascii="Times New Roman" w:hAnsi="Times New Roman" w:cs="Times New Roman"/>
          <w:spacing w:val="77"/>
          <w:sz w:val="28"/>
          <w:szCs w:val="28"/>
        </w:rPr>
        <w:t xml:space="preserve"> </w:t>
      </w:r>
      <w:r w:rsidR="00690E0A" w:rsidRPr="00690E0A">
        <w:rPr>
          <w:rFonts w:ascii="Times New Roman" w:hAnsi="Times New Roman" w:cs="Times New Roman"/>
          <w:spacing w:val="-1"/>
          <w:sz w:val="28"/>
          <w:szCs w:val="28"/>
        </w:rPr>
        <w:t>51.</w:t>
      </w:r>
      <w:hyperlink r:id="rId15" w:history="1">
        <w:r w:rsidR="00690E0A" w:rsidRPr="00690E0A">
          <w:rPr>
            <w:rFonts w:ascii="Times New Roman" w:hAnsi="Times New Roman" w:cs="Times New Roman"/>
            <w:spacing w:val="-1"/>
            <w:sz w:val="28"/>
            <w:szCs w:val="28"/>
          </w:rPr>
          <w:t>Міністерство</w:t>
        </w:r>
        <w:r w:rsidR="00690E0A" w:rsidRPr="00690E0A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690E0A" w:rsidRPr="00690E0A">
          <w:rPr>
            <w:rFonts w:ascii="Times New Roman" w:hAnsi="Times New Roman" w:cs="Times New Roman"/>
            <w:spacing w:val="-1"/>
            <w:sz w:val="28"/>
            <w:szCs w:val="28"/>
          </w:rPr>
          <w:t>України</w:t>
        </w:r>
        <w:r w:rsidR="00690E0A" w:rsidRPr="00690E0A">
          <w:rPr>
            <w:rFonts w:ascii="Times New Roman" w:hAnsi="Times New Roman" w:cs="Times New Roman"/>
            <w:sz w:val="28"/>
            <w:szCs w:val="28"/>
          </w:rPr>
          <w:t xml:space="preserve"> з </w:t>
        </w:r>
        <w:r w:rsidR="00690E0A" w:rsidRPr="00690E0A">
          <w:rPr>
            <w:rFonts w:ascii="Times New Roman" w:hAnsi="Times New Roman" w:cs="Times New Roman"/>
            <w:spacing w:val="-1"/>
            <w:sz w:val="28"/>
            <w:szCs w:val="28"/>
          </w:rPr>
          <w:t>питань</w:t>
        </w:r>
        <w:r w:rsidR="00690E0A" w:rsidRPr="00690E0A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690E0A" w:rsidRPr="00690E0A">
          <w:rPr>
            <w:rFonts w:ascii="Times New Roman" w:hAnsi="Times New Roman" w:cs="Times New Roman"/>
            <w:spacing w:val="-1"/>
            <w:sz w:val="28"/>
            <w:szCs w:val="28"/>
          </w:rPr>
          <w:t>надзвичайних</w:t>
        </w:r>
        <w:r w:rsidR="00690E0A" w:rsidRPr="00690E0A">
          <w:rPr>
            <w:rFonts w:ascii="Times New Roman" w:hAnsi="Times New Roman" w:cs="Times New Roman"/>
            <w:spacing w:val="2"/>
            <w:sz w:val="28"/>
            <w:szCs w:val="28"/>
          </w:rPr>
          <w:t xml:space="preserve"> </w:t>
        </w:r>
        <w:r w:rsidR="00690E0A" w:rsidRPr="00690E0A">
          <w:rPr>
            <w:rFonts w:ascii="Times New Roman" w:hAnsi="Times New Roman" w:cs="Times New Roman"/>
            <w:spacing w:val="-1"/>
            <w:sz w:val="28"/>
            <w:szCs w:val="28"/>
          </w:rPr>
          <w:t>ситуацій</w:t>
        </w:r>
        <w:r w:rsidR="00690E0A" w:rsidRPr="00690E0A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="00690E0A" w:rsidRPr="00690E0A">
          <w:rPr>
            <w:rFonts w:ascii="Times New Roman" w:hAnsi="Times New Roman" w:cs="Times New Roman"/>
            <w:sz w:val="28"/>
            <w:szCs w:val="28"/>
          </w:rPr>
          <w:t>та</w:t>
        </w:r>
        <w:r w:rsidR="00690E0A" w:rsidRPr="00690E0A">
          <w:rPr>
            <w:rFonts w:ascii="Times New Roman" w:hAnsi="Times New Roman" w:cs="Times New Roman"/>
            <w:spacing w:val="4"/>
            <w:sz w:val="28"/>
            <w:szCs w:val="28"/>
          </w:rPr>
          <w:t xml:space="preserve"> </w:t>
        </w:r>
        <w:r w:rsidR="00690E0A" w:rsidRPr="00690E0A">
          <w:rPr>
            <w:rFonts w:ascii="Times New Roman" w:hAnsi="Times New Roman" w:cs="Times New Roman"/>
            <w:sz w:val="28"/>
            <w:szCs w:val="28"/>
          </w:rPr>
          <w:t>у</w:t>
        </w:r>
        <w:r w:rsidR="00690E0A" w:rsidRPr="00690E0A">
          <w:rPr>
            <w:rFonts w:ascii="Times New Roman" w:hAnsi="Times New Roman" w:cs="Times New Roman"/>
            <w:spacing w:val="-3"/>
            <w:sz w:val="28"/>
            <w:szCs w:val="28"/>
          </w:rPr>
          <w:t xml:space="preserve"> </w:t>
        </w:r>
        <w:r w:rsidR="00690E0A" w:rsidRPr="00690E0A">
          <w:rPr>
            <w:rFonts w:ascii="Times New Roman" w:hAnsi="Times New Roman" w:cs="Times New Roman"/>
            <w:spacing w:val="-1"/>
            <w:sz w:val="28"/>
            <w:szCs w:val="28"/>
          </w:rPr>
          <w:t>справах</w:t>
        </w:r>
        <w:r w:rsidR="00690E0A" w:rsidRPr="00690E0A">
          <w:rPr>
            <w:rFonts w:ascii="Times New Roman" w:hAnsi="Times New Roman" w:cs="Times New Roman"/>
            <w:spacing w:val="4"/>
            <w:sz w:val="28"/>
            <w:szCs w:val="28"/>
          </w:rPr>
          <w:t xml:space="preserve"> </w:t>
        </w:r>
        <w:r w:rsidR="00690E0A" w:rsidRPr="00690E0A">
          <w:rPr>
            <w:rFonts w:ascii="Times New Roman" w:hAnsi="Times New Roman" w:cs="Times New Roman"/>
            <w:sz w:val="28"/>
            <w:szCs w:val="28"/>
          </w:rPr>
          <w:t>захисту</w:t>
        </w:r>
        <w:r w:rsidR="00690E0A" w:rsidRPr="00690E0A">
          <w:rPr>
            <w:rFonts w:ascii="Times New Roman" w:hAnsi="Times New Roman" w:cs="Times New Roman"/>
            <w:spacing w:val="-5"/>
            <w:sz w:val="28"/>
            <w:szCs w:val="28"/>
          </w:rPr>
          <w:t xml:space="preserve"> </w:t>
        </w:r>
        <w:r w:rsidR="00690E0A" w:rsidRPr="00690E0A">
          <w:rPr>
            <w:rFonts w:ascii="Times New Roman" w:hAnsi="Times New Roman" w:cs="Times New Roman"/>
            <w:spacing w:val="-1"/>
            <w:sz w:val="28"/>
            <w:szCs w:val="28"/>
          </w:rPr>
          <w:t>населення</w:t>
        </w:r>
      </w:hyperlink>
      <w:r w:rsidR="00690E0A" w:rsidRPr="00690E0A">
        <w:rPr>
          <w:rFonts w:ascii="Times New Roman" w:hAnsi="Times New Roman" w:cs="Times New Roman"/>
          <w:spacing w:val="79"/>
          <w:sz w:val="28"/>
          <w:szCs w:val="28"/>
        </w:rPr>
        <w:t xml:space="preserve"> </w:t>
      </w:r>
      <w:hyperlink r:id="rId16" w:history="1">
        <w:r w:rsidR="00690E0A" w:rsidRPr="00690E0A">
          <w:rPr>
            <w:rFonts w:ascii="Times New Roman" w:hAnsi="Times New Roman" w:cs="Times New Roman"/>
            <w:sz w:val="28"/>
            <w:szCs w:val="28"/>
          </w:rPr>
          <w:t xml:space="preserve">від </w:t>
        </w:r>
        <w:r w:rsidR="00690E0A" w:rsidRPr="00690E0A">
          <w:rPr>
            <w:rFonts w:ascii="Times New Roman" w:hAnsi="Times New Roman" w:cs="Times New Roman"/>
            <w:spacing w:val="-1"/>
            <w:sz w:val="28"/>
            <w:szCs w:val="28"/>
          </w:rPr>
          <w:t>наслідків</w:t>
        </w:r>
        <w:r w:rsidR="00690E0A" w:rsidRPr="00690E0A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690E0A" w:rsidRPr="00690E0A">
          <w:rPr>
            <w:rFonts w:ascii="Times New Roman" w:hAnsi="Times New Roman" w:cs="Times New Roman"/>
            <w:spacing w:val="-1"/>
            <w:sz w:val="28"/>
            <w:szCs w:val="28"/>
          </w:rPr>
          <w:t>Чорнобильської</w:t>
        </w:r>
        <w:r w:rsidR="00690E0A" w:rsidRPr="00690E0A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690E0A" w:rsidRPr="00690E0A">
          <w:rPr>
            <w:rFonts w:ascii="Times New Roman" w:hAnsi="Times New Roman" w:cs="Times New Roman"/>
            <w:spacing w:val="-1"/>
            <w:sz w:val="28"/>
            <w:szCs w:val="28"/>
          </w:rPr>
          <w:t>катастрофи</w:t>
        </w:r>
      </w:hyperlink>
      <w:r w:rsidR="00690E0A" w:rsidRPr="00690E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hyperlink r:id="rId17" w:history="1">
        <w:r w:rsidR="00690E0A" w:rsidRPr="00690E0A">
          <w:rPr>
            <w:rFonts w:ascii="Times New Roman" w:hAnsi="Times New Roman" w:cs="Times New Roman"/>
            <w:spacing w:val="-1"/>
            <w:sz w:val="28"/>
            <w:szCs w:val="28"/>
          </w:rPr>
          <w:t>http://www.mns.gov.ua/.</w:t>
        </w:r>
      </w:hyperlink>
    </w:p>
    <w:p w:rsidR="00690E0A" w:rsidRPr="00690E0A" w:rsidRDefault="00D0334A" w:rsidP="00690E0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02" w:right="346"/>
        <w:rPr>
          <w:rFonts w:ascii="Times New Roman" w:hAnsi="Times New Roman" w:cs="Times New Roman"/>
          <w:spacing w:val="-1"/>
          <w:sz w:val="28"/>
          <w:szCs w:val="28"/>
        </w:rPr>
      </w:pPr>
      <w:hyperlink r:id="rId18" w:history="1">
        <w:r w:rsidR="00690E0A" w:rsidRPr="00690E0A">
          <w:rPr>
            <w:rFonts w:ascii="Times New Roman" w:hAnsi="Times New Roman" w:cs="Times New Roman"/>
            <w:spacing w:val="-1"/>
            <w:sz w:val="28"/>
            <w:szCs w:val="28"/>
          </w:rPr>
          <w:t>52.Рада національної</w:t>
        </w:r>
        <w:r w:rsidR="00690E0A" w:rsidRPr="00690E0A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690E0A" w:rsidRPr="00690E0A">
          <w:rPr>
            <w:rFonts w:ascii="Times New Roman" w:hAnsi="Times New Roman" w:cs="Times New Roman"/>
            <w:spacing w:val="-1"/>
            <w:sz w:val="28"/>
            <w:szCs w:val="28"/>
          </w:rPr>
          <w:t>безпеки</w:t>
        </w:r>
        <w:r w:rsidR="00690E0A" w:rsidRPr="00690E0A">
          <w:rPr>
            <w:rFonts w:ascii="Times New Roman" w:hAnsi="Times New Roman" w:cs="Times New Roman"/>
            <w:spacing w:val="-2"/>
            <w:sz w:val="28"/>
            <w:szCs w:val="28"/>
          </w:rPr>
          <w:t xml:space="preserve"> </w:t>
        </w:r>
        <w:r w:rsidR="00690E0A" w:rsidRPr="00690E0A">
          <w:rPr>
            <w:rFonts w:ascii="Times New Roman" w:hAnsi="Times New Roman" w:cs="Times New Roman"/>
            <w:sz w:val="28"/>
            <w:szCs w:val="28"/>
          </w:rPr>
          <w:t xml:space="preserve">і </w:t>
        </w:r>
        <w:r w:rsidR="00690E0A" w:rsidRPr="00690E0A">
          <w:rPr>
            <w:rFonts w:ascii="Times New Roman" w:hAnsi="Times New Roman" w:cs="Times New Roman"/>
            <w:spacing w:val="-1"/>
            <w:sz w:val="28"/>
            <w:szCs w:val="28"/>
          </w:rPr>
          <w:t>оборони</w:t>
        </w:r>
        <w:r w:rsidR="00690E0A" w:rsidRPr="00690E0A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690E0A" w:rsidRPr="00690E0A">
          <w:rPr>
            <w:rFonts w:ascii="Times New Roman" w:hAnsi="Times New Roman" w:cs="Times New Roman"/>
            <w:spacing w:val="-1"/>
            <w:sz w:val="28"/>
            <w:szCs w:val="28"/>
          </w:rPr>
          <w:t>України</w:t>
        </w:r>
      </w:hyperlink>
      <w:r w:rsidR="00690E0A" w:rsidRPr="00690E0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hyperlink r:id="rId19" w:history="1">
        <w:r w:rsidR="00690E0A" w:rsidRPr="00690E0A">
          <w:rPr>
            <w:rFonts w:ascii="Times New Roman" w:hAnsi="Times New Roman" w:cs="Times New Roman"/>
            <w:spacing w:val="-1"/>
            <w:sz w:val="28"/>
            <w:szCs w:val="28"/>
          </w:rPr>
          <w:t>http://www.rainbow.gov.ua/.</w:t>
        </w:r>
      </w:hyperlink>
      <w:r w:rsidR="00690E0A" w:rsidRPr="00690E0A">
        <w:rPr>
          <w:rFonts w:ascii="Times New Roman" w:hAnsi="Times New Roman" w:cs="Times New Roman"/>
          <w:spacing w:val="99"/>
          <w:sz w:val="28"/>
          <w:szCs w:val="28"/>
        </w:rPr>
        <w:t xml:space="preserve"> </w:t>
      </w:r>
      <w:r w:rsidR="00690E0A" w:rsidRPr="00690E0A">
        <w:rPr>
          <w:rFonts w:ascii="Times New Roman" w:hAnsi="Times New Roman" w:cs="Times New Roman"/>
          <w:spacing w:val="-1"/>
          <w:sz w:val="28"/>
          <w:szCs w:val="28"/>
        </w:rPr>
        <w:t>53.</w:t>
      </w:r>
      <w:hyperlink r:id="rId20" w:history="1">
        <w:r w:rsidR="00690E0A" w:rsidRPr="00690E0A">
          <w:rPr>
            <w:rFonts w:ascii="Times New Roman" w:hAnsi="Times New Roman" w:cs="Times New Roman"/>
            <w:spacing w:val="-1"/>
            <w:sz w:val="28"/>
            <w:szCs w:val="28"/>
          </w:rPr>
          <w:t>Постійне представництво</w:t>
        </w:r>
        <w:r w:rsidR="00690E0A" w:rsidRPr="00690E0A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690E0A" w:rsidRPr="00690E0A">
          <w:rPr>
            <w:rFonts w:ascii="Times New Roman" w:hAnsi="Times New Roman" w:cs="Times New Roman"/>
            <w:spacing w:val="-1"/>
            <w:sz w:val="28"/>
            <w:szCs w:val="28"/>
          </w:rPr>
          <w:t>України</w:t>
        </w:r>
        <w:r w:rsidR="00690E0A" w:rsidRPr="00690E0A">
          <w:rPr>
            <w:rFonts w:ascii="Times New Roman" w:hAnsi="Times New Roman" w:cs="Times New Roman"/>
            <w:spacing w:val="-2"/>
            <w:sz w:val="28"/>
            <w:szCs w:val="28"/>
          </w:rPr>
          <w:t xml:space="preserve"> </w:t>
        </w:r>
        <w:r w:rsidR="00690E0A" w:rsidRPr="00690E0A">
          <w:rPr>
            <w:rFonts w:ascii="Times New Roman" w:hAnsi="Times New Roman" w:cs="Times New Roman"/>
            <w:sz w:val="28"/>
            <w:szCs w:val="28"/>
          </w:rPr>
          <w:t xml:space="preserve">при </w:t>
        </w:r>
        <w:r w:rsidR="00690E0A" w:rsidRPr="00690E0A">
          <w:rPr>
            <w:rFonts w:ascii="Times New Roman" w:hAnsi="Times New Roman" w:cs="Times New Roman"/>
            <w:spacing w:val="-2"/>
            <w:sz w:val="28"/>
            <w:szCs w:val="28"/>
          </w:rPr>
          <w:t>ООН</w:t>
        </w:r>
      </w:hyperlink>
      <w:r w:rsidR="00690E0A" w:rsidRPr="00690E0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hyperlink r:id="rId21" w:history="1">
        <w:r w:rsidR="00690E0A" w:rsidRPr="00690E0A">
          <w:rPr>
            <w:rFonts w:ascii="Times New Roman" w:hAnsi="Times New Roman" w:cs="Times New Roman"/>
            <w:spacing w:val="-1"/>
            <w:sz w:val="28"/>
            <w:szCs w:val="28"/>
          </w:rPr>
          <w:t>http://www.uamission.org/.</w:t>
        </w:r>
      </w:hyperlink>
    </w:p>
    <w:p w:rsidR="00690E0A" w:rsidRPr="00690E0A" w:rsidRDefault="00D0334A" w:rsidP="00690E0A">
      <w:pPr>
        <w:numPr>
          <w:ilvl w:val="0"/>
          <w:numId w:val="15"/>
        </w:numPr>
        <w:tabs>
          <w:tab w:val="left" w:pos="44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pacing w:val="-1"/>
          <w:sz w:val="28"/>
          <w:szCs w:val="28"/>
        </w:rPr>
      </w:pPr>
      <w:hyperlink r:id="rId22" w:history="1">
        <w:r w:rsidR="00690E0A" w:rsidRPr="00690E0A">
          <w:rPr>
            <w:rFonts w:ascii="Times New Roman" w:hAnsi="Times New Roman" w:cs="Times New Roman"/>
            <w:spacing w:val="-1"/>
            <w:sz w:val="28"/>
            <w:szCs w:val="28"/>
          </w:rPr>
          <w:t>.Північноатлантичний</w:t>
        </w:r>
        <w:r w:rsidR="00690E0A" w:rsidRPr="00690E0A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690E0A" w:rsidRPr="00690E0A">
          <w:rPr>
            <w:rFonts w:ascii="Times New Roman" w:hAnsi="Times New Roman" w:cs="Times New Roman"/>
            <w:spacing w:val="-1"/>
            <w:sz w:val="28"/>
            <w:szCs w:val="28"/>
          </w:rPr>
          <w:t>альянс (НАТО)</w:t>
        </w:r>
      </w:hyperlink>
      <w:r w:rsidR="00690E0A" w:rsidRPr="00690E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hyperlink r:id="rId23" w:history="1">
        <w:r w:rsidR="00690E0A" w:rsidRPr="00690E0A">
          <w:rPr>
            <w:rFonts w:ascii="Times New Roman" w:hAnsi="Times New Roman" w:cs="Times New Roman"/>
            <w:spacing w:val="-1"/>
            <w:sz w:val="28"/>
            <w:szCs w:val="28"/>
          </w:rPr>
          <w:t>http://www.nato.int/.</w:t>
        </w:r>
      </w:hyperlink>
    </w:p>
    <w:p w:rsidR="00690E0A" w:rsidRPr="00690E0A" w:rsidRDefault="00690E0A" w:rsidP="00690E0A">
      <w:pPr>
        <w:numPr>
          <w:ilvl w:val="0"/>
          <w:numId w:val="15"/>
        </w:numPr>
        <w:tabs>
          <w:tab w:val="left" w:pos="44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6" w:firstLine="0"/>
        <w:rPr>
          <w:rFonts w:ascii="Times New Roman" w:hAnsi="Times New Roman" w:cs="Times New Roman"/>
          <w:spacing w:val="-1"/>
          <w:sz w:val="28"/>
          <w:szCs w:val="28"/>
        </w:rPr>
      </w:pPr>
      <w:r w:rsidRPr="00690E0A">
        <w:rPr>
          <w:rFonts w:ascii="Times New Roman" w:hAnsi="Times New Roman" w:cs="Times New Roman"/>
          <w:spacing w:val="-1"/>
          <w:sz w:val="28"/>
          <w:szCs w:val="28"/>
        </w:rPr>
        <w:t>.Новини</w:t>
      </w:r>
      <w:r w:rsidRPr="00690E0A">
        <w:rPr>
          <w:rFonts w:ascii="Times New Roman" w:hAnsi="Times New Roman" w:cs="Times New Roman"/>
          <w:sz w:val="28"/>
          <w:szCs w:val="28"/>
        </w:rPr>
        <w:t xml:space="preserve">   </w:t>
      </w:r>
      <w:r w:rsidRPr="00690E0A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 xml:space="preserve">про   </w:t>
      </w:r>
      <w:r w:rsidRPr="00690E0A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поточні</w:t>
      </w:r>
      <w:r w:rsidRPr="00690E0A">
        <w:rPr>
          <w:rFonts w:ascii="Times New Roman" w:hAnsi="Times New Roman" w:cs="Times New Roman"/>
          <w:sz w:val="28"/>
          <w:szCs w:val="28"/>
        </w:rPr>
        <w:t xml:space="preserve">   </w:t>
      </w:r>
      <w:r w:rsidRPr="00690E0A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 xml:space="preserve">події   </w:t>
      </w:r>
      <w:r w:rsidRPr="00690E0A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 xml:space="preserve">у   </w:t>
      </w:r>
      <w:r w:rsidRPr="00690E0A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світі,</w:t>
      </w:r>
      <w:r w:rsidRPr="00690E0A">
        <w:rPr>
          <w:rFonts w:ascii="Times New Roman" w:hAnsi="Times New Roman" w:cs="Times New Roman"/>
          <w:sz w:val="28"/>
          <w:szCs w:val="28"/>
        </w:rPr>
        <w:t xml:space="preserve">   </w:t>
      </w:r>
      <w:r w:rsidRPr="00690E0A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 xml:space="preserve">в   </w:t>
      </w:r>
      <w:r w:rsidRPr="00690E0A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 xml:space="preserve">т.   </w:t>
      </w:r>
      <w:r w:rsidRPr="00690E0A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ч.</w:t>
      </w:r>
      <w:r w:rsidRPr="00690E0A">
        <w:rPr>
          <w:rFonts w:ascii="Times New Roman" w:hAnsi="Times New Roman" w:cs="Times New Roman"/>
          <w:sz w:val="28"/>
          <w:szCs w:val="28"/>
        </w:rPr>
        <w:t xml:space="preserve">   </w:t>
      </w:r>
      <w:r w:rsidRPr="00690E0A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 xml:space="preserve">про   </w:t>
      </w:r>
      <w:r w:rsidRPr="00690E0A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 xml:space="preserve">надзвичайні   </w:t>
      </w:r>
      <w:r w:rsidRPr="00690E0A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ситуації</w:t>
      </w:r>
      <w:r w:rsidRPr="00690E0A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hyperlink r:id="rId24" w:history="1">
        <w:r w:rsidRPr="00690E0A">
          <w:rPr>
            <w:rFonts w:ascii="Times New Roman" w:hAnsi="Times New Roman" w:cs="Times New Roman"/>
            <w:spacing w:val="-1"/>
            <w:sz w:val="28"/>
            <w:szCs w:val="28"/>
          </w:rPr>
          <w:t>http://www.100top.ru/news/</w:t>
        </w:r>
      </w:hyperlink>
      <w:r w:rsidRPr="00690E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(російською</w:t>
      </w:r>
      <w:r w:rsidRPr="00690E0A">
        <w:rPr>
          <w:rFonts w:ascii="Times New Roman" w:hAnsi="Times New Roman" w:cs="Times New Roman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мовою).</w:t>
      </w:r>
    </w:p>
    <w:p w:rsidR="00690E0A" w:rsidRPr="00690E0A" w:rsidRDefault="00690E0A" w:rsidP="00690E0A">
      <w:pPr>
        <w:numPr>
          <w:ilvl w:val="0"/>
          <w:numId w:val="15"/>
        </w:numPr>
        <w:tabs>
          <w:tab w:val="left" w:pos="44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6" w:firstLine="0"/>
        <w:rPr>
          <w:rFonts w:ascii="Times New Roman" w:hAnsi="Times New Roman" w:cs="Times New Roman"/>
          <w:spacing w:val="-1"/>
          <w:sz w:val="28"/>
          <w:szCs w:val="28"/>
        </w:rPr>
      </w:pPr>
      <w:r w:rsidRPr="00690E0A">
        <w:rPr>
          <w:rFonts w:ascii="Times New Roman" w:hAnsi="Times New Roman" w:cs="Times New Roman"/>
          <w:sz w:val="28"/>
          <w:szCs w:val="28"/>
        </w:rPr>
        <w:t xml:space="preserve">.Сайт,    </w:t>
      </w:r>
      <w:r w:rsidRPr="00690E0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присвячений</w:t>
      </w:r>
      <w:r w:rsidRPr="00690E0A">
        <w:rPr>
          <w:rFonts w:ascii="Times New Roman" w:hAnsi="Times New Roman" w:cs="Times New Roman"/>
          <w:sz w:val="28"/>
          <w:szCs w:val="28"/>
        </w:rPr>
        <w:t xml:space="preserve">    </w:t>
      </w:r>
      <w:r w:rsidRPr="00690E0A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землетрусам</w:t>
      </w:r>
      <w:r w:rsidRPr="00690E0A">
        <w:rPr>
          <w:rFonts w:ascii="Times New Roman" w:hAnsi="Times New Roman" w:cs="Times New Roman"/>
          <w:sz w:val="28"/>
          <w:szCs w:val="28"/>
        </w:rPr>
        <w:t xml:space="preserve">    </w:t>
      </w:r>
      <w:r w:rsidRPr="00690E0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 xml:space="preserve">та    </w:t>
      </w:r>
      <w:r w:rsidRPr="00690E0A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сейсмічному</w:t>
      </w:r>
      <w:r w:rsidRPr="00690E0A">
        <w:rPr>
          <w:rFonts w:ascii="Times New Roman" w:hAnsi="Times New Roman" w:cs="Times New Roman"/>
          <w:sz w:val="28"/>
          <w:szCs w:val="28"/>
        </w:rPr>
        <w:t xml:space="preserve">    </w:t>
      </w:r>
      <w:r w:rsidRPr="00690E0A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 xml:space="preserve">районуванню    </w:t>
      </w:r>
      <w:r w:rsidRPr="00690E0A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території</w:t>
      </w:r>
      <w:r w:rsidRPr="00690E0A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hyperlink r:id="rId25" w:history="1">
        <w:r w:rsidRPr="00690E0A">
          <w:rPr>
            <w:rFonts w:ascii="Times New Roman" w:hAnsi="Times New Roman" w:cs="Times New Roman"/>
            <w:spacing w:val="-1"/>
            <w:sz w:val="28"/>
            <w:szCs w:val="28"/>
          </w:rPr>
          <w:t>http://www.scgis.ru/russian/.</w:t>
        </w:r>
      </w:hyperlink>
    </w:p>
    <w:p w:rsidR="00690E0A" w:rsidRPr="00690E0A" w:rsidRDefault="00690E0A" w:rsidP="00690E0A">
      <w:pPr>
        <w:numPr>
          <w:ilvl w:val="0"/>
          <w:numId w:val="15"/>
        </w:numPr>
        <w:tabs>
          <w:tab w:val="left" w:pos="44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8" w:firstLine="0"/>
        <w:rPr>
          <w:rFonts w:ascii="Times New Roman" w:hAnsi="Times New Roman" w:cs="Times New Roman"/>
          <w:spacing w:val="-1"/>
          <w:sz w:val="28"/>
          <w:szCs w:val="28"/>
        </w:rPr>
      </w:pPr>
      <w:r w:rsidRPr="00690E0A">
        <w:rPr>
          <w:rFonts w:ascii="Times New Roman" w:hAnsi="Times New Roman" w:cs="Times New Roman"/>
          <w:sz w:val="28"/>
          <w:szCs w:val="28"/>
        </w:rPr>
        <w:t xml:space="preserve">.Сайт,      </w:t>
      </w:r>
      <w:r w:rsidRPr="00690E0A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присвячений</w:t>
      </w:r>
      <w:r w:rsidRPr="00690E0A">
        <w:rPr>
          <w:rFonts w:ascii="Times New Roman" w:hAnsi="Times New Roman" w:cs="Times New Roman"/>
          <w:sz w:val="28"/>
          <w:szCs w:val="28"/>
        </w:rPr>
        <w:t xml:space="preserve">      </w:t>
      </w:r>
      <w:r w:rsidRPr="00690E0A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надзвичайним</w:t>
      </w:r>
      <w:r w:rsidRPr="00690E0A">
        <w:rPr>
          <w:rFonts w:ascii="Times New Roman" w:hAnsi="Times New Roman" w:cs="Times New Roman"/>
          <w:sz w:val="28"/>
          <w:szCs w:val="28"/>
        </w:rPr>
        <w:t xml:space="preserve">      </w:t>
      </w:r>
      <w:r w:rsidRPr="00690E0A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ситуаціям</w:t>
      </w:r>
      <w:r w:rsidRPr="00690E0A">
        <w:rPr>
          <w:rFonts w:ascii="Times New Roman" w:hAnsi="Times New Roman" w:cs="Times New Roman"/>
          <w:sz w:val="28"/>
          <w:szCs w:val="28"/>
        </w:rPr>
        <w:t xml:space="preserve">      </w:t>
      </w:r>
      <w:r w:rsidRPr="00690E0A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природного</w:t>
      </w:r>
      <w:r w:rsidRPr="00690E0A">
        <w:rPr>
          <w:rFonts w:ascii="Times New Roman" w:hAnsi="Times New Roman" w:cs="Times New Roman"/>
          <w:sz w:val="28"/>
          <w:szCs w:val="28"/>
        </w:rPr>
        <w:t xml:space="preserve">      </w:t>
      </w:r>
      <w:r w:rsidRPr="00690E0A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1"/>
          <w:sz w:val="28"/>
          <w:szCs w:val="28"/>
        </w:rPr>
        <w:t>характеру</w:t>
      </w:r>
      <w:r w:rsidRPr="00690E0A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hyperlink r:id="rId26" w:history="1">
        <w:r w:rsidRPr="00690E0A">
          <w:rPr>
            <w:rFonts w:ascii="Times New Roman" w:hAnsi="Times New Roman" w:cs="Times New Roman"/>
            <w:spacing w:val="-1"/>
            <w:sz w:val="28"/>
            <w:szCs w:val="28"/>
          </w:rPr>
          <w:t>http://chronicl.chat.ru/</w:t>
        </w:r>
      </w:hyperlink>
      <w:r w:rsidRPr="00690E0A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690E0A" w:rsidRPr="00690E0A" w:rsidRDefault="00690E0A" w:rsidP="00690E0A">
      <w:pPr>
        <w:numPr>
          <w:ilvl w:val="0"/>
          <w:numId w:val="15"/>
        </w:numPr>
        <w:tabs>
          <w:tab w:val="left" w:pos="44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6" w:firstLine="0"/>
        <w:rPr>
          <w:rFonts w:ascii="Times New Roman" w:hAnsi="Times New Roman" w:cs="Times New Roman"/>
          <w:sz w:val="28"/>
          <w:szCs w:val="28"/>
        </w:rPr>
      </w:pPr>
      <w:r w:rsidRPr="00690E0A">
        <w:rPr>
          <w:rFonts w:ascii="Times New Roman" w:hAnsi="Times New Roman" w:cs="Times New Roman"/>
          <w:spacing w:val="-1"/>
          <w:sz w:val="28"/>
          <w:szCs w:val="28"/>
        </w:rPr>
        <w:t>.Офіційний</w:t>
      </w:r>
      <w:r w:rsidRPr="00690E0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90E0A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сайт</w:t>
      </w:r>
      <w:r w:rsidRPr="00690E0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90E0A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Американського</w:t>
      </w:r>
      <w:r w:rsidRPr="00690E0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90E0A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вулканологічного</w:t>
      </w:r>
      <w:r w:rsidRPr="00690E0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90E0A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>товариства</w:t>
      </w:r>
      <w:r w:rsidRPr="00690E0A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hyperlink r:id="rId27" w:history="1">
        <w:r w:rsidRPr="00690E0A">
          <w:rPr>
            <w:rFonts w:ascii="Times New Roman" w:hAnsi="Times New Roman" w:cs="Times New Roman"/>
            <w:spacing w:val="-1"/>
            <w:sz w:val="28"/>
            <w:szCs w:val="28"/>
          </w:rPr>
          <w:t>http://vulcan.wr.usgs.gov/</w:t>
        </w:r>
      </w:hyperlink>
      <w:r w:rsidRPr="00690E0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(англійською</w:t>
      </w:r>
      <w:r w:rsidRPr="00690E0A">
        <w:rPr>
          <w:rFonts w:ascii="Times New Roman" w:hAnsi="Times New Roman" w:cs="Times New Roman"/>
          <w:sz w:val="28"/>
          <w:szCs w:val="28"/>
        </w:rPr>
        <w:t xml:space="preserve"> мовою).</w:t>
      </w:r>
    </w:p>
    <w:p w:rsidR="00690E0A" w:rsidRPr="00690E0A" w:rsidRDefault="00690E0A" w:rsidP="00690E0A">
      <w:pPr>
        <w:numPr>
          <w:ilvl w:val="0"/>
          <w:numId w:val="15"/>
        </w:numPr>
        <w:tabs>
          <w:tab w:val="left" w:pos="44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6" w:firstLine="0"/>
        <w:rPr>
          <w:rFonts w:ascii="Times New Roman" w:hAnsi="Times New Roman" w:cs="Times New Roman"/>
          <w:spacing w:val="-1"/>
          <w:sz w:val="28"/>
          <w:szCs w:val="28"/>
        </w:rPr>
      </w:pPr>
      <w:r w:rsidRPr="00690E0A">
        <w:rPr>
          <w:rFonts w:ascii="Times New Roman" w:hAnsi="Times New Roman" w:cs="Times New Roman"/>
          <w:spacing w:val="-1"/>
          <w:sz w:val="28"/>
          <w:szCs w:val="28"/>
        </w:rPr>
        <w:t>.Український</w:t>
      </w:r>
      <w:r w:rsidRPr="00690E0A">
        <w:rPr>
          <w:rFonts w:ascii="Times New Roman" w:hAnsi="Times New Roman" w:cs="Times New Roman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2"/>
          <w:sz w:val="28"/>
          <w:szCs w:val="28"/>
        </w:rPr>
        <w:t>інститут</w:t>
      </w:r>
      <w:r w:rsidRPr="00690E0A">
        <w:rPr>
          <w:rFonts w:ascii="Times New Roman" w:hAnsi="Times New Roman" w:cs="Times New Roman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досліджень</w:t>
      </w:r>
      <w:r w:rsidRPr="00690E0A">
        <w:rPr>
          <w:rFonts w:ascii="Times New Roman" w:hAnsi="Times New Roman" w:cs="Times New Roman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 xml:space="preserve">навколишнього </w:t>
      </w:r>
      <w:r w:rsidRPr="00690E0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середовища</w:t>
      </w:r>
      <w:r w:rsidRPr="00690E0A">
        <w:rPr>
          <w:rFonts w:ascii="Times New Roman" w:hAnsi="Times New Roman" w:cs="Times New Roman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 xml:space="preserve">i </w:t>
      </w:r>
      <w:r w:rsidRPr="00690E0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ресурсів</w:t>
      </w:r>
      <w:r w:rsidRPr="00690E0A">
        <w:rPr>
          <w:rFonts w:ascii="Times New Roman" w:hAnsi="Times New Roman" w:cs="Times New Roman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 xml:space="preserve">при </w:t>
      </w:r>
      <w:r w:rsidRPr="00690E0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Раді</w:t>
      </w:r>
      <w:r w:rsidRPr="00690E0A">
        <w:rPr>
          <w:rFonts w:ascii="Times New Roman" w:hAnsi="Times New Roman" w:cs="Times New Roman"/>
          <w:spacing w:val="85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національної</w:t>
      </w:r>
      <w:r w:rsidRPr="00690E0A">
        <w:rPr>
          <w:rFonts w:ascii="Times New Roman" w:hAnsi="Times New Roman" w:cs="Times New Roman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безпеки</w:t>
      </w:r>
      <w:r w:rsidRPr="00690E0A">
        <w:rPr>
          <w:rFonts w:ascii="Times New Roman" w:hAnsi="Times New Roman" w:cs="Times New Roman"/>
          <w:sz w:val="28"/>
          <w:szCs w:val="28"/>
        </w:rPr>
        <w:t xml:space="preserve"> i</w:t>
      </w:r>
      <w:r w:rsidRPr="00690E0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z w:val="28"/>
          <w:szCs w:val="28"/>
        </w:rPr>
        <w:t xml:space="preserve">оборони </w:t>
      </w:r>
      <w:r w:rsidRPr="00690E0A">
        <w:rPr>
          <w:rFonts w:ascii="Times New Roman" w:hAnsi="Times New Roman" w:cs="Times New Roman"/>
          <w:spacing w:val="-1"/>
          <w:sz w:val="28"/>
          <w:szCs w:val="28"/>
        </w:rPr>
        <w:t>України</w:t>
      </w:r>
      <w:r w:rsidRPr="00690E0A">
        <w:rPr>
          <w:rFonts w:ascii="Times New Roman" w:hAnsi="Times New Roman" w:cs="Times New Roman"/>
          <w:sz w:val="28"/>
          <w:szCs w:val="28"/>
        </w:rPr>
        <w:t xml:space="preserve"> </w:t>
      </w:r>
      <w:r w:rsidRPr="00690E0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hyperlink r:id="rId28" w:history="1">
        <w:r w:rsidRPr="00690E0A">
          <w:rPr>
            <w:rFonts w:ascii="Times New Roman" w:hAnsi="Times New Roman" w:cs="Times New Roman"/>
            <w:spacing w:val="-1"/>
            <w:sz w:val="28"/>
            <w:szCs w:val="28"/>
          </w:rPr>
          <w:t>http://www.erriu.ukrtel.net/index.htm</w:t>
        </w:r>
      </w:hyperlink>
      <w:r w:rsidRPr="00690E0A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690E0A" w:rsidRPr="00690E0A" w:rsidRDefault="00D0334A" w:rsidP="00690E0A">
      <w:pPr>
        <w:numPr>
          <w:ilvl w:val="0"/>
          <w:numId w:val="14"/>
        </w:numPr>
        <w:tabs>
          <w:tab w:val="left" w:pos="50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6" w:firstLine="0"/>
        <w:rPr>
          <w:rFonts w:ascii="Times New Roman" w:hAnsi="Times New Roman" w:cs="Times New Roman"/>
          <w:spacing w:val="-1"/>
          <w:sz w:val="28"/>
          <w:szCs w:val="28"/>
        </w:rPr>
      </w:pPr>
      <w:hyperlink r:id="rId29" w:history="1">
        <w:r w:rsidR="00690E0A" w:rsidRPr="00690E0A">
          <w:rPr>
            <w:rFonts w:ascii="Times New Roman" w:hAnsi="Times New Roman" w:cs="Times New Roman"/>
            <w:spacing w:val="-1"/>
            <w:sz w:val="28"/>
            <w:szCs w:val="28"/>
            <w:u w:val="single"/>
          </w:rPr>
          <w:t>http://www.dnop.kiev.ua</w:t>
        </w:r>
        <w:r w:rsidR="00690E0A" w:rsidRPr="00690E0A">
          <w:rPr>
            <w:rFonts w:ascii="Times New Roman" w:hAnsi="Times New Roman" w:cs="Times New Roman"/>
            <w:sz w:val="28"/>
            <w:szCs w:val="28"/>
            <w:u w:val="single"/>
          </w:rPr>
          <w:t xml:space="preserve">          </w:t>
        </w:r>
        <w:r w:rsidR="00690E0A" w:rsidRPr="00690E0A">
          <w:rPr>
            <w:rFonts w:ascii="Times New Roman" w:hAnsi="Times New Roman" w:cs="Times New Roman"/>
            <w:spacing w:val="6"/>
            <w:sz w:val="28"/>
            <w:szCs w:val="28"/>
            <w:u w:val="single"/>
          </w:rPr>
          <w:t xml:space="preserve"> </w:t>
        </w:r>
      </w:hyperlink>
      <w:r w:rsidR="00690E0A" w:rsidRPr="00690E0A">
        <w:rPr>
          <w:rFonts w:ascii="Times New Roman" w:hAnsi="Times New Roman" w:cs="Times New Roman"/>
          <w:sz w:val="28"/>
          <w:szCs w:val="28"/>
        </w:rPr>
        <w:t xml:space="preserve">-  </w:t>
      </w:r>
      <w:r w:rsidR="00690E0A" w:rsidRPr="00690E0A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690E0A" w:rsidRPr="00690E0A">
        <w:rPr>
          <w:rFonts w:ascii="Times New Roman" w:hAnsi="Times New Roman" w:cs="Times New Roman"/>
          <w:spacing w:val="-1"/>
          <w:sz w:val="28"/>
          <w:szCs w:val="28"/>
        </w:rPr>
        <w:t>Офіційний</w:t>
      </w:r>
      <w:r w:rsidR="00690E0A" w:rsidRPr="00690E0A">
        <w:rPr>
          <w:rFonts w:ascii="Times New Roman" w:hAnsi="Times New Roman" w:cs="Times New Roman"/>
          <w:sz w:val="28"/>
          <w:szCs w:val="28"/>
        </w:rPr>
        <w:t xml:space="preserve">  </w:t>
      </w:r>
      <w:r w:rsidR="00690E0A" w:rsidRPr="00690E0A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690E0A" w:rsidRPr="00690E0A">
        <w:rPr>
          <w:rFonts w:ascii="Times New Roman" w:hAnsi="Times New Roman" w:cs="Times New Roman"/>
          <w:spacing w:val="-1"/>
          <w:sz w:val="28"/>
          <w:szCs w:val="28"/>
        </w:rPr>
        <w:t>сайт</w:t>
      </w:r>
      <w:r w:rsidR="00690E0A" w:rsidRPr="00690E0A">
        <w:rPr>
          <w:rFonts w:ascii="Times New Roman" w:hAnsi="Times New Roman" w:cs="Times New Roman"/>
          <w:sz w:val="28"/>
          <w:szCs w:val="28"/>
        </w:rPr>
        <w:t xml:space="preserve">  </w:t>
      </w:r>
      <w:r w:rsidR="00690E0A" w:rsidRPr="00690E0A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690E0A" w:rsidRPr="00690E0A">
        <w:rPr>
          <w:rFonts w:ascii="Times New Roman" w:hAnsi="Times New Roman" w:cs="Times New Roman"/>
          <w:spacing w:val="-1"/>
          <w:sz w:val="28"/>
          <w:szCs w:val="28"/>
        </w:rPr>
        <w:t>Державного</w:t>
      </w:r>
      <w:r w:rsidR="00690E0A" w:rsidRPr="00690E0A">
        <w:rPr>
          <w:rFonts w:ascii="Times New Roman" w:hAnsi="Times New Roman" w:cs="Times New Roman"/>
          <w:sz w:val="28"/>
          <w:szCs w:val="28"/>
        </w:rPr>
        <w:t xml:space="preserve">  </w:t>
      </w:r>
      <w:r w:rsidR="00690E0A" w:rsidRPr="00690E0A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690E0A" w:rsidRPr="00690E0A">
        <w:rPr>
          <w:rFonts w:ascii="Times New Roman" w:hAnsi="Times New Roman" w:cs="Times New Roman"/>
          <w:sz w:val="28"/>
          <w:szCs w:val="28"/>
        </w:rPr>
        <w:t xml:space="preserve">комітету  </w:t>
      </w:r>
      <w:r w:rsidR="00690E0A" w:rsidRPr="00690E0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90E0A" w:rsidRPr="00690E0A">
        <w:rPr>
          <w:rFonts w:ascii="Times New Roman" w:hAnsi="Times New Roman" w:cs="Times New Roman"/>
          <w:sz w:val="28"/>
          <w:szCs w:val="28"/>
        </w:rPr>
        <w:t xml:space="preserve">України  </w:t>
      </w:r>
      <w:r w:rsidR="00690E0A" w:rsidRPr="00690E0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690E0A" w:rsidRPr="00690E0A">
        <w:rPr>
          <w:rFonts w:ascii="Times New Roman" w:hAnsi="Times New Roman" w:cs="Times New Roman"/>
          <w:sz w:val="28"/>
          <w:szCs w:val="28"/>
        </w:rPr>
        <w:t>з</w:t>
      </w:r>
      <w:r w:rsidR="00690E0A" w:rsidRPr="00690E0A">
        <w:rPr>
          <w:rFonts w:ascii="Times New Roman" w:hAnsi="Times New Roman" w:cs="Times New Roman"/>
          <w:spacing w:val="79"/>
          <w:sz w:val="28"/>
          <w:szCs w:val="28"/>
        </w:rPr>
        <w:t xml:space="preserve"> </w:t>
      </w:r>
      <w:r w:rsidR="00690E0A" w:rsidRPr="00690E0A">
        <w:rPr>
          <w:rFonts w:ascii="Times New Roman" w:hAnsi="Times New Roman" w:cs="Times New Roman"/>
          <w:spacing w:val="-1"/>
          <w:sz w:val="28"/>
          <w:szCs w:val="28"/>
        </w:rPr>
        <w:t>промислової</w:t>
      </w:r>
      <w:r w:rsidR="00690E0A" w:rsidRPr="00690E0A">
        <w:rPr>
          <w:rFonts w:ascii="Times New Roman" w:hAnsi="Times New Roman" w:cs="Times New Roman"/>
          <w:sz w:val="28"/>
          <w:szCs w:val="28"/>
        </w:rPr>
        <w:t xml:space="preserve"> </w:t>
      </w:r>
      <w:r w:rsidR="00690E0A" w:rsidRPr="00690E0A">
        <w:rPr>
          <w:rFonts w:ascii="Times New Roman" w:hAnsi="Times New Roman" w:cs="Times New Roman"/>
          <w:spacing w:val="-1"/>
          <w:sz w:val="28"/>
          <w:szCs w:val="28"/>
        </w:rPr>
        <w:t>безпеки,</w:t>
      </w:r>
      <w:r w:rsidR="00690E0A" w:rsidRPr="00690E0A">
        <w:rPr>
          <w:rFonts w:ascii="Times New Roman" w:hAnsi="Times New Roman" w:cs="Times New Roman"/>
          <w:sz w:val="28"/>
          <w:szCs w:val="28"/>
        </w:rPr>
        <w:t xml:space="preserve"> </w:t>
      </w:r>
      <w:r w:rsidR="00690E0A" w:rsidRPr="00690E0A">
        <w:rPr>
          <w:rFonts w:ascii="Times New Roman" w:hAnsi="Times New Roman" w:cs="Times New Roman"/>
          <w:spacing w:val="-1"/>
          <w:sz w:val="28"/>
          <w:szCs w:val="28"/>
        </w:rPr>
        <w:t>охорони</w:t>
      </w:r>
      <w:r w:rsidR="00690E0A" w:rsidRPr="00690E0A">
        <w:rPr>
          <w:rFonts w:ascii="Times New Roman" w:hAnsi="Times New Roman" w:cs="Times New Roman"/>
          <w:sz w:val="28"/>
          <w:szCs w:val="28"/>
        </w:rPr>
        <w:t xml:space="preserve"> </w:t>
      </w:r>
      <w:r w:rsidR="00690E0A" w:rsidRPr="00690E0A">
        <w:rPr>
          <w:rFonts w:ascii="Times New Roman" w:hAnsi="Times New Roman" w:cs="Times New Roman"/>
          <w:spacing w:val="-1"/>
          <w:sz w:val="28"/>
          <w:szCs w:val="28"/>
        </w:rPr>
        <w:t>праці</w:t>
      </w:r>
      <w:r w:rsidR="00690E0A" w:rsidRPr="00690E0A">
        <w:rPr>
          <w:rFonts w:ascii="Times New Roman" w:hAnsi="Times New Roman" w:cs="Times New Roman"/>
          <w:sz w:val="28"/>
          <w:szCs w:val="28"/>
        </w:rPr>
        <w:t xml:space="preserve"> та</w:t>
      </w:r>
      <w:r w:rsidR="00690E0A" w:rsidRPr="00690E0A">
        <w:rPr>
          <w:rFonts w:ascii="Times New Roman" w:hAnsi="Times New Roman" w:cs="Times New Roman"/>
          <w:spacing w:val="-1"/>
          <w:sz w:val="28"/>
          <w:szCs w:val="28"/>
        </w:rPr>
        <w:t xml:space="preserve"> гірничого</w:t>
      </w:r>
      <w:r w:rsidR="00690E0A" w:rsidRPr="00690E0A">
        <w:rPr>
          <w:rFonts w:ascii="Times New Roman" w:hAnsi="Times New Roman" w:cs="Times New Roman"/>
          <w:sz w:val="28"/>
          <w:szCs w:val="28"/>
        </w:rPr>
        <w:t xml:space="preserve"> нагляду</w:t>
      </w:r>
      <w:r w:rsidR="00690E0A" w:rsidRPr="00690E0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690E0A" w:rsidRPr="00690E0A">
        <w:rPr>
          <w:rFonts w:ascii="Times New Roman" w:hAnsi="Times New Roman" w:cs="Times New Roman"/>
          <w:spacing w:val="-1"/>
          <w:sz w:val="28"/>
          <w:szCs w:val="28"/>
        </w:rPr>
        <w:t>(Держгірпромнагляду).</w:t>
      </w:r>
    </w:p>
    <w:p w:rsidR="00690E0A" w:rsidRPr="00AB5813" w:rsidRDefault="00690E0A">
      <w:pPr>
        <w:rPr>
          <w:lang w:val="uk-UA"/>
        </w:rPr>
      </w:pPr>
    </w:p>
    <w:sectPr w:rsidR="00690E0A" w:rsidRPr="00AB5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134" w:rsidRDefault="005A0134" w:rsidP="0055644E">
      <w:pPr>
        <w:spacing w:after="0" w:line="240" w:lineRule="auto"/>
      </w:pPr>
      <w:r>
        <w:separator/>
      </w:r>
    </w:p>
  </w:endnote>
  <w:endnote w:type="continuationSeparator" w:id="0">
    <w:p w:rsidR="005A0134" w:rsidRDefault="005A0134" w:rsidP="00556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134" w:rsidRDefault="005A0134" w:rsidP="0055644E">
      <w:pPr>
        <w:spacing w:after="0" w:line="240" w:lineRule="auto"/>
      </w:pPr>
      <w:r>
        <w:separator/>
      </w:r>
    </w:p>
  </w:footnote>
  <w:footnote w:type="continuationSeparator" w:id="0">
    <w:p w:rsidR="005A0134" w:rsidRDefault="005A0134" w:rsidP="005564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428"/>
        </w:tabs>
        <w:ind w:left="4428" w:hanging="432"/>
      </w:pPr>
    </w:lvl>
    <w:lvl w:ilvl="1">
      <w:start w:val="1"/>
      <w:numFmt w:val="none"/>
      <w:lvlText w:val=""/>
      <w:lvlJc w:val="left"/>
      <w:pPr>
        <w:tabs>
          <w:tab w:val="num" w:pos="4572"/>
        </w:tabs>
        <w:ind w:left="4572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4716"/>
        </w:tabs>
        <w:ind w:left="4716" w:hanging="720"/>
      </w:pPr>
    </w:lvl>
    <w:lvl w:ilvl="3">
      <w:start w:val="1"/>
      <w:numFmt w:val="none"/>
      <w:lvlText w:val=""/>
      <w:lvlJc w:val="left"/>
      <w:pPr>
        <w:tabs>
          <w:tab w:val="num" w:pos="4860"/>
        </w:tabs>
        <w:ind w:left="4860" w:hanging="864"/>
      </w:pPr>
    </w:lvl>
    <w:lvl w:ilvl="4">
      <w:start w:val="1"/>
      <w:numFmt w:val="none"/>
      <w:lvlText w:val=""/>
      <w:lvlJc w:val="left"/>
      <w:pPr>
        <w:tabs>
          <w:tab w:val="num" w:pos="5004"/>
        </w:tabs>
        <w:ind w:left="5004" w:hanging="1008"/>
      </w:pPr>
    </w:lvl>
    <w:lvl w:ilvl="5">
      <w:start w:val="1"/>
      <w:numFmt w:val="none"/>
      <w:lvlText w:val=""/>
      <w:lvlJc w:val="left"/>
      <w:pPr>
        <w:tabs>
          <w:tab w:val="num" w:pos="5148"/>
        </w:tabs>
        <w:ind w:left="5148" w:hanging="1152"/>
      </w:pPr>
    </w:lvl>
    <w:lvl w:ilvl="6">
      <w:start w:val="1"/>
      <w:numFmt w:val="none"/>
      <w:lvlText w:val=""/>
      <w:lvlJc w:val="left"/>
      <w:pPr>
        <w:tabs>
          <w:tab w:val="num" w:pos="5292"/>
        </w:tabs>
        <w:ind w:left="5292" w:hanging="1296"/>
      </w:pPr>
    </w:lvl>
    <w:lvl w:ilvl="7">
      <w:start w:val="1"/>
      <w:numFmt w:val="none"/>
      <w:lvlText w:val=""/>
      <w:lvlJc w:val="left"/>
      <w:pPr>
        <w:tabs>
          <w:tab w:val="num" w:pos="5436"/>
        </w:tabs>
        <w:ind w:left="5436" w:hanging="1440"/>
      </w:pPr>
    </w:lvl>
    <w:lvl w:ilvl="8">
      <w:start w:val="1"/>
      <w:numFmt w:val="none"/>
      <w:lvlText w:val=""/>
      <w:lvlJc w:val="left"/>
      <w:pPr>
        <w:tabs>
          <w:tab w:val="num" w:pos="5580"/>
        </w:tabs>
        <w:ind w:left="5580" w:hanging="1584"/>
      </w:pPr>
    </w:lvl>
  </w:abstractNum>
  <w:abstractNum w:abstractNumId="1" w15:restartNumberingAfterBreak="0">
    <w:nsid w:val="00000005"/>
    <w:multiLevelType w:val="singleLevel"/>
    <w:tmpl w:val="53100FEE"/>
    <w:name w:val="WW8Num5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sz w:val="28"/>
        <w:szCs w:val="24"/>
        <w:lang w:val="uk-UA"/>
      </w:rPr>
    </w:lvl>
  </w:abstractNum>
  <w:abstractNum w:abstractNumId="2" w15:restartNumberingAfterBreak="0">
    <w:nsid w:val="00000007"/>
    <w:multiLevelType w:val="singleLevel"/>
    <w:tmpl w:val="5A0C175A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pacing w:val="-13"/>
        <w:sz w:val="28"/>
        <w:szCs w:val="24"/>
        <w:lang w:val="uk-UA"/>
      </w:rPr>
    </w:lvl>
  </w:abstractNum>
  <w:abstractNum w:abstractNumId="3" w15:restartNumberingAfterBreak="0">
    <w:nsid w:val="00000402"/>
    <w:multiLevelType w:val="multilevel"/>
    <w:tmpl w:val="00000885"/>
    <w:lvl w:ilvl="0">
      <w:numFmt w:val="bullet"/>
      <w:lvlText w:val="–"/>
      <w:lvlJc w:val="left"/>
      <w:pPr>
        <w:ind w:left="1182" w:hanging="41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020" w:hanging="418"/>
      </w:pPr>
    </w:lvl>
    <w:lvl w:ilvl="2">
      <w:numFmt w:val="bullet"/>
      <w:lvlText w:val="•"/>
      <w:lvlJc w:val="left"/>
      <w:pPr>
        <w:ind w:left="2858" w:hanging="418"/>
      </w:pPr>
    </w:lvl>
    <w:lvl w:ilvl="3">
      <w:numFmt w:val="bullet"/>
      <w:lvlText w:val="•"/>
      <w:lvlJc w:val="left"/>
      <w:pPr>
        <w:ind w:left="3697" w:hanging="418"/>
      </w:pPr>
    </w:lvl>
    <w:lvl w:ilvl="4">
      <w:numFmt w:val="bullet"/>
      <w:lvlText w:val="•"/>
      <w:lvlJc w:val="left"/>
      <w:pPr>
        <w:ind w:left="4535" w:hanging="418"/>
      </w:pPr>
    </w:lvl>
    <w:lvl w:ilvl="5">
      <w:numFmt w:val="bullet"/>
      <w:lvlText w:val="•"/>
      <w:lvlJc w:val="left"/>
      <w:pPr>
        <w:ind w:left="5374" w:hanging="418"/>
      </w:pPr>
    </w:lvl>
    <w:lvl w:ilvl="6">
      <w:numFmt w:val="bullet"/>
      <w:lvlText w:val="•"/>
      <w:lvlJc w:val="left"/>
      <w:pPr>
        <w:ind w:left="6212" w:hanging="418"/>
      </w:pPr>
    </w:lvl>
    <w:lvl w:ilvl="7">
      <w:numFmt w:val="bullet"/>
      <w:lvlText w:val="•"/>
      <w:lvlJc w:val="left"/>
      <w:pPr>
        <w:ind w:left="7051" w:hanging="418"/>
      </w:pPr>
    </w:lvl>
    <w:lvl w:ilvl="8">
      <w:numFmt w:val="bullet"/>
      <w:lvlText w:val="•"/>
      <w:lvlJc w:val="left"/>
      <w:pPr>
        <w:ind w:left="7889" w:hanging="418"/>
      </w:pPr>
    </w:lvl>
  </w:abstractNum>
  <w:abstractNum w:abstractNumId="4" w15:restartNumberingAfterBreak="0">
    <w:nsid w:val="00000403"/>
    <w:multiLevelType w:val="multilevel"/>
    <w:tmpl w:val="00000886"/>
    <w:lvl w:ilvl="0">
      <w:numFmt w:val="bullet"/>
      <w:lvlText w:val="–"/>
      <w:lvlJc w:val="left"/>
      <w:pPr>
        <w:ind w:left="102" w:hanging="35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3126" w:hanging="358"/>
      </w:pPr>
    </w:lvl>
    <w:lvl w:ilvl="2">
      <w:numFmt w:val="bullet"/>
      <w:lvlText w:val="•"/>
      <w:lvlJc w:val="left"/>
      <w:pPr>
        <w:ind w:left="3249" w:hanging="358"/>
      </w:pPr>
    </w:lvl>
    <w:lvl w:ilvl="3">
      <w:numFmt w:val="bullet"/>
      <w:lvlText w:val="•"/>
      <w:lvlJc w:val="left"/>
      <w:pPr>
        <w:ind w:left="4038" w:hanging="358"/>
      </w:pPr>
    </w:lvl>
    <w:lvl w:ilvl="4">
      <w:numFmt w:val="bullet"/>
      <w:lvlText w:val="•"/>
      <w:lvlJc w:val="left"/>
      <w:pPr>
        <w:ind w:left="4828" w:hanging="358"/>
      </w:pPr>
    </w:lvl>
    <w:lvl w:ilvl="5">
      <w:numFmt w:val="bullet"/>
      <w:lvlText w:val="•"/>
      <w:lvlJc w:val="left"/>
      <w:pPr>
        <w:ind w:left="5618" w:hanging="358"/>
      </w:pPr>
    </w:lvl>
    <w:lvl w:ilvl="6">
      <w:numFmt w:val="bullet"/>
      <w:lvlText w:val="•"/>
      <w:lvlJc w:val="left"/>
      <w:pPr>
        <w:ind w:left="6407" w:hanging="358"/>
      </w:pPr>
    </w:lvl>
    <w:lvl w:ilvl="7">
      <w:numFmt w:val="bullet"/>
      <w:lvlText w:val="•"/>
      <w:lvlJc w:val="left"/>
      <w:pPr>
        <w:ind w:left="7197" w:hanging="358"/>
      </w:pPr>
    </w:lvl>
    <w:lvl w:ilvl="8">
      <w:numFmt w:val="bullet"/>
      <w:lvlText w:val="•"/>
      <w:lvlJc w:val="left"/>
      <w:pPr>
        <w:ind w:left="7987" w:hanging="358"/>
      </w:pPr>
    </w:lvl>
  </w:abstractNum>
  <w:abstractNum w:abstractNumId="5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1234" w:hanging="425"/>
      </w:pPr>
      <w:rPr>
        <w:rFonts w:ascii="Times New Roman" w:hAnsi="Times New Roman" w:cs="Times New Roman"/>
        <w:b/>
        <w:bCs/>
        <w:sz w:val="24"/>
        <w:szCs w:val="24"/>
      </w:rPr>
    </w:lvl>
    <w:lvl w:ilvl="1">
      <w:numFmt w:val="bullet"/>
      <w:lvlText w:val="•"/>
      <w:lvlJc w:val="left"/>
      <w:pPr>
        <w:ind w:left="2103" w:hanging="425"/>
      </w:pPr>
    </w:lvl>
    <w:lvl w:ilvl="2">
      <w:numFmt w:val="bullet"/>
      <w:lvlText w:val="•"/>
      <w:lvlJc w:val="left"/>
      <w:pPr>
        <w:ind w:left="2973" w:hanging="425"/>
      </w:pPr>
    </w:lvl>
    <w:lvl w:ilvl="3">
      <w:numFmt w:val="bullet"/>
      <w:lvlText w:val="•"/>
      <w:lvlJc w:val="left"/>
      <w:pPr>
        <w:ind w:left="3842" w:hanging="425"/>
      </w:pPr>
    </w:lvl>
    <w:lvl w:ilvl="4">
      <w:numFmt w:val="bullet"/>
      <w:lvlText w:val="•"/>
      <w:lvlJc w:val="left"/>
      <w:pPr>
        <w:ind w:left="4711" w:hanging="425"/>
      </w:pPr>
    </w:lvl>
    <w:lvl w:ilvl="5">
      <w:numFmt w:val="bullet"/>
      <w:lvlText w:val="•"/>
      <w:lvlJc w:val="left"/>
      <w:pPr>
        <w:ind w:left="5580" w:hanging="425"/>
      </w:pPr>
    </w:lvl>
    <w:lvl w:ilvl="6">
      <w:numFmt w:val="bullet"/>
      <w:lvlText w:val="•"/>
      <w:lvlJc w:val="left"/>
      <w:pPr>
        <w:ind w:left="6449" w:hanging="425"/>
      </w:pPr>
    </w:lvl>
    <w:lvl w:ilvl="7">
      <w:numFmt w:val="bullet"/>
      <w:lvlText w:val="•"/>
      <w:lvlJc w:val="left"/>
      <w:pPr>
        <w:ind w:left="7318" w:hanging="425"/>
      </w:pPr>
    </w:lvl>
    <w:lvl w:ilvl="8">
      <w:numFmt w:val="bullet"/>
      <w:lvlText w:val="•"/>
      <w:lvlJc w:val="left"/>
      <w:pPr>
        <w:ind w:left="8188" w:hanging="425"/>
      </w:pPr>
    </w:lvl>
  </w:abstractNum>
  <w:abstractNum w:abstractNumId="6" w15:restartNumberingAfterBreak="0">
    <w:nsid w:val="00000405"/>
    <w:multiLevelType w:val="multilevel"/>
    <w:tmpl w:val="00000888"/>
    <w:lvl w:ilvl="0">
      <w:start w:val="3"/>
      <w:numFmt w:val="decimal"/>
      <w:lvlText w:val="%1."/>
      <w:lvlJc w:val="left"/>
      <w:pPr>
        <w:ind w:left="102" w:hanging="425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84" w:hanging="425"/>
      </w:pPr>
    </w:lvl>
    <w:lvl w:ilvl="2">
      <w:numFmt w:val="bullet"/>
      <w:lvlText w:val="•"/>
      <w:lvlJc w:val="left"/>
      <w:pPr>
        <w:ind w:left="2066" w:hanging="425"/>
      </w:pPr>
    </w:lvl>
    <w:lvl w:ilvl="3">
      <w:numFmt w:val="bullet"/>
      <w:lvlText w:val="•"/>
      <w:lvlJc w:val="left"/>
      <w:pPr>
        <w:ind w:left="3049" w:hanging="425"/>
      </w:pPr>
    </w:lvl>
    <w:lvl w:ilvl="4">
      <w:numFmt w:val="bullet"/>
      <w:lvlText w:val="•"/>
      <w:lvlJc w:val="left"/>
      <w:pPr>
        <w:ind w:left="4031" w:hanging="425"/>
      </w:pPr>
    </w:lvl>
    <w:lvl w:ilvl="5">
      <w:numFmt w:val="bullet"/>
      <w:lvlText w:val="•"/>
      <w:lvlJc w:val="left"/>
      <w:pPr>
        <w:ind w:left="5014" w:hanging="425"/>
      </w:pPr>
    </w:lvl>
    <w:lvl w:ilvl="6">
      <w:numFmt w:val="bullet"/>
      <w:lvlText w:val="•"/>
      <w:lvlJc w:val="left"/>
      <w:pPr>
        <w:ind w:left="5996" w:hanging="425"/>
      </w:pPr>
    </w:lvl>
    <w:lvl w:ilvl="7">
      <w:numFmt w:val="bullet"/>
      <w:lvlText w:val="•"/>
      <w:lvlJc w:val="left"/>
      <w:pPr>
        <w:ind w:left="6979" w:hanging="425"/>
      </w:pPr>
    </w:lvl>
    <w:lvl w:ilvl="8">
      <w:numFmt w:val="bullet"/>
      <w:lvlText w:val="•"/>
      <w:lvlJc w:val="left"/>
      <w:pPr>
        <w:ind w:left="7961" w:hanging="425"/>
      </w:pPr>
    </w:lvl>
  </w:abstractNum>
  <w:abstractNum w:abstractNumId="7" w15:restartNumberingAfterBreak="0">
    <w:nsid w:val="00000406"/>
    <w:multiLevelType w:val="multilevel"/>
    <w:tmpl w:val="00000889"/>
    <w:lvl w:ilvl="0">
      <w:numFmt w:val="bullet"/>
      <w:lvlText w:val="–"/>
      <w:lvlJc w:val="left"/>
      <w:pPr>
        <w:ind w:left="282" w:hanging="18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234" w:hanging="413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234" w:hanging="413"/>
      </w:pPr>
    </w:lvl>
    <w:lvl w:ilvl="3">
      <w:numFmt w:val="bullet"/>
      <w:lvlText w:val="•"/>
      <w:lvlJc w:val="left"/>
      <w:pPr>
        <w:ind w:left="2321" w:hanging="413"/>
      </w:pPr>
    </w:lvl>
    <w:lvl w:ilvl="4">
      <w:numFmt w:val="bullet"/>
      <w:lvlText w:val="•"/>
      <w:lvlJc w:val="left"/>
      <w:pPr>
        <w:ind w:left="3407" w:hanging="413"/>
      </w:pPr>
    </w:lvl>
    <w:lvl w:ilvl="5">
      <w:numFmt w:val="bullet"/>
      <w:lvlText w:val="•"/>
      <w:lvlJc w:val="left"/>
      <w:pPr>
        <w:ind w:left="4494" w:hanging="413"/>
      </w:pPr>
    </w:lvl>
    <w:lvl w:ilvl="6">
      <w:numFmt w:val="bullet"/>
      <w:lvlText w:val="•"/>
      <w:lvlJc w:val="left"/>
      <w:pPr>
        <w:ind w:left="5580" w:hanging="413"/>
      </w:pPr>
    </w:lvl>
    <w:lvl w:ilvl="7">
      <w:numFmt w:val="bullet"/>
      <w:lvlText w:val="•"/>
      <w:lvlJc w:val="left"/>
      <w:pPr>
        <w:ind w:left="6667" w:hanging="413"/>
      </w:pPr>
    </w:lvl>
    <w:lvl w:ilvl="8">
      <w:numFmt w:val="bullet"/>
      <w:lvlText w:val="•"/>
      <w:lvlJc w:val="left"/>
      <w:pPr>
        <w:ind w:left="7753" w:hanging="413"/>
      </w:pPr>
    </w:lvl>
  </w:abstractNum>
  <w:abstractNum w:abstractNumId="8" w15:restartNumberingAfterBreak="0">
    <w:nsid w:val="00000407"/>
    <w:multiLevelType w:val="multilevel"/>
    <w:tmpl w:val="0000088A"/>
    <w:lvl w:ilvl="0">
      <w:start w:val="12"/>
      <w:numFmt w:val="decimal"/>
      <w:lvlText w:val="%1."/>
      <w:lvlJc w:val="left"/>
      <w:pPr>
        <w:ind w:left="1154" w:hanging="413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941" w:hanging="413"/>
      </w:pPr>
    </w:lvl>
    <w:lvl w:ilvl="2">
      <w:numFmt w:val="bullet"/>
      <w:lvlText w:val="•"/>
      <w:lvlJc w:val="left"/>
      <w:pPr>
        <w:ind w:left="2729" w:hanging="413"/>
      </w:pPr>
    </w:lvl>
    <w:lvl w:ilvl="3">
      <w:numFmt w:val="bullet"/>
      <w:lvlText w:val="•"/>
      <w:lvlJc w:val="left"/>
      <w:pPr>
        <w:ind w:left="3516" w:hanging="413"/>
      </w:pPr>
    </w:lvl>
    <w:lvl w:ilvl="4">
      <w:numFmt w:val="bullet"/>
      <w:lvlText w:val="•"/>
      <w:lvlJc w:val="left"/>
      <w:pPr>
        <w:ind w:left="4303" w:hanging="413"/>
      </w:pPr>
    </w:lvl>
    <w:lvl w:ilvl="5">
      <w:numFmt w:val="bullet"/>
      <w:lvlText w:val="•"/>
      <w:lvlJc w:val="left"/>
      <w:pPr>
        <w:ind w:left="5090" w:hanging="413"/>
      </w:pPr>
    </w:lvl>
    <w:lvl w:ilvl="6">
      <w:numFmt w:val="bullet"/>
      <w:lvlText w:val="•"/>
      <w:lvlJc w:val="left"/>
      <w:pPr>
        <w:ind w:left="5877" w:hanging="413"/>
      </w:pPr>
    </w:lvl>
    <w:lvl w:ilvl="7">
      <w:numFmt w:val="bullet"/>
      <w:lvlText w:val="•"/>
      <w:lvlJc w:val="left"/>
      <w:pPr>
        <w:ind w:left="6664" w:hanging="413"/>
      </w:pPr>
    </w:lvl>
    <w:lvl w:ilvl="8">
      <w:numFmt w:val="bullet"/>
      <w:lvlText w:val="•"/>
      <w:lvlJc w:val="left"/>
      <w:pPr>
        <w:ind w:left="7452" w:hanging="413"/>
      </w:pPr>
    </w:lvl>
  </w:abstractNum>
  <w:abstractNum w:abstractNumId="9" w15:restartNumberingAfterBreak="0">
    <w:nsid w:val="00000408"/>
    <w:multiLevelType w:val="multilevel"/>
    <w:tmpl w:val="0000088B"/>
    <w:lvl w:ilvl="0">
      <w:start w:val="64"/>
      <w:numFmt w:val="decimal"/>
      <w:lvlText w:val="%1."/>
      <w:lvlJc w:val="left"/>
      <w:pPr>
        <w:ind w:left="1234" w:hanging="413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4019" w:hanging="413"/>
      </w:pPr>
    </w:lvl>
    <w:lvl w:ilvl="2">
      <w:numFmt w:val="bullet"/>
      <w:lvlText w:val="•"/>
      <w:lvlJc w:val="left"/>
      <w:pPr>
        <w:ind w:left="4635" w:hanging="413"/>
      </w:pPr>
    </w:lvl>
    <w:lvl w:ilvl="3">
      <w:numFmt w:val="bullet"/>
      <w:lvlText w:val="•"/>
      <w:lvlJc w:val="left"/>
      <w:pPr>
        <w:ind w:left="5252" w:hanging="413"/>
      </w:pPr>
    </w:lvl>
    <w:lvl w:ilvl="4">
      <w:numFmt w:val="bullet"/>
      <w:lvlText w:val="•"/>
      <w:lvlJc w:val="left"/>
      <w:pPr>
        <w:ind w:left="5868" w:hanging="413"/>
      </w:pPr>
    </w:lvl>
    <w:lvl w:ilvl="5">
      <w:numFmt w:val="bullet"/>
      <w:lvlText w:val="•"/>
      <w:lvlJc w:val="left"/>
      <w:pPr>
        <w:ind w:left="6484" w:hanging="413"/>
      </w:pPr>
    </w:lvl>
    <w:lvl w:ilvl="6">
      <w:numFmt w:val="bullet"/>
      <w:lvlText w:val="•"/>
      <w:lvlJc w:val="left"/>
      <w:pPr>
        <w:ind w:left="7101" w:hanging="413"/>
      </w:pPr>
    </w:lvl>
    <w:lvl w:ilvl="7">
      <w:numFmt w:val="bullet"/>
      <w:lvlText w:val="•"/>
      <w:lvlJc w:val="left"/>
      <w:pPr>
        <w:ind w:left="7717" w:hanging="413"/>
      </w:pPr>
    </w:lvl>
    <w:lvl w:ilvl="8">
      <w:numFmt w:val="bullet"/>
      <w:lvlText w:val="•"/>
      <w:lvlJc w:val="left"/>
      <w:pPr>
        <w:ind w:left="8333" w:hanging="413"/>
      </w:pPr>
    </w:lvl>
  </w:abstractNum>
  <w:abstractNum w:abstractNumId="10" w15:restartNumberingAfterBreak="0">
    <w:nsid w:val="00000409"/>
    <w:multiLevelType w:val="multilevel"/>
    <w:tmpl w:val="0000088C"/>
    <w:lvl w:ilvl="0">
      <w:start w:val="10"/>
      <w:numFmt w:val="decimal"/>
      <w:lvlText w:val="%1."/>
      <w:lvlJc w:val="left"/>
      <w:pPr>
        <w:ind w:left="444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numFmt w:val="bullet"/>
      <w:lvlText w:val="•"/>
      <w:lvlJc w:val="left"/>
      <w:pPr>
        <w:ind w:left="5026" w:hanging="360"/>
      </w:pPr>
    </w:lvl>
    <w:lvl w:ilvl="2">
      <w:numFmt w:val="bullet"/>
      <w:lvlText w:val="•"/>
      <w:lvlJc w:val="left"/>
      <w:pPr>
        <w:ind w:left="5613" w:hanging="360"/>
      </w:pPr>
    </w:lvl>
    <w:lvl w:ilvl="3">
      <w:numFmt w:val="bullet"/>
      <w:lvlText w:val="•"/>
      <w:lvlJc w:val="left"/>
      <w:pPr>
        <w:ind w:left="6200" w:hanging="360"/>
      </w:pPr>
    </w:lvl>
    <w:lvl w:ilvl="4">
      <w:numFmt w:val="bullet"/>
      <w:lvlText w:val="•"/>
      <w:lvlJc w:val="left"/>
      <w:pPr>
        <w:ind w:left="6786" w:hanging="360"/>
      </w:pPr>
    </w:lvl>
    <w:lvl w:ilvl="5">
      <w:numFmt w:val="bullet"/>
      <w:lvlText w:val="•"/>
      <w:lvlJc w:val="left"/>
      <w:pPr>
        <w:ind w:left="7373" w:hanging="360"/>
      </w:pPr>
    </w:lvl>
    <w:lvl w:ilvl="6">
      <w:numFmt w:val="bullet"/>
      <w:lvlText w:val="•"/>
      <w:lvlJc w:val="left"/>
      <w:pPr>
        <w:ind w:left="7959" w:hanging="360"/>
      </w:pPr>
    </w:lvl>
    <w:lvl w:ilvl="7">
      <w:numFmt w:val="bullet"/>
      <w:lvlText w:val="•"/>
      <w:lvlJc w:val="left"/>
      <w:pPr>
        <w:ind w:left="8546" w:hanging="360"/>
      </w:pPr>
    </w:lvl>
    <w:lvl w:ilvl="8">
      <w:numFmt w:val="bullet"/>
      <w:lvlText w:val="•"/>
      <w:lvlJc w:val="left"/>
      <w:pPr>
        <w:ind w:left="9133" w:hanging="360"/>
      </w:pPr>
    </w:lvl>
  </w:abstractNum>
  <w:abstractNum w:abstractNumId="11" w15:restartNumberingAfterBreak="0">
    <w:nsid w:val="0000040A"/>
    <w:multiLevelType w:val="multilevel"/>
    <w:tmpl w:val="0000088D"/>
    <w:lvl w:ilvl="0">
      <w:numFmt w:val="bullet"/>
      <w:lvlText w:val="–"/>
      <w:lvlJc w:val="left"/>
      <w:pPr>
        <w:ind w:left="102" w:hanging="70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48" w:hanging="708"/>
      </w:pPr>
    </w:lvl>
    <w:lvl w:ilvl="2">
      <w:numFmt w:val="bullet"/>
      <w:lvlText w:val="•"/>
      <w:lvlJc w:val="left"/>
      <w:pPr>
        <w:ind w:left="1994" w:hanging="708"/>
      </w:pPr>
    </w:lvl>
    <w:lvl w:ilvl="3">
      <w:numFmt w:val="bullet"/>
      <w:lvlText w:val="•"/>
      <w:lvlJc w:val="left"/>
      <w:pPr>
        <w:ind w:left="2941" w:hanging="708"/>
      </w:pPr>
    </w:lvl>
    <w:lvl w:ilvl="4">
      <w:numFmt w:val="bullet"/>
      <w:lvlText w:val="•"/>
      <w:lvlJc w:val="left"/>
      <w:pPr>
        <w:ind w:left="3887" w:hanging="708"/>
      </w:pPr>
    </w:lvl>
    <w:lvl w:ilvl="5">
      <w:numFmt w:val="bullet"/>
      <w:lvlText w:val="•"/>
      <w:lvlJc w:val="left"/>
      <w:pPr>
        <w:ind w:left="4834" w:hanging="708"/>
      </w:pPr>
    </w:lvl>
    <w:lvl w:ilvl="6">
      <w:numFmt w:val="bullet"/>
      <w:lvlText w:val="•"/>
      <w:lvlJc w:val="left"/>
      <w:pPr>
        <w:ind w:left="5780" w:hanging="708"/>
      </w:pPr>
    </w:lvl>
    <w:lvl w:ilvl="7">
      <w:numFmt w:val="bullet"/>
      <w:lvlText w:val="•"/>
      <w:lvlJc w:val="left"/>
      <w:pPr>
        <w:ind w:left="6727" w:hanging="708"/>
      </w:pPr>
    </w:lvl>
    <w:lvl w:ilvl="8">
      <w:numFmt w:val="bullet"/>
      <w:lvlText w:val="•"/>
      <w:lvlJc w:val="left"/>
      <w:pPr>
        <w:ind w:left="7673" w:hanging="708"/>
      </w:pPr>
    </w:lvl>
  </w:abstractNum>
  <w:abstractNum w:abstractNumId="12" w15:restartNumberingAfterBreak="0">
    <w:nsid w:val="0000040B"/>
    <w:multiLevelType w:val="multilevel"/>
    <w:tmpl w:val="0000088E"/>
    <w:lvl w:ilvl="0">
      <w:numFmt w:val="bullet"/>
      <w:lvlText w:val="–"/>
      <w:lvlJc w:val="left"/>
      <w:pPr>
        <w:ind w:left="1182" w:hanging="37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020" w:hanging="372"/>
      </w:pPr>
    </w:lvl>
    <w:lvl w:ilvl="2">
      <w:numFmt w:val="bullet"/>
      <w:lvlText w:val="•"/>
      <w:lvlJc w:val="left"/>
      <w:pPr>
        <w:ind w:left="2858" w:hanging="372"/>
      </w:pPr>
    </w:lvl>
    <w:lvl w:ilvl="3">
      <w:numFmt w:val="bullet"/>
      <w:lvlText w:val="•"/>
      <w:lvlJc w:val="left"/>
      <w:pPr>
        <w:ind w:left="3697" w:hanging="372"/>
      </w:pPr>
    </w:lvl>
    <w:lvl w:ilvl="4">
      <w:numFmt w:val="bullet"/>
      <w:lvlText w:val="•"/>
      <w:lvlJc w:val="left"/>
      <w:pPr>
        <w:ind w:left="4535" w:hanging="372"/>
      </w:pPr>
    </w:lvl>
    <w:lvl w:ilvl="5">
      <w:numFmt w:val="bullet"/>
      <w:lvlText w:val="•"/>
      <w:lvlJc w:val="left"/>
      <w:pPr>
        <w:ind w:left="5374" w:hanging="372"/>
      </w:pPr>
    </w:lvl>
    <w:lvl w:ilvl="6">
      <w:numFmt w:val="bullet"/>
      <w:lvlText w:val="•"/>
      <w:lvlJc w:val="left"/>
      <w:pPr>
        <w:ind w:left="6212" w:hanging="372"/>
      </w:pPr>
    </w:lvl>
    <w:lvl w:ilvl="7">
      <w:numFmt w:val="bullet"/>
      <w:lvlText w:val="•"/>
      <w:lvlJc w:val="left"/>
      <w:pPr>
        <w:ind w:left="7051" w:hanging="372"/>
      </w:pPr>
    </w:lvl>
    <w:lvl w:ilvl="8">
      <w:numFmt w:val="bullet"/>
      <w:lvlText w:val="•"/>
      <w:lvlJc w:val="left"/>
      <w:pPr>
        <w:ind w:left="7889" w:hanging="372"/>
      </w:pPr>
    </w:lvl>
  </w:abstractNum>
  <w:abstractNum w:abstractNumId="13" w15:restartNumberingAfterBreak="0">
    <w:nsid w:val="0000040C"/>
    <w:multiLevelType w:val="multilevel"/>
    <w:tmpl w:val="0000088F"/>
    <w:lvl w:ilvl="0">
      <w:numFmt w:val="bullet"/>
      <w:lvlText w:val="–"/>
      <w:lvlJc w:val="left"/>
      <w:pPr>
        <w:ind w:left="102" w:hanging="37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48" w:hanging="372"/>
      </w:pPr>
    </w:lvl>
    <w:lvl w:ilvl="2">
      <w:numFmt w:val="bullet"/>
      <w:lvlText w:val="•"/>
      <w:lvlJc w:val="left"/>
      <w:pPr>
        <w:ind w:left="1994" w:hanging="372"/>
      </w:pPr>
    </w:lvl>
    <w:lvl w:ilvl="3">
      <w:numFmt w:val="bullet"/>
      <w:lvlText w:val="•"/>
      <w:lvlJc w:val="left"/>
      <w:pPr>
        <w:ind w:left="2941" w:hanging="372"/>
      </w:pPr>
    </w:lvl>
    <w:lvl w:ilvl="4">
      <w:numFmt w:val="bullet"/>
      <w:lvlText w:val="•"/>
      <w:lvlJc w:val="left"/>
      <w:pPr>
        <w:ind w:left="3887" w:hanging="372"/>
      </w:pPr>
    </w:lvl>
    <w:lvl w:ilvl="5">
      <w:numFmt w:val="bullet"/>
      <w:lvlText w:val="•"/>
      <w:lvlJc w:val="left"/>
      <w:pPr>
        <w:ind w:left="4834" w:hanging="372"/>
      </w:pPr>
    </w:lvl>
    <w:lvl w:ilvl="6">
      <w:numFmt w:val="bullet"/>
      <w:lvlText w:val="•"/>
      <w:lvlJc w:val="left"/>
      <w:pPr>
        <w:ind w:left="5780" w:hanging="372"/>
      </w:pPr>
    </w:lvl>
    <w:lvl w:ilvl="7">
      <w:numFmt w:val="bullet"/>
      <w:lvlText w:val="•"/>
      <w:lvlJc w:val="left"/>
      <w:pPr>
        <w:ind w:left="6727" w:hanging="372"/>
      </w:pPr>
    </w:lvl>
    <w:lvl w:ilvl="8">
      <w:numFmt w:val="bullet"/>
      <w:lvlText w:val="•"/>
      <w:lvlJc w:val="left"/>
      <w:pPr>
        <w:ind w:left="7673" w:hanging="372"/>
      </w:pPr>
    </w:lvl>
  </w:abstractNum>
  <w:abstractNum w:abstractNumId="14" w15:restartNumberingAfterBreak="0">
    <w:nsid w:val="0000040D"/>
    <w:multiLevelType w:val="multilevel"/>
    <w:tmpl w:val="00000890"/>
    <w:lvl w:ilvl="0">
      <w:start w:val="3"/>
      <w:numFmt w:val="decimal"/>
      <w:lvlText w:val="%1."/>
      <w:lvlJc w:val="left"/>
      <w:pPr>
        <w:ind w:left="218" w:hanging="219"/>
      </w:pPr>
      <w:rPr>
        <w:rFonts w:ascii="Times New Roman" w:hAnsi="Times New Roman" w:cs="Times New Roman"/>
        <w:b w:val="0"/>
        <w:bCs w:val="0"/>
        <w:spacing w:val="-3"/>
        <w:sz w:val="24"/>
        <w:szCs w:val="24"/>
      </w:rPr>
    </w:lvl>
    <w:lvl w:ilvl="1">
      <w:numFmt w:val="bullet"/>
      <w:lvlText w:val="•"/>
      <w:lvlJc w:val="left"/>
      <w:pPr>
        <w:ind w:left="528" w:hanging="219"/>
      </w:pPr>
    </w:lvl>
    <w:lvl w:ilvl="2">
      <w:numFmt w:val="bullet"/>
      <w:lvlText w:val="•"/>
      <w:lvlJc w:val="left"/>
      <w:pPr>
        <w:ind w:left="839" w:hanging="219"/>
      </w:pPr>
    </w:lvl>
    <w:lvl w:ilvl="3">
      <w:numFmt w:val="bullet"/>
      <w:lvlText w:val="•"/>
      <w:lvlJc w:val="left"/>
      <w:pPr>
        <w:ind w:left="1149" w:hanging="219"/>
      </w:pPr>
    </w:lvl>
    <w:lvl w:ilvl="4">
      <w:numFmt w:val="bullet"/>
      <w:lvlText w:val="•"/>
      <w:lvlJc w:val="left"/>
      <w:pPr>
        <w:ind w:left="1459" w:hanging="219"/>
      </w:pPr>
    </w:lvl>
    <w:lvl w:ilvl="5">
      <w:numFmt w:val="bullet"/>
      <w:lvlText w:val="•"/>
      <w:lvlJc w:val="left"/>
      <w:pPr>
        <w:ind w:left="1770" w:hanging="219"/>
      </w:pPr>
    </w:lvl>
    <w:lvl w:ilvl="6">
      <w:numFmt w:val="bullet"/>
      <w:lvlText w:val="•"/>
      <w:lvlJc w:val="left"/>
      <w:pPr>
        <w:ind w:left="2080" w:hanging="219"/>
      </w:pPr>
    </w:lvl>
    <w:lvl w:ilvl="7">
      <w:numFmt w:val="bullet"/>
      <w:lvlText w:val="•"/>
      <w:lvlJc w:val="left"/>
      <w:pPr>
        <w:ind w:left="2391" w:hanging="219"/>
      </w:pPr>
    </w:lvl>
    <w:lvl w:ilvl="8">
      <w:numFmt w:val="bullet"/>
      <w:lvlText w:val="•"/>
      <w:lvlJc w:val="left"/>
      <w:pPr>
        <w:ind w:left="2701" w:hanging="219"/>
      </w:pPr>
    </w:lvl>
  </w:abstractNum>
  <w:abstractNum w:abstractNumId="15" w15:restartNumberingAfterBreak="0">
    <w:nsid w:val="0000040E"/>
    <w:multiLevelType w:val="multilevel"/>
    <w:tmpl w:val="00000891"/>
    <w:lvl w:ilvl="0">
      <w:numFmt w:val="bullet"/>
      <w:lvlText w:val="–"/>
      <w:lvlJc w:val="left"/>
      <w:pPr>
        <w:ind w:left="1518" w:hanging="70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322" w:hanging="708"/>
      </w:pPr>
    </w:lvl>
    <w:lvl w:ilvl="2">
      <w:numFmt w:val="bullet"/>
      <w:lvlText w:val="•"/>
      <w:lvlJc w:val="left"/>
      <w:pPr>
        <w:ind w:left="3127" w:hanging="708"/>
      </w:pPr>
    </w:lvl>
    <w:lvl w:ilvl="3">
      <w:numFmt w:val="bullet"/>
      <w:lvlText w:val="•"/>
      <w:lvlJc w:val="left"/>
      <w:pPr>
        <w:ind w:left="3932" w:hanging="708"/>
      </w:pPr>
    </w:lvl>
    <w:lvl w:ilvl="4">
      <w:numFmt w:val="bullet"/>
      <w:lvlText w:val="•"/>
      <w:lvlJc w:val="left"/>
      <w:pPr>
        <w:ind w:left="4737" w:hanging="708"/>
      </w:pPr>
    </w:lvl>
    <w:lvl w:ilvl="5">
      <w:numFmt w:val="bullet"/>
      <w:lvlText w:val="•"/>
      <w:lvlJc w:val="left"/>
      <w:pPr>
        <w:ind w:left="5542" w:hanging="708"/>
      </w:pPr>
    </w:lvl>
    <w:lvl w:ilvl="6">
      <w:numFmt w:val="bullet"/>
      <w:lvlText w:val="•"/>
      <w:lvlJc w:val="left"/>
      <w:pPr>
        <w:ind w:left="6347" w:hanging="708"/>
      </w:pPr>
    </w:lvl>
    <w:lvl w:ilvl="7">
      <w:numFmt w:val="bullet"/>
      <w:lvlText w:val="•"/>
      <w:lvlJc w:val="left"/>
      <w:pPr>
        <w:ind w:left="7151" w:hanging="708"/>
      </w:pPr>
    </w:lvl>
    <w:lvl w:ilvl="8">
      <w:numFmt w:val="bullet"/>
      <w:lvlText w:val="•"/>
      <w:lvlJc w:val="left"/>
      <w:pPr>
        <w:ind w:left="7956" w:hanging="708"/>
      </w:pPr>
    </w:lvl>
  </w:abstractNum>
  <w:abstractNum w:abstractNumId="16" w15:restartNumberingAfterBreak="0">
    <w:nsid w:val="0000040F"/>
    <w:multiLevelType w:val="multilevel"/>
    <w:tmpl w:val="00000892"/>
    <w:lvl w:ilvl="0">
      <w:numFmt w:val="bullet"/>
      <w:lvlText w:val="–"/>
      <w:lvlJc w:val="left"/>
      <w:pPr>
        <w:ind w:left="102" w:hanging="708"/>
      </w:pPr>
      <w:rPr>
        <w:rFonts w:ascii="Times New Roman" w:hAnsi="Times New Roman" w:cs="Times New Roman"/>
        <w:b/>
        <w:bCs/>
        <w:w w:val="114"/>
        <w:sz w:val="24"/>
        <w:szCs w:val="24"/>
      </w:rPr>
    </w:lvl>
    <w:lvl w:ilvl="1">
      <w:numFmt w:val="bullet"/>
      <w:lvlText w:val="•"/>
      <w:lvlJc w:val="left"/>
      <w:pPr>
        <w:ind w:left="1048" w:hanging="708"/>
      </w:pPr>
    </w:lvl>
    <w:lvl w:ilvl="2">
      <w:numFmt w:val="bullet"/>
      <w:lvlText w:val="•"/>
      <w:lvlJc w:val="left"/>
      <w:pPr>
        <w:ind w:left="1994" w:hanging="708"/>
      </w:pPr>
    </w:lvl>
    <w:lvl w:ilvl="3">
      <w:numFmt w:val="bullet"/>
      <w:lvlText w:val="•"/>
      <w:lvlJc w:val="left"/>
      <w:pPr>
        <w:ind w:left="2941" w:hanging="708"/>
      </w:pPr>
    </w:lvl>
    <w:lvl w:ilvl="4">
      <w:numFmt w:val="bullet"/>
      <w:lvlText w:val="•"/>
      <w:lvlJc w:val="left"/>
      <w:pPr>
        <w:ind w:left="3887" w:hanging="708"/>
      </w:pPr>
    </w:lvl>
    <w:lvl w:ilvl="5">
      <w:numFmt w:val="bullet"/>
      <w:lvlText w:val="•"/>
      <w:lvlJc w:val="left"/>
      <w:pPr>
        <w:ind w:left="4834" w:hanging="708"/>
      </w:pPr>
    </w:lvl>
    <w:lvl w:ilvl="6">
      <w:numFmt w:val="bullet"/>
      <w:lvlText w:val="•"/>
      <w:lvlJc w:val="left"/>
      <w:pPr>
        <w:ind w:left="5780" w:hanging="708"/>
      </w:pPr>
    </w:lvl>
    <w:lvl w:ilvl="7">
      <w:numFmt w:val="bullet"/>
      <w:lvlText w:val="•"/>
      <w:lvlJc w:val="left"/>
      <w:pPr>
        <w:ind w:left="6727" w:hanging="708"/>
      </w:pPr>
    </w:lvl>
    <w:lvl w:ilvl="8">
      <w:numFmt w:val="bullet"/>
      <w:lvlText w:val="•"/>
      <w:lvlJc w:val="left"/>
      <w:pPr>
        <w:ind w:left="7673" w:hanging="708"/>
      </w:pPr>
    </w:lvl>
  </w:abstractNum>
  <w:abstractNum w:abstractNumId="17" w15:restartNumberingAfterBreak="0">
    <w:nsid w:val="00000410"/>
    <w:multiLevelType w:val="multilevel"/>
    <w:tmpl w:val="00000893"/>
    <w:lvl w:ilvl="0">
      <w:numFmt w:val="bullet"/>
      <w:lvlText w:val="–"/>
      <w:lvlJc w:val="left"/>
      <w:pPr>
        <w:ind w:left="102" w:hanging="708"/>
      </w:pPr>
      <w:rPr>
        <w:rFonts w:ascii="Times New Roman" w:hAnsi="Times New Roman" w:cs="Times New Roman"/>
        <w:b/>
        <w:bCs/>
        <w:w w:val="114"/>
        <w:sz w:val="24"/>
        <w:szCs w:val="24"/>
      </w:rPr>
    </w:lvl>
    <w:lvl w:ilvl="1">
      <w:numFmt w:val="bullet"/>
      <w:lvlText w:val="•"/>
      <w:lvlJc w:val="left"/>
      <w:pPr>
        <w:ind w:left="3609" w:hanging="708"/>
      </w:pPr>
    </w:lvl>
    <w:lvl w:ilvl="2">
      <w:numFmt w:val="bullet"/>
      <w:lvlText w:val="•"/>
      <w:lvlJc w:val="left"/>
      <w:pPr>
        <w:ind w:left="4270" w:hanging="708"/>
      </w:pPr>
    </w:lvl>
    <w:lvl w:ilvl="3">
      <w:numFmt w:val="bullet"/>
      <w:lvlText w:val="•"/>
      <w:lvlJc w:val="left"/>
      <w:pPr>
        <w:ind w:left="4932" w:hanging="708"/>
      </w:pPr>
    </w:lvl>
    <w:lvl w:ilvl="4">
      <w:numFmt w:val="bullet"/>
      <w:lvlText w:val="•"/>
      <w:lvlJc w:val="left"/>
      <w:pPr>
        <w:ind w:left="5594" w:hanging="708"/>
      </w:pPr>
    </w:lvl>
    <w:lvl w:ilvl="5">
      <w:numFmt w:val="bullet"/>
      <w:lvlText w:val="•"/>
      <w:lvlJc w:val="left"/>
      <w:pPr>
        <w:ind w:left="6256" w:hanging="708"/>
      </w:pPr>
    </w:lvl>
    <w:lvl w:ilvl="6">
      <w:numFmt w:val="bullet"/>
      <w:lvlText w:val="•"/>
      <w:lvlJc w:val="left"/>
      <w:pPr>
        <w:ind w:left="6918" w:hanging="708"/>
      </w:pPr>
    </w:lvl>
    <w:lvl w:ilvl="7">
      <w:numFmt w:val="bullet"/>
      <w:lvlText w:val="•"/>
      <w:lvlJc w:val="left"/>
      <w:pPr>
        <w:ind w:left="7580" w:hanging="708"/>
      </w:pPr>
    </w:lvl>
    <w:lvl w:ilvl="8">
      <w:numFmt w:val="bullet"/>
      <w:lvlText w:val="•"/>
      <w:lvlJc w:val="left"/>
      <w:pPr>
        <w:ind w:left="8242" w:hanging="708"/>
      </w:pPr>
    </w:lvl>
  </w:abstractNum>
  <w:abstractNum w:abstractNumId="18" w15:restartNumberingAfterBreak="0">
    <w:nsid w:val="00000411"/>
    <w:multiLevelType w:val="multilevel"/>
    <w:tmpl w:val="00000894"/>
    <w:lvl w:ilvl="0">
      <w:start w:val="1"/>
      <w:numFmt w:val="decimal"/>
      <w:lvlText w:val="%1."/>
      <w:lvlJc w:val="left"/>
      <w:pPr>
        <w:ind w:left="102" w:hanging="425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3369" w:hanging="425"/>
      </w:pPr>
    </w:lvl>
    <w:lvl w:ilvl="2">
      <w:numFmt w:val="bullet"/>
      <w:lvlText w:val="•"/>
      <w:lvlJc w:val="left"/>
      <w:pPr>
        <w:ind w:left="4057" w:hanging="425"/>
      </w:pPr>
    </w:lvl>
    <w:lvl w:ilvl="3">
      <w:numFmt w:val="bullet"/>
      <w:lvlText w:val="•"/>
      <w:lvlJc w:val="left"/>
      <w:pPr>
        <w:ind w:left="4746" w:hanging="425"/>
      </w:pPr>
    </w:lvl>
    <w:lvl w:ilvl="4">
      <w:numFmt w:val="bullet"/>
      <w:lvlText w:val="•"/>
      <w:lvlJc w:val="left"/>
      <w:pPr>
        <w:ind w:left="5434" w:hanging="425"/>
      </w:pPr>
    </w:lvl>
    <w:lvl w:ilvl="5">
      <w:numFmt w:val="bullet"/>
      <w:lvlText w:val="•"/>
      <w:lvlJc w:val="left"/>
      <w:pPr>
        <w:ind w:left="6123" w:hanging="425"/>
      </w:pPr>
    </w:lvl>
    <w:lvl w:ilvl="6">
      <w:numFmt w:val="bullet"/>
      <w:lvlText w:val="•"/>
      <w:lvlJc w:val="left"/>
      <w:pPr>
        <w:ind w:left="6812" w:hanging="425"/>
      </w:pPr>
    </w:lvl>
    <w:lvl w:ilvl="7">
      <w:numFmt w:val="bullet"/>
      <w:lvlText w:val="•"/>
      <w:lvlJc w:val="left"/>
      <w:pPr>
        <w:ind w:left="7500" w:hanging="425"/>
      </w:pPr>
    </w:lvl>
    <w:lvl w:ilvl="8">
      <w:numFmt w:val="bullet"/>
      <w:lvlText w:val="•"/>
      <w:lvlJc w:val="left"/>
      <w:pPr>
        <w:ind w:left="8189" w:hanging="425"/>
      </w:pPr>
    </w:lvl>
  </w:abstractNum>
  <w:abstractNum w:abstractNumId="19" w15:restartNumberingAfterBreak="0">
    <w:nsid w:val="00000412"/>
    <w:multiLevelType w:val="multilevel"/>
    <w:tmpl w:val="00000895"/>
    <w:lvl w:ilvl="0">
      <w:start w:val="3"/>
      <w:numFmt w:val="decimal"/>
      <w:lvlText w:val="%1."/>
      <w:lvlJc w:val="left"/>
      <w:pPr>
        <w:ind w:left="282" w:hanging="245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210" w:hanging="245"/>
      </w:pPr>
    </w:lvl>
    <w:lvl w:ilvl="2">
      <w:numFmt w:val="bullet"/>
      <w:lvlText w:val="•"/>
      <w:lvlJc w:val="left"/>
      <w:pPr>
        <w:ind w:left="2138" w:hanging="245"/>
      </w:pPr>
    </w:lvl>
    <w:lvl w:ilvl="3">
      <w:numFmt w:val="bullet"/>
      <w:lvlText w:val="•"/>
      <w:lvlJc w:val="left"/>
      <w:pPr>
        <w:ind w:left="3067" w:hanging="245"/>
      </w:pPr>
    </w:lvl>
    <w:lvl w:ilvl="4">
      <w:numFmt w:val="bullet"/>
      <w:lvlText w:val="•"/>
      <w:lvlJc w:val="left"/>
      <w:pPr>
        <w:ind w:left="3995" w:hanging="245"/>
      </w:pPr>
    </w:lvl>
    <w:lvl w:ilvl="5">
      <w:numFmt w:val="bullet"/>
      <w:lvlText w:val="•"/>
      <w:lvlJc w:val="left"/>
      <w:pPr>
        <w:ind w:left="4924" w:hanging="245"/>
      </w:pPr>
    </w:lvl>
    <w:lvl w:ilvl="6">
      <w:numFmt w:val="bullet"/>
      <w:lvlText w:val="•"/>
      <w:lvlJc w:val="left"/>
      <w:pPr>
        <w:ind w:left="5852" w:hanging="245"/>
      </w:pPr>
    </w:lvl>
    <w:lvl w:ilvl="7">
      <w:numFmt w:val="bullet"/>
      <w:lvlText w:val="•"/>
      <w:lvlJc w:val="left"/>
      <w:pPr>
        <w:ind w:left="6781" w:hanging="245"/>
      </w:pPr>
    </w:lvl>
    <w:lvl w:ilvl="8">
      <w:numFmt w:val="bullet"/>
      <w:lvlText w:val="•"/>
      <w:lvlJc w:val="left"/>
      <w:pPr>
        <w:ind w:left="7709" w:hanging="245"/>
      </w:pPr>
    </w:lvl>
  </w:abstractNum>
  <w:abstractNum w:abstractNumId="20" w15:restartNumberingAfterBreak="0">
    <w:nsid w:val="00000413"/>
    <w:multiLevelType w:val="multilevel"/>
    <w:tmpl w:val="00000896"/>
    <w:lvl w:ilvl="0">
      <w:start w:val="14"/>
      <w:numFmt w:val="decimal"/>
      <w:lvlText w:val="%1"/>
      <w:lvlJc w:val="left"/>
      <w:pPr>
        <w:ind w:left="202"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130" w:hanging="240"/>
      </w:pPr>
    </w:lvl>
    <w:lvl w:ilvl="2">
      <w:numFmt w:val="bullet"/>
      <w:lvlText w:val="•"/>
      <w:lvlJc w:val="left"/>
      <w:pPr>
        <w:ind w:left="2058" w:hanging="240"/>
      </w:pPr>
    </w:lvl>
    <w:lvl w:ilvl="3">
      <w:numFmt w:val="bullet"/>
      <w:lvlText w:val="•"/>
      <w:lvlJc w:val="left"/>
      <w:pPr>
        <w:ind w:left="2987" w:hanging="240"/>
      </w:pPr>
    </w:lvl>
    <w:lvl w:ilvl="4">
      <w:numFmt w:val="bullet"/>
      <w:lvlText w:val="•"/>
      <w:lvlJc w:val="left"/>
      <w:pPr>
        <w:ind w:left="3915" w:hanging="240"/>
      </w:pPr>
    </w:lvl>
    <w:lvl w:ilvl="5">
      <w:numFmt w:val="bullet"/>
      <w:lvlText w:val="•"/>
      <w:lvlJc w:val="left"/>
      <w:pPr>
        <w:ind w:left="4844" w:hanging="240"/>
      </w:pPr>
    </w:lvl>
    <w:lvl w:ilvl="6">
      <w:numFmt w:val="bullet"/>
      <w:lvlText w:val="•"/>
      <w:lvlJc w:val="left"/>
      <w:pPr>
        <w:ind w:left="5772" w:hanging="240"/>
      </w:pPr>
    </w:lvl>
    <w:lvl w:ilvl="7">
      <w:numFmt w:val="bullet"/>
      <w:lvlText w:val="•"/>
      <w:lvlJc w:val="left"/>
      <w:pPr>
        <w:ind w:left="6701" w:hanging="240"/>
      </w:pPr>
    </w:lvl>
    <w:lvl w:ilvl="8">
      <w:numFmt w:val="bullet"/>
      <w:lvlText w:val="•"/>
      <w:lvlJc w:val="left"/>
      <w:pPr>
        <w:ind w:left="7629" w:hanging="240"/>
      </w:pPr>
    </w:lvl>
  </w:abstractNum>
  <w:abstractNum w:abstractNumId="21" w15:restartNumberingAfterBreak="0">
    <w:nsid w:val="00000414"/>
    <w:multiLevelType w:val="multilevel"/>
    <w:tmpl w:val="00000897"/>
    <w:lvl w:ilvl="0">
      <w:start w:val="21"/>
      <w:numFmt w:val="decimal"/>
      <w:lvlText w:val="%1"/>
      <w:lvlJc w:val="left"/>
      <w:pPr>
        <w:ind w:left="202"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130" w:hanging="240"/>
      </w:pPr>
    </w:lvl>
    <w:lvl w:ilvl="2">
      <w:numFmt w:val="bullet"/>
      <w:lvlText w:val="•"/>
      <w:lvlJc w:val="left"/>
      <w:pPr>
        <w:ind w:left="2058" w:hanging="240"/>
      </w:pPr>
    </w:lvl>
    <w:lvl w:ilvl="3">
      <w:numFmt w:val="bullet"/>
      <w:lvlText w:val="•"/>
      <w:lvlJc w:val="left"/>
      <w:pPr>
        <w:ind w:left="2987" w:hanging="240"/>
      </w:pPr>
    </w:lvl>
    <w:lvl w:ilvl="4">
      <w:numFmt w:val="bullet"/>
      <w:lvlText w:val="•"/>
      <w:lvlJc w:val="left"/>
      <w:pPr>
        <w:ind w:left="3915" w:hanging="240"/>
      </w:pPr>
    </w:lvl>
    <w:lvl w:ilvl="5">
      <w:numFmt w:val="bullet"/>
      <w:lvlText w:val="•"/>
      <w:lvlJc w:val="left"/>
      <w:pPr>
        <w:ind w:left="4844" w:hanging="240"/>
      </w:pPr>
    </w:lvl>
    <w:lvl w:ilvl="6">
      <w:numFmt w:val="bullet"/>
      <w:lvlText w:val="•"/>
      <w:lvlJc w:val="left"/>
      <w:pPr>
        <w:ind w:left="5772" w:hanging="240"/>
      </w:pPr>
    </w:lvl>
    <w:lvl w:ilvl="7">
      <w:numFmt w:val="bullet"/>
      <w:lvlText w:val="•"/>
      <w:lvlJc w:val="left"/>
      <w:pPr>
        <w:ind w:left="6701" w:hanging="240"/>
      </w:pPr>
    </w:lvl>
    <w:lvl w:ilvl="8">
      <w:numFmt w:val="bullet"/>
      <w:lvlText w:val="•"/>
      <w:lvlJc w:val="left"/>
      <w:pPr>
        <w:ind w:left="7629" w:hanging="240"/>
      </w:pPr>
    </w:lvl>
  </w:abstractNum>
  <w:abstractNum w:abstractNumId="22" w15:restartNumberingAfterBreak="0">
    <w:nsid w:val="00000415"/>
    <w:multiLevelType w:val="multilevel"/>
    <w:tmpl w:val="00000898"/>
    <w:lvl w:ilvl="0">
      <w:start w:val="35"/>
      <w:numFmt w:val="decimal"/>
      <w:lvlText w:val="%1"/>
      <w:lvlJc w:val="left"/>
      <w:pPr>
        <w:ind w:left="202"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130" w:hanging="240"/>
      </w:pPr>
    </w:lvl>
    <w:lvl w:ilvl="2">
      <w:numFmt w:val="bullet"/>
      <w:lvlText w:val="•"/>
      <w:lvlJc w:val="left"/>
      <w:pPr>
        <w:ind w:left="2058" w:hanging="240"/>
      </w:pPr>
    </w:lvl>
    <w:lvl w:ilvl="3">
      <w:numFmt w:val="bullet"/>
      <w:lvlText w:val="•"/>
      <w:lvlJc w:val="left"/>
      <w:pPr>
        <w:ind w:left="2987" w:hanging="240"/>
      </w:pPr>
    </w:lvl>
    <w:lvl w:ilvl="4">
      <w:numFmt w:val="bullet"/>
      <w:lvlText w:val="•"/>
      <w:lvlJc w:val="left"/>
      <w:pPr>
        <w:ind w:left="3915" w:hanging="240"/>
      </w:pPr>
    </w:lvl>
    <w:lvl w:ilvl="5">
      <w:numFmt w:val="bullet"/>
      <w:lvlText w:val="•"/>
      <w:lvlJc w:val="left"/>
      <w:pPr>
        <w:ind w:left="4844" w:hanging="240"/>
      </w:pPr>
    </w:lvl>
    <w:lvl w:ilvl="6">
      <w:numFmt w:val="bullet"/>
      <w:lvlText w:val="•"/>
      <w:lvlJc w:val="left"/>
      <w:pPr>
        <w:ind w:left="5772" w:hanging="240"/>
      </w:pPr>
    </w:lvl>
    <w:lvl w:ilvl="7">
      <w:numFmt w:val="bullet"/>
      <w:lvlText w:val="•"/>
      <w:lvlJc w:val="left"/>
      <w:pPr>
        <w:ind w:left="6701" w:hanging="240"/>
      </w:pPr>
    </w:lvl>
    <w:lvl w:ilvl="8">
      <w:numFmt w:val="bullet"/>
      <w:lvlText w:val="•"/>
      <w:lvlJc w:val="left"/>
      <w:pPr>
        <w:ind w:left="7629" w:hanging="240"/>
      </w:pPr>
    </w:lvl>
  </w:abstractNum>
  <w:abstractNum w:abstractNumId="23" w15:restartNumberingAfterBreak="0">
    <w:nsid w:val="00000416"/>
    <w:multiLevelType w:val="multilevel"/>
    <w:tmpl w:val="00000899"/>
    <w:lvl w:ilvl="0">
      <w:start w:val="48"/>
      <w:numFmt w:val="decimal"/>
      <w:lvlText w:val="%1"/>
      <w:lvlJc w:val="left"/>
      <w:pPr>
        <w:ind w:left="202"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130" w:hanging="240"/>
      </w:pPr>
    </w:lvl>
    <w:lvl w:ilvl="2">
      <w:numFmt w:val="bullet"/>
      <w:lvlText w:val="•"/>
      <w:lvlJc w:val="left"/>
      <w:pPr>
        <w:ind w:left="2058" w:hanging="240"/>
      </w:pPr>
    </w:lvl>
    <w:lvl w:ilvl="3">
      <w:numFmt w:val="bullet"/>
      <w:lvlText w:val="•"/>
      <w:lvlJc w:val="left"/>
      <w:pPr>
        <w:ind w:left="2987" w:hanging="240"/>
      </w:pPr>
    </w:lvl>
    <w:lvl w:ilvl="4">
      <w:numFmt w:val="bullet"/>
      <w:lvlText w:val="•"/>
      <w:lvlJc w:val="left"/>
      <w:pPr>
        <w:ind w:left="3915" w:hanging="240"/>
      </w:pPr>
    </w:lvl>
    <w:lvl w:ilvl="5">
      <w:numFmt w:val="bullet"/>
      <w:lvlText w:val="•"/>
      <w:lvlJc w:val="left"/>
      <w:pPr>
        <w:ind w:left="4844" w:hanging="240"/>
      </w:pPr>
    </w:lvl>
    <w:lvl w:ilvl="6">
      <w:numFmt w:val="bullet"/>
      <w:lvlText w:val="•"/>
      <w:lvlJc w:val="left"/>
      <w:pPr>
        <w:ind w:left="5772" w:hanging="240"/>
      </w:pPr>
    </w:lvl>
    <w:lvl w:ilvl="7">
      <w:numFmt w:val="bullet"/>
      <w:lvlText w:val="•"/>
      <w:lvlJc w:val="left"/>
      <w:pPr>
        <w:ind w:left="6701" w:hanging="240"/>
      </w:pPr>
    </w:lvl>
    <w:lvl w:ilvl="8">
      <w:numFmt w:val="bullet"/>
      <w:lvlText w:val="•"/>
      <w:lvlJc w:val="left"/>
      <w:pPr>
        <w:ind w:left="7629" w:hanging="240"/>
      </w:pPr>
    </w:lvl>
  </w:abstractNum>
  <w:abstractNum w:abstractNumId="24" w15:restartNumberingAfterBreak="0">
    <w:nsid w:val="00000417"/>
    <w:multiLevelType w:val="multilevel"/>
    <w:tmpl w:val="0000089A"/>
    <w:lvl w:ilvl="0">
      <w:start w:val="54"/>
      <w:numFmt w:val="decimal"/>
      <w:lvlText w:val="%1"/>
      <w:lvlJc w:val="left"/>
      <w:pPr>
        <w:ind w:left="202"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130" w:hanging="240"/>
      </w:pPr>
    </w:lvl>
    <w:lvl w:ilvl="2">
      <w:numFmt w:val="bullet"/>
      <w:lvlText w:val="•"/>
      <w:lvlJc w:val="left"/>
      <w:pPr>
        <w:ind w:left="2058" w:hanging="240"/>
      </w:pPr>
    </w:lvl>
    <w:lvl w:ilvl="3">
      <w:numFmt w:val="bullet"/>
      <w:lvlText w:val="•"/>
      <w:lvlJc w:val="left"/>
      <w:pPr>
        <w:ind w:left="2987" w:hanging="240"/>
      </w:pPr>
    </w:lvl>
    <w:lvl w:ilvl="4">
      <w:numFmt w:val="bullet"/>
      <w:lvlText w:val="•"/>
      <w:lvlJc w:val="left"/>
      <w:pPr>
        <w:ind w:left="3915" w:hanging="240"/>
      </w:pPr>
    </w:lvl>
    <w:lvl w:ilvl="5">
      <w:numFmt w:val="bullet"/>
      <w:lvlText w:val="•"/>
      <w:lvlJc w:val="left"/>
      <w:pPr>
        <w:ind w:left="4844" w:hanging="240"/>
      </w:pPr>
    </w:lvl>
    <w:lvl w:ilvl="6">
      <w:numFmt w:val="bullet"/>
      <w:lvlText w:val="•"/>
      <w:lvlJc w:val="left"/>
      <w:pPr>
        <w:ind w:left="5772" w:hanging="240"/>
      </w:pPr>
    </w:lvl>
    <w:lvl w:ilvl="7">
      <w:numFmt w:val="bullet"/>
      <w:lvlText w:val="•"/>
      <w:lvlJc w:val="left"/>
      <w:pPr>
        <w:ind w:left="6701" w:hanging="240"/>
      </w:pPr>
    </w:lvl>
    <w:lvl w:ilvl="8">
      <w:numFmt w:val="bullet"/>
      <w:lvlText w:val="•"/>
      <w:lvlJc w:val="left"/>
      <w:pPr>
        <w:ind w:left="7629" w:hanging="240"/>
      </w:pPr>
    </w:lvl>
  </w:abstractNum>
  <w:abstractNum w:abstractNumId="25" w15:restartNumberingAfterBreak="0">
    <w:nsid w:val="00000418"/>
    <w:multiLevelType w:val="multilevel"/>
    <w:tmpl w:val="0000089B"/>
    <w:lvl w:ilvl="0">
      <w:start w:val="60"/>
      <w:numFmt w:val="decimal"/>
      <w:lvlText w:val="%1."/>
      <w:lvlJc w:val="left"/>
      <w:pPr>
        <w:ind w:left="202" w:hanging="300"/>
      </w:pPr>
      <w:rPr>
        <w:u w:val="single"/>
      </w:rPr>
    </w:lvl>
    <w:lvl w:ilvl="1">
      <w:numFmt w:val="bullet"/>
      <w:lvlText w:val="•"/>
      <w:lvlJc w:val="left"/>
      <w:pPr>
        <w:ind w:left="1130" w:hanging="300"/>
      </w:pPr>
    </w:lvl>
    <w:lvl w:ilvl="2">
      <w:numFmt w:val="bullet"/>
      <w:lvlText w:val="•"/>
      <w:lvlJc w:val="left"/>
      <w:pPr>
        <w:ind w:left="2058" w:hanging="300"/>
      </w:pPr>
    </w:lvl>
    <w:lvl w:ilvl="3">
      <w:numFmt w:val="bullet"/>
      <w:lvlText w:val="•"/>
      <w:lvlJc w:val="left"/>
      <w:pPr>
        <w:ind w:left="2987" w:hanging="300"/>
      </w:pPr>
    </w:lvl>
    <w:lvl w:ilvl="4">
      <w:numFmt w:val="bullet"/>
      <w:lvlText w:val="•"/>
      <w:lvlJc w:val="left"/>
      <w:pPr>
        <w:ind w:left="3915" w:hanging="300"/>
      </w:pPr>
    </w:lvl>
    <w:lvl w:ilvl="5">
      <w:numFmt w:val="bullet"/>
      <w:lvlText w:val="•"/>
      <w:lvlJc w:val="left"/>
      <w:pPr>
        <w:ind w:left="4844" w:hanging="300"/>
      </w:pPr>
    </w:lvl>
    <w:lvl w:ilvl="6">
      <w:numFmt w:val="bullet"/>
      <w:lvlText w:val="•"/>
      <w:lvlJc w:val="left"/>
      <w:pPr>
        <w:ind w:left="5772" w:hanging="300"/>
      </w:pPr>
    </w:lvl>
    <w:lvl w:ilvl="7">
      <w:numFmt w:val="bullet"/>
      <w:lvlText w:val="•"/>
      <w:lvlJc w:val="left"/>
      <w:pPr>
        <w:ind w:left="6701" w:hanging="300"/>
      </w:pPr>
    </w:lvl>
    <w:lvl w:ilvl="8">
      <w:numFmt w:val="bullet"/>
      <w:lvlText w:val="•"/>
      <w:lvlJc w:val="left"/>
      <w:pPr>
        <w:ind w:left="7629" w:hanging="300"/>
      </w:pPr>
    </w:lvl>
  </w:abstractNum>
  <w:abstractNum w:abstractNumId="26" w15:restartNumberingAfterBreak="0">
    <w:nsid w:val="09867D41"/>
    <w:multiLevelType w:val="hybridMultilevel"/>
    <w:tmpl w:val="971A2F9C"/>
    <w:lvl w:ilvl="0" w:tplc="0422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7A831F4"/>
    <w:multiLevelType w:val="hybridMultilevel"/>
    <w:tmpl w:val="29E803F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C203BF1"/>
    <w:multiLevelType w:val="hybridMultilevel"/>
    <w:tmpl w:val="08DE858E"/>
    <w:lvl w:ilvl="0" w:tplc="CCC66F0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C8A0EB9"/>
    <w:multiLevelType w:val="hybridMultilevel"/>
    <w:tmpl w:val="087E13E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D6B35E9"/>
    <w:multiLevelType w:val="hybridMultilevel"/>
    <w:tmpl w:val="F16EB996"/>
    <w:lvl w:ilvl="0" w:tplc="5CC8E5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AF464C9"/>
    <w:multiLevelType w:val="hybridMultilevel"/>
    <w:tmpl w:val="31C005D0"/>
    <w:lvl w:ilvl="0" w:tplc="0422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1401A8"/>
    <w:multiLevelType w:val="hybridMultilevel"/>
    <w:tmpl w:val="81B8EB8E"/>
    <w:lvl w:ilvl="0" w:tplc="01D8FC66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2"/>
  </w:num>
  <w:num w:numId="3">
    <w:abstractNumId w:val="26"/>
  </w:num>
  <w:num w:numId="4">
    <w:abstractNumId w:val="31"/>
  </w:num>
  <w:num w:numId="5">
    <w:abstractNumId w:val="27"/>
  </w:num>
  <w:num w:numId="6">
    <w:abstractNumId w:val="1"/>
  </w:num>
  <w:num w:numId="7">
    <w:abstractNumId w:val="2"/>
  </w:num>
  <w:num w:numId="8">
    <w:abstractNumId w:val="29"/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9"/>
  </w:num>
  <w:num w:numId="12">
    <w:abstractNumId w:val="7"/>
  </w:num>
  <w:num w:numId="13">
    <w:abstractNumId w:val="8"/>
  </w:num>
  <w:num w:numId="14">
    <w:abstractNumId w:val="25"/>
  </w:num>
  <w:num w:numId="15">
    <w:abstractNumId w:val="24"/>
  </w:num>
  <w:num w:numId="16">
    <w:abstractNumId w:val="23"/>
  </w:num>
  <w:num w:numId="17">
    <w:abstractNumId w:val="22"/>
  </w:num>
  <w:num w:numId="18">
    <w:abstractNumId w:val="21"/>
  </w:num>
  <w:num w:numId="19">
    <w:abstractNumId w:val="20"/>
  </w:num>
  <w:num w:numId="20">
    <w:abstractNumId w:val="19"/>
  </w:num>
  <w:num w:numId="21">
    <w:abstractNumId w:val="18"/>
  </w:num>
  <w:num w:numId="22">
    <w:abstractNumId w:val="17"/>
  </w:num>
  <w:num w:numId="23">
    <w:abstractNumId w:val="16"/>
  </w:num>
  <w:num w:numId="24">
    <w:abstractNumId w:val="15"/>
  </w:num>
  <w:num w:numId="25">
    <w:abstractNumId w:val="14"/>
  </w:num>
  <w:num w:numId="26">
    <w:abstractNumId w:val="13"/>
  </w:num>
  <w:num w:numId="27">
    <w:abstractNumId w:val="12"/>
  </w:num>
  <w:num w:numId="28">
    <w:abstractNumId w:val="11"/>
  </w:num>
  <w:num w:numId="29">
    <w:abstractNumId w:val="10"/>
  </w:num>
  <w:num w:numId="30">
    <w:abstractNumId w:val="6"/>
  </w:num>
  <w:num w:numId="31">
    <w:abstractNumId w:val="5"/>
  </w:num>
  <w:num w:numId="32">
    <w:abstractNumId w:val="4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813"/>
    <w:rsid w:val="00005BD2"/>
    <w:rsid w:val="000B29AF"/>
    <w:rsid w:val="000E58BC"/>
    <w:rsid w:val="00110DB2"/>
    <w:rsid w:val="0011109F"/>
    <w:rsid w:val="00170A23"/>
    <w:rsid w:val="001B1BCC"/>
    <w:rsid w:val="00260642"/>
    <w:rsid w:val="002C4698"/>
    <w:rsid w:val="0034005D"/>
    <w:rsid w:val="00343CE1"/>
    <w:rsid w:val="003A11F3"/>
    <w:rsid w:val="003D7BAE"/>
    <w:rsid w:val="00421FDA"/>
    <w:rsid w:val="00421FFC"/>
    <w:rsid w:val="0047631C"/>
    <w:rsid w:val="004C7E95"/>
    <w:rsid w:val="004E4E55"/>
    <w:rsid w:val="00515DAC"/>
    <w:rsid w:val="00537E64"/>
    <w:rsid w:val="0054071A"/>
    <w:rsid w:val="0055644E"/>
    <w:rsid w:val="005A0134"/>
    <w:rsid w:val="00690E0A"/>
    <w:rsid w:val="007568EB"/>
    <w:rsid w:val="007B01BF"/>
    <w:rsid w:val="007D2430"/>
    <w:rsid w:val="007D37CE"/>
    <w:rsid w:val="00806E69"/>
    <w:rsid w:val="008A2B09"/>
    <w:rsid w:val="008F078D"/>
    <w:rsid w:val="00912F2E"/>
    <w:rsid w:val="00923F8C"/>
    <w:rsid w:val="00950B5E"/>
    <w:rsid w:val="009738F0"/>
    <w:rsid w:val="00982FA2"/>
    <w:rsid w:val="009A14D4"/>
    <w:rsid w:val="009A5825"/>
    <w:rsid w:val="009C3B84"/>
    <w:rsid w:val="009D31C2"/>
    <w:rsid w:val="009D7132"/>
    <w:rsid w:val="009F1740"/>
    <w:rsid w:val="00A22873"/>
    <w:rsid w:val="00A536F9"/>
    <w:rsid w:val="00A80C86"/>
    <w:rsid w:val="00AB5813"/>
    <w:rsid w:val="00BC1DE1"/>
    <w:rsid w:val="00BD015F"/>
    <w:rsid w:val="00BF16C3"/>
    <w:rsid w:val="00C01864"/>
    <w:rsid w:val="00C1747E"/>
    <w:rsid w:val="00CA0319"/>
    <w:rsid w:val="00CB1380"/>
    <w:rsid w:val="00D0334A"/>
    <w:rsid w:val="00D20C5A"/>
    <w:rsid w:val="00DB159D"/>
    <w:rsid w:val="00DE3776"/>
    <w:rsid w:val="00E22EAC"/>
    <w:rsid w:val="00E50A6B"/>
    <w:rsid w:val="00E71851"/>
    <w:rsid w:val="00EB0441"/>
    <w:rsid w:val="00EE23D7"/>
    <w:rsid w:val="00F9312B"/>
    <w:rsid w:val="00FD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E160F"/>
  <w15:chartTrackingRefBased/>
  <w15:docId w15:val="{BAF4C492-1829-4D99-AA3E-1E29245BD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690E0A"/>
    <w:pPr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1"/>
    <w:qFormat/>
    <w:rsid w:val="00690E0A"/>
    <w:pPr>
      <w:autoSpaceDE w:val="0"/>
      <w:autoSpaceDN w:val="0"/>
      <w:adjustRightInd w:val="0"/>
      <w:spacing w:after="0" w:line="240" w:lineRule="auto"/>
      <w:ind w:left="810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AB5813"/>
    <w:pPr>
      <w:keepNext/>
      <w:numPr>
        <w:ilvl w:val="2"/>
        <w:numId w:val="1"/>
      </w:numPr>
      <w:tabs>
        <w:tab w:val="num" w:pos="2138"/>
      </w:tabs>
      <w:suppressAutoHyphens/>
      <w:spacing w:after="120" w:line="240" w:lineRule="auto"/>
      <w:ind w:left="0" w:firstLine="658"/>
      <w:outlineLvl w:val="2"/>
    </w:pPr>
    <w:rPr>
      <w:rFonts w:ascii="Arial" w:eastAsia="Times New Roman" w:hAnsi="Arial" w:cs="Arial"/>
      <w:i/>
      <w:iCs/>
      <w:sz w:val="18"/>
      <w:szCs w:val="18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B5813"/>
    <w:rPr>
      <w:rFonts w:ascii="Arial" w:eastAsia="Times New Roman" w:hAnsi="Arial" w:cs="Arial"/>
      <w:i/>
      <w:iCs/>
      <w:sz w:val="18"/>
      <w:szCs w:val="18"/>
      <w:lang w:val="uk-UA" w:eastAsia="ar-SA"/>
    </w:rPr>
  </w:style>
  <w:style w:type="numbering" w:customStyle="1" w:styleId="11">
    <w:name w:val="Нет списка1"/>
    <w:next w:val="a2"/>
    <w:uiPriority w:val="99"/>
    <w:semiHidden/>
    <w:unhideWhenUsed/>
    <w:rsid w:val="00AB5813"/>
  </w:style>
  <w:style w:type="paragraph" w:styleId="a3">
    <w:name w:val="Body Text Indent"/>
    <w:basedOn w:val="a"/>
    <w:link w:val="a4"/>
    <w:rsid w:val="00AB5813"/>
    <w:pPr>
      <w:suppressAutoHyphens/>
      <w:spacing w:after="0" w:line="240" w:lineRule="auto"/>
      <w:ind w:firstLine="295"/>
      <w:jc w:val="both"/>
    </w:pPr>
    <w:rPr>
      <w:rFonts w:ascii="Times New Roman" w:eastAsia="Times New Roman" w:hAnsi="Times New Roman" w:cs="Times New Roman"/>
      <w:sz w:val="19"/>
      <w:szCs w:val="19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AB5813"/>
    <w:rPr>
      <w:rFonts w:ascii="Times New Roman" w:eastAsia="Times New Roman" w:hAnsi="Times New Roman" w:cs="Times New Roman"/>
      <w:sz w:val="19"/>
      <w:szCs w:val="19"/>
      <w:lang w:eastAsia="ar-SA"/>
    </w:rPr>
  </w:style>
  <w:style w:type="paragraph" w:styleId="a5">
    <w:name w:val="List Paragraph"/>
    <w:basedOn w:val="a"/>
    <w:uiPriority w:val="1"/>
    <w:qFormat/>
    <w:rsid w:val="00AB581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6">
    <w:name w:val="Subtitle"/>
    <w:basedOn w:val="a"/>
    <w:link w:val="a7"/>
    <w:qFormat/>
    <w:rsid w:val="00AB5813"/>
    <w:pPr>
      <w:autoSpaceDE w:val="0"/>
      <w:autoSpaceDN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7">
    <w:name w:val="Подзаголовок Знак"/>
    <w:basedOn w:val="a0"/>
    <w:link w:val="a6"/>
    <w:rsid w:val="00AB5813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styleId="a8">
    <w:name w:val="Hyperlink"/>
    <w:basedOn w:val="a0"/>
    <w:uiPriority w:val="99"/>
    <w:unhideWhenUsed/>
    <w:rsid w:val="00AB5813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AB5813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AB5813"/>
    <w:rPr>
      <w:color w:val="605E5C"/>
      <w:shd w:val="clear" w:color="auto" w:fill="E1DFDD"/>
    </w:rPr>
  </w:style>
  <w:style w:type="paragraph" w:styleId="a9">
    <w:name w:val="Normal (Web)"/>
    <w:basedOn w:val="a"/>
    <w:uiPriority w:val="99"/>
    <w:semiHidden/>
    <w:unhideWhenUsed/>
    <w:rsid w:val="00AB5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uiPriority w:val="1"/>
    <w:rsid w:val="00690E0A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690E0A"/>
    <w:rPr>
      <w:rFonts w:ascii="Times New Roman" w:hAnsi="Times New Roman" w:cs="Times New Roman"/>
      <w:b/>
      <w:bCs/>
      <w:sz w:val="24"/>
      <w:szCs w:val="24"/>
    </w:rPr>
  </w:style>
  <w:style w:type="paragraph" w:styleId="aa">
    <w:name w:val="Body Text"/>
    <w:basedOn w:val="a"/>
    <w:link w:val="ab"/>
    <w:uiPriority w:val="1"/>
    <w:qFormat/>
    <w:rsid w:val="00690E0A"/>
    <w:pPr>
      <w:autoSpaceDE w:val="0"/>
      <w:autoSpaceDN w:val="0"/>
      <w:adjustRightInd w:val="0"/>
      <w:spacing w:after="0" w:line="240" w:lineRule="auto"/>
      <w:ind w:left="1154" w:hanging="412"/>
    </w:pPr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1"/>
    <w:rsid w:val="00690E0A"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690E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556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5644E"/>
  </w:style>
  <w:style w:type="paragraph" w:styleId="ae">
    <w:name w:val="footer"/>
    <w:basedOn w:val="a"/>
    <w:link w:val="af"/>
    <w:uiPriority w:val="99"/>
    <w:unhideWhenUsed/>
    <w:rsid w:val="00556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56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a.kiev.ua/" TargetMode="External"/><Relationship Id="rId13" Type="http://schemas.openxmlformats.org/officeDocument/2006/relationships/hyperlink" Target="http://www.menr.gov.ua/" TargetMode="External"/><Relationship Id="rId18" Type="http://schemas.openxmlformats.org/officeDocument/2006/relationships/hyperlink" Target="http://www.rainbow.gov.ua/" TargetMode="External"/><Relationship Id="rId26" Type="http://schemas.openxmlformats.org/officeDocument/2006/relationships/hyperlink" Target="http://chronicl.cha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uamission.org/" TargetMode="External"/><Relationship Id="rId7" Type="http://schemas.openxmlformats.org/officeDocument/2006/relationships/hyperlink" Target="http://www.president.gov.ua/" TargetMode="External"/><Relationship Id="rId12" Type="http://schemas.openxmlformats.org/officeDocument/2006/relationships/hyperlink" Target="http://www.osvita.com/" TargetMode="External"/><Relationship Id="rId17" Type="http://schemas.openxmlformats.org/officeDocument/2006/relationships/hyperlink" Target="http://www.mns.gov.ua/" TargetMode="External"/><Relationship Id="rId25" Type="http://schemas.openxmlformats.org/officeDocument/2006/relationships/hyperlink" Target="http://www.scgis.ru/russian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ns.gov.ua/" TargetMode="External"/><Relationship Id="rId20" Type="http://schemas.openxmlformats.org/officeDocument/2006/relationships/hyperlink" Target="http://www.uamission.org/" TargetMode="External"/><Relationship Id="rId29" Type="http://schemas.openxmlformats.org/officeDocument/2006/relationships/hyperlink" Target="http://www.dnop.kiev.ua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on.gov.ua/" TargetMode="External"/><Relationship Id="rId24" Type="http://schemas.openxmlformats.org/officeDocument/2006/relationships/hyperlink" Target="http://www.100top.ru/news/%C3%A2%C2%80%C2%A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ns.gov.ua/" TargetMode="External"/><Relationship Id="rId23" Type="http://schemas.openxmlformats.org/officeDocument/2006/relationships/hyperlink" Target="http://www.nato.int/" TargetMode="External"/><Relationship Id="rId28" Type="http://schemas.openxmlformats.org/officeDocument/2006/relationships/hyperlink" Target="http://www.erriu.ukrtel.net/index.htm" TargetMode="External"/><Relationship Id="rId10" Type="http://schemas.openxmlformats.org/officeDocument/2006/relationships/hyperlink" Target="http://www.kmu.gov.ua/" TargetMode="External"/><Relationship Id="rId19" Type="http://schemas.openxmlformats.org/officeDocument/2006/relationships/hyperlink" Target="http://www.rainbow.gov.ua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rada.kiev.ua/" TargetMode="External"/><Relationship Id="rId14" Type="http://schemas.openxmlformats.org/officeDocument/2006/relationships/hyperlink" Target="http://www.menr.gov.ua/" TargetMode="External"/><Relationship Id="rId22" Type="http://schemas.openxmlformats.org/officeDocument/2006/relationships/hyperlink" Target="http://www.nato.int/" TargetMode="External"/><Relationship Id="rId27" Type="http://schemas.openxmlformats.org/officeDocument/2006/relationships/hyperlink" Target="http://vulcan.wr.usgs.gov/Photo/framework.htm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21</Pages>
  <Words>5117</Words>
  <Characters>29167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dcterms:created xsi:type="dcterms:W3CDTF">2021-01-25T14:01:00Z</dcterms:created>
  <dcterms:modified xsi:type="dcterms:W3CDTF">2021-01-25T19:00:00Z</dcterms:modified>
</cp:coreProperties>
</file>