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114" w:rsidRDefault="00FC6114" w:rsidP="00FC611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ТЕСТИ БЖД</w:t>
      </w:r>
    </w:p>
    <w:p w:rsidR="00FC6114" w:rsidRDefault="00FC6114" w:rsidP="00FC611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6114" w:rsidRDefault="00FC6114" w:rsidP="00FC6114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ind w:left="694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Тестові</w:t>
      </w:r>
      <w:r>
        <w:rPr>
          <w:rFonts w:ascii="Times New Roman" w:hAnsi="Times New Roman" w:cs="Times New Roman"/>
          <w:b/>
          <w:bCs/>
          <w:spacing w:val="-1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питання</w:t>
      </w:r>
      <w:r>
        <w:rPr>
          <w:rFonts w:ascii="Times New Roman" w:hAnsi="Times New Roman" w:cs="Times New Roman"/>
          <w:b/>
          <w:bCs/>
          <w:spacing w:val="-16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з</w:t>
      </w:r>
      <w:r>
        <w:rPr>
          <w:rFonts w:ascii="Times New Roman" w:hAnsi="Times New Roman" w:cs="Times New Roman"/>
          <w:b/>
          <w:bCs/>
          <w:spacing w:val="-15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дисципліни</w:t>
      </w:r>
    </w:p>
    <w:p w:rsidR="00FC6114" w:rsidRDefault="00FC6114" w:rsidP="00FC6114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left="194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«Безпека</w:t>
      </w:r>
      <w:r>
        <w:rPr>
          <w:rFonts w:ascii="Times New Roman" w:hAnsi="Times New Roman" w:cs="Times New Roman"/>
          <w:b/>
          <w:bCs/>
          <w:spacing w:val="-15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життєдіяльності»</w:t>
      </w:r>
      <w:r>
        <w:rPr>
          <w:rFonts w:ascii="Times New Roman" w:hAnsi="Times New Roman" w:cs="Times New Roman"/>
          <w:b/>
          <w:bCs/>
          <w:spacing w:val="-15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для</w:t>
      </w:r>
      <w:r>
        <w:rPr>
          <w:rFonts w:ascii="Times New Roman" w:hAnsi="Times New Roman" w:cs="Times New Roman"/>
          <w:b/>
          <w:bCs/>
          <w:spacing w:val="-16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студентів</w:t>
      </w:r>
      <w:r>
        <w:rPr>
          <w:rFonts w:ascii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всіх</w:t>
      </w:r>
      <w:r>
        <w:rPr>
          <w:rFonts w:ascii="Times New Roman" w:hAnsi="Times New Roman" w:cs="Times New Roman"/>
          <w:b/>
          <w:bCs/>
          <w:spacing w:val="-15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спеціальностей</w:t>
      </w:r>
    </w:p>
    <w:p w:rsidR="00FC6114" w:rsidRDefault="00FC6114" w:rsidP="00FC6114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FC6114" w:rsidRDefault="00FC6114" w:rsidP="006B2889">
      <w:pPr>
        <w:numPr>
          <w:ilvl w:val="0"/>
          <w:numId w:val="1"/>
        </w:numPr>
        <w:tabs>
          <w:tab w:val="left" w:pos="1091"/>
        </w:tabs>
        <w:kinsoku w:val="0"/>
        <w:overflowPunct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pacing w:val="-2"/>
          <w:sz w:val="27"/>
          <w:szCs w:val="27"/>
        </w:rPr>
        <w:t>Безпека</w:t>
      </w:r>
      <w:r>
        <w:rPr>
          <w:rFonts w:ascii="Times New Roman" w:hAnsi="Times New Roman" w:cs="Times New Roman"/>
          <w:b/>
          <w:bCs/>
          <w:spacing w:val="16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7"/>
          <w:szCs w:val="27"/>
        </w:rPr>
        <w:t>життєдіяльності</w:t>
      </w:r>
      <w:r>
        <w:rPr>
          <w:rFonts w:ascii="Times New Roman" w:hAnsi="Times New Roman" w:cs="Times New Roman"/>
          <w:b/>
          <w:bCs/>
          <w:spacing w:val="20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7"/>
          <w:szCs w:val="27"/>
        </w:rPr>
        <w:t>вивчає:</w:t>
      </w:r>
    </w:p>
    <w:p w:rsidR="00FC6114" w:rsidRDefault="00FC6114" w:rsidP="006B2889">
      <w:pPr>
        <w:numPr>
          <w:ilvl w:val="1"/>
          <w:numId w:val="1"/>
        </w:numPr>
        <w:tabs>
          <w:tab w:val="left" w:pos="1531"/>
        </w:tabs>
        <w:kinsoku w:val="0"/>
        <w:overflowPunct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засоби</w:t>
      </w:r>
      <w:r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особистого</w:t>
      </w:r>
      <w:r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захисту</w:t>
      </w:r>
    </w:p>
    <w:p w:rsidR="00FC6114" w:rsidRDefault="00FC6114" w:rsidP="006B2889">
      <w:pPr>
        <w:numPr>
          <w:ilvl w:val="1"/>
          <w:numId w:val="1"/>
        </w:numPr>
        <w:tabs>
          <w:tab w:val="left" w:pos="1531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способи</w:t>
      </w:r>
      <w:r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особистого</w:t>
      </w:r>
      <w:r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захисту</w:t>
      </w:r>
    </w:p>
    <w:p w:rsidR="00FC6114" w:rsidRDefault="00FC6114" w:rsidP="006B2889">
      <w:pPr>
        <w:numPr>
          <w:ilvl w:val="1"/>
          <w:numId w:val="1"/>
        </w:numPr>
        <w:tabs>
          <w:tab w:val="left" w:pos="1531"/>
        </w:tabs>
        <w:kinsoku w:val="0"/>
        <w:overflowPunct w:val="0"/>
        <w:autoSpaceDE w:val="0"/>
        <w:autoSpaceDN w:val="0"/>
        <w:adjustRightInd w:val="0"/>
        <w:spacing w:before="4"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основи</w:t>
      </w:r>
      <w:r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захисту</w:t>
      </w:r>
      <w:r>
        <w:rPr>
          <w:rFonts w:ascii="Times New Roman" w:hAnsi="Times New Roman" w:cs="Times New Roman"/>
          <w:spacing w:val="4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особистості</w:t>
      </w:r>
    </w:p>
    <w:p w:rsidR="00FC6114" w:rsidRDefault="00FC6114" w:rsidP="006B2889">
      <w:pPr>
        <w:numPr>
          <w:ilvl w:val="0"/>
          <w:numId w:val="2"/>
        </w:numPr>
        <w:tabs>
          <w:tab w:val="left" w:pos="1531"/>
        </w:tabs>
        <w:kinsoku w:val="0"/>
        <w:overflowPunct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інструменти</w:t>
      </w:r>
      <w:r>
        <w:rPr>
          <w:rFonts w:ascii="Times New Roman" w:hAnsi="Times New Roman" w:cs="Times New Roman"/>
          <w:spacing w:val="-2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захисту</w:t>
      </w:r>
      <w:r>
        <w:rPr>
          <w:rFonts w:ascii="Times New Roman" w:hAnsi="Times New Roman" w:cs="Times New Roman"/>
          <w:spacing w:val="-25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1"/>
          <w:sz w:val="26"/>
          <w:szCs w:val="26"/>
        </w:rPr>
        <w:t>особистості</w:t>
      </w:r>
    </w:p>
    <w:p w:rsidR="00FC6114" w:rsidRDefault="00FC6114" w:rsidP="006B2889">
      <w:pPr>
        <w:numPr>
          <w:ilvl w:val="0"/>
          <w:numId w:val="2"/>
        </w:numPr>
        <w:tabs>
          <w:tab w:val="left" w:pos="1531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індивідуальні</w:t>
      </w:r>
      <w:r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і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колективні</w:t>
      </w:r>
      <w:r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засоби</w:t>
      </w:r>
      <w:r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захисту</w:t>
      </w:r>
    </w:p>
    <w:p w:rsidR="00FC6114" w:rsidRDefault="00FC6114" w:rsidP="006B2889">
      <w:pPr>
        <w:numPr>
          <w:ilvl w:val="0"/>
          <w:numId w:val="3"/>
        </w:numPr>
        <w:tabs>
          <w:tab w:val="left" w:pos="1091"/>
        </w:tabs>
        <w:kinsoku w:val="0"/>
        <w:overflowPunct w:val="0"/>
        <w:autoSpaceDE w:val="0"/>
        <w:autoSpaceDN w:val="0"/>
        <w:adjustRightInd w:val="0"/>
        <w:spacing w:before="8" w:after="0" w:line="304" w:lineRule="exact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pacing w:val="-2"/>
          <w:sz w:val="27"/>
          <w:szCs w:val="27"/>
        </w:rPr>
        <w:t>Безпека</w:t>
      </w:r>
      <w:r>
        <w:rPr>
          <w:rFonts w:ascii="Times New Roman" w:hAnsi="Times New Roman" w:cs="Times New Roman"/>
          <w:b/>
          <w:bCs/>
          <w:spacing w:val="6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–</w:t>
      </w:r>
      <w:r>
        <w:rPr>
          <w:rFonts w:ascii="Times New Roman" w:hAnsi="Times New Roman" w:cs="Times New Roman"/>
          <w:b/>
          <w:bCs/>
          <w:spacing w:val="4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7"/>
          <w:szCs w:val="27"/>
        </w:rPr>
        <w:t>це:</w:t>
      </w:r>
    </w:p>
    <w:p w:rsidR="00FC6114" w:rsidRDefault="00FC6114" w:rsidP="006B2889">
      <w:pPr>
        <w:numPr>
          <w:ilvl w:val="1"/>
          <w:numId w:val="3"/>
        </w:numPr>
        <w:tabs>
          <w:tab w:val="left" w:pos="1531"/>
        </w:tabs>
        <w:kinsoku w:val="0"/>
        <w:overflowPunct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збалансований</w:t>
      </w:r>
      <w:r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стан</w:t>
      </w:r>
      <w:r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людини,</w:t>
      </w:r>
      <w:r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держави,</w:t>
      </w:r>
      <w:r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соціуму.</w:t>
      </w:r>
    </w:p>
    <w:p w:rsidR="00FC6114" w:rsidRDefault="00FC6114" w:rsidP="006B2889">
      <w:pPr>
        <w:numPr>
          <w:ilvl w:val="1"/>
          <w:numId w:val="3"/>
        </w:numPr>
        <w:tabs>
          <w:tab w:val="left" w:pos="1531"/>
        </w:tabs>
        <w:kinsoku w:val="0"/>
        <w:overflowPunct w:val="0"/>
        <w:autoSpaceDE w:val="0"/>
        <w:autoSpaceDN w:val="0"/>
        <w:adjustRightInd w:val="0"/>
        <w:spacing w:before="3"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незбалансований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стан</w:t>
      </w:r>
      <w:r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людини,</w:t>
      </w:r>
      <w:r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держави,</w:t>
      </w:r>
      <w:r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соціуму.</w:t>
      </w:r>
    </w:p>
    <w:p w:rsidR="00FC6114" w:rsidRDefault="00FC6114" w:rsidP="006B2889">
      <w:pPr>
        <w:numPr>
          <w:ilvl w:val="1"/>
          <w:numId w:val="3"/>
        </w:numPr>
        <w:tabs>
          <w:tab w:val="left" w:pos="1531"/>
        </w:tabs>
        <w:kinsoku w:val="0"/>
        <w:overflowPunct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розбалансований</w:t>
      </w:r>
      <w:r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стан</w:t>
      </w:r>
      <w:r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людини,</w:t>
      </w:r>
      <w:r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держави,</w:t>
      </w:r>
      <w:r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соціуму.</w:t>
      </w:r>
    </w:p>
    <w:p w:rsidR="00FC6114" w:rsidRDefault="00FC6114" w:rsidP="006B2889">
      <w:pPr>
        <w:numPr>
          <w:ilvl w:val="0"/>
          <w:numId w:val="4"/>
        </w:numPr>
        <w:tabs>
          <w:tab w:val="left" w:pos="1531"/>
        </w:tabs>
        <w:kinsoku w:val="0"/>
        <w:overflowPunct w:val="0"/>
        <w:autoSpaceDE w:val="0"/>
        <w:autoSpaceDN w:val="0"/>
        <w:adjustRightInd w:val="0"/>
        <w:spacing w:before="4"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стан</w:t>
      </w:r>
      <w:r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людини,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яка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чекає</w:t>
      </w:r>
      <w:r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небезпеку</w:t>
      </w:r>
    </w:p>
    <w:p w:rsidR="00FC6114" w:rsidRDefault="00FC6114" w:rsidP="006B2889">
      <w:pPr>
        <w:numPr>
          <w:ilvl w:val="0"/>
          <w:numId w:val="4"/>
        </w:numPr>
        <w:tabs>
          <w:tab w:val="left" w:pos="1531"/>
        </w:tabs>
        <w:kinsoku w:val="0"/>
        <w:overflowPunct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стан</w:t>
      </w:r>
      <w:r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людини</w:t>
      </w:r>
      <w:r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після</w:t>
      </w:r>
      <w:r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виниклої</w:t>
      </w:r>
      <w:r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небезпеки.</w:t>
      </w:r>
    </w:p>
    <w:p w:rsidR="00FC6114" w:rsidRDefault="00FC6114" w:rsidP="006B2889">
      <w:pPr>
        <w:numPr>
          <w:ilvl w:val="0"/>
          <w:numId w:val="5"/>
        </w:numPr>
        <w:tabs>
          <w:tab w:val="left" w:pos="1091"/>
        </w:tabs>
        <w:kinsoku w:val="0"/>
        <w:overflowPunct w:val="0"/>
        <w:autoSpaceDE w:val="0"/>
        <w:autoSpaceDN w:val="0"/>
        <w:adjustRightInd w:val="0"/>
        <w:spacing w:before="15" w:after="0" w:line="304" w:lineRule="exact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pacing w:val="-3"/>
          <w:sz w:val="27"/>
          <w:szCs w:val="27"/>
        </w:rPr>
        <w:t>Небезпека</w:t>
      </w:r>
      <w:r>
        <w:rPr>
          <w:rFonts w:ascii="Times New Roman" w:hAnsi="Times New Roman" w:cs="Times New Roman"/>
          <w:b/>
          <w:bCs/>
          <w:spacing w:val="6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–</w:t>
      </w:r>
      <w:r>
        <w:rPr>
          <w:rFonts w:ascii="Times New Roman" w:hAnsi="Times New Roman" w:cs="Times New Roman"/>
          <w:b/>
          <w:bCs/>
          <w:spacing w:val="5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це</w:t>
      </w:r>
    </w:p>
    <w:p w:rsidR="00FC6114" w:rsidRDefault="00FC6114" w:rsidP="006B2889">
      <w:pPr>
        <w:numPr>
          <w:ilvl w:val="1"/>
          <w:numId w:val="5"/>
        </w:numPr>
        <w:tabs>
          <w:tab w:val="left" w:pos="1531"/>
        </w:tabs>
        <w:kinsoku w:val="0"/>
        <w:overflowPunct w:val="0"/>
        <w:autoSpaceDE w:val="0"/>
        <w:autoSpaceDN w:val="0"/>
        <w:adjustRightInd w:val="0"/>
        <w:spacing w:after="0" w:line="235" w:lineRule="auto"/>
        <w:ind w:right="1003" w:firstLine="70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умова,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яка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існує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навколишньому</w:t>
      </w:r>
      <w:r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1"/>
          <w:sz w:val="26"/>
          <w:szCs w:val="26"/>
        </w:rPr>
        <w:t>середовищі</w:t>
      </w:r>
      <w:r>
        <w:rPr>
          <w:rFonts w:ascii="Times New Roman" w:hAnsi="Times New Roman" w:cs="Times New Roman"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і</w:t>
      </w:r>
      <w:r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здатна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1"/>
          <w:sz w:val="26"/>
          <w:szCs w:val="26"/>
        </w:rPr>
        <w:t>призвести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>до</w:t>
      </w:r>
      <w:r>
        <w:rPr>
          <w:rFonts w:ascii="Times New Roman" w:hAnsi="Times New Roman" w:cs="Times New Roman"/>
          <w:spacing w:val="30"/>
          <w:w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небажаного</w:t>
      </w:r>
      <w:r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вивільнення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енергії</w:t>
      </w:r>
      <w:r>
        <w:rPr>
          <w:rFonts w:ascii="Times New Roman" w:hAnsi="Times New Roman" w:cs="Times New Roman"/>
          <w:spacing w:val="4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і</w:t>
      </w:r>
      <w:r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спричинити</w:t>
      </w:r>
      <w:r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шкоду,</w:t>
      </w:r>
      <w:r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поранення,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пошкодження.</w:t>
      </w:r>
    </w:p>
    <w:p w:rsidR="00FC6114" w:rsidRDefault="00FC6114" w:rsidP="006B2889">
      <w:pPr>
        <w:numPr>
          <w:ilvl w:val="1"/>
          <w:numId w:val="5"/>
        </w:numPr>
        <w:tabs>
          <w:tab w:val="left" w:pos="1531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ind w:right="621" w:firstLine="70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ситуація</w:t>
      </w:r>
      <w:r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навколишньому</w:t>
      </w:r>
      <w:r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середовищі,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яка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постійно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існує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і</w:t>
      </w:r>
      <w:r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призводить</w:t>
      </w:r>
      <w:r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>до</w:t>
      </w:r>
      <w:r>
        <w:rPr>
          <w:rFonts w:ascii="Times New Roman" w:hAnsi="Times New Roman" w:cs="Times New Roman"/>
          <w:spacing w:val="37"/>
          <w:w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пошкодження</w:t>
      </w:r>
      <w:r>
        <w:rPr>
          <w:rFonts w:ascii="Times New Roman" w:hAnsi="Times New Roman" w:cs="Times New Roman"/>
          <w:spacing w:val="-2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людей.</w:t>
      </w:r>
    </w:p>
    <w:p w:rsidR="00FC6114" w:rsidRDefault="00FC6114" w:rsidP="006B2889">
      <w:pPr>
        <w:numPr>
          <w:ilvl w:val="1"/>
          <w:numId w:val="5"/>
        </w:numPr>
        <w:tabs>
          <w:tab w:val="left" w:pos="1531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879" w:firstLine="70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ситуація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або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умова,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яка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існує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навколишньому</w:t>
      </w:r>
      <w:r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1"/>
          <w:sz w:val="26"/>
          <w:szCs w:val="26"/>
        </w:rPr>
        <w:t>середовищі</w:t>
      </w:r>
      <w:r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але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не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може</w:t>
      </w:r>
      <w:r>
        <w:rPr>
          <w:rFonts w:ascii="Times New Roman" w:hAnsi="Times New Roman" w:cs="Times New Roman"/>
          <w:spacing w:val="49"/>
          <w:w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призвести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>до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вивільнення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енергії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і</w:t>
      </w:r>
      <w:r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спричинити</w:t>
      </w:r>
      <w:r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шкоду</w:t>
      </w:r>
      <w:r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1"/>
          <w:sz w:val="26"/>
          <w:szCs w:val="26"/>
        </w:rPr>
        <w:t>людям,</w:t>
      </w:r>
      <w:r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тваринам.</w:t>
      </w:r>
    </w:p>
    <w:p w:rsidR="00FC6114" w:rsidRDefault="00FC6114" w:rsidP="006B2889">
      <w:pPr>
        <w:numPr>
          <w:ilvl w:val="0"/>
          <w:numId w:val="6"/>
        </w:numPr>
        <w:tabs>
          <w:tab w:val="left" w:pos="153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49" w:firstLine="70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умова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1"/>
          <w:sz w:val="26"/>
          <w:szCs w:val="26"/>
        </w:rPr>
        <w:t>або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ситуація 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навколишньому</w:t>
      </w:r>
      <w:r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середовищі,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яка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вимушена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призвести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>до</w:t>
      </w:r>
      <w:r>
        <w:rPr>
          <w:rFonts w:ascii="Times New Roman" w:hAnsi="Times New Roman" w:cs="Times New Roman"/>
          <w:spacing w:val="69"/>
          <w:w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вивільнення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енергії</w:t>
      </w:r>
      <w:r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і</w:t>
      </w:r>
      <w:r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спричинити</w:t>
      </w:r>
      <w:r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1"/>
          <w:sz w:val="26"/>
          <w:szCs w:val="26"/>
        </w:rPr>
        <w:t>шкоду</w:t>
      </w:r>
      <w:r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людям.</w:t>
      </w:r>
    </w:p>
    <w:p w:rsidR="00FC6114" w:rsidRDefault="00FC6114" w:rsidP="006B2889">
      <w:pPr>
        <w:numPr>
          <w:ilvl w:val="0"/>
          <w:numId w:val="6"/>
        </w:numPr>
        <w:tabs>
          <w:tab w:val="left" w:pos="153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52" w:firstLine="70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спричинення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шкоди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людям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за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рахунок</w:t>
      </w:r>
      <w:r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вивільнення</w:t>
      </w:r>
      <w:r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енергії,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яка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1"/>
          <w:sz w:val="26"/>
          <w:szCs w:val="26"/>
        </w:rPr>
        <w:t>виникає</w:t>
      </w:r>
      <w:r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при</w:t>
      </w:r>
      <w:r>
        <w:rPr>
          <w:rFonts w:ascii="Times New Roman" w:hAnsi="Times New Roman" w:cs="Times New Roman"/>
          <w:spacing w:val="59"/>
          <w:w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стихійному</w:t>
      </w:r>
      <w:r>
        <w:rPr>
          <w:rFonts w:ascii="Times New Roman" w:hAnsi="Times New Roman" w:cs="Times New Roman"/>
          <w:spacing w:val="-20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лисі,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катастрофі,</w:t>
      </w:r>
      <w:r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аварії.</w:t>
      </w:r>
    </w:p>
    <w:p w:rsidR="00FC6114" w:rsidRDefault="00FC6114" w:rsidP="006B2889">
      <w:pPr>
        <w:numPr>
          <w:ilvl w:val="0"/>
          <w:numId w:val="7"/>
        </w:numPr>
        <w:tabs>
          <w:tab w:val="left" w:pos="1091"/>
        </w:tabs>
        <w:kinsoku w:val="0"/>
        <w:overflowPunct w:val="0"/>
        <w:autoSpaceDE w:val="0"/>
        <w:autoSpaceDN w:val="0"/>
        <w:adjustRightInd w:val="0"/>
        <w:spacing w:before="5" w:after="0" w:line="304" w:lineRule="exact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pacing w:val="-2"/>
          <w:sz w:val="27"/>
          <w:szCs w:val="27"/>
        </w:rPr>
        <w:t>Безпека</w:t>
      </w:r>
      <w:r>
        <w:rPr>
          <w:rFonts w:ascii="Times New Roman" w:hAnsi="Times New Roman" w:cs="Times New Roman"/>
          <w:b/>
          <w:bCs/>
          <w:spacing w:val="7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7"/>
          <w:szCs w:val="27"/>
        </w:rPr>
        <w:t>життєдіяльності</w:t>
      </w:r>
      <w:r>
        <w:rPr>
          <w:rFonts w:ascii="Times New Roman" w:hAnsi="Times New Roman" w:cs="Times New Roman"/>
          <w:b/>
          <w:bCs/>
          <w:spacing w:val="15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–</w:t>
      </w:r>
      <w:r>
        <w:rPr>
          <w:rFonts w:ascii="Times New Roman" w:hAnsi="Times New Roman" w:cs="Times New Roman"/>
          <w:b/>
          <w:bCs/>
          <w:spacing w:val="8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це</w:t>
      </w:r>
    </w:p>
    <w:p w:rsidR="00FC6114" w:rsidRDefault="00FC6114" w:rsidP="006B2889">
      <w:pPr>
        <w:numPr>
          <w:ilvl w:val="1"/>
          <w:numId w:val="7"/>
        </w:numPr>
        <w:tabs>
          <w:tab w:val="left" w:pos="153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879" w:firstLine="70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наука,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яка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вивчає</w:t>
      </w:r>
      <w:r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загальні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підходи</w:t>
      </w:r>
      <w:r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>до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розробки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і</w:t>
      </w:r>
      <w:r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1"/>
          <w:sz w:val="26"/>
          <w:szCs w:val="26"/>
        </w:rPr>
        <w:t>реалізації</w:t>
      </w:r>
      <w:r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відповідних</w:t>
      </w:r>
      <w:r>
        <w:rPr>
          <w:rFonts w:ascii="Times New Roman" w:hAnsi="Times New Roman" w:cs="Times New Roman"/>
          <w:spacing w:val="41"/>
          <w:w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заходів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по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створенню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і</w:t>
      </w:r>
      <w:r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підтримці</w:t>
      </w:r>
      <w:r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здорових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та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1"/>
          <w:sz w:val="26"/>
          <w:szCs w:val="26"/>
        </w:rPr>
        <w:t>безпечних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умов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1"/>
          <w:sz w:val="26"/>
          <w:szCs w:val="26"/>
        </w:rPr>
        <w:t>життя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і</w:t>
      </w:r>
      <w:r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діяльності</w:t>
      </w:r>
      <w:r>
        <w:rPr>
          <w:rFonts w:ascii="Times New Roman" w:hAnsi="Times New Roman" w:cs="Times New Roman"/>
          <w:spacing w:val="37"/>
          <w:w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>людини.</w:t>
      </w:r>
    </w:p>
    <w:p w:rsidR="00FC6114" w:rsidRDefault="00FC6114" w:rsidP="006B2889">
      <w:pPr>
        <w:numPr>
          <w:ilvl w:val="1"/>
          <w:numId w:val="7"/>
        </w:numPr>
        <w:tabs>
          <w:tab w:val="left" w:pos="1531"/>
        </w:tabs>
        <w:kinsoku w:val="0"/>
        <w:overflowPunct w:val="0"/>
        <w:autoSpaceDE w:val="0"/>
        <w:autoSpaceDN w:val="0"/>
        <w:adjustRightInd w:val="0"/>
        <w:spacing w:before="3" w:after="0" w:line="297" w:lineRule="exact"/>
        <w:ind w:left="15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наука,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яка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вивчає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фактори</w:t>
      </w:r>
      <w:r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безпеки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для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запобігання</w:t>
      </w:r>
      <w:r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небезпеки.</w:t>
      </w:r>
    </w:p>
    <w:p w:rsidR="00FC6114" w:rsidRDefault="00FC6114" w:rsidP="006B2889">
      <w:pPr>
        <w:numPr>
          <w:ilvl w:val="1"/>
          <w:numId w:val="7"/>
        </w:numPr>
        <w:tabs>
          <w:tab w:val="left" w:pos="1531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249" w:firstLine="70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наука,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яка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вивчає</w:t>
      </w:r>
      <w:r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шкідливі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і</w:t>
      </w:r>
      <w:r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нешкідливі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фактори,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що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впливають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на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створення</w:t>
      </w:r>
      <w:r>
        <w:rPr>
          <w:rFonts w:ascii="Times New Roman" w:hAnsi="Times New Roman" w:cs="Times New Roman"/>
          <w:spacing w:val="59"/>
          <w:w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здорового</w:t>
      </w:r>
      <w:r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1"/>
          <w:sz w:val="26"/>
          <w:szCs w:val="26"/>
        </w:rPr>
        <w:t>способу</w:t>
      </w:r>
      <w:r>
        <w:rPr>
          <w:rFonts w:ascii="Times New Roman" w:hAnsi="Times New Roman" w:cs="Times New Roman"/>
          <w:spacing w:val="-2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життя.</w:t>
      </w:r>
    </w:p>
    <w:p w:rsidR="00FC6114" w:rsidRDefault="00FC6114" w:rsidP="006B2889">
      <w:pPr>
        <w:numPr>
          <w:ilvl w:val="0"/>
          <w:numId w:val="8"/>
        </w:numPr>
        <w:tabs>
          <w:tab w:val="left" w:pos="153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48" w:firstLine="70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наука,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що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вивчає</w:t>
      </w:r>
      <w:r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вплив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небезпечних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факторів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на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1"/>
          <w:sz w:val="26"/>
          <w:szCs w:val="26"/>
        </w:rPr>
        <w:t>організм</w:t>
      </w:r>
      <w:r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1"/>
          <w:sz w:val="26"/>
          <w:szCs w:val="26"/>
        </w:rPr>
        <w:t>людини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для</w:t>
      </w:r>
      <w:r>
        <w:rPr>
          <w:rFonts w:ascii="Times New Roman" w:hAnsi="Times New Roman" w:cs="Times New Roman"/>
          <w:spacing w:val="23"/>
          <w:w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створення</w:t>
      </w:r>
      <w:r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безпечного</w:t>
      </w:r>
      <w:r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життя.</w:t>
      </w:r>
    </w:p>
    <w:p w:rsidR="00FC6114" w:rsidRDefault="00FC6114" w:rsidP="006B2889">
      <w:pPr>
        <w:numPr>
          <w:ilvl w:val="0"/>
          <w:numId w:val="8"/>
        </w:numPr>
        <w:tabs>
          <w:tab w:val="left" w:pos="153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5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наука,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яка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вивчає</w:t>
      </w:r>
      <w:r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і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забезпечує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безпечне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життя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людини.</w:t>
      </w:r>
    </w:p>
    <w:p w:rsidR="00FC6114" w:rsidRDefault="00FC6114" w:rsidP="006B2889">
      <w:pPr>
        <w:numPr>
          <w:ilvl w:val="0"/>
          <w:numId w:val="9"/>
        </w:numPr>
        <w:tabs>
          <w:tab w:val="left" w:pos="1091"/>
        </w:tabs>
        <w:kinsoku w:val="0"/>
        <w:overflowPunct w:val="0"/>
        <w:autoSpaceDE w:val="0"/>
        <w:autoSpaceDN w:val="0"/>
        <w:adjustRightInd w:val="0"/>
        <w:spacing w:before="8" w:after="0" w:line="304" w:lineRule="exact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Що</w:t>
      </w:r>
      <w:r>
        <w:rPr>
          <w:rFonts w:ascii="Times New Roman" w:hAnsi="Times New Roman" w:cs="Times New Roman"/>
          <w:b/>
          <w:bCs/>
          <w:spacing w:val="7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є</w:t>
      </w:r>
      <w:r>
        <w:rPr>
          <w:rFonts w:ascii="Times New Roman" w:hAnsi="Times New Roman" w:cs="Times New Roman"/>
          <w:b/>
          <w:bCs/>
          <w:spacing w:val="4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7"/>
          <w:szCs w:val="27"/>
        </w:rPr>
        <w:t>нехарактерним</w:t>
      </w:r>
      <w:r>
        <w:rPr>
          <w:rFonts w:ascii="Times New Roman" w:hAnsi="Times New Roman" w:cs="Times New Roman"/>
          <w:b/>
          <w:bCs/>
          <w:spacing w:val="9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7"/>
          <w:szCs w:val="27"/>
        </w:rPr>
        <w:t>для</w:t>
      </w:r>
      <w:r>
        <w:rPr>
          <w:rFonts w:ascii="Times New Roman" w:hAnsi="Times New Roman" w:cs="Times New Roman"/>
          <w:b/>
          <w:bCs/>
          <w:spacing w:val="3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7"/>
          <w:szCs w:val="27"/>
        </w:rPr>
        <w:t>визначення</w:t>
      </w:r>
      <w:r>
        <w:rPr>
          <w:rFonts w:ascii="Times New Roman" w:hAnsi="Times New Roman" w:cs="Times New Roman"/>
          <w:b/>
          <w:bCs/>
          <w:spacing w:val="10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7"/>
          <w:szCs w:val="27"/>
        </w:rPr>
        <w:t>категорії</w:t>
      </w:r>
      <w:r>
        <w:rPr>
          <w:rFonts w:ascii="Times New Roman" w:hAnsi="Times New Roman" w:cs="Times New Roman"/>
          <w:b/>
          <w:bCs/>
          <w:spacing w:val="11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7"/>
          <w:szCs w:val="27"/>
        </w:rPr>
        <w:t>життя?</w:t>
      </w:r>
    </w:p>
    <w:p w:rsidR="00FC6114" w:rsidRDefault="00FC6114" w:rsidP="006B2889">
      <w:pPr>
        <w:numPr>
          <w:ilvl w:val="1"/>
          <w:numId w:val="9"/>
        </w:numPr>
        <w:tabs>
          <w:tab w:val="left" w:pos="1531"/>
        </w:tabs>
        <w:kinsoku w:val="0"/>
        <w:overflowPunct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 xml:space="preserve">одна </w:t>
      </w:r>
      <w:r>
        <w:rPr>
          <w:rFonts w:ascii="Times New Roman" w:hAnsi="Times New Roman" w:cs="Times New Roman"/>
          <w:spacing w:val="-5"/>
          <w:sz w:val="26"/>
          <w:szCs w:val="26"/>
        </w:rPr>
        <w:t>із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форм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існування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матерії.</w:t>
      </w:r>
    </w:p>
    <w:p w:rsidR="00FC6114" w:rsidRDefault="00FC6114" w:rsidP="006B2889">
      <w:pPr>
        <w:numPr>
          <w:ilvl w:val="1"/>
          <w:numId w:val="9"/>
        </w:numPr>
        <w:tabs>
          <w:tab w:val="left" w:pos="1531"/>
        </w:tabs>
        <w:kinsoku w:val="0"/>
        <w:overflowPunct w:val="0"/>
        <w:autoSpaceDE w:val="0"/>
        <w:autoSpaceDN w:val="0"/>
        <w:adjustRightInd w:val="0"/>
        <w:spacing w:before="3"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здатність</w:t>
      </w:r>
      <w:r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до</w:t>
      </w:r>
      <w:r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розмноження.</w:t>
      </w:r>
    </w:p>
    <w:p w:rsidR="00FC6114" w:rsidRDefault="00FC6114" w:rsidP="006B2889">
      <w:pPr>
        <w:numPr>
          <w:ilvl w:val="1"/>
          <w:numId w:val="9"/>
        </w:numPr>
        <w:tabs>
          <w:tab w:val="left" w:pos="1531"/>
        </w:tabs>
        <w:kinsoku w:val="0"/>
        <w:overflowPunct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можливість</w:t>
      </w:r>
      <w:r>
        <w:rPr>
          <w:rFonts w:ascii="Times New Roman" w:hAnsi="Times New Roman" w:cs="Times New Roman"/>
          <w:spacing w:val="-1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пристосуватися</w:t>
      </w:r>
      <w:r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>до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середовища.</w:t>
      </w:r>
    </w:p>
    <w:p w:rsidR="00FC6114" w:rsidRDefault="00FC6114" w:rsidP="006B2889">
      <w:pPr>
        <w:numPr>
          <w:ilvl w:val="0"/>
          <w:numId w:val="10"/>
        </w:numPr>
        <w:tabs>
          <w:tab w:val="left" w:pos="1531"/>
        </w:tabs>
        <w:kinsoku w:val="0"/>
        <w:overflowPunct w:val="0"/>
        <w:autoSpaceDE w:val="0"/>
        <w:autoSpaceDN w:val="0"/>
        <w:adjustRightInd w:val="0"/>
        <w:spacing w:before="1" w:after="0" w:line="31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реакція</w:t>
      </w:r>
      <w:r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на</w:t>
      </w:r>
      <w:r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подразнення.</w:t>
      </w:r>
    </w:p>
    <w:p w:rsidR="00FC6114" w:rsidRDefault="00FC6114" w:rsidP="006B2889">
      <w:pPr>
        <w:numPr>
          <w:ilvl w:val="0"/>
          <w:numId w:val="10"/>
        </w:numPr>
        <w:tabs>
          <w:tab w:val="left" w:pos="1531"/>
        </w:tabs>
        <w:kinsoku w:val="0"/>
        <w:overflowPunct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*наявність</w:t>
      </w:r>
      <w:r>
        <w:rPr>
          <w:rFonts w:ascii="Times New Roman" w:hAnsi="Times New Roman" w:cs="Times New Roman"/>
          <w:spacing w:val="-2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системи</w:t>
      </w:r>
      <w:r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дихання.</w:t>
      </w:r>
    </w:p>
    <w:p w:rsidR="00FC6114" w:rsidRDefault="00FC6114" w:rsidP="00FC6114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6114" w:rsidRDefault="00FC6114" w:rsidP="006B2889">
      <w:pPr>
        <w:numPr>
          <w:ilvl w:val="0"/>
          <w:numId w:val="11"/>
        </w:numPr>
        <w:tabs>
          <w:tab w:val="left" w:pos="1099"/>
        </w:tabs>
        <w:kinsoku w:val="0"/>
        <w:overflowPunct w:val="0"/>
        <w:autoSpaceDE w:val="0"/>
        <w:autoSpaceDN w:val="0"/>
        <w:adjustRightInd w:val="0"/>
        <w:spacing w:after="0" w:line="296" w:lineRule="exact"/>
        <w:ind w:right="129" w:firstLine="706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Класифікація</w:t>
      </w:r>
      <w:r>
        <w:rPr>
          <w:rFonts w:ascii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4"/>
          <w:sz w:val="26"/>
          <w:szCs w:val="26"/>
        </w:rPr>
        <w:t>та</w:t>
      </w:r>
      <w:r>
        <w:rPr>
          <w:rFonts w:ascii="Times New Roman" w:hAnsi="Times New Roman" w:cs="Times New Roman"/>
          <w:b/>
          <w:bCs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систематизація</w:t>
      </w:r>
      <w:r>
        <w:rPr>
          <w:rFonts w:ascii="Times New Roman" w:hAnsi="Times New Roman" w:cs="Times New Roman"/>
          <w:b/>
          <w:bCs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явищ,</w:t>
      </w:r>
      <w:r>
        <w:rPr>
          <w:rFonts w:ascii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процесів,</w:t>
      </w:r>
      <w:r>
        <w:rPr>
          <w:rFonts w:ascii="Times New Roman" w:hAnsi="Times New Roman" w:cs="Times New Roman"/>
          <w:b/>
          <w:bCs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що</w:t>
      </w:r>
      <w:r>
        <w:rPr>
          <w:rFonts w:ascii="Times New Roman" w:hAnsi="Times New Roman" w:cs="Times New Roman"/>
          <w:b/>
          <w:bCs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здатні</w:t>
      </w:r>
      <w:r>
        <w:rPr>
          <w:rFonts w:ascii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завдавати</w:t>
      </w:r>
      <w:r>
        <w:rPr>
          <w:rFonts w:ascii="Times New Roman" w:hAnsi="Times New Roman" w:cs="Times New Roman"/>
          <w:b/>
          <w:bCs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шкоди</w:t>
      </w:r>
      <w:r>
        <w:rPr>
          <w:rFonts w:ascii="Times New Roman" w:hAnsi="Times New Roman" w:cs="Times New Roman"/>
          <w:b/>
          <w:bCs/>
          <w:spacing w:val="72"/>
          <w:w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для</w:t>
      </w:r>
      <w:r>
        <w:rPr>
          <w:rFonts w:ascii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здоров’я</w:t>
      </w:r>
      <w:r>
        <w:rPr>
          <w:rFonts w:ascii="Times New Roman" w:hAnsi="Times New Roman" w:cs="Times New Roman"/>
          <w:b/>
          <w:bCs/>
          <w:spacing w:val="-1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людини</w:t>
      </w:r>
      <w:r>
        <w:rPr>
          <w:rFonts w:ascii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називається:</w:t>
      </w:r>
    </w:p>
    <w:p w:rsidR="00FC6114" w:rsidRDefault="00FC6114" w:rsidP="006B2889">
      <w:pPr>
        <w:numPr>
          <w:ilvl w:val="1"/>
          <w:numId w:val="11"/>
        </w:numPr>
        <w:tabs>
          <w:tab w:val="left" w:pos="2237"/>
        </w:tabs>
        <w:kinsoku w:val="0"/>
        <w:overflowPunct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Ідентифікація</w:t>
      </w:r>
      <w:r>
        <w:rPr>
          <w:rFonts w:ascii="Times New Roman" w:hAnsi="Times New Roman" w:cs="Times New Roman"/>
          <w:spacing w:val="-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небезпек</w:t>
      </w:r>
    </w:p>
    <w:p w:rsidR="00FC6114" w:rsidRDefault="00FC6114" w:rsidP="006B2889">
      <w:pPr>
        <w:numPr>
          <w:ilvl w:val="1"/>
          <w:numId w:val="11"/>
        </w:numPr>
        <w:tabs>
          <w:tab w:val="left" w:pos="2237"/>
        </w:tabs>
        <w:kinsoku w:val="0"/>
        <w:overflowPunct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Квантифікація</w:t>
      </w:r>
      <w:r>
        <w:rPr>
          <w:rFonts w:ascii="Times New Roman" w:hAnsi="Times New Roman" w:cs="Times New Roman"/>
          <w:spacing w:val="-25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небезпек</w:t>
      </w:r>
    </w:p>
    <w:p w:rsidR="00FC6114" w:rsidRDefault="00FC6114" w:rsidP="006B2889">
      <w:pPr>
        <w:numPr>
          <w:ilvl w:val="1"/>
          <w:numId w:val="11"/>
        </w:numPr>
        <w:tabs>
          <w:tab w:val="left" w:pos="2237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Номенклатура</w:t>
      </w:r>
      <w:r>
        <w:rPr>
          <w:rFonts w:ascii="Times New Roman" w:hAnsi="Times New Roman" w:cs="Times New Roman"/>
          <w:spacing w:val="-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небезпек</w:t>
      </w:r>
    </w:p>
    <w:p w:rsidR="00FC6114" w:rsidRDefault="00FC6114" w:rsidP="006B2889">
      <w:pPr>
        <w:numPr>
          <w:ilvl w:val="1"/>
          <w:numId w:val="11"/>
        </w:numPr>
        <w:tabs>
          <w:tab w:val="left" w:pos="2237"/>
        </w:tabs>
        <w:kinsoku w:val="0"/>
        <w:overflowPunct w:val="0"/>
        <w:autoSpaceDE w:val="0"/>
        <w:autoSpaceDN w:val="0"/>
        <w:adjustRightInd w:val="0"/>
        <w:spacing w:before="3"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Таксономія</w:t>
      </w:r>
      <w:r>
        <w:rPr>
          <w:rFonts w:ascii="Times New Roman" w:hAnsi="Times New Roman" w:cs="Times New Roman"/>
          <w:spacing w:val="-2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небезпек</w:t>
      </w:r>
    </w:p>
    <w:p w:rsidR="00FC6114" w:rsidRDefault="00FC6114" w:rsidP="006B2889">
      <w:pPr>
        <w:numPr>
          <w:ilvl w:val="1"/>
          <w:numId w:val="11"/>
        </w:numPr>
        <w:tabs>
          <w:tab w:val="left" w:pos="2237"/>
        </w:tabs>
        <w:kinsoku w:val="0"/>
        <w:overflowPunct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lastRenderedPageBreak/>
        <w:t>Класиномія</w:t>
      </w:r>
      <w:r>
        <w:rPr>
          <w:rFonts w:ascii="Times New Roman" w:hAnsi="Times New Roman" w:cs="Times New Roman"/>
          <w:spacing w:val="-2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небезпек</w:t>
      </w:r>
    </w:p>
    <w:p w:rsidR="00FC6114" w:rsidRDefault="00FC6114" w:rsidP="00FC6114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FC6114">
          <w:pgSz w:w="11910" w:h="16850"/>
          <w:pgMar w:top="800" w:right="460" w:bottom="280" w:left="1020" w:header="720" w:footer="720" w:gutter="0"/>
          <w:cols w:space="720"/>
        </w:sectPr>
      </w:pPr>
    </w:p>
    <w:p w:rsidR="00FC6114" w:rsidRDefault="00FC6114" w:rsidP="00FC611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6114" w:rsidRDefault="00FC6114" w:rsidP="006B2889">
      <w:pPr>
        <w:numPr>
          <w:ilvl w:val="0"/>
          <w:numId w:val="12"/>
        </w:numPr>
        <w:tabs>
          <w:tab w:val="left" w:pos="1135"/>
        </w:tabs>
        <w:kinsoku w:val="0"/>
        <w:overflowPunct w:val="0"/>
        <w:autoSpaceDE w:val="0"/>
        <w:autoSpaceDN w:val="0"/>
        <w:adjustRightInd w:val="0"/>
        <w:spacing w:before="155" w:after="0" w:line="240" w:lineRule="auto"/>
        <w:ind w:right="100" w:firstLine="706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Виявлення</w:t>
      </w:r>
      <w:r>
        <w:rPr>
          <w:rFonts w:ascii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типу</w:t>
      </w:r>
      <w:r>
        <w:rPr>
          <w:rFonts w:ascii="Times New Roman" w:hAnsi="Times New Roman" w:cs="Times New Roman"/>
          <w:b/>
          <w:bCs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небезпеки</w:t>
      </w:r>
      <w:r>
        <w:rPr>
          <w:rFonts w:ascii="Times New Roman" w:hAnsi="Times New Roman" w:cs="Times New Roman"/>
          <w:b/>
          <w:bCs/>
          <w:spacing w:val="4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4"/>
          <w:sz w:val="26"/>
          <w:szCs w:val="26"/>
        </w:rPr>
        <w:t>та</w:t>
      </w:r>
      <w:r>
        <w:rPr>
          <w:rFonts w:ascii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її</w:t>
      </w:r>
      <w:r>
        <w:rPr>
          <w:rFonts w:ascii="Times New Roman" w:hAnsi="Times New Roman" w:cs="Times New Roman"/>
          <w:b/>
          <w:bCs/>
          <w:spacing w:val="4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характеристик,</w:t>
      </w:r>
      <w:r>
        <w:rPr>
          <w:rFonts w:ascii="Times New Roman" w:hAnsi="Times New Roman" w:cs="Times New Roman"/>
          <w:b/>
          <w:bCs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необхідних</w:t>
      </w:r>
      <w:r>
        <w:rPr>
          <w:rFonts w:ascii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для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bCs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розробки</w:t>
      </w:r>
      <w:r>
        <w:rPr>
          <w:rFonts w:ascii="Times New Roman" w:hAnsi="Times New Roman" w:cs="Times New Roman"/>
          <w:b/>
          <w:bCs/>
          <w:spacing w:val="56"/>
          <w:w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заходів</w:t>
      </w:r>
      <w:r>
        <w:rPr>
          <w:rFonts w:ascii="Times New Roman" w:hAnsi="Times New Roman" w:cs="Times New Roman"/>
          <w:b/>
          <w:bCs/>
          <w:spacing w:val="5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щодо</w:t>
      </w:r>
      <w:r>
        <w:rPr>
          <w:rFonts w:ascii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її</w:t>
      </w:r>
      <w:r>
        <w:rPr>
          <w:rFonts w:ascii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запобігання</w:t>
      </w:r>
      <w:r>
        <w:rPr>
          <w:rFonts w:ascii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4"/>
          <w:sz w:val="26"/>
          <w:szCs w:val="26"/>
        </w:rPr>
        <w:t>та</w:t>
      </w:r>
      <w:r>
        <w:rPr>
          <w:rFonts w:ascii="Times New Roman" w:hAnsi="Times New Roman" w:cs="Times New Roman"/>
          <w:b/>
          <w:bCs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ліквідації</w:t>
      </w:r>
      <w:r>
        <w:rPr>
          <w:rFonts w:ascii="Times New Roman" w:hAnsi="Times New Roman" w:cs="Times New Roman"/>
          <w:b/>
          <w:bCs/>
          <w:spacing w:val="4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наслідків</w:t>
      </w:r>
      <w:r>
        <w:rPr>
          <w:rFonts w:ascii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називається:</w:t>
      </w:r>
    </w:p>
    <w:p w:rsidR="00FC6114" w:rsidRDefault="00FC6114" w:rsidP="006B2889">
      <w:pPr>
        <w:numPr>
          <w:ilvl w:val="1"/>
          <w:numId w:val="12"/>
        </w:numPr>
        <w:tabs>
          <w:tab w:val="left" w:pos="2943"/>
        </w:tabs>
        <w:kinsoku w:val="0"/>
        <w:overflowPunct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Таксономія</w:t>
      </w:r>
      <w:r>
        <w:rPr>
          <w:rFonts w:ascii="Times New Roman" w:hAnsi="Times New Roman" w:cs="Times New Roman"/>
          <w:spacing w:val="-2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небезпек</w:t>
      </w:r>
    </w:p>
    <w:p w:rsidR="00FC6114" w:rsidRDefault="00FC6114" w:rsidP="006B2889">
      <w:pPr>
        <w:numPr>
          <w:ilvl w:val="1"/>
          <w:numId w:val="12"/>
        </w:numPr>
        <w:tabs>
          <w:tab w:val="left" w:pos="2943"/>
        </w:tabs>
        <w:kinsoku w:val="0"/>
        <w:overflowPunct w:val="0"/>
        <w:autoSpaceDE w:val="0"/>
        <w:autoSpaceDN w:val="0"/>
        <w:adjustRightInd w:val="0"/>
        <w:spacing w:before="3"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Ідентифікація</w:t>
      </w:r>
      <w:r>
        <w:rPr>
          <w:rFonts w:ascii="Times New Roman" w:hAnsi="Times New Roman" w:cs="Times New Roman"/>
          <w:spacing w:val="-2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небезпек</w:t>
      </w:r>
    </w:p>
    <w:p w:rsidR="00FC6114" w:rsidRDefault="00FC6114" w:rsidP="006B2889">
      <w:pPr>
        <w:numPr>
          <w:ilvl w:val="1"/>
          <w:numId w:val="12"/>
        </w:numPr>
        <w:tabs>
          <w:tab w:val="left" w:pos="2943"/>
        </w:tabs>
        <w:kinsoku w:val="0"/>
        <w:overflowPunct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Квантифікація</w:t>
      </w:r>
      <w:r>
        <w:rPr>
          <w:rFonts w:ascii="Times New Roman" w:hAnsi="Times New Roman" w:cs="Times New Roman"/>
          <w:spacing w:val="-25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небезпек</w:t>
      </w:r>
    </w:p>
    <w:p w:rsidR="00FC6114" w:rsidRDefault="00FC6114" w:rsidP="006B2889">
      <w:pPr>
        <w:numPr>
          <w:ilvl w:val="1"/>
          <w:numId w:val="12"/>
        </w:numPr>
        <w:tabs>
          <w:tab w:val="left" w:pos="2943"/>
        </w:tabs>
        <w:kinsoku w:val="0"/>
        <w:overflowPunct w:val="0"/>
        <w:autoSpaceDE w:val="0"/>
        <w:autoSpaceDN w:val="0"/>
        <w:adjustRightInd w:val="0"/>
        <w:spacing w:before="3"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Типіфікація</w:t>
      </w:r>
      <w:r>
        <w:rPr>
          <w:rFonts w:ascii="Times New Roman" w:hAnsi="Times New Roman" w:cs="Times New Roman"/>
          <w:spacing w:val="-2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небезпек</w:t>
      </w:r>
    </w:p>
    <w:p w:rsidR="00FC6114" w:rsidRDefault="00FC6114" w:rsidP="006B2889">
      <w:pPr>
        <w:numPr>
          <w:ilvl w:val="1"/>
          <w:numId w:val="12"/>
        </w:numPr>
        <w:tabs>
          <w:tab w:val="left" w:pos="2943"/>
        </w:tabs>
        <w:kinsoku w:val="0"/>
        <w:overflowPunct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Номенклатура</w:t>
      </w:r>
      <w:r>
        <w:rPr>
          <w:rFonts w:ascii="Times New Roman" w:hAnsi="Times New Roman" w:cs="Times New Roman"/>
          <w:spacing w:val="-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небезпек</w:t>
      </w:r>
    </w:p>
    <w:p w:rsidR="00FC6114" w:rsidRDefault="00FC6114" w:rsidP="006B2889">
      <w:pPr>
        <w:numPr>
          <w:ilvl w:val="0"/>
          <w:numId w:val="12"/>
        </w:numPr>
        <w:tabs>
          <w:tab w:val="left" w:pos="1106"/>
        </w:tabs>
        <w:kinsoku w:val="0"/>
        <w:overflowPunct w:val="0"/>
        <w:autoSpaceDE w:val="0"/>
        <w:autoSpaceDN w:val="0"/>
        <w:adjustRightInd w:val="0"/>
        <w:spacing w:before="16" w:after="0" w:line="296" w:lineRule="exact"/>
        <w:ind w:right="100" w:firstLine="706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Перелік</w:t>
      </w:r>
      <w:r>
        <w:rPr>
          <w:rFonts w:ascii="Times New Roman" w:hAnsi="Times New Roman" w:cs="Times New Roman"/>
          <w:b/>
          <w:bCs/>
          <w:spacing w:val="1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назв,</w:t>
      </w:r>
      <w:r>
        <w:rPr>
          <w:rFonts w:ascii="Times New Roman" w:hAnsi="Times New Roman" w:cs="Times New Roman"/>
          <w:b/>
          <w:bCs/>
          <w:spacing w:val="1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термінів,</w:t>
      </w:r>
      <w:r>
        <w:rPr>
          <w:rFonts w:ascii="Times New Roman" w:hAnsi="Times New Roman" w:cs="Times New Roman"/>
          <w:b/>
          <w:bCs/>
          <w:spacing w:val="1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явищ,</w:t>
      </w:r>
      <w:r>
        <w:rPr>
          <w:rFonts w:ascii="Times New Roman" w:hAnsi="Times New Roman" w:cs="Times New Roman"/>
          <w:b/>
          <w:bCs/>
          <w:spacing w:val="1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що</w:t>
      </w:r>
      <w:r>
        <w:rPr>
          <w:rFonts w:ascii="Times New Roman" w:hAnsi="Times New Roman" w:cs="Times New Roman"/>
          <w:b/>
          <w:bCs/>
          <w:spacing w:val="1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здатні</w:t>
      </w:r>
      <w:r>
        <w:rPr>
          <w:rFonts w:ascii="Times New Roman" w:hAnsi="Times New Roman" w:cs="Times New Roman"/>
          <w:b/>
          <w:bCs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завдавати</w:t>
      </w:r>
      <w:r>
        <w:rPr>
          <w:rFonts w:ascii="Times New Roman" w:hAnsi="Times New Roman" w:cs="Times New Roman"/>
          <w:b/>
          <w:bCs/>
          <w:spacing w:val="1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шкоди</w:t>
      </w:r>
      <w:r>
        <w:rPr>
          <w:rFonts w:ascii="Times New Roman" w:hAnsi="Times New Roman" w:cs="Times New Roman"/>
          <w:b/>
          <w:bCs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систематизованих</w:t>
      </w:r>
      <w:r>
        <w:rPr>
          <w:rFonts w:ascii="Times New Roman" w:hAnsi="Times New Roman" w:cs="Times New Roman"/>
          <w:b/>
          <w:bCs/>
          <w:spacing w:val="43"/>
          <w:w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за</w:t>
      </w:r>
      <w:r>
        <w:rPr>
          <w:rFonts w:ascii="Times New Roman" w:hAnsi="Times New Roman" w:cs="Times New Roman"/>
          <w:b/>
          <w:bCs/>
          <w:spacing w:val="-14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певними</w:t>
      </w:r>
      <w:r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ознаками</w:t>
      </w:r>
      <w:r>
        <w:rPr>
          <w:rFonts w:ascii="Times New Roman" w:hAnsi="Times New Roman" w:cs="Times New Roman"/>
          <w:b/>
          <w:bCs/>
          <w:spacing w:val="-1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називається:</w:t>
      </w:r>
    </w:p>
    <w:p w:rsidR="00FC6114" w:rsidRDefault="00FC6114" w:rsidP="006B2889">
      <w:pPr>
        <w:numPr>
          <w:ilvl w:val="1"/>
          <w:numId w:val="12"/>
        </w:numPr>
        <w:tabs>
          <w:tab w:val="left" w:pos="2943"/>
        </w:tabs>
        <w:kinsoku w:val="0"/>
        <w:overflowPunct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Таксономія</w:t>
      </w:r>
      <w:r>
        <w:rPr>
          <w:rFonts w:ascii="Times New Roman" w:hAnsi="Times New Roman" w:cs="Times New Roman"/>
          <w:spacing w:val="-2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небезпек</w:t>
      </w:r>
    </w:p>
    <w:p w:rsidR="00FC6114" w:rsidRDefault="00FC6114" w:rsidP="006B2889">
      <w:pPr>
        <w:numPr>
          <w:ilvl w:val="1"/>
          <w:numId w:val="12"/>
        </w:numPr>
        <w:tabs>
          <w:tab w:val="left" w:pos="2943"/>
        </w:tabs>
        <w:kinsoku w:val="0"/>
        <w:overflowPunct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Систематизація</w:t>
      </w:r>
      <w:r>
        <w:rPr>
          <w:rFonts w:ascii="Times New Roman" w:hAnsi="Times New Roman" w:cs="Times New Roman"/>
          <w:spacing w:val="-26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небезпек</w:t>
      </w:r>
    </w:p>
    <w:p w:rsidR="00FC6114" w:rsidRDefault="00FC6114" w:rsidP="006B2889">
      <w:pPr>
        <w:numPr>
          <w:ilvl w:val="1"/>
          <w:numId w:val="12"/>
        </w:numPr>
        <w:tabs>
          <w:tab w:val="left" w:pos="2943"/>
        </w:tabs>
        <w:kinsoku w:val="0"/>
        <w:overflowPunct w:val="0"/>
        <w:autoSpaceDE w:val="0"/>
        <w:autoSpaceDN w:val="0"/>
        <w:adjustRightInd w:val="0"/>
        <w:spacing w:before="3"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Ідентифікація</w:t>
      </w:r>
      <w:r>
        <w:rPr>
          <w:rFonts w:ascii="Times New Roman" w:hAnsi="Times New Roman" w:cs="Times New Roman"/>
          <w:spacing w:val="-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небезпек</w:t>
      </w:r>
    </w:p>
    <w:p w:rsidR="00FC6114" w:rsidRDefault="00FC6114" w:rsidP="006B2889">
      <w:pPr>
        <w:numPr>
          <w:ilvl w:val="1"/>
          <w:numId w:val="12"/>
        </w:numPr>
        <w:tabs>
          <w:tab w:val="left" w:pos="2943"/>
        </w:tabs>
        <w:kinsoku w:val="0"/>
        <w:overflowPunct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Квантифікація</w:t>
      </w:r>
      <w:r>
        <w:rPr>
          <w:rFonts w:ascii="Times New Roman" w:hAnsi="Times New Roman" w:cs="Times New Roman"/>
          <w:spacing w:val="-25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небезпек</w:t>
      </w:r>
    </w:p>
    <w:p w:rsidR="00FC6114" w:rsidRDefault="00FC6114" w:rsidP="006B2889">
      <w:pPr>
        <w:numPr>
          <w:ilvl w:val="1"/>
          <w:numId w:val="12"/>
        </w:numPr>
        <w:tabs>
          <w:tab w:val="left" w:pos="2943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Номенклатура</w:t>
      </w:r>
      <w:r>
        <w:rPr>
          <w:rFonts w:ascii="Times New Roman" w:hAnsi="Times New Roman" w:cs="Times New Roman"/>
          <w:spacing w:val="-2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небезпек</w:t>
      </w:r>
    </w:p>
    <w:p w:rsidR="00FC6114" w:rsidRDefault="00FC6114" w:rsidP="006B2889">
      <w:pPr>
        <w:numPr>
          <w:ilvl w:val="0"/>
          <w:numId w:val="12"/>
        </w:numPr>
        <w:tabs>
          <w:tab w:val="left" w:pos="1135"/>
        </w:tabs>
        <w:kinsoku w:val="0"/>
        <w:overflowPunct w:val="0"/>
        <w:autoSpaceDE w:val="0"/>
        <w:autoSpaceDN w:val="0"/>
        <w:adjustRightInd w:val="0"/>
        <w:spacing w:before="16" w:after="0" w:line="296" w:lineRule="exact"/>
        <w:ind w:right="100" w:firstLine="706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Введення</w:t>
      </w:r>
      <w:r>
        <w:rPr>
          <w:rFonts w:ascii="Times New Roman" w:hAnsi="Times New Roman" w:cs="Times New Roman"/>
          <w:b/>
          <w:bCs/>
          <w:spacing w:val="4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кількісних</w:t>
      </w:r>
      <w:r>
        <w:rPr>
          <w:rFonts w:ascii="Times New Roman" w:hAnsi="Times New Roman" w:cs="Times New Roman"/>
          <w:b/>
          <w:bCs/>
          <w:spacing w:val="46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характеристик</w:t>
      </w:r>
      <w:r>
        <w:rPr>
          <w:rFonts w:ascii="Times New Roman" w:hAnsi="Times New Roman" w:cs="Times New Roman"/>
          <w:b/>
          <w:bCs/>
          <w:spacing w:val="46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для</w:t>
      </w:r>
      <w:r>
        <w:rPr>
          <w:rFonts w:ascii="Times New Roman" w:hAnsi="Times New Roman" w:cs="Times New Roman"/>
          <w:b/>
          <w:bCs/>
          <w:spacing w:val="4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оцінки</w:t>
      </w:r>
      <w:r>
        <w:rPr>
          <w:rFonts w:ascii="Times New Roman" w:hAnsi="Times New Roman" w:cs="Times New Roman"/>
          <w:b/>
          <w:bCs/>
          <w:spacing w:val="4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ступеня</w:t>
      </w:r>
      <w:r>
        <w:rPr>
          <w:rFonts w:ascii="Times New Roman" w:hAnsi="Times New Roman" w:cs="Times New Roman"/>
          <w:b/>
          <w:bCs/>
          <w:spacing w:val="55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(рівня)</w:t>
      </w:r>
      <w:r>
        <w:rPr>
          <w:rFonts w:ascii="Times New Roman" w:hAnsi="Times New Roman" w:cs="Times New Roman"/>
          <w:b/>
          <w:bCs/>
          <w:spacing w:val="5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небезпеки</w:t>
      </w:r>
      <w:r>
        <w:rPr>
          <w:rFonts w:ascii="Times New Roman" w:hAnsi="Times New Roman" w:cs="Times New Roman"/>
          <w:b/>
          <w:bCs/>
          <w:spacing w:val="54"/>
          <w:w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називається:</w:t>
      </w:r>
    </w:p>
    <w:p w:rsidR="00FC6114" w:rsidRDefault="00FC6114" w:rsidP="00FC611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C6114" w:rsidRDefault="00FC6114" w:rsidP="006B2889">
      <w:pPr>
        <w:numPr>
          <w:ilvl w:val="0"/>
          <w:numId w:val="13"/>
        </w:numPr>
        <w:tabs>
          <w:tab w:val="left" w:pos="2943"/>
        </w:tabs>
        <w:kinsoku w:val="0"/>
        <w:overflowPunct w:val="0"/>
        <w:autoSpaceDE w:val="0"/>
        <w:autoSpaceDN w:val="0"/>
        <w:adjustRightInd w:val="0"/>
        <w:spacing w:before="26"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Квантифікація</w:t>
      </w:r>
      <w:r>
        <w:rPr>
          <w:rFonts w:ascii="Times New Roman" w:hAnsi="Times New Roman" w:cs="Times New Roman"/>
          <w:spacing w:val="-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небезпек</w:t>
      </w:r>
    </w:p>
    <w:p w:rsidR="00FC6114" w:rsidRDefault="00FC6114" w:rsidP="006B2889">
      <w:pPr>
        <w:numPr>
          <w:ilvl w:val="0"/>
          <w:numId w:val="13"/>
        </w:numPr>
        <w:tabs>
          <w:tab w:val="left" w:pos="2943"/>
        </w:tabs>
        <w:kinsoku w:val="0"/>
        <w:overflowPunct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Таксономія</w:t>
      </w:r>
      <w:r>
        <w:rPr>
          <w:rFonts w:ascii="Times New Roman" w:hAnsi="Times New Roman" w:cs="Times New Roman"/>
          <w:spacing w:val="-2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небезпек</w:t>
      </w:r>
    </w:p>
    <w:p w:rsidR="00FC6114" w:rsidRDefault="00FC6114" w:rsidP="006B2889">
      <w:pPr>
        <w:numPr>
          <w:ilvl w:val="0"/>
          <w:numId w:val="13"/>
        </w:numPr>
        <w:tabs>
          <w:tab w:val="left" w:pos="2943"/>
        </w:tabs>
        <w:kinsoku w:val="0"/>
        <w:overflowPunct w:val="0"/>
        <w:autoSpaceDE w:val="0"/>
        <w:autoSpaceDN w:val="0"/>
        <w:adjustRightInd w:val="0"/>
        <w:spacing w:before="3"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Номенклатура</w:t>
      </w:r>
      <w:r>
        <w:rPr>
          <w:rFonts w:ascii="Times New Roman" w:hAnsi="Times New Roman" w:cs="Times New Roman"/>
          <w:spacing w:val="-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небезпек</w:t>
      </w:r>
    </w:p>
    <w:p w:rsidR="00FC6114" w:rsidRDefault="00FC6114" w:rsidP="006B2889">
      <w:pPr>
        <w:numPr>
          <w:ilvl w:val="0"/>
          <w:numId w:val="13"/>
        </w:numPr>
        <w:tabs>
          <w:tab w:val="left" w:pos="2943"/>
        </w:tabs>
        <w:kinsoku w:val="0"/>
        <w:overflowPunct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Інтегралізація</w:t>
      </w:r>
      <w:r>
        <w:rPr>
          <w:rFonts w:ascii="Times New Roman" w:hAnsi="Times New Roman" w:cs="Times New Roman"/>
          <w:spacing w:val="-2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небезпек</w:t>
      </w:r>
    </w:p>
    <w:p w:rsidR="00FC6114" w:rsidRDefault="00FC6114" w:rsidP="006B2889">
      <w:pPr>
        <w:numPr>
          <w:ilvl w:val="0"/>
          <w:numId w:val="13"/>
        </w:numPr>
        <w:tabs>
          <w:tab w:val="left" w:pos="2943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Ідентифікація</w:t>
      </w:r>
      <w:r>
        <w:rPr>
          <w:rFonts w:ascii="Times New Roman" w:hAnsi="Times New Roman" w:cs="Times New Roman"/>
          <w:spacing w:val="-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небезпек</w:t>
      </w:r>
    </w:p>
    <w:p w:rsidR="00FC6114" w:rsidRDefault="00FC6114" w:rsidP="006B2889">
      <w:pPr>
        <w:numPr>
          <w:ilvl w:val="0"/>
          <w:numId w:val="14"/>
        </w:numPr>
        <w:tabs>
          <w:tab w:val="left" w:pos="1228"/>
        </w:tabs>
        <w:kinsoku w:val="0"/>
        <w:overflowPunct w:val="0"/>
        <w:autoSpaceDE w:val="0"/>
        <w:autoSpaceDN w:val="0"/>
        <w:adjustRightInd w:val="0"/>
        <w:spacing w:before="9" w:after="0" w:line="304" w:lineRule="exact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pacing w:val="-1"/>
          <w:sz w:val="27"/>
          <w:szCs w:val="27"/>
        </w:rPr>
        <w:t>До</w:t>
      </w:r>
      <w:r>
        <w:rPr>
          <w:rFonts w:ascii="Times New Roman" w:hAnsi="Times New Roman" w:cs="Times New Roman"/>
          <w:b/>
          <w:bCs/>
          <w:spacing w:val="7"/>
          <w:sz w:val="27"/>
          <w:szCs w:val="27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pacing w:val="-4"/>
          <w:sz w:val="27"/>
          <w:szCs w:val="27"/>
        </w:rPr>
        <w:t>першої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pacing w:val="27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7"/>
          <w:szCs w:val="27"/>
        </w:rPr>
        <w:t>(</w:t>
      </w:r>
      <w:proofErr w:type="gramEnd"/>
      <w:r>
        <w:rPr>
          <w:rFonts w:ascii="Times New Roman" w:hAnsi="Times New Roman" w:cs="Times New Roman"/>
          <w:b/>
          <w:bCs/>
          <w:spacing w:val="-3"/>
          <w:sz w:val="27"/>
          <w:szCs w:val="27"/>
        </w:rPr>
        <w:t>катастрофічної)</w:t>
      </w:r>
      <w:r>
        <w:rPr>
          <w:rFonts w:ascii="Times New Roman" w:hAnsi="Times New Roman" w:cs="Times New Roman"/>
          <w:b/>
          <w:bCs/>
          <w:spacing w:val="10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7"/>
          <w:szCs w:val="27"/>
        </w:rPr>
        <w:t>категорії</w:t>
      </w:r>
      <w:r>
        <w:rPr>
          <w:rFonts w:ascii="Times New Roman" w:hAnsi="Times New Roman" w:cs="Times New Roman"/>
          <w:b/>
          <w:bCs/>
          <w:spacing w:val="12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7"/>
          <w:szCs w:val="27"/>
        </w:rPr>
        <w:t>небезпек</w:t>
      </w:r>
      <w:r>
        <w:rPr>
          <w:rFonts w:ascii="Times New Roman" w:hAnsi="Times New Roman" w:cs="Times New Roman"/>
          <w:b/>
          <w:bCs/>
          <w:spacing w:val="8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7"/>
          <w:szCs w:val="27"/>
        </w:rPr>
        <w:t>відносять:</w:t>
      </w:r>
    </w:p>
    <w:p w:rsidR="00FC6114" w:rsidRDefault="00FC6114" w:rsidP="006B2889">
      <w:pPr>
        <w:numPr>
          <w:ilvl w:val="1"/>
          <w:numId w:val="14"/>
        </w:numPr>
        <w:tabs>
          <w:tab w:val="left" w:pos="1531"/>
        </w:tabs>
        <w:kinsoku w:val="0"/>
        <w:overflowPunct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серйозну</w:t>
      </w:r>
      <w:r>
        <w:rPr>
          <w:rFonts w:ascii="Times New Roman" w:hAnsi="Times New Roman" w:cs="Times New Roman"/>
          <w:spacing w:val="-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травму.</w:t>
      </w:r>
    </w:p>
    <w:p w:rsidR="00FC6114" w:rsidRDefault="00FC6114" w:rsidP="006B2889">
      <w:pPr>
        <w:numPr>
          <w:ilvl w:val="1"/>
          <w:numId w:val="14"/>
        </w:numPr>
        <w:tabs>
          <w:tab w:val="left" w:pos="1531"/>
        </w:tabs>
        <w:kinsoku w:val="0"/>
        <w:overflowPunct w:val="0"/>
        <w:autoSpaceDE w:val="0"/>
        <w:autoSpaceDN w:val="0"/>
        <w:adjustRightInd w:val="0"/>
        <w:spacing w:before="3"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стійке</w:t>
      </w:r>
      <w:r>
        <w:rPr>
          <w:rFonts w:ascii="Times New Roman" w:hAnsi="Times New Roman" w:cs="Times New Roman"/>
          <w:spacing w:val="-2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захворювання.</w:t>
      </w:r>
    </w:p>
    <w:p w:rsidR="00FC6114" w:rsidRDefault="00FC6114" w:rsidP="006B2889">
      <w:pPr>
        <w:numPr>
          <w:ilvl w:val="1"/>
          <w:numId w:val="14"/>
        </w:numPr>
        <w:tabs>
          <w:tab w:val="left" w:pos="1531"/>
        </w:tabs>
        <w:kinsoku w:val="0"/>
        <w:overflowPunct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*смертельний</w:t>
      </w:r>
      <w:r>
        <w:rPr>
          <w:rFonts w:ascii="Times New Roman" w:hAnsi="Times New Roman" w:cs="Times New Roman"/>
          <w:spacing w:val="-2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випадок.</w:t>
      </w:r>
    </w:p>
    <w:p w:rsidR="00FC6114" w:rsidRDefault="00FC6114" w:rsidP="006B2889">
      <w:pPr>
        <w:numPr>
          <w:ilvl w:val="1"/>
          <w:numId w:val="14"/>
        </w:numPr>
        <w:tabs>
          <w:tab w:val="left" w:pos="1531"/>
        </w:tabs>
        <w:kinsoku w:val="0"/>
        <w:overflowPunct w:val="0"/>
        <w:autoSpaceDE w:val="0"/>
        <w:autoSpaceDN w:val="0"/>
        <w:adjustRightInd w:val="0"/>
        <w:spacing w:before="3"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інвалідність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І</w:t>
      </w:r>
      <w:r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групи.</w:t>
      </w:r>
    </w:p>
    <w:p w:rsidR="00FC6114" w:rsidRDefault="00FC6114" w:rsidP="006B2889">
      <w:pPr>
        <w:numPr>
          <w:ilvl w:val="1"/>
          <w:numId w:val="14"/>
        </w:numPr>
        <w:tabs>
          <w:tab w:val="left" w:pos="1531"/>
        </w:tabs>
        <w:kinsoku w:val="0"/>
        <w:overflowPunct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інвалідність,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що</w:t>
      </w:r>
      <w:r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потребує</w:t>
      </w:r>
      <w:r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догляду.</w:t>
      </w:r>
    </w:p>
    <w:p w:rsidR="00FC6114" w:rsidRDefault="00FC6114" w:rsidP="006B2889">
      <w:pPr>
        <w:numPr>
          <w:ilvl w:val="0"/>
          <w:numId w:val="14"/>
        </w:numPr>
        <w:tabs>
          <w:tab w:val="left" w:pos="1221"/>
        </w:tabs>
        <w:kinsoku w:val="0"/>
        <w:overflowPunct w:val="0"/>
        <w:autoSpaceDE w:val="0"/>
        <w:autoSpaceDN w:val="0"/>
        <w:adjustRightInd w:val="0"/>
        <w:spacing w:before="15" w:after="0" w:line="286" w:lineRule="exact"/>
        <w:ind w:left="1220" w:hanging="404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pacing w:val="-2"/>
          <w:sz w:val="27"/>
          <w:szCs w:val="27"/>
        </w:rPr>
        <w:t>Прийнятий</w:t>
      </w:r>
      <w:r>
        <w:rPr>
          <w:rFonts w:ascii="Times New Roman" w:hAnsi="Times New Roman" w:cs="Times New Roman"/>
          <w:b/>
          <w:bCs/>
          <w:spacing w:val="9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7"/>
          <w:szCs w:val="27"/>
        </w:rPr>
        <w:t>рівень</w:t>
      </w:r>
      <w:r>
        <w:rPr>
          <w:rFonts w:ascii="Times New Roman" w:hAnsi="Times New Roman" w:cs="Times New Roman"/>
          <w:b/>
          <w:bCs/>
          <w:spacing w:val="7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7"/>
          <w:szCs w:val="27"/>
        </w:rPr>
        <w:t>ризику</w:t>
      </w:r>
      <w:r>
        <w:rPr>
          <w:rFonts w:ascii="Times New Roman" w:hAnsi="Times New Roman" w:cs="Times New Roman"/>
          <w:b/>
          <w:bCs/>
          <w:spacing w:val="8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у</w:t>
      </w:r>
      <w:r>
        <w:rPr>
          <w:rFonts w:ascii="Times New Roman" w:hAnsi="Times New Roman" w:cs="Times New Roman"/>
          <w:b/>
          <w:bCs/>
          <w:spacing w:val="8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7"/>
          <w:szCs w:val="27"/>
        </w:rPr>
        <w:t>світовій</w:t>
      </w:r>
      <w:r>
        <w:rPr>
          <w:rFonts w:ascii="Times New Roman" w:hAnsi="Times New Roman" w:cs="Times New Roman"/>
          <w:b/>
          <w:bCs/>
          <w:spacing w:val="8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7"/>
          <w:szCs w:val="27"/>
        </w:rPr>
        <w:t>практиці</w:t>
      </w:r>
      <w:r>
        <w:rPr>
          <w:rFonts w:ascii="Times New Roman" w:hAnsi="Times New Roman" w:cs="Times New Roman"/>
          <w:b/>
          <w:bCs/>
          <w:spacing w:val="11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7"/>
          <w:szCs w:val="27"/>
        </w:rPr>
        <w:t>становить</w:t>
      </w:r>
    </w:p>
    <w:p w:rsidR="00FC6114" w:rsidRDefault="00FC6114" w:rsidP="00FC6114">
      <w:pPr>
        <w:kinsoku w:val="0"/>
        <w:overflowPunct w:val="0"/>
        <w:autoSpaceDE w:val="0"/>
        <w:autoSpaceDN w:val="0"/>
        <w:adjustRightInd w:val="0"/>
        <w:spacing w:after="0" w:line="294" w:lineRule="exact"/>
        <w:ind w:left="117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position w:val="12"/>
          <w:sz w:val="17"/>
          <w:szCs w:val="17"/>
        </w:rPr>
        <w:t>-5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C6114" w:rsidRDefault="00FC6114" w:rsidP="00FC6114">
      <w:pPr>
        <w:kinsoku w:val="0"/>
        <w:overflowPunct w:val="0"/>
        <w:autoSpaceDE w:val="0"/>
        <w:autoSpaceDN w:val="0"/>
        <w:adjustRightInd w:val="0"/>
        <w:spacing w:after="0" w:line="299" w:lineRule="exact"/>
        <w:ind w:left="117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position w:val="12"/>
          <w:sz w:val="17"/>
          <w:szCs w:val="17"/>
        </w:rPr>
        <w:t>-4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C6114" w:rsidRDefault="00FC6114" w:rsidP="00FC6114">
      <w:pPr>
        <w:kinsoku w:val="0"/>
        <w:overflowPunct w:val="0"/>
        <w:autoSpaceDE w:val="0"/>
        <w:autoSpaceDN w:val="0"/>
        <w:adjustRightInd w:val="0"/>
        <w:spacing w:after="0" w:line="299" w:lineRule="exact"/>
        <w:ind w:left="117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position w:val="12"/>
          <w:sz w:val="17"/>
          <w:szCs w:val="17"/>
        </w:rPr>
        <w:t>-6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C6114" w:rsidRDefault="00FC6114" w:rsidP="00FC6114">
      <w:pPr>
        <w:kinsoku w:val="0"/>
        <w:overflowPunct w:val="0"/>
        <w:autoSpaceDE w:val="0"/>
        <w:autoSpaceDN w:val="0"/>
        <w:adjustRightInd w:val="0"/>
        <w:spacing w:after="0" w:line="299" w:lineRule="exact"/>
        <w:ind w:left="117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position w:val="12"/>
          <w:sz w:val="17"/>
          <w:szCs w:val="17"/>
        </w:rPr>
        <w:t>-7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C6114" w:rsidRDefault="00FC6114" w:rsidP="00FC6114">
      <w:pPr>
        <w:kinsoku w:val="0"/>
        <w:overflowPunct w:val="0"/>
        <w:autoSpaceDE w:val="0"/>
        <w:autoSpaceDN w:val="0"/>
        <w:adjustRightInd w:val="0"/>
        <w:spacing w:after="0" w:line="315" w:lineRule="exact"/>
        <w:ind w:left="117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position w:val="12"/>
          <w:sz w:val="17"/>
          <w:szCs w:val="17"/>
        </w:rPr>
        <w:t>-8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C6114" w:rsidRDefault="00FC6114" w:rsidP="006B2889">
      <w:pPr>
        <w:numPr>
          <w:ilvl w:val="0"/>
          <w:numId w:val="14"/>
        </w:numPr>
        <w:tabs>
          <w:tab w:val="left" w:pos="1228"/>
        </w:tabs>
        <w:kinsoku w:val="0"/>
        <w:overflowPunct w:val="0"/>
        <w:autoSpaceDE w:val="0"/>
        <w:autoSpaceDN w:val="0"/>
        <w:adjustRightInd w:val="0"/>
        <w:spacing w:before="15" w:after="0" w:line="304" w:lineRule="exact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pacing w:val="-3"/>
          <w:sz w:val="27"/>
          <w:szCs w:val="27"/>
        </w:rPr>
        <w:t>Безпека</w:t>
      </w:r>
      <w:r>
        <w:rPr>
          <w:rFonts w:ascii="Times New Roman" w:hAnsi="Times New Roman" w:cs="Times New Roman"/>
          <w:b/>
          <w:bCs/>
          <w:spacing w:val="13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7"/>
          <w:szCs w:val="27"/>
        </w:rPr>
        <w:t>життєдіяльності</w:t>
      </w:r>
      <w:r>
        <w:rPr>
          <w:rFonts w:ascii="Times New Roman" w:hAnsi="Times New Roman" w:cs="Times New Roman"/>
          <w:b/>
          <w:bCs/>
          <w:spacing w:val="14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–</w:t>
      </w:r>
      <w:r>
        <w:rPr>
          <w:rFonts w:ascii="Times New Roman" w:hAnsi="Times New Roman" w:cs="Times New Roman"/>
          <w:b/>
          <w:bCs/>
          <w:spacing w:val="5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це</w:t>
      </w:r>
      <w:r>
        <w:rPr>
          <w:rFonts w:ascii="Times New Roman" w:hAnsi="Times New Roman" w:cs="Times New Roman"/>
          <w:b/>
          <w:bCs/>
          <w:spacing w:val="7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7"/>
          <w:szCs w:val="27"/>
        </w:rPr>
        <w:t>наука</w:t>
      </w:r>
      <w:r>
        <w:rPr>
          <w:rFonts w:ascii="Times New Roman" w:hAnsi="Times New Roman" w:cs="Times New Roman"/>
          <w:b/>
          <w:bCs/>
          <w:spacing w:val="7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про</w:t>
      </w:r>
    </w:p>
    <w:p w:rsidR="00FC6114" w:rsidRDefault="00FC6114" w:rsidP="006B2889">
      <w:pPr>
        <w:numPr>
          <w:ilvl w:val="1"/>
          <w:numId w:val="14"/>
        </w:numPr>
        <w:tabs>
          <w:tab w:val="left" w:pos="1531"/>
        </w:tabs>
        <w:kinsoku w:val="0"/>
        <w:overflowPunct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технічні</w:t>
      </w:r>
      <w:r>
        <w:rPr>
          <w:rFonts w:ascii="Times New Roman" w:hAnsi="Times New Roman" w:cs="Times New Roman"/>
          <w:spacing w:val="-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пристрої</w:t>
      </w:r>
    </w:p>
    <w:p w:rsidR="00FC6114" w:rsidRDefault="00FC6114" w:rsidP="006B2889">
      <w:pPr>
        <w:numPr>
          <w:ilvl w:val="1"/>
          <w:numId w:val="14"/>
        </w:numPr>
        <w:tabs>
          <w:tab w:val="left" w:pos="1531"/>
        </w:tabs>
        <w:kinsoku w:val="0"/>
        <w:overflowPunct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охорону</w:t>
      </w:r>
      <w:r>
        <w:rPr>
          <w:rFonts w:ascii="Times New Roman" w:hAnsi="Times New Roman" w:cs="Times New Roman"/>
          <w:spacing w:val="-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праці</w:t>
      </w:r>
    </w:p>
    <w:p w:rsidR="00FC6114" w:rsidRDefault="00FC6114" w:rsidP="006B2889">
      <w:pPr>
        <w:numPr>
          <w:ilvl w:val="1"/>
          <w:numId w:val="14"/>
        </w:numPr>
        <w:tabs>
          <w:tab w:val="left" w:pos="1531"/>
        </w:tabs>
        <w:kinsoku w:val="0"/>
        <w:overflowPunct w:val="0"/>
        <w:autoSpaceDE w:val="0"/>
        <w:autoSpaceDN w:val="0"/>
        <w:adjustRightInd w:val="0"/>
        <w:spacing w:before="3"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надзвичайні</w:t>
      </w:r>
      <w:r>
        <w:rPr>
          <w:rFonts w:ascii="Times New Roman" w:hAnsi="Times New Roman" w:cs="Times New Roman"/>
          <w:spacing w:val="-3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1"/>
          <w:sz w:val="26"/>
          <w:szCs w:val="26"/>
        </w:rPr>
        <w:t>ситуації</w:t>
      </w:r>
    </w:p>
    <w:p w:rsidR="00FC6114" w:rsidRDefault="00FC6114" w:rsidP="006B2889">
      <w:pPr>
        <w:numPr>
          <w:ilvl w:val="1"/>
          <w:numId w:val="14"/>
        </w:numPr>
        <w:tabs>
          <w:tab w:val="left" w:pos="1531"/>
        </w:tabs>
        <w:kinsoku w:val="0"/>
        <w:overflowPunct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стихійні</w:t>
      </w:r>
      <w:r>
        <w:rPr>
          <w:rFonts w:ascii="Times New Roman" w:hAnsi="Times New Roman" w:cs="Times New Roman"/>
          <w:spacing w:val="-2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лиха</w:t>
      </w:r>
    </w:p>
    <w:p w:rsidR="00FC6114" w:rsidRDefault="00FC6114" w:rsidP="006B2889">
      <w:pPr>
        <w:numPr>
          <w:ilvl w:val="1"/>
          <w:numId w:val="14"/>
        </w:numPr>
        <w:tabs>
          <w:tab w:val="left" w:pos="1531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hanging="33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людину</w:t>
      </w:r>
    </w:p>
    <w:p w:rsidR="00FC6114" w:rsidRDefault="00FC6114" w:rsidP="006B2889">
      <w:pPr>
        <w:numPr>
          <w:ilvl w:val="0"/>
          <w:numId w:val="15"/>
        </w:numPr>
        <w:tabs>
          <w:tab w:val="left" w:pos="1221"/>
        </w:tabs>
        <w:kinsoku w:val="0"/>
        <w:overflowPunct w:val="0"/>
        <w:autoSpaceDE w:val="0"/>
        <w:autoSpaceDN w:val="0"/>
        <w:adjustRightInd w:val="0"/>
        <w:spacing w:before="4" w:after="0" w:line="297" w:lineRule="exact"/>
        <w:ind w:hanging="389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Шкірний</w:t>
      </w:r>
      <w:r>
        <w:rPr>
          <w:rFonts w:ascii="Times New Roman" w:hAnsi="Times New Roman" w:cs="Times New Roman"/>
          <w:b/>
          <w:bCs/>
          <w:spacing w:val="-1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аналізатор</w:t>
      </w:r>
      <w:r>
        <w:rPr>
          <w:rFonts w:ascii="Times New Roman" w:hAnsi="Times New Roman" w:cs="Times New Roman"/>
          <w:b/>
          <w:bCs/>
          <w:spacing w:val="-14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складається</w:t>
      </w:r>
      <w:r>
        <w:rPr>
          <w:rFonts w:ascii="Times New Roman" w:hAnsi="Times New Roman" w:cs="Times New Roman"/>
          <w:b/>
          <w:bCs/>
          <w:spacing w:val="-16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з</w:t>
      </w:r>
      <w:r>
        <w:rPr>
          <w:rFonts w:ascii="Times New Roman" w:hAnsi="Times New Roman" w:cs="Times New Roman"/>
          <w:b/>
          <w:bCs/>
          <w:spacing w:val="-16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відчуттів:</w:t>
      </w:r>
    </w:p>
    <w:p w:rsidR="00FC6114" w:rsidRDefault="00FC6114" w:rsidP="006B2889">
      <w:pPr>
        <w:numPr>
          <w:ilvl w:val="1"/>
          <w:numId w:val="15"/>
        </w:numPr>
        <w:tabs>
          <w:tab w:val="left" w:pos="1898"/>
        </w:tabs>
        <w:kinsoku w:val="0"/>
        <w:overflowPunct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тактильних</w:t>
      </w:r>
    </w:p>
    <w:p w:rsidR="00FC6114" w:rsidRDefault="00FC6114" w:rsidP="006B2889">
      <w:pPr>
        <w:numPr>
          <w:ilvl w:val="1"/>
          <w:numId w:val="15"/>
        </w:numPr>
        <w:tabs>
          <w:tab w:val="left" w:pos="1898"/>
        </w:tabs>
        <w:kinsoku w:val="0"/>
        <w:overflowPunct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температурних</w:t>
      </w:r>
    </w:p>
    <w:p w:rsidR="00FC6114" w:rsidRDefault="00FC6114" w:rsidP="006B2889">
      <w:pPr>
        <w:numPr>
          <w:ilvl w:val="1"/>
          <w:numId w:val="15"/>
        </w:numPr>
        <w:tabs>
          <w:tab w:val="left" w:pos="1898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больових</w:t>
      </w:r>
    </w:p>
    <w:p w:rsidR="00FC6114" w:rsidRDefault="00FC6114" w:rsidP="006B2889">
      <w:pPr>
        <w:numPr>
          <w:ilvl w:val="1"/>
          <w:numId w:val="15"/>
        </w:numPr>
        <w:tabs>
          <w:tab w:val="left" w:pos="1898"/>
        </w:tabs>
        <w:kinsoku w:val="0"/>
        <w:overflowPunct w:val="0"/>
        <w:autoSpaceDE w:val="0"/>
        <w:autoSpaceDN w:val="0"/>
        <w:adjustRightInd w:val="0"/>
        <w:spacing w:before="4"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рухових</w:t>
      </w:r>
    </w:p>
    <w:p w:rsidR="00FC6114" w:rsidRDefault="00FC6114" w:rsidP="006B2889">
      <w:pPr>
        <w:numPr>
          <w:ilvl w:val="1"/>
          <w:numId w:val="15"/>
        </w:numPr>
        <w:tabs>
          <w:tab w:val="left" w:pos="1898"/>
        </w:tabs>
        <w:kinsoku w:val="0"/>
        <w:overflowPunct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всі</w:t>
      </w:r>
      <w:r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відповіді</w:t>
      </w:r>
      <w:r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вірні</w:t>
      </w:r>
    </w:p>
    <w:p w:rsidR="00FC6114" w:rsidRDefault="00FC6114" w:rsidP="006B2889">
      <w:pPr>
        <w:numPr>
          <w:ilvl w:val="0"/>
          <w:numId w:val="15"/>
        </w:numPr>
        <w:tabs>
          <w:tab w:val="left" w:pos="1221"/>
        </w:tabs>
        <w:kinsoku w:val="0"/>
        <w:overflowPunct w:val="0"/>
        <w:autoSpaceDE w:val="0"/>
        <w:autoSpaceDN w:val="0"/>
        <w:adjustRightInd w:val="0"/>
        <w:spacing w:before="10" w:after="0" w:line="294" w:lineRule="exact"/>
        <w:ind w:hanging="389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Людині</w:t>
      </w:r>
      <w:r>
        <w:rPr>
          <w:rFonts w:ascii="Times New Roman" w:hAnsi="Times New Roman" w:cs="Times New Roman"/>
          <w:b/>
          <w:bCs/>
          <w:spacing w:val="-2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притаманні</w:t>
      </w:r>
      <w:r>
        <w:rPr>
          <w:rFonts w:ascii="Times New Roman" w:hAnsi="Times New Roman" w:cs="Times New Roman"/>
          <w:b/>
          <w:bCs/>
          <w:spacing w:val="-1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такі</w:t>
      </w:r>
      <w:r>
        <w:rPr>
          <w:rFonts w:ascii="Times New Roman" w:hAnsi="Times New Roman" w:cs="Times New Roman"/>
          <w:b/>
          <w:bCs/>
          <w:spacing w:val="-1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види</w:t>
      </w:r>
      <w:r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поведінки:</w:t>
      </w:r>
    </w:p>
    <w:p w:rsidR="00FC6114" w:rsidRDefault="00FC6114" w:rsidP="006B2889">
      <w:pPr>
        <w:numPr>
          <w:ilvl w:val="1"/>
          <w:numId w:val="15"/>
        </w:numPr>
        <w:tabs>
          <w:tab w:val="left" w:pos="1898"/>
        </w:tabs>
        <w:kinsoku w:val="0"/>
        <w:overflowPunct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інстинкт,</w:t>
      </w:r>
      <w:r>
        <w:rPr>
          <w:rFonts w:ascii="Times New Roman" w:hAnsi="Times New Roman" w:cs="Times New Roman"/>
          <w:spacing w:val="-2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навички</w:t>
      </w:r>
    </w:p>
    <w:p w:rsidR="00FC6114" w:rsidRDefault="00FC6114" w:rsidP="006B2889">
      <w:pPr>
        <w:numPr>
          <w:ilvl w:val="1"/>
          <w:numId w:val="15"/>
        </w:numPr>
        <w:tabs>
          <w:tab w:val="left" w:pos="1898"/>
        </w:tabs>
        <w:kinsoku w:val="0"/>
        <w:overflowPunct w:val="0"/>
        <w:autoSpaceDE w:val="0"/>
        <w:autoSpaceDN w:val="0"/>
        <w:adjustRightInd w:val="0"/>
        <w:spacing w:before="3"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реакція</w:t>
      </w:r>
      <w:r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на</w:t>
      </w:r>
      <w:r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подразнення</w:t>
      </w:r>
    </w:p>
    <w:p w:rsidR="00FC6114" w:rsidRDefault="00FC6114" w:rsidP="006B2889">
      <w:pPr>
        <w:numPr>
          <w:ilvl w:val="1"/>
          <w:numId w:val="15"/>
        </w:numPr>
        <w:tabs>
          <w:tab w:val="left" w:pos="1898"/>
        </w:tabs>
        <w:kinsoku w:val="0"/>
        <w:overflowPunct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інстинкт,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навички,</w:t>
      </w:r>
      <w:r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свідома</w:t>
      </w:r>
      <w:r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поведінка</w:t>
      </w:r>
    </w:p>
    <w:p w:rsidR="00FC6114" w:rsidRDefault="00FC6114" w:rsidP="006B2889">
      <w:pPr>
        <w:numPr>
          <w:ilvl w:val="1"/>
          <w:numId w:val="15"/>
        </w:numPr>
        <w:tabs>
          <w:tab w:val="left" w:pos="1898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lastRenderedPageBreak/>
        <w:t>адекватна,</w:t>
      </w:r>
      <w:r>
        <w:rPr>
          <w:rFonts w:ascii="Times New Roman" w:hAnsi="Times New Roman" w:cs="Times New Roman"/>
          <w:spacing w:val="-20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неадекватна</w:t>
      </w:r>
    </w:p>
    <w:p w:rsidR="00FC6114" w:rsidRDefault="00FC6114" w:rsidP="00FC6114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FC6114">
          <w:type w:val="continuous"/>
          <w:pgSz w:w="11910" w:h="16850"/>
          <w:pgMar w:top="800" w:right="480" w:bottom="280" w:left="1020" w:header="720" w:footer="720" w:gutter="0"/>
          <w:cols w:space="720"/>
        </w:sectPr>
      </w:pPr>
    </w:p>
    <w:p w:rsidR="00FC6114" w:rsidRDefault="00FC6114" w:rsidP="00FC611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6114" w:rsidRDefault="00FC6114" w:rsidP="00FC6114">
      <w:pPr>
        <w:kinsoku w:val="0"/>
        <w:overflowPunct w:val="0"/>
        <w:autoSpaceDE w:val="0"/>
        <w:autoSpaceDN w:val="0"/>
        <w:adjustRightInd w:val="0"/>
        <w:spacing w:before="147" w:after="0" w:line="240" w:lineRule="auto"/>
        <w:ind w:left="15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>
        <w:rPr>
          <w:rFonts w:ascii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реакція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на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слова,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1"/>
          <w:sz w:val="26"/>
          <w:szCs w:val="26"/>
        </w:rPr>
        <w:t>дії</w:t>
      </w:r>
    </w:p>
    <w:p w:rsidR="00FC6114" w:rsidRDefault="00FC6114" w:rsidP="006B2889">
      <w:pPr>
        <w:numPr>
          <w:ilvl w:val="0"/>
          <w:numId w:val="16"/>
        </w:numPr>
        <w:tabs>
          <w:tab w:val="left" w:pos="1322"/>
        </w:tabs>
        <w:kinsoku w:val="0"/>
        <w:overflowPunct w:val="0"/>
        <w:autoSpaceDE w:val="0"/>
        <w:autoSpaceDN w:val="0"/>
        <w:adjustRightInd w:val="0"/>
        <w:spacing w:before="16" w:after="0" w:line="296" w:lineRule="exact"/>
        <w:ind w:right="129" w:firstLine="721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Періодично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повторювані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2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зміни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2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характеру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4"/>
          <w:sz w:val="26"/>
          <w:szCs w:val="26"/>
        </w:rPr>
        <w:t>та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2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інтенсивності </w:t>
      </w:r>
      <w:r>
        <w:rPr>
          <w:rFonts w:ascii="Times New Roman" w:hAnsi="Times New Roman" w:cs="Times New Roman"/>
          <w:b/>
          <w:bCs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біологічних</w:t>
      </w:r>
      <w:r>
        <w:rPr>
          <w:rFonts w:ascii="Times New Roman" w:hAnsi="Times New Roman" w:cs="Times New Roman"/>
          <w:b/>
          <w:bCs/>
          <w:spacing w:val="48"/>
          <w:w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процесів</w:t>
      </w:r>
      <w:r>
        <w:rPr>
          <w:rFonts w:ascii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4"/>
          <w:sz w:val="26"/>
          <w:szCs w:val="26"/>
        </w:rPr>
        <w:t>та</w:t>
      </w:r>
      <w:r>
        <w:rPr>
          <w:rFonts w:ascii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явищ</w:t>
      </w:r>
      <w:r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живих</w:t>
      </w:r>
      <w:r>
        <w:rPr>
          <w:rFonts w:ascii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організмах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–</w:t>
      </w:r>
      <w:r>
        <w:rPr>
          <w:rFonts w:ascii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це:</w:t>
      </w:r>
    </w:p>
    <w:p w:rsidR="00FC6114" w:rsidRDefault="00FC6114" w:rsidP="006B2889">
      <w:pPr>
        <w:numPr>
          <w:ilvl w:val="1"/>
          <w:numId w:val="16"/>
        </w:numPr>
        <w:tabs>
          <w:tab w:val="left" w:pos="1898"/>
        </w:tabs>
        <w:kinsoku w:val="0"/>
        <w:overflowPunct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психіка</w:t>
      </w:r>
    </w:p>
    <w:p w:rsidR="00FC6114" w:rsidRDefault="00FC6114" w:rsidP="006B2889">
      <w:pPr>
        <w:numPr>
          <w:ilvl w:val="1"/>
          <w:numId w:val="16"/>
        </w:numPr>
        <w:tabs>
          <w:tab w:val="left" w:pos="1898"/>
        </w:tabs>
        <w:kinsoku w:val="0"/>
        <w:overflowPunct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біологічні</w:t>
      </w:r>
      <w:r>
        <w:rPr>
          <w:rFonts w:ascii="Times New Roman" w:hAnsi="Times New Roman" w:cs="Times New Roman"/>
          <w:spacing w:val="-2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ритми</w:t>
      </w:r>
    </w:p>
    <w:p w:rsidR="00FC6114" w:rsidRDefault="00FC6114" w:rsidP="006B2889">
      <w:pPr>
        <w:numPr>
          <w:ilvl w:val="1"/>
          <w:numId w:val="16"/>
        </w:numPr>
        <w:tabs>
          <w:tab w:val="left" w:pos="1898"/>
        </w:tabs>
        <w:kinsoku w:val="0"/>
        <w:overflowPunct w:val="0"/>
        <w:autoSpaceDE w:val="0"/>
        <w:autoSpaceDN w:val="0"/>
        <w:adjustRightInd w:val="0"/>
        <w:spacing w:before="3"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психічні</w:t>
      </w:r>
      <w:r>
        <w:rPr>
          <w:rFonts w:ascii="Times New Roman" w:hAnsi="Times New Roman" w:cs="Times New Roman"/>
          <w:spacing w:val="-3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властивості</w:t>
      </w:r>
    </w:p>
    <w:p w:rsidR="00FC6114" w:rsidRDefault="00FC6114" w:rsidP="006B2889">
      <w:pPr>
        <w:numPr>
          <w:ilvl w:val="1"/>
          <w:numId w:val="16"/>
        </w:numPr>
        <w:tabs>
          <w:tab w:val="left" w:pos="1898"/>
        </w:tabs>
        <w:kinsoku w:val="0"/>
        <w:overflowPunct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психічні</w:t>
      </w:r>
      <w:r>
        <w:rPr>
          <w:rFonts w:ascii="Times New Roman" w:hAnsi="Times New Roman" w:cs="Times New Roman"/>
          <w:spacing w:val="-20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процеси</w:t>
      </w:r>
    </w:p>
    <w:p w:rsidR="00FC6114" w:rsidRDefault="00FC6114" w:rsidP="006B2889">
      <w:pPr>
        <w:numPr>
          <w:ilvl w:val="1"/>
          <w:numId w:val="16"/>
        </w:numPr>
        <w:tabs>
          <w:tab w:val="left" w:pos="1898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психофізіологічні</w:t>
      </w:r>
      <w:r>
        <w:rPr>
          <w:rFonts w:ascii="Times New Roman" w:hAnsi="Times New Roman" w:cs="Times New Roman"/>
          <w:spacing w:val="-4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властивості</w:t>
      </w:r>
    </w:p>
    <w:p w:rsidR="00FC6114" w:rsidRDefault="00FC6114" w:rsidP="006B2889">
      <w:pPr>
        <w:numPr>
          <w:ilvl w:val="0"/>
          <w:numId w:val="16"/>
        </w:numPr>
        <w:tabs>
          <w:tab w:val="left" w:pos="1315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right="110" w:firstLine="692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7"/>
          <w:sz w:val="26"/>
          <w:szCs w:val="26"/>
        </w:rPr>
        <w:t>Сукупність</w:t>
      </w:r>
      <w:r>
        <w:rPr>
          <w:rFonts w:ascii="Times New Roman" w:hAnsi="Times New Roman" w:cs="Times New Roman"/>
          <w:b/>
          <w:bCs/>
          <w:spacing w:val="3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8"/>
          <w:sz w:val="26"/>
          <w:szCs w:val="26"/>
        </w:rPr>
        <w:t>взаємодіючих</w:t>
      </w:r>
      <w:r>
        <w:rPr>
          <w:rFonts w:ascii="Times New Roman" w:hAnsi="Times New Roman" w:cs="Times New Roman"/>
          <w:b/>
          <w:bCs/>
          <w:spacing w:val="45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8"/>
          <w:sz w:val="26"/>
          <w:szCs w:val="26"/>
        </w:rPr>
        <w:t>утворень</w:t>
      </w:r>
      <w:r>
        <w:rPr>
          <w:rFonts w:ascii="Times New Roman" w:hAnsi="Times New Roman" w:cs="Times New Roman"/>
          <w:b/>
          <w:bCs/>
          <w:spacing w:val="3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6"/>
          <w:szCs w:val="26"/>
        </w:rPr>
        <w:t>периферичної</w:t>
      </w:r>
      <w:r>
        <w:rPr>
          <w:rFonts w:ascii="Times New Roman" w:hAnsi="Times New Roman" w:cs="Times New Roman"/>
          <w:b/>
          <w:bCs/>
          <w:spacing w:val="3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і</w:t>
      </w:r>
      <w:r>
        <w:rPr>
          <w:rFonts w:ascii="Times New Roman" w:hAnsi="Times New Roman" w:cs="Times New Roman"/>
          <w:b/>
          <w:bCs/>
          <w:spacing w:val="3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6"/>
          <w:szCs w:val="26"/>
        </w:rPr>
        <w:t>центральної</w:t>
      </w:r>
      <w:r>
        <w:rPr>
          <w:rFonts w:ascii="Times New Roman" w:hAnsi="Times New Roman" w:cs="Times New Roman"/>
          <w:b/>
          <w:bCs/>
          <w:spacing w:val="3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6"/>
          <w:szCs w:val="26"/>
        </w:rPr>
        <w:t>нервової</w:t>
      </w:r>
      <w:r>
        <w:rPr>
          <w:rFonts w:ascii="Times New Roman" w:hAnsi="Times New Roman" w:cs="Times New Roman"/>
          <w:b/>
          <w:bCs/>
          <w:spacing w:val="53"/>
          <w:w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6"/>
          <w:szCs w:val="26"/>
        </w:rPr>
        <w:t>системи,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6"/>
          <w:szCs w:val="26"/>
        </w:rPr>
        <w:t>які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6"/>
          <w:szCs w:val="26"/>
        </w:rPr>
        <w:t>здійснюють</w:t>
      </w:r>
      <w:r>
        <w:rPr>
          <w:rFonts w:ascii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6"/>
          <w:szCs w:val="26"/>
        </w:rPr>
        <w:t>сприймання</w:t>
      </w:r>
      <w:r>
        <w:rPr>
          <w:rFonts w:ascii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та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 аналіз</w:t>
      </w:r>
      <w:r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 інформації</w:t>
      </w:r>
      <w:r>
        <w:rPr>
          <w:rFonts w:ascii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про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явища,</w:t>
      </w:r>
      <w:r>
        <w:rPr>
          <w:rFonts w:ascii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що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6"/>
          <w:szCs w:val="26"/>
        </w:rPr>
        <w:t>відбуваються</w:t>
      </w:r>
      <w:r>
        <w:rPr>
          <w:rFonts w:ascii="Times New Roman" w:hAnsi="Times New Roman" w:cs="Times New Roman"/>
          <w:b/>
          <w:bCs/>
          <w:spacing w:val="53"/>
          <w:w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як</w:t>
      </w:r>
      <w:r>
        <w:rPr>
          <w:rFonts w:ascii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spacing w:val="-14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6"/>
          <w:szCs w:val="26"/>
        </w:rPr>
        <w:t>навколишньому</w:t>
      </w:r>
      <w:r>
        <w:rPr>
          <w:rFonts w:ascii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6"/>
          <w:szCs w:val="26"/>
        </w:rPr>
        <w:t>середовищі,</w:t>
      </w:r>
      <w:r>
        <w:rPr>
          <w:rFonts w:ascii="Times New Roman" w:hAnsi="Times New Roman" w:cs="Times New Roman"/>
          <w:b/>
          <w:bCs/>
          <w:spacing w:val="-14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так</w:t>
      </w:r>
      <w:r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і</w:t>
      </w:r>
      <w:r>
        <w:rPr>
          <w:rFonts w:ascii="Times New Roman" w:hAnsi="Times New Roman" w:cs="Times New Roman"/>
          <w:b/>
          <w:bCs/>
          <w:spacing w:val="-14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6"/>
          <w:szCs w:val="26"/>
        </w:rPr>
        <w:t>всередині</w:t>
      </w:r>
      <w:r>
        <w:rPr>
          <w:rFonts w:ascii="Times New Roman" w:hAnsi="Times New Roman" w:cs="Times New Roman"/>
          <w:b/>
          <w:bCs/>
          <w:spacing w:val="-2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6"/>
          <w:szCs w:val="26"/>
        </w:rPr>
        <w:t>самого</w:t>
      </w:r>
      <w:r>
        <w:rPr>
          <w:rFonts w:ascii="Times New Roman" w:hAnsi="Times New Roman" w:cs="Times New Roman"/>
          <w:b/>
          <w:bCs/>
          <w:spacing w:val="-14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6"/>
          <w:szCs w:val="26"/>
        </w:rPr>
        <w:t>організму</w:t>
      </w:r>
      <w:r>
        <w:rPr>
          <w:rFonts w:ascii="Times New Roman" w:hAnsi="Times New Roman" w:cs="Times New Roman"/>
          <w:b/>
          <w:bCs/>
          <w:spacing w:val="-16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–</w:t>
      </w:r>
      <w:r>
        <w:rPr>
          <w:rFonts w:ascii="Times New Roman" w:hAnsi="Times New Roman" w:cs="Times New Roman"/>
          <w:b/>
          <w:bCs/>
          <w:spacing w:val="-2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це:</w:t>
      </w:r>
    </w:p>
    <w:p w:rsidR="00FC6114" w:rsidRDefault="00FC6114" w:rsidP="006B2889">
      <w:pPr>
        <w:numPr>
          <w:ilvl w:val="1"/>
          <w:numId w:val="16"/>
        </w:numPr>
        <w:tabs>
          <w:tab w:val="left" w:pos="1877"/>
        </w:tabs>
        <w:kinsoku w:val="0"/>
        <w:overflowPunct w:val="0"/>
        <w:autoSpaceDE w:val="0"/>
        <w:autoSpaceDN w:val="0"/>
        <w:adjustRightInd w:val="0"/>
        <w:spacing w:after="0" w:line="293" w:lineRule="exact"/>
        <w:ind w:left="187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рецептори</w:t>
      </w:r>
    </w:p>
    <w:p w:rsidR="00FC6114" w:rsidRDefault="00FC6114" w:rsidP="006B2889">
      <w:pPr>
        <w:numPr>
          <w:ilvl w:val="1"/>
          <w:numId w:val="16"/>
        </w:numPr>
        <w:tabs>
          <w:tab w:val="left" w:pos="1877"/>
        </w:tabs>
        <w:kinsoku w:val="0"/>
        <w:overflowPunct w:val="0"/>
        <w:autoSpaceDE w:val="0"/>
        <w:autoSpaceDN w:val="0"/>
        <w:adjustRightInd w:val="0"/>
        <w:spacing w:after="0" w:line="297" w:lineRule="exact"/>
        <w:ind w:left="187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аналізатори</w:t>
      </w:r>
    </w:p>
    <w:p w:rsidR="00FC6114" w:rsidRDefault="00FC6114" w:rsidP="006B2889">
      <w:pPr>
        <w:numPr>
          <w:ilvl w:val="1"/>
          <w:numId w:val="16"/>
        </w:numPr>
        <w:tabs>
          <w:tab w:val="left" w:pos="1877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ind w:left="187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гомеостаз</w:t>
      </w:r>
    </w:p>
    <w:p w:rsidR="00FC6114" w:rsidRDefault="00FC6114" w:rsidP="006B2889">
      <w:pPr>
        <w:numPr>
          <w:ilvl w:val="1"/>
          <w:numId w:val="16"/>
        </w:numPr>
        <w:tabs>
          <w:tab w:val="left" w:pos="1877"/>
        </w:tabs>
        <w:kinsoku w:val="0"/>
        <w:overflowPunct w:val="0"/>
        <w:autoSpaceDE w:val="0"/>
        <w:autoSpaceDN w:val="0"/>
        <w:adjustRightInd w:val="0"/>
        <w:spacing w:before="3" w:after="0" w:line="297" w:lineRule="exact"/>
        <w:ind w:left="187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психіка</w:t>
      </w:r>
    </w:p>
    <w:p w:rsidR="00FC6114" w:rsidRDefault="00FC6114" w:rsidP="006B2889">
      <w:pPr>
        <w:numPr>
          <w:ilvl w:val="1"/>
          <w:numId w:val="16"/>
        </w:numPr>
        <w:tabs>
          <w:tab w:val="left" w:pos="1877"/>
        </w:tabs>
        <w:kinsoku w:val="0"/>
        <w:overflowPunct w:val="0"/>
        <w:autoSpaceDE w:val="0"/>
        <w:autoSpaceDN w:val="0"/>
        <w:adjustRightInd w:val="0"/>
        <w:spacing w:after="0" w:line="297" w:lineRule="exact"/>
        <w:ind w:left="187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чутливість</w:t>
      </w:r>
    </w:p>
    <w:p w:rsidR="00FC6114" w:rsidRDefault="00FC6114" w:rsidP="006B2889">
      <w:pPr>
        <w:numPr>
          <w:ilvl w:val="0"/>
          <w:numId w:val="16"/>
        </w:numPr>
        <w:tabs>
          <w:tab w:val="left" w:pos="1286"/>
        </w:tabs>
        <w:kinsoku w:val="0"/>
        <w:overflowPunct w:val="0"/>
        <w:autoSpaceDE w:val="0"/>
        <w:autoSpaceDN w:val="0"/>
        <w:adjustRightInd w:val="0"/>
        <w:spacing w:before="16" w:after="0" w:line="296" w:lineRule="exact"/>
        <w:ind w:right="129" w:firstLine="706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 xml:space="preserve">Пам’ять, </w:t>
      </w:r>
      <w:r>
        <w:rPr>
          <w:rFonts w:ascii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яка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розрахована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>
        <w:rPr>
          <w:rFonts w:ascii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довгий, </w:t>
      </w:r>
      <w:r>
        <w:rPr>
          <w:rFonts w:ascii="Times New Roman" w:hAnsi="Times New Roman" w:cs="Times New Roman"/>
          <w:b/>
          <w:bCs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заздалегідь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не </w:t>
      </w:r>
      <w:r>
        <w:rPr>
          <w:rFonts w:ascii="Times New Roman" w:hAnsi="Times New Roman" w:cs="Times New Roman"/>
          <w:b/>
          <w:bCs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визначений </w:t>
      </w:r>
      <w:r>
        <w:rPr>
          <w:rFonts w:ascii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термін</w:t>
      </w:r>
      <w:r>
        <w:rPr>
          <w:rFonts w:ascii="Times New Roman" w:hAnsi="Times New Roman" w:cs="Times New Roman"/>
          <w:b/>
          <w:bCs/>
          <w:spacing w:val="39"/>
          <w:w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збереження</w:t>
      </w:r>
      <w:r>
        <w:rPr>
          <w:rFonts w:ascii="Times New Roman" w:hAnsi="Times New Roman" w:cs="Times New Roman"/>
          <w:b/>
          <w:bCs/>
          <w:spacing w:val="-1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інформації,</w:t>
      </w:r>
      <w:r>
        <w:rPr>
          <w:rFonts w:ascii="Times New Roman" w:hAnsi="Times New Roman" w:cs="Times New Roman"/>
          <w:b/>
          <w:bCs/>
          <w:spacing w:val="-2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називається:</w:t>
      </w:r>
    </w:p>
    <w:p w:rsidR="00FC6114" w:rsidRDefault="00FC6114" w:rsidP="006B2889">
      <w:pPr>
        <w:numPr>
          <w:ilvl w:val="1"/>
          <w:numId w:val="16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after="0" w:line="290" w:lineRule="exact"/>
        <w:ind w:left="1537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короткочасна</w:t>
      </w:r>
    </w:p>
    <w:p w:rsidR="00FC6114" w:rsidRDefault="00FC6114" w:rsidP="006B2889">
      <w:pPr>
        <w:numPr>
          <w:ilvl w:val="1"/>
          <w:numId w:val="16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after="0" w:line="297" w:lineRule="exact"/>
        <w:ind w:left="1537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довготривала</w:t>
      </w:r>
    </w:p>
    <w:p w:rsidR="00FC6114" w:rsidRDefault="00FC6114" w:rsidP="006B2889">
      <w:pPr>
        <w:numPr>
          <w:ilvl w:val="1"/>
          <w:numId w:val="16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before="3" w:after="0" w:line="297" w:lineRule="exact"/>
        <w:ind w:left="1537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оперативна</w:t>
      </w:r>
    </w:p>
    <w:p w:rsidR="00FC6114" w:rsidRDefault="00FC6114" w:rsidP="006B2889">
      <w:pPr>
        <w:numPr>
          <w:ilvl w:val="1"/>
          <w:numId w:val="16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after="0" w:line="297" w:lineRule="exact"/>
        <w:ind w:left="1537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генетична</w:t>
      </w:r>
    </w:p>
    <w:p w:rsidR="00FC6114" w:rsidRDefault="00FC6114" w:rsidP="006B2889">
      <w:pPr>
        <w:numPr>
          <w:ilvl w:val="1"/>
          <w:numId w:val="16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left="1537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набута</w:t>
      </w:r>
    </w:p>
    <w:p w:rsidR="00FC6114" w:rsidRDefault="00FC6114" w:rsidP="006B2889">
      <w:pPr>
        <w:numPr>
          <w:ilvl w:val="0"/>
          <w:numId w:val="16"/>
        </w:numPr>
        <w:tabs>
          <w:tab w:val="left" w:pos="1221"/>
        </w:tabs>
        <w:kinsoku w:val="0"/>
        <w:overflowPunct w:val="0"/>
        <w:autoSpaceDE w:val="0"/>
        <w:autoSpaceDN w:val="0"/>
        <w:adjustRightInd w:val="0"/>
        <w:spacing w:before="3" w:after="0" w:line="297" w:lineRule="exact"/>
        <w:ind w:left="1220" w:hanging="389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</w:t>
      </w:r>
      <w:r>
        <w:rPr>
          <w:rFonts w:ascii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Е.</w:t>
      </w:r>
      <w:r>
        <w:rPr>
          <w:rFonts w:ascii="Times New Roman" w:hAnsi="Times New Roman" w:cs="Times New Roman"/>
          <w:b/>
          <w:bCs/>
          <w:spacing w:val="-15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Маслоу</w:t>
      </w:r>
      <w:r>
        <w:rPr>
          <w:rFonts w:ascii="Times New Roman" w:hAnsi="Times New Roman" w:cs="Times New Roman"/>
          <w:b/>
          <w:bCs/>
          <w:spacing w:val="-16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існують</w:t>
      </w:r>
      <w:r>
        <w:rPr>
          <w:rFonts w:ascii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6"/>
          <w:szCs w:val="26"/>
        </w:rPr>
        <w:t>рівні</w:t>
      </w:r>
      <w:r>
        <w:rPr>
          <w:rFonts w:ascii="Times New Roman" w:hAnsi="Times New Roman" w:cs="Times New Roman"/>
          <w:b/>
          <w:bCs/>
          <w:spacing w:val="-15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потреб</w:t>
      </w:r>
      <w:r>
        <w:rPr>
          <w:rFonts w:ascii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людини:</w:t>
      </w:r>
    </w:p>
    <w:p w:rsidR="00FC6114" w:rsidRDefault="00FC6114" w:rsidP="006B2889">
      <w:pPr>
        <w:numPr>
          <w:ilvl w:val="1"/>
          <w:numId w:val="16"/>
        </w:numPr>
        <w:tabs>
          <w:tab w:val="left" w:pos="1552"/>
        </w:tabs>
        <w:kinsoku w:val="0"/>
        <w:overflowPunct w:val="0"/>
        <w:autoSpaceDE w:val="0"/>
        <w:autoSpaceDN w:val="0"/>
        <w:adjustRightInd w:val="0"/>
        <w:spacing w:after="0" w:line="295" w:lineRule="exact"/>
        <w:ind w:left="1551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фізіологічні,</w:t>
      </w:r>
      <w:r>
        <w:rPr>
          <w:rFonts w:ascii="Times New Roman" w:hAnsi="Times New Roman" w:cs="Times New Roman"/>
          <w:spacing w:val="-2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>безпеки</w:t>
      </w:r>
    </w:p>
    <w:p w:rsidR="00FC6114" w:rsidRDefault="00FC6114" w:rsidP="006B2889">
      <w:pPr>
        <w:numPr>
          <w:ilvl w:val="1"/>
          <w:numId w:val="16"/>
        </w:numPr>
        <w:tabs>
          <w:tab w:val="left" w:pos="1552"/>
        </w:tabs>
        <w:kinsoku w:val="0"/>
        <w:overflowPunct w:val="0"/>
        <w:autoSpaceDE w:val="0"/>
        <w:autoSpaceDN w:val="0"/>
        <w:adjustRightInd w:val="0"/>
        <w:spacing w:after="0" w:line="297" w:lineRule="exact"/>
        <w:ind w:left="1551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спілкування</w:t>
      </w:r>
    </w:p>
    <w:p w:rsidR="00FC6114" w:rsidRDefault="00FC6114" w:rsidP="006B2889">
      <w:pPr>
        <w:numPr>
          <w:ilvl w:val="1"/>
          <w:numId w:val="16"/>
        </w:numPr>
        <w:tabs>
          <w:tab w:val="left" w:pos="1552"/>
        </w:tabs>
        <w:kinsoku w:val="0"/>
        <w:overflowPunct w:val="0"/>
        <w:autoSpaceDE w:val="0"/>
        <w:autoSpaceDN w:val="0"/>
        <w:adjustRightInd w:val="0"/>
        <w:spacing w:before="3" w:after="0" w:line="297" w:lineRule="exact"/>
        <w:ind w:left="1551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прихильності,</w:t>
      </w:r>
      <w:r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любові</w:t>
      </w:r>
      <w:r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та</w:t>
      </w:r>
      <w:r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поваги</w:t>
      </w:r>
    </w:p>
    <w:p w:rsidR="00FC6114" w:rsidRDefault="00FC6114" w:rsidP="006B2889">
      <w:pPr>
        <w:numPr>
          <w:ilvl w:val="1"/>
          <w:numId w:val="16"/>
        </w:numPr>
        <w:tabs>
          <w:tab w:val="left" w:pos="1552"/>
        </w:tabs>
        <w:kinsoku w:val="0"/>
        <w:overflowPunct w:val="0"/>
        <w:autoSpaceDE w:val="0"/>
        <w:autoSpaceDN w:val="0"/>
        <w:adjustRightInd w:val="0"/>
        <w:spacing w:after="0" w:line="297" w:lineRule="exact"/>
        <w:ind w:left="1551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самовираження</w:t>
      </w:r>
      <w:r>
        <w:rPr>
          <w:rFonts w:ascii="Times New Roman" w:hAnsi="Times New Roman" w:cs="Times New Roman"/>
          <w:spacing w:val="-2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>(реалізації</w:t>
      </w:r>
      <w:r>
        <w:rPr>
          <w:rFonts w:ascii="Times New Roman" w:hAnsi="Times New Roman" w:cs="Times New Roman"/>
          <w:spacing w:val="-27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здібностей)</w:t>
      </w:r>
    </w:p>
    <w:p w:rsidR="00FC6114" w:rsidRDefault="00FC6114" w:rsidP="006B2889">
      <w:pPr>
        <w:numPr>
          <w:ilvl w:val="1"/>
          <w:numId w:val="16"/>
        </w:numPr>
        <w:tabs>
          <w:tab w:val="left" w:pos="1552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ind w:left="1551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всі</w:t>
      </w:r>
      <w:r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відповіді</w:t>
      </w:r>
      <w:r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вірні</w:t>
      </w:r>
    </w:p>
    <w:p w:rsidR="00FC6114" w:rsidRDefault="00FC6114" w:rsidP="006B2889">
      <w:pPr>
        <w:numPr>
          <w:ilvl w:val="0"/>
          <w:numId w:val="17"/>
        </w:numPr>
        <w:tabs>
          <w:tab w:val="left" w:pos="1178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right="377" w:firstLine="706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Ф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актор,</w:t>
      </w:r>
      <w:r>
        <w:rPr>
          <w:rFonts w:ascii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6"/>
          <w:szCs w:val="26"/>
        </w:rPr>
        <w:t>дія</w:t>
      </w:r>
      <w:r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якого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за</w:t>
      </w:r>
      <w:r>
        <w:rPr>
          <w:rFonts w:ascii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певних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умов</w:t>
      </w:r>
      <w:r>
        <w:rPr>
          <w:rFonts w:ascii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призводить</w:t>
      </w:r>
      <w:r>
        <w:rPr>
          <w:rFonts w:ascii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до</w:t>
      </w:r>
      <w:r>
        <w:rPr>
          <w:rFonts w:ascii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травми</w:t>
      </w:r>
      <w:r>
        <w:rPr>
          <w:rFonts w:ascii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6"/>
          <w:szCs w:val="26"/>
        </w:rPr>
        <w:t>або</w:t>
      </w:r>
      <w:r>
        <w:rPr>
          <w:rFonts w:ascii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іншого</w:t>
      </w:r>
      <w:r>
        <w:rPr>
          <w:rFonts w:ascii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різкого</w:t>
      </w:r>
      <w:r>
        <w:rPr>
          <w:rFonts w:ascii="Times New Roman" w:hAnsi="Times New Roman" w:cs="Times New Roman"/>
          <w:b/>
          <w:bCs/>
          <w:spacing w:val="53"/>
          <w:w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погіршення</w:t>
      </w:r>
      <w:r>
        <w:rPr>
          <w:rFonts w:ascii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здоров’я</w:t>
      </w:r>
      <w:r>
        <w:rPr>
          <w:rFonts w:ascii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–</w:t>
      </w:r>
      <w:r>
        <w:rPr>
          <w:rFonts w:ascii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це:</w:t>
      </w:r>
    </w:p>
    <w:p w:rsidR="00FC6114" w:rsidRDefault="00FC6114" w:rsidP="006B2889">
      <w:pPr>
        <w:numPr>
          <w:ilvl w:val="1"/>
          <w:numId w:val="17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шкідливий</w:t>
      </w:r>
      <w:r>
        <w:rPr>
          <w:rFonts w:ascii="Times New Roman" w:hAnsi="Times New Roman" w:cs="Times New Roman"/>
          <w:spacing w:val="-2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фактор</w:t>
      </w:r>
    </w:p>
    <w:p w:rsidR="00FC6114" w:rsidRDefault="00FC6114" w:rsidP="006B2889">
      <w:pPr>
        <w:numPr>
          <w:ilvl w:val="1"/>
          <w:numId w:val="17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before="4"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небезпечний</w:t>
      </w:r>
      <w:r>
        <w:rPr>
          <w:rFonts w:ascii="Times New Roman" w:hAnsi="Times New Roman" w:cs="Times New Roman"/>
          <w:spacing w:val="-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фактор</w:t>
      </w:r>
    </w:p>
    <w:p w:rsidR="00FC6114" w:rsidRDefault="00FC6114" w:rsidP="006B2889">
      <w:pPr>
        <w:numPr>
          <w:ilvl w:val="1"/>
          <w:numId w:val="17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негативний</w:t>
      </w:r>
      <w:r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фактор</w:t>
      </w:r>
    </w:p>
    <w:p w:rsidR="00FC6114" w:rsidRDefault="00FC6114" w:rsidP="006B2889">
      <w:pPr>
        <w:numPr>
          <w:ilvl w:val="1"/>
          <w:numId w:val="17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травмуючий</w:t>
      </w:r>
      <w:r>
        <w:rPr>
          <w:rFonts w:ascii="Times New Roman" w:hAnsi="Times New Roman" w:cs="Times New Roman"/>
          <w:spacing w:val="-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фактор</w:t>
      </w:r>
    </w:p>
    <w:p w:rsidR="00FC6114" w:rsidRDefault="00FC6114" w:rsidP="006B2889">
      <w:pPr>
        <w:numPr>
          <w:ilvl w:val="1"/>
          <w:numId w:val="17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немає</w:t>
      </w:r>
      <w:r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вірної</w:t>
      </w:r>
      <w:r>
        <w:rPr>
          <w:rFonts w:ascii="Times New Roman" w:hAnsi="Times New Roman" w:cs="Times New Roman"/>
          <w:spacing w:val="-20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1"/>
          <w:sz w:val="26"/>
          <w:szCs w:val="26"/>
        </w:rPr>
        <w:t>відповіді</w:t>
      </w:r>
    </w:p>
    <w:p w:rsidR="00FC6114" w:rsidRDefault="00FC6114" w:rsidP="006B2889">
      <w:pPr>
        <w:numPr>
          <w:ilvl w:val="0"/>
          <w:numId w:val="18"/>
        </w:numPr>
        <w:tabs>
          <w:tab w:val="left" w:pos="1207"/>
        </w:tabs>
        <w:kinsoku w:val="0"/>
        <w:overflowPunct w:val="0"/>
        <w:autoSpaceDE w:val="0"/>
        <w:autoSpaceDN w:val="0"/>
        <w:adjustRightInd w:val="0"/>
        <w:spacing w:before="3" w:after="0" w:line="297" w:lineRule="exact"/>
        <w:ind w:firstLine="706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</w:t>
      </w:r>
      <w:r>
        <w:rPr>
          <w:rFonts w:ascii="Times New Roman" w:hAnsi="Times New Roman" w:cs="Times New Roman"/>
          <w:b/>
          <w:bCs/>
          <w:spacing w:val="-1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природою</w:t>
      </w:r>
      <w:r>
        <w:rPr>
          <w:rFonts w:ascii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походження</w:t>
      </w:r>
      <w:r>
        <w:rPr>
          <w:rFonts w:ascii="Times New Roman" w:hAnsi="Times New Roman" w:cs="Times New Roman"/>
          <w:b/>
          <w:bCs/>
          <w:spacing w:val="-15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активні</w:t>
      </w:r>
      <w:r>
        <w:rPr>
          <w:rFonts w:ascii="Times New Roman" w:hAnsi="Times New Roman" w:cs="Times New Roman"/>
          <w:b/>
          <w:bCs/>
          <w:spacing w:val="-1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негативні</w:t>
      </w:r>
      <w:r>
        <w:rPr>
          <w:rFonts w:ascii="Times New Roman" w:hAnsi="Times New Roman" w:cs="Times New Roman"/>
          <w:b/>
          <w:bCs/>
          <w:spacing w:val="-1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фактори</w:t>
      </w:r>
      <w:r>
        <w:rPr>
          <w:rFonts w:ascii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поділяються</w:t>
      </w:r>
      <w:r>
        <w:rPr>
          <w:rFonts w:ascii="Times New Roman" w:hAnsi="Times New Roman" w:cs="Times New Roman"/>
          <w:b/>
          <w:bCs/>
          <w:spacing w:val="-15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на:</w:t>
      </w:r>
    </w:p>
    <w:p w:rsidR="00FC6114" w:rsidRDefault="00FC6114" w:rsidP="006B2889">
      <w:pPr>
        <w:numPr>
          <w:ilvl w:val="1"/>
          <w:numId w:val="18"/>
        </w:numPr>
        <w:tabs>
          <w:tab w:val="left" w:pos="1552"/>
        </w:tabs>
        <w:kinsoku w:val="0"/>
        <w:overflowPunct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фізичні</w:t>
      </w:r>
      <w:r>
        <w:rPr>
          <w:rFonts w:ascii="Times New Roman" w:hAnsi="Times New Roman" w:cs="Times New Roman"/>
          <w:spacing w:val="-1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(механічні;</w:t>
      </w:r>
      <w:r>
        <w:rPr>
          <w:rFonts w:ascii="Times New Roman" w:hAnsi="Times New Roman" w:cs="Times New Roman"/>
          <w:spacing w:val="-2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1"/>
          <w:sz w:val="26"/>
          <w:szCs w:val="26"/>
        </w:rPr>
        <w:t>термічні;</w:t>
      </w:r>
      <w:r>
        <w:rPr>
          <w:rFonts w:ascii="Times New Roman" w:hAnsi="Times New Roman" w:cs="Times New Roman"/>
          <w:spacing w:val="-2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електричні;</w:t>
      </w:r>
      <w:r>
        <w:rPr>
          <w:rFonts w:ascii="Times New Roman" w:hAnsi="Times New Roman" w:cs="Times New Roman"/>
          <w:spacing w:val="-2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електромагнітні);</w:t>
      </w:r>
    </w:p>
    <w:p w:rsidR="00FC6114" w:rsidRDefault="00FC6114" w:rsidP="006B2889">
      <w:pPr>
        <w:numPr>
          <w:ilvl w:val="1"/>
          <w:numId w:val="18"/>
        </w:numPr>
        <w:tabs>
          <w:tab w:val="left" w:pos="1552"/>
        </w:tabs>
        <w:kinsoku w:val="0"/>
        <w:overflowPunct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хімічні;</w:t>
      </w:r>
    </w:p>
    <w:p w:rsidR="00FC6114" w:rsidRDefault="00FC6114" w:rsidP="006B2889">
      <w:pPr>
        <w:numPr>
          <w:ilvl w:val="1"/>
          <w:numId w:val="18"/>
        </w:numPr>
        <w:tabs>
          <w:tab w:val="left" w:pos="1552"/>
        </w:tabs>
        <w:kinsoku w:val="0"/>
        <w:overflowPunct w:val="0"/>
        <w:autoSpaceDE w:val="0"/>
        <w:autoSpaceDN w:val="0"/>
        <w:adjustRightInd w:val="0"/>
        <w:spacing w:before="4"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біологічні;</w:t>
      </w:r>
    </w:p>
    <w:p w:rsidR="00FC6114" w:rsidRDefault="00FC6114" w:rsidP="006B2889">
      <w:pPr>
        <w:numPr>
          <w:ilvl w:val="1"/>
          <w:numId w:val="18"/>
        </w:numPr>
        <w:tabs>
          <w:tab w:val="left" w:pos="1552"/>
        </w:tabs>
        <w:kinsoku w:val="0"/>
        <w:overflowPunct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психофізіологічні</w:t>
      </w:r>
    </w:p>
    <w:p w:rsidR="00FC6114" w:rsidRDefault="00FC6114" w:rsidP="006B2889">
      <w:pPr>
        <w:numPr>
          <w:ilvl w:val="1"/>
          <w:numId w:val="18"/>
        </w:numPr>
        <w:tabs>
          <w:tab w:val="left" w:pos="1552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всі</w:t>
      </w:r>
      <w:r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відповіді</w:t>
      </w:r>
      <w:r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вірні</w:t>
      </w:r>
    </w:p>
    <w:p w:rsidR="00FC6114" w:rsidRDefault="00FC6114" w:rsidP="006B2889">
      <w:pPr>
        <w:numPr>
          <w:ilvl w:val="0"/>
          <w:numId w:val="18"/>
        </w:numPr>
        <w:tabs>
          <w:tab w:val="left" w:pos="1221"/>
        </w:tabs>
        <w:kinsoku w:val="0"/>
        <w:overflowPunct w:val="0"/>
        <w:autoSpaceDE w:val="0"/>
        <w:autoSpaceDN w:val="0"/>
        <w:adjustRightInd w:val="0"/>
        <w:spacing w:before="3" w:after="0" w:line="297" w:lineRule="exact"/>
        <w:ind w:left="1220" w:hanging="389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ЕМП</w:t>
      </w:r>
      <w:r>
        <w:rPr>
          <w:rFonts w:ascii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поділяють</w:t>
      </w:r>
      <w:r>
        <w:rPr>
          <w:rFonts w:ascii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на</w:t>
      </w:r>
      <w:r>
        <w:rPr>
          <w:rFonts w:ascii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поля:</w:t>
      </w:r>
    </w:p>
    <w:p w:rsidR="00FC6114" w:rsidRDefault="00FC6114" w:rsidP="006B2889">
      <w:pPr>
        <w:numPr>
          <w:ilvl w:val="1"/>
          <w:numId w:val="18"/>
        </w:numPr>
        <w:tabs>
          <w:tab w:val="left" w:pos="1552"/>
        </w:tabs>
        <w:kinsoku w:val="0"/>
        <w:overflowPunct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високої,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ультрависокої,</w:t>
      </w:r>
      <w:r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надзвичайно</w:t>
      </w:r>
      <w:r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1"/>
          <w:sz w:val="26"/>
          <w:szCs w:val="26"/>
        </w:rPr>
        <w:t>високої</w:t>
      </w:r>
      <w:r>
        <w:rPr>
          <w:rFonts w:ascii="Times New Roman" w:hAnsi="Times New Roman" w:cs="Times New Roman"/>
          <w:spacing w:val="-2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частоти</w:t>
      </w:r>
    </w:p>
    <w:p w:rsidR="00FC6114" w:rsidRDefault="00FC6114" w:rsidP="006B2889">
      <w:pPr>
        <w:numPr>
          <w:ilvl w:val="1"/>
          <w:numId w:val="18"/>
        </w:numPr>
        <w:tabs>
          <w:tab w:val="left" w:pos="1552"/>
        </w:tabs>
        <w:kinsoku w:val="0"/>
        <w:overflowPunct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малої,</w:t>
      </w:r>
      <w:r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середньої,</w:t>
      </w:r>
      <w:r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1"/>
          <w:sz w:val="26"/>
          <w:szCs w:val="26"/>
        </w:rPr>
        <w:t>високої</w:t>
      </w:r>
      <w:r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частоти</w:t>
      </w:r>
    </w:p>
    <w:p w:rsidR="00FC6114" w:rsidRDefault="00FC6114" w:rsidP="006B2889">
      <w:pPr>
        <w:numPr>
          <w:ilvl w:val="1"/>
          <w:numId w:val="18"/>
        </w:numPr>
        <w:tabs>
          <w:tab w:val="left" w:pos="1552"/>
        </w:tabs>
        <w:kinsoku w:val="0"/>
        <w:overflowPunct w:val="0"/>
        <w:autoSpaceDE w:val="0"/>
        <w:autoSpaceDN w:val="0"/>
        <w:adjustRightInd w:val="0"/>
        <w:spacing w:before="3"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надзвичайно</w:t>
      </w:r>
      <w:r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високої,</w:t>
      </w:r>
      <w:r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високої,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низької</w:t>
      </w:r>
      <w:r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частоти</w:t>
      </w:r>
    </w:p>
    <w:p w:rsidR="00FC6114" w:rsidRDefault="00FC6114" w:rsidP="006B2889">
      <w:pPr>
        <w:numPr>
          <w:ilvl w:val="1"/>
          <w:numId w:val="18"/>
        </w:numPr>
        <w:tabs>
          <w:tab w:val="left" w:pos="1552"/>
        </w:tabs>
        <w:kinsoku w:val="0"/>
        <w:overflowPunct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позитивні,</w:t>
      </w:r>
      <w:r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негативні</w:t>
      </w:r>
    </w:p>
    <w:p w:rsidR="00FC6114" w:rsidRDefault="00FC6114" w:rsidP="006B2889">
      <w:pPr>
        <w:numPr>
          <w:ilvl w:val="1"/>
          <w:numId w:val="18"/>
        </w:numPr>
        <w:tabs>
          <w:tab w:val="left" w:pos="1552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шкідливі,</w:t>
      </w:r>
      <w:r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небезпечні</w:t>
      </w:r>
    </w:p>
    <w:p w:rsidR="00FC6114" w:rsidRDefault="00FC6114" w:rsidP="006B2889">
      <w:pPr>
        <w:numPr>
          <w:ilvl w:val="0"/>
          <w:numId w:val="18"/>
        </w:numPr>
        <w:tabs>
          <w:tab w:val="left" w:pos="1214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right="129" w:firstLine="706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Фактор,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6"/>
          <w:szCs w:val="26"/>
        </w:rPr>
        <w:t>дія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якого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за</w:t>
      </w:r>
      <w:r>
        <w:rPr>
          <w:rFonts w:ascii="Times New Roman" w:hAnsi="Times New Roman" w:cs="Times New Roman"/>
          <w:b/>
          <w:bCs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певних</w:t>
      </w:r>
      <w:r>
        <w:rPr>
          <w:rFonts w:ascii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умов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призводить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до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захворювання</w:t>
      </w:r>
      <w:r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4"/>
          <w:sz w:val="26"/>
          <w:szCs w:val="26"/>
        </w:rPr>
        <w:t>та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зниження</w:t>
      </w:r>
      <w:r>
        <w:rPr>
          <w:rFonts w:ascii="Times New Roman" w:hAnsi="Times New Roman" w:cs="Times New Roman"/>
          <w:b/>
          <w:bCs/>
          <w:spacing w:val="83"/>
          <w:w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працездатності</w:t>
      </w:r>
      <w:r>
        <w:rPr>
          <w:rFonts w:ascii="Times New Roman" w:hAnsi="Times New Roman" w:cs="Times New Roman"/>
          <w:b/>
          <w:bCs/>
          <w:spacing w:val="-16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–</w:t>
      </w:r>
      <w:r>
        <w:rPr>
          <w:rFonts w:ascii="Times New Roman" w:hAnsi="Times New Roman" w:cs="Times New Roman"/>
          <w:b/>
          <w:bCs/>
          <w:spacing w:val="-1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це:</w:t>
      </w:r>
    </w:p>
    <w:p w:rsidR="00FC6114" w:rsidRDefault="00FC6114" w:rsidP="00FC6114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FC6114">
          <w:type w:val="continuous"/>
          <w:pgSz w:w="11910" w:h="16850"/>
          <w:pgMar w:top="800" w:right="460" w:bottom="280" w:left="1020" w:header="720" w:footer="720" w:gutter="0"/>
          <w:cols w:space="720"/>
        </w:sectPr>
      </w:pPr>
    </w:p>
    <w:p w:rsidR="00FC6114" w:rsidRDefault="00FC6114" w:rsidP="00FC611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C6114" w:rsidRDefault="00FC6114" w:rsidP="006B2889">
      <w:pPr>
        <w:numPr>
          <w:ilvl w:val="0"/>
          <w:numId w:val="19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before="147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шкідливий</w:t>
      </w:r>
      <w:r>
        <w:rPr>
          <w:rFonts w:ascii="Times New Roman" w:hAnsi="Times New Roman" w:cs="Times New Roman"/>
          <w:spacing w:val="-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фактор</w:t>
      </w:r>
    </w:p>
    <w:p w:rsidR="00FC6114" w:rsidRDefault="00FC6114" w:rsidP="006B2889">
      <w:pPr>
        <w:numPr>
          <w:ilvl w:val="0"/>
          <w:numId w:val="19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before="3"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небезпечний</w:t>
      </w:r>
      <w:r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фактор</w:t>
      </w:r>
    </w:p>
    <w:p w:rsidR="00FC6114" w:rsidRDefault="00FC6114" w:rsidP="006B2889">
      <w:pPr>
        <w:numPr>
          <w:ilvl w:val="0"/>
          <w:numId w:val="19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негативний</w:t>
      </w:r>
      <w:r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фактор</w:t>
      </w:r>
    </w:p>
    <w:p w:rsidR="00FC6114" w:rsidRDefault="00FC6114" w:rsidP="006B2889">
      <w:pPr>
        <w:numPr>
          <w:ilvl w:val="0"/>
          <w:numId w:val="19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before="3"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травмуючий</w:t>
      </w:r>
      <w:r>
        <w:rPr>
          <w:rFonts w:ascii="Times New Roman" w:hAnsi="Times New Roman" w:cs="Times New Roman"/>
          <w:spacing w:val="-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фактор</w:t>
      </w:r>
    </w:p>
    <w:p w:rsidR="00FC6114" w:rsidRDefault="00FC6114" w:rsidP="006B2889">
      <w:pPr>
        <w:numPr>
          <w:ilvl w:val="0"/>
          <w:numId w:val="19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немає</w:t>
      </w:r>
      <w:r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вірної</w:t>
      </w:r>
      <w:r>
        <w:rPr>
          <w:rFonts w:ascii="Times New Roman" w:hAnsi="Times New Roman" w:cs="Times New Roman"/>
          <w:spacing w:val="-20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1"/>
          <w:sz w:val="26"/>
          <w:szCs w:val="26"/>
        </w:rPr>
        <w:t>відповіді</w:t>
      </w:r>
    </w:p>
    <w:p w:rsidR="00FC6114" w:rsidRDefault="00FC6114" w:rsidP="006B2889">
      <w:pPr>
        <w:numPr>
          <w:ilvl w:val="0"/>
          <w:numId w:val="20"/>
        </w:numPr>
        <w:tabs>
          <w:tab w:val="left" w:pos="1235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ind w:right="120" w:firstLine="70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Рівень</w:t>
      </w:r>
      <w:r>
        <w:rPr>
          <w:rFonts w:ascii="Times New Roman" w:hAnsi="Times New Roman" w:cs="Times New Roman"/>
          <w:b/>
          <w:bCs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фактора,</w:t>
      </w:r>
      <w:r>
        <w:rPr>
          <w:rFonts w:ascii="Times New Roman" w:hAnsi="Times New Roman" w:cs="Times New Roman"/>
          <w:b/>
          <w:bCs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який</w:t>
      </w:r>
      <w:r>
        <w:rPr>
          <w:rFonts w:ascii="Times New Roman" w:hAnsi="Times New Roman" w:cs="Times New Roman"/>
          <w:b/>
          <w:bCs/>
          <w:spacing w:val="2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при</w:t>
      </w:r>
      <w:r>
        <w:rPr>
          <w:rFonts w:ascii="Times New Roman" w:hAnsi="Times New Roman" w:cs="Times New Roman"/>
          <w:b/>
          <w:bCs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щоденній</w:t>
      </w:r>
      <w:r>
        <w:rPr>
          <w:rFonts w:ascii="Times New Roman" w:hAnsi="Times New Roman" w:cs="Times New Roman"/>
          <w:b/>
          <w:bCs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(крім</w:t>
      </w:r>
      <w:r>
        <w:rPr>
          <w:rFonts w:ascii="Times New Roman" w:hAnsi="Times New Roman" w:cs="Times New Roman"/>
          <w:b/>
          <w:bCs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вихідних</w:t>
      </w:r>
      <w:r>
        <w:rPr>
          <w:rFonts w:ascii="Times New Roman" w:hAnsi="Times New Roman" w:cs="Times New Roman"/>
          <w:b/>
          <w:bCs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днів)</w:t>
      </w:r>
      <w:r>
        <w:rPr>
          <w:rFonts w:ascii="Times New Roman" w:hAnsi="Times New Roman" w:cs="Times New Roman"/>
          <w:b/>
          <w:bCs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праці</w:t>
      </w:r>
      <w:r>
        <w:rPr>
          <w:rFonts w:ascii="Times New Roman" w:hAnsi="Times New Roman" w:cs="Times New Roman"/>
          <w:b/>
          <w:bCs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протягом</w:t>
      </w:r>
      <w:r>
        <w:rPr>
          <w:rFonts w:ascii="Times New Roman" w:hAnsi="Times New Roman" w:cs="Times New Roman"/>
          <w:b/>
          <w:bCs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>
        <w:rPr>
          <w:rFonts w:ascii="Times New Roman" w:hAnsi="Times New Roman" w:cs="Times New Roman"/>
          <w:b/>
          <w:bCs/>
          <w:spacing w:val="53"/>
          <w:w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годин</w:t>
      </w:r>
      <w:r>
        <w:rPr>
          <w:rFonts w:ascii="Times New Roman" w:hAnsi="Times New Roman" w:cs="Times New Roman"/>
          <w:b/>
          <w:bCs/>
          <w:spacing w:val="2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або</w:t>
      </w:r>
      <w:r>
        <w:rPr>
          <w:rFonts w:ascii="Times New Roman" w:hAnsi="Times New Roman" w:cs="Times New Roman"/>
          <w:b/>
          <w:bCs/>
          <w:spacing w:val="2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іншого</w:t>
      </w:r>
      <w:r>
        <w:rPr>
          <w:rFonts w:ascii="Times New Roman" w:hAnsi="Times New Roman" w:cs="Times New Roman"/>
          <w:b/>
          <w:bCs/>
          <w:spacing w:val="2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часу,</w:t>
      </w:r>
      <w:r>
        <w:rPr>
          <w:rFonts w:ascii="Times New Roman" w:hAnsi="Times New Roman" w:cs="Times New Roman"/>
          <w:b/>
          <w:bCs/>
          <w:spacing w:val="2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але</w:t>
      </w:r>
      <w:r>
        <w:rPr>
          <w:rFonts w:ascii="Times New Roman" w:hAnsi="Times New Roman" w:cs="Times New Roman"/>
          <w:b/>
          <w:bCs/>
          <w:spacing w:val="2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не</w:t>
      </w:r>
      <w:r>
        <w:rPr>
          <w:rFonts w:ascii="Times New Roman" w:hAnsi="Times New Roman" w:cs="Times New Roman"/>
          <w:b/>
          <w:bCs/>
          <w:spacing w:val="2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більше</w:t>
      </w:r>
      <w:r>
        <w:rPr>
          <w:rFonts w:ascii="Times New Roman" w:hAnsi="Times New Roman" w:cs="Times New Roman"/>
          <w:b/>
          <w:bCs/>
          <w:spacing w:val="2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41</w:t>
      </w:r>
      <w:r>
        <w:rPr>
          <w:rFonts w:ascii="Times New Roman" w:hAnsi="Times New Roman" w:cs="Times New Roman"/>
          <w:b/>
          <w:bCs/>
          <w:spacing w:val="2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години</w:t>
      </w:r>
      <w:r>
        <w:rPr>
          <w:rFonts w:ascii="Times New Roman" w:hAnsi="Times New Roman" w:cs="Times New Roman"/>
          <w:b/>
          <w:bCs/>
          <w:spacing w:val="2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на</w:t>
      </w:r>
      <w:r>
        <w:rPr>
          <w:rFonts w:ascii="Times New Roman" w:hAnsi="Times New Roman" w:cs="Times New Roman"/>
          <w:b/>
          <w:bCs/>
          <w:spacing w:val="2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тиждень,</w:t>
      </w:r>
      <w:r>
        <w:rPr>
          <w:rFonts w:ascii="Times New Roman" w:hAnsi="Times New Roman" w:cs="Times New Roman"/>
          <w:b/>
          <w:bCs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протягом</w:t>
      </w:r>
      <w:r>
        <w:rPr>
          <w:rFonts w:ascii="Times New Roman" w:hAnsi="Times New Roman" w:cs="Times New Roman"/>
          <w:b/>
          <w:bCs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усього</w:t>
      </w:r>
      <w:r>
        <w:rPr>
          <w:rFonts w:ascii="Times New Roman" w:hAnsi="Times New Roman" w:cs="Times New Roman"/>
          <w:b/>
          <w:bCs/>
          <w:spacing w:val="30"/>
          <w:w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трудового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стажу</w:t>
      </w:r>
      <w:r>
        <w:rPr>
          <w:rFonts w:ascii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не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 може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спричинити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захворювань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або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відхилень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стані</w:t>
      </w:r>
      <w:r>
        <w:rPr>
          <w:rFonts w:ascii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здоров’я,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що</w:t>
      </w:r>
      <w:r>
        <w:rPr>
          <w:rFonts w:ascii="Times New Roman" w:hAnsi="Times New Roman" w:cs="Times New Roman"/>
          <w:b/>
          <w:bCs/>
          <w:spacing w:val="29"/>
          <w:w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виявляються</w:t>
      </w:r>
      <w:r>
        <w:rPr>
          <w:rFonts w:ascii="Times New Roman" w:hAnsi="Times New Roman" w:cs="Times New Roman"/>
          <w:b/>
          <w:bCs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сучасними</w:t>
      </w:r>
      <w:r>
        <w:rPr>
          <w:rFonts w:ascii="Times New Roman" w:hAnsi="Times New Roman" w:cs="Times New Roman"/>
          <w:b/>
          <w:bCs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методами</w:t>
      </w:r>
      <w:r>
        <w:rPr>
          <w:rFonts w:ascii="Times New Roman" w:hAnsi="Times New Roman" w:cs="Times New Roman"/>
          <w:b/>
          <w:bCs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досліджень,</w:t>
      </w:r>
      <w:r>
        <w:rPr>
          <w:rFonts w:ascii="Times New Roman" w:hAnsi="Times New Roman" w:cs="Times New Roman"/>
          <w:b/>
          <w:bCs/>
          <w:spacing w:val="1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процесі</w:t>
      </w:r>
      <w:r>
        <w:rPr>
          <w:rFonts w:ascii="Times New Roman" w:hAnsi="Times New Roman" w:cs="Times New Roman"/>
          <w:b/>
          <w:bCs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роботи</w:t>
      </w:r>
      <w:r>
        <w:rPr>
          <w:rFonts w:ascii="Times New Roman" w:hAnsi="Times New Roman" w:cs="Times New Roman"/>
          <w:b/>
          <w:bCs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або</w:t>
      </w:r>
      <w:r>
        <w:rPr>
          <w:rFonts w:ascii="Times New Roman" w:hAnsi="Times New Roman" w:cs="Times New Roman"/>
          <w:b/>
          <w:bCs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віддалені</w:t>
      </w:r>
      <w:r>
        <w:rPr>
          <w:rFonts w:ascii="Times New Roman" w:hAnsi="Times New Roman" w:cs="Times New Roman"/>
          <w:b/>
          <w:bCs/>
          <w:spacing w:val="65"/>
          <w:w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строки</w:t>
      </w:r>
      <w:r>
        <w:rPr>
          <w:rFonts w:ascii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життя</w:t>
      </w:r>
      <w:r>
        <w:rPr>
          <w:rFonts w:ascii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даного</w:t>
      </w:r>
      <w:r>
        <w:rPr>
          <w:rFonts w:ascii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чи</w:t>
      </w:r>
      <w:r>
        <w:rPr>
          <w:rFonts w:ascii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наступних</w:t>
      </w:r>
      <w:r>
        <w:rPr>
          <w:rFonts w:ascii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поколінь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–</w:t>
      </w:r>
      <w:r>
        <w:rPr>
          <w:rFonts w:ascii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це:</w:t>
      </w:r>
    </w:p>
    <w:p w:rsidR="00FC6114" w:rsidRDefault="00FC6114" w:rsidP="006B2889">
      <w:pPr>
        <w:numPr>
          <w:ilvl w:val="1"/>
          <w:numId w:val="20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гранично</w:t>
      </w:r>
      <w:r>
        <w:rPr>
          <w:rFonts w:ascii="Times New Roman" w:hAnsi="Times New Roman" w:cs="Times New Roman"/>
          <w:spacing w:val="-2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допустима</w:t>
      </w:r>
      <w:r>
        <w:rPr>
          <w:rFonts w:ascii="Times New Roman" w:hAnsi="Times New Roman" w:cs="Times New Roman"/>
          <w:spacing w:val="-1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концентрація</w:t>
      </w:r>
    </w:p>
    <w:p w:rsidR="00FC6114" w:rsidRDefault="00FC6114" w:rsidP="006B2889">
      <w:pPr>
        <w:numPr>
          <w:ilvl w:val="1"/>
          <w:numId w:val="20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before="3"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гранично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допустимий</w:t>
      </w:r>
      <w:r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рівень</w:t>
      </w:r>
      <w:r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негативного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фактора</w:t>
      </w:r>
    </w:p>
    <w:p w:rsidR="00FC6114" w:rsidRDefault="00FC6114" w:rsidP="006B2889">
      <w:pPr>
        <w:numPr>
          <w:ilvl w:val="1"/>
          <w:numId w:val="20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норма</w:t>
      </w:r>
      <w:r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негативного</w:t>
      </w:r>
      <w:r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фактора</w:t>
      </w:r>
    </w:p>
    <w:p w:rsidR="00FC6114" w:rsidRDefault="00FC6114" w:rsidP="006B2889">
      <w:pPr>
        <w:numPr>
          <w:ilvl w:val="1"/>
          <w:numId w:val="20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рівень</w:t>
      </w:r>
      <w:r>
        <w:rPr>
          <w:rFonts w:ascii="Times New Roman" w:hAnsi="Times New Roman" w:cs="Times New Roman"/>
          <w:spacing w:val="-1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негативного</w:t>
      </w:r>
      <w:r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фактора</w:t>
      </w:r>
    </w:p>
    <w:p w:rsidR="00FC6114" w:rsidRDefault="00FC6114" w:rsidP="006B2889">
      <w:pPr>
        <w:numPr>
          <w:ilvl w:val="1"/>
          <w:numId w:val="20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уражаючий</w:t>
      </w:r>
      <w:r>
        <w:rPr>
          <w:rFonts w:ascii="Times New Roman" w:hAnsi="Times New Roman" w:cs="Times New Roman"/>
          <w:spacing w:val="-2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фактор</w:t>
      </w:r>
    </w:p>
    <w:p w:rsidR="00FC6114" w:rsidRDefault="00FC6114" w:rsidP="006B2889">
      <w:pPr>
        <w:numPr>
          <w:ilvl w:val="0"/>
          <w:numId w:val="20"/>
        </w:numPr>
        <w:tabs>
          <w:tab w:val="left" w:pos="1379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right="120" w:firstLine="72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Захисна</w:t>
      </w:r>
      <w:r>
        <w:rPr>
          <w:rFonts w:ascii="Times New Roman" w:hAnsi="Times New Roman" w:cs="Times New Roman"/>
          <w:b/>
          <w:bCs/>
          <w:spacing w:val="1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реакція</w:t>
      </w:r>
      <w:r>
        <w:rPr>
          <w:rFonts w:ascii="Times New Roman" w:hAnsi="Times New Roman" w:cs="Times New Roman"/>
          <w:b/>
          <w:bCs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організму</w:t>
      </w:r>
      <w:r>
        <w:rPr>
          <w:rFonts w:ascii="Times New Roman" w:hAnsi="Times New Roman" w:cs="Times New Roman"/>
          <w:b/>
          <w:bCs/>
          <w:spacing w:val="1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на</w:t>
      </w:r>
      <w:r>
        <w:rPr>
          <w:rFonts w:ascii="Times New Roman" w:hAnsi="Times New Roman" w:cs="Times New Roman"/>
          <w:b/>
          <w:bCs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зміни</w:t>
      </w:r>
      <w:r>
        <w:rPr>
          <w:rFonts w:ascii="Times New Roman" w:hAnsi="Times New Roman" w:cs="Times New Roman"/>
          <w:b/>
          <w:bCs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погоди,</w:t>
      </w:r>
      <w:r>
        <w:rPr>
          <w:rFonts w:ascii="Times New Roman" w:hAnsi="Times New Roman" w:cs="Times New Roman"/>
          <w:b/>
          <w:bCs/>
          <w:spacing w:val="1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яка</w:t>
      </w:r>
      <w:r>
        <w:rPr>
          <w:rFonts w:ascii="Times New Roman" w:hAnsi="Times New Roman" w:cs="Times New Roman"/>
          <w:b/>
          <w:bCs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супроводжується</w:t>
      </w:r>
      <w:r>
        <w:rPr>
          <w:rFonts w:ascii="Times New Roman" w:hAnsi="Times New Roman" w:cs="Times New Roman"/>
          <w:b/>
          <w:bCs/>
          <w:spacing w:val="62"/>
          <w:w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перебудовою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його</w:t>
      </w:r>
      <w:r>
        <w:rPr>
          <w:rFonts w:ascii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біологічних</w:t>
      </w:r>
      <w:r>
        <w:rPr>
          <w:rFonts w:ascii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систем,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внаслідок</w:t>
      </w:r>
      <w:r>
        <w:rPr>
          <w:rFonts w:ascii="Times New Roman" w:hAnsi="Times New Roman" w:cs="Times New Roman"/>
          <w:b/>
          <w:bCs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чого</w:t>
      </w:r>
      <w:r>
        <w:rPr>
          <w:rFonts w:ascii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26"/>
          <w:szCs w:val="26"/>
        </w:rPr>
        <w:t>людина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може</w:t>
      </w:r>
      <w:r>
        <w:rPr>
          <w:rFonts w:ascii="Times New Roman" w:hAnsi="Times New Roman" w:cs="Times New Roman"/>
          <w:b/>
          <w:bCs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почувати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себе</w:t>
      </w:r>
      <w:r>
        <w:rPr>
          <w:rFonts w:ascii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не</w:t>
      </w:r>
      <w:r>
        <w:rPr>
          <w:rFonts w:ascii="Times New Roman" w:hAnsi="Times New Roman" w:cs="Times New Roman"/>
          <w:b/>
          <w:bCs/>
          <w:spacing w:val="50"/>
          <w:w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добре </w:t>
      </w:r>
      <w:r>
        <w:rPr>
          <w:rFonts w:ascii="Times New Roman" w:hAnsi="Times New Roman" w:cs="Times New Roman"/>
          <w:b/>
          <w:bCs/>
          <w:sz w:val="26"/>
          <w:szCs w:val="26"/>
        </w:rPr>
        <w:t>–</w:t>
      </w:r>
      <w:r>
        <w:rPr>
          <w:rFonts w:ascii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це:</w:t>
      </w:r>
    </w:p>
    <w:p w:rsidR="00FC6114" w:rsidRDefault="00FC6114" w:rsidP="006B2889">
      <w:pPr>
        <w:numPr>
          <w:ilvl w:val="1"/>
          <w:numId w:val="20"/>
        </w:numPr>
        <w:tabs>
          <w:tab w:val="left" w:pos="1552"/>
        </w:tabs>
        <w:kinsoku w:val="0"/>
        <w:overflowPunct w:val="0"/>
        <w:autoSpaceDE w:val="0"/>
        <w:autoSpaceDN w:val="0"/>
        <w:adjustRightInd w:val="0"/>
        <w:spacing w:after="0" w:line="293" w:lineRule="exact"/>
        <w:ind w:left="15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1"/>
          <w:sz w:val="26"/>
          <w:szCs w:val="26"/>
        </w:rPr>
        <w:t>гіповітаміноз</w:t>
      </w:r>
    </w:p>
    <w:p w:rsidR="00FC6114" w:rsidRDefault="00FC6114" w:rsidP="006B2889">
      <w:pPr>
        <w:numPr>
          <w:ilvl w:val="1"/>
          <w:numId w:val="20"/>
        </w:numPr>
        <w:tabs>
          <w:tab w:val="left" w:pos="1552"/>
        </w:tabs>
        <w:kinsoku w:val="0"/>
        <w:overflowPunct w:val="0"/>
        <w:autoSpaceDE w:val="0"/>
        <w:autoSpaceDN w:val="0"/>
        <w:adjustRightInd w:val="0"/>
        <w:spacing w:after="0" w:line="297" w:lineRule="exact"/>
        <w:ind w:left="15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1"/>
          <w:sz w:val="26"/>
          <w:szCs w:val="26"/>
        </w:rPr>
        <w:t>захворювання</w:t>
      </w:r>
    </w:p>
    <w:p w:rsidR="00FC6114" w:rsidRDefault="00FC6114" w:rsidP="006B2889">
      <w:pPr>
        <w:numPr>
          <w:ilvl w:val="1"/>
          <w:numId w:val="20"/>
        </w:numPr>
        <w:tabs>
          <w:tab w:val="left" w:pos="1552"/>
        </w:tabs>
        <w:kinsoku w:val="0"/>
        <w:overflowPunct w:val="0"/>
        <w:autoSpaceDE w:val="0"/>
        <w:autoSpaceDN w:val="0"/>
        <w:adjustRightInd w:val="0"/>
        <w:spacing w:before="3" w:after="0" w:line="297" w:lineRule="exact"/>
        <w:ind w:left="15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1"/>
          <w:sz w:val="26"/>
          <w:szCs w:val="26"/>
        </w:rPr>
        <w:t>метеочутливість</w:t>
      </w:r>
    </w:p>
    <w:p w:rsidR="00FC6114" w:rsidRDefault="00FC6114" w:rsidP="006B2889">
      <w:pPr>
        <w:numPr>
          <w:ilvl w:val="1"/>
          <w:numId w:val="20"/>
        </w:numPr>
        <w:tabs>
          <w:tab w:val="left" w:pos="1552"/>
        </w:tabs>
        <w:kinsoku w:val="0"/>
        <w:overflowPunct w:val="0"/>
        <w:autoSpaceDE w:val="0"/>
        <w:autoSpaceDN w:val="0"/>
        <w:adjustRightInd w:val="0"/>
        <w:spacing w:after="0" w:line="297" w:lineRule="exact"/>
        <w:ind w:left="15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біль</w:t>
      </w:r>
    </w:p>
    <w:p w:rsidR="00FC6114" w:rsidRDefault="00FC6114" w:rsidP="006B2889">
      <w:pPr>
        <w:numPr>
          <w:ilvl w:val="1"/>
          <w:numId w:val="20"/>
        </w:numPr>
        <w:tabs>
          <w:tab w:val="left" w:pos="1552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left="15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1"/>
          <w:sz w:val="26"/>
          <w:szCs w:val="26"/>
        </w:rPr>
        <w:t>патологічна</w:t>
      </w:r>
      <w:r>
        <w:rPr>
          <w:rFonts w:ascii="Times New Roman" w:hAnsi="Times New Roman" w:cs="Times New Roman"/>
          <w:spacing w:val="-2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реакція</w:t>
      </w:r>
    </w:p>
    <w:p w:rsidR="00FC6114" w:rsidRDefault="00FC6114" w:rsidP="006B2889">
      <w:pPr>
        <w:numPr>
          <w:ilvl w:val="0"/>
          <w:numId w:val="20"/>
        </w:numPr>
        <w:tabs>
          <w:tab w:val="left" w:pos="1278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right="106" w:firstLine="70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Максимальна</w:t>
      </w:r>
      <w:r>
        <w:rPr>
          <w:rFonts w:ascii="Times New Roman" w:hAnsi="Times New Roman" w:cs="Times New Roman"/>
          <w:b/>
          <w:bCs/>
          <w:spacing w:val="6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кількість</w:t>
      </w:r>
      <w:r>
        <w:rPr>
          <w:rFonts w:ascii="Times New Roman" w:hAnsi="Times New Roman" w:cs="Times New Roman"/>
          <w:b/>
          <w:bCs/>
          <w:spacing w:val="6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небезпечних</w:t>
      </w:r>
      <w:r>
        <w:rPr>
          <w:rFonts w:ascii="Times New Roman" w:hAnsi="Times New Roman" w:cs="Times New Roman"/>
          <w:b/>
          <w:bCs/>
          <w:spacing w:val="6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хімічних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речовин</w:t>
      </w:r>
      <w:r>
        <w:rPr>
          <w:rFonts w:ascii="Times New Roman" w:hAnsi="Times New Roman" w:cs="Times New Roman"/>
          <w:b/>
          <w:bCs/>
          <w:spacing w:val="6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spacing w:val="5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одиниці</w:t>
      </w:r>
      <w:r>
        <w:rPr>
          <w:rFonts w:ascii="Times New Roman" w:hAnsi="Times New Roman" w:cs="Times New Roman"/>
          <w:b/>
          <w:bCs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об'єму</w:t>
      </w:r>
      <w:r>
        <w:rPr>
          <w:rFonts w:ascii="Times New Roman" w:hAnsi="Times New Roman" w:cs="Times New Roman"/>
          <w:b/>
          <w:bCs/>
          <w:spacing w:val="56"/>
          <w:w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(повітря,</w:t>
      </w:r>
      <w:r>
        <w:rPr>
          <w:rFonts w:ascii="Times New Roman" w:hAnsi="Times New Roman" w:cs="Times New Roman"/>
          <w:b/>
          <w:bCs/>
          <w:spacing w:val="2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води</w:t>
      </w:r>
      <w:r>
        <w:rPr>
          <w:rFonts w:ascii="Times New Roman" w:hAnsi="Times New Roman" w:cs="Times New Roman"/>
          <w:b/>
          <w:bCs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чи</w:t>
      </w:r>
      <w:r>
        <w:rPr>
          <w:rFonts w:ascii="Times New Roman" w:hAnsi="Times New Roman" w:cs="Times New Roman"/>
          <w:b/>
          <w:bCs/>
          <w:spacing w:val="36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інших</w:t>
      </w:r>
      <w:r>
        <w:rPr>
          <w:rFonts w:ascii="Times New Roman" w:hAnsi="Times New Roman" w:cs="Times New Roman"/>
          <w:b/>
          <w:bCs/>
          <w:spacing w:val="2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рідин)</w:t>
      </w:r>
      <w:r>
        <w:rPr>
          <w:rFonts w:ascii="Times New Roman" w:hAnsi="Times New Roman" w:cs="Times New Roman"/>
          <w:b/>
          <w:bCs/>
          <w:spacing w:val="2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чи</w:t>
      </w:r>
      <w:r>
        <w:rPr>
          <w:rFonts w:ascii="Times New Roman" w:hAnsi="Times New Roman" w:cs="Times New Roman"/>
          <w:b/>
          <w:bCs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маси</w:t>
      </w:r>
      <w:r>
        <w:rPr>
          <w:rFonts w:ascii="Times New Roman" w:hAnsi="Times New Roman" w:cs="Times New Roman"/>
          <w:b/>
          <w:bCs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(харчових</w:t>
      </w:r>
      <w:r>
        <w:rPr>
          <w:rFonts w:ascii="Times New Roman" w:hAnsi="Times New Roman" w:cs="Times New Roman"/>
          <w:b/>
          <w:bCs/>
          <w:spacing w:val="2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продуктів),</w:t>
      </w:r>
      <w:r>
        <w:rPr>
          <w:rFonts w:ascii="Times New Roman" w:hAnsi="Times New Roman" w:cs="Times New Roman"/>
          <w:b/>
          <w:bCs/>
          <w:spacing w:val="2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яка</w:t>
      </w:r>
      <w:r>
        <w:rPr>
          <w:rFonts w:ascii="Times New Roman" w:hAnsi="Times New Roman" w:cs="Times New Roman"/>
          <w:b/>
          <w:bCs/>
          <w:spacing w:val="2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spacing w:val="2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разі</w:t>
      </w:r>
      <w:r>
        <w:rPr>
          <w:rFonts w:ascii="Times New Roman" w:hAnsi="Times New Roman" w:cs="Times New Roman"/>
          <w:b/>
          <w:bCs/>
          <w:spacing w:val="2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щоденного</w:t>
      </w:r>
      <w:r>
        <w:rPr>
          <w:rFonts w:ascii="Times New Roman" w:hAnsi="Times New Roman" w:cs="Times New Roman"/>
          <w:b/>
          <w:bCs/>
          <w:spacing w:val="69"/>
          <w:w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надходження</w:t>
      </w:r>
      <w:r>
        <w:rPr>
          <w:rFonts w:ascii="Times New Roman" w:hAnsi="Times New Roman" w:cs="Times New Roman"/>
          <w:b/>
          <w:bCs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до</w:t>
      </w:r>
      <w:r>
        <w:rPr>
          <w:rFonts w:ascii="Times New Roman" w:hAnsi="Times New Roman" w:cs="Times New Roman"/>
          <w:b/>
          <w:bCs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організму</w:t>
      </w:r>
      <w:r>
        <w:rPr>
          <w:rFonts w:ascii="Times New Roman" w:hAnsi="Times New Roman" w:cs="Times New Roman"/>
          <w:b/>
          <w:bCs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протягом</w:t>
      </w:r>
      <w:r>
        <w:rPr>
          <w:rFonts w:ascii="Times New Roman" w:hAnsi="Times New Roman" w:cs="Times New Roman"/>
          <w:b/>
          <w:bCs/>
          <w:spacing w:val="2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необмежено</w:t>
      </w:r>
      <w:r>
        <w:rPr>
          <w:rFonts w:ascii="Times New Roman" w:hAnsi="Times New Roman" w:cs="Times New Roman"/>
          <w:b/>
          <w:bCs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тривалого</w:t>
      </w:r>
      <w:r>
        <w:rPr>
          <w:rFonts w:ascii="Times New Roman" w:hAnsi="Times New Roman" w:cs="Times New Roman"/>
          <w:b/>
          <w:bCs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часу</w:t>
      </w:r>
      <w:r>
        <w:rPr>
          <w:rFonts w:ascii="Times New Roman" w:hAnsi="Times New Roman" w:cs="Times New Roman"/>
          <w:b/>
          <w:bCs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не</w:t>
      </w:r>
      <w:r>
        <w:rPr>
          <w:rFonts w:ascii="Times New Roman" w:hAnsi="Times New Roman" w:cs="Times New Roman"/>
          <w:b/>
          <w:bCs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викликає</w:t>
      </w:r>
      <w:r>
        <w:rPr>
          <w:rFonts w:ascii="Times New Roman" w:hAnsi="Times New Roman" w:cs="Times New Roman"/>
          <w:b/>
          <w:bCs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spacing w:val="69"/>
          <w:w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організмі</w:t>
      </w:r>
      <w:r>
        <w:rPr>
          <w:rFonts w:ascii="Times New Roman" w:hAnsi="Times New Roman" w:cs="Times New Roman"/>
          <w:b/>
          <w:bCs/>
          <w:spacing w:val="-16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патологічних</w:t>
      </w:r>
      <w:r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відхилень,</w:t>
      </w:r>
      <w:r>
        <w:rPr>
          <w:rFonts w:ascii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також</w:t>
      </w:r>
      <w:r>
        <w:rPr>
          <w:rFonts w:ascii="Times New Roman" w:hAnsi="Times New Roman" w:cs="Times New Roman"/>
          <w:b/>
          <w:bCs/>
          <w:spacing w:val="-16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негативних</w:t>
      </w:r>
      <w:r>
        <w:rPr>
          <w:rFonts w:ascii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6"/>
          <w:szCs w:val="26"/>
        </w:rPr>
        <w:t>змін</w:t>
      </w:r>
      <w:r>
        <w:rPr>
          <w:rFonts w:ascii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нащадків</w:t>
      </w:r>
      <w:r>
        <w:rPr>
          <w:rFonts w:ascii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–</w:t>
      </w:r>
      <w:r>
        <w:rPr>
          <w:rFonts w:ascii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це:</w:t>
      </w:r>
    </w:p>
    <w:p w:rsidR="00FC6114" w:rsidRDefault="00FC6114" w:rsidP="006B2889">
      <w:pPr>
        <w:numPr>
          <w:ilvl w:val="1"/>
          <w:numId w:val="20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гранично</w:t>
      </w:r>
      <w:r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допустима</w:t>
      </w:r>
      <w:r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концентрація</w:t>
      </w:r>
    </w:p>
    <w:p w:rsidR="00FC6114" w:rsidRDefault="00FC6114" w:rsidP="006B2889">
      <w:pPr>
        <w:numPr>
          <w:ilvl w:val="1"/>
          <w:numId w:val="20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before="4"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гранично</w:t>
      </w:r>
      <w:r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допустимий</w:t>
      </w:r>
      <w:r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рівень</w:t>
      </w:r>
      <w:r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негативного</w:t>
      </w:r>
      <w:r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фактора</w:t>
      </w:r>
    </w:p>
    <w:p w:rsidR="00FC6114" w:rsidRDefault="00FC6114" w:rsidP="006B2889">
      <w:pPr>
        <w:numPr>
          <w:ilvl w:val="1"/>
          <w:numId w:val="20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норма</w:t>
      </w:r>
      <w:r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негативного</w:t>
      </w:r>
      <w:r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фактора</w:t>
      </w:r>
    </w:p>
    <w:p w:rsidR="00FC6114" w:rsidRDefault="00FC6114" w:rsidP="006B2889">
      <w:pPr>
        <w:numPr>
          <w:ilvl w:val="1"/>
          <w:numId w:val="20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before="3"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рівень</w:t>
      </w:r>
      <w:r>
        <w:rPr>
          <w:rFonts w:ascii="Times New Roman" w:hAnsi="Times New Roman" w:cs="Times New Roman"/>
          <w:spacing w:val="-1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негативного</w:t>
      </w:r>
      <w:r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фактора</w:t>
      </w:r>
    </w:p>
    <w:p w:rsidR="00FC6114" w:rsidRDefault="00FC6114" w:rsidP="006B2889">
      <w:pPr>
        <w:numPr>
          <w:ilvl w:val="1"/>
          <w:numId w:val="20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уражаючий</w:t>
      </w:r>
      <w:r>
        <w:rPr>
          <w:rFonts w:ascii="Times New Roman" w:hAnsi="Times New Roman" w:cs="Times New Roman"/>
          <w:spacing w:val="-2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фактор</w:t>
      </w:r>
    </w:p>
    <w:p w:rsidR="00FC6114" w:rsidRDefault="00FC6114" w:rsidP="006B2889">
      <w:pPr>
        <w:numPr>
          <w:ilvl w:val="0"/>
          <w:numId w:val="20"/>
        </w:numPr>
        <w:tabs>
          <w:tab w:val="left" w:pos="1207"/>
        </w:tabs>
        <w:kinsoku w:val="0"/>
        <w:overflowPunct w:val="0"/>
        <w:autoSpaceDE w:val="0"/>
        <w:autoSpaceDN w:val="0"/>
        <w:adjustRightInd w:val="0"/>
        <w:spacing w:before="11" w:after="0" w:line="293" w:lineRule="exact"/>
        <w:ind w:left="1206" w:hanging="39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Вплив</w:t>
      </w:r>
      <w:r>
        <w:rPr>
          <w:rFonts w:ascii="Times New Roman" w:hAnsi="Times New Roman" w:cs="Times New Roman"/>
          <w:b/>
          <w:bCs/>
          <w:spacing w:val="-14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електромагнітних</w:t>
      </w:r>
      <w:r>
        <w:rPr>
          <w:rFonts w:ascii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полів</w:t>
      </w:r>
      <w:r>
        <w:rPr>
          <w:rFonts w:ascii="Times New Roman" w:hAnsi="Times New Roman" w:cs="Times New Roman"/>
          <w:b/>
          <w:bCs/>
          <w:spacing w:val="-14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(ЕМП)</w:t>
      </w:r>
      <w:r>
        <w:rPr>
          <w:rFonts w:ascii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на</w:t>
      </w:r>
      <w:r>
        <w:rPr>
          <w:rFonts w:ascii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організм</w:t>
      </w:r>
      <w:r>
        <w:rPr>
          <w:rFonts w:ascii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людини</w:t>
      </w:r>
      <w:r>
        <w:rPr>
          <w:rFonts w:ascii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залежить</w:t>
      </w:r>
      <w:r>
        <w:rPr>
          <w:rFonts w:ascii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від:</w:t>
      </w:r>
    </w:p>
    <w:p w:rsidR="00FC6114" w:rsidRDefault="00FC6114" w:rsidP="006B2889">
      <w:pPr>
        <w:numPr>
          <w:ilvl w:val="1"/>
          <w:numId w:val="20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щільності</w:t>
      </w:r>
      <w:r>
        <w:rPr>
          <w:rFonts w:ascii="Times New Roman" w:hAnsi="Times New Roman" w:cs="Times New Roman"/>
          <w:spacing w:val="-2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потоку</w:t>
      </w:r>
      <w:r>
        <w:rPr>
          <w:rFonts w:ascii="Times New Roman" w:hAnsi="Times New Roman" w:cs="Times New Roman"/>
          <w:spacing w:val="-2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енергії,</w:t>
      </w:r>
      <w:r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частоти</w:t>
      </w:r>
      <w:r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випромінювання,</w:t>
      </w:r>
    </w:p>
    <w:p w:rsidR="00FC6114" w:rsidRDefault="00FC6114" w:rsidP="006B2889">
      <w:pPr>
        <w:numPr>
          <w:ilvl w:val="1"/>
          <w:numId w:val="20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тривалості</w:t>
      </w:r>
      <w:r>
        <w:rPr>
          <w:rFonts w:ascii="Times New Roman" w:hAnsi="Times New Roman" w:cs="Times New Roman"/>
          <w:spacing w:val="-2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впливу,</w:t>
      </w:r>
      <w:r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1"/>
          <w:sz w:val="26"/>
          <w:szCs w:val="26"/>
        </w:rPr>
        <w:t>режиму</w:t>
      </w:r>
      <w:r>
        <w:rPr>
          <w:rFonts w:ascii="Times New Roman" w:hAnsi="Times New Roman" w:cs="Times New Roman"/>
          <w:spacing w:val="-2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опромінення,</w:t>
      </w:r>
    </w:p>
    <w:p w:rsidR="00FC6114" w:rsidRDefault="00FC6114" w:rsidP="006B2889">
      <w:pPr>
        <w:numPr>
          <w:ilvl w:val="1"/>
          <w:numId w:val="20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before="4"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розмірів</w:t>
      </w:r>
      <w:r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1"/>
          <w:sz w:val="26"/>
          <w:szCs w:val="26"/>
        </w:rPr>
        <w:t>опромінюваної</w:t>
      </w:r>
      <w:r>
        <w:rPr>
          <w:rFonts w:ascii="Times New Roman" w:hAnsi="Times New Roman" w:cs="Times New Roman"/>
          <w:spacing w:val="-2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поверхні</w:t>
      </w:r>
      <w:r>
        <w:rPr>
          <w:rFonts w:ascii="Times New Roman" w:hAnsi="Times New Roman" w:cs="Times New Roman"/>
          <w:spacing w:val="-2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тіла,</w:t>
      </w:r>
    </w:p>
    <w:p w:rsidR="00FC6114" w:rsidRDefault="00FC6114" w:rsidP="006B2889">
      <w:pPr>
        <w:numPr>
          <w:ilvl w:val="1"/>
          <w:numId w:val="20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індивідуальних</w:t>
      </w:r>
      <w:r>
        <w:rPr>
          <w:rFonts w:ascii="Times New Roman" w:hAnsi="Times New Roman" w:cs="Times New Roman"/>
          <w:spacing w:val="-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особливостей</w:t>
      </w:r>
      <w:r>
        <w:rPr>
          <w:rFonts w:ascii="Times New Roman" w:hAnsi="Times New Roman" w:cs="Times New Roman"/>
          <w:spacing w:val="-2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організму,</w:t>
      </w:r>
    </w:p>
    <w:p w:rsidR="00FC6114" w:rsidRDefault="00FC6114" w:rsidP="006B2889">
      <w:pPr>
        <w:numPr>
          <w:ilvl w:val="1"/>
          <w:numId w:val="20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всі</w:t>
      </w:r>
      <w:r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відповіді</w:t>
      </w:r>
      <w:r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вірні</w:t>
      </w:r>
    </w:p>
    <w:p w:rsidR="00FC6114" w:rsidRDefault="00FC6114" w:rsidP="006B2889">
      <w:pPr>
        <w:numPr>
          <w:ilvl w:val="0"/>
          <w:numId w:val="20"/>
        </w:numPr>
        <w:tabs>
          <w:tab w:val="left" w:pos="1293"/>
        </w:tabs>
        <w:kinsoku w:val="0"/>
        <w:overflowPunct w:val="0"/>
        <w:autoSpaceDE w:val="0"/>
        <w:autoSpaceDN w:val="0"/>
        <w:adjustRightInd w:val="0"/>
        <w:spacing w:before="3" w:after="0" w:line="242" w:lineRule="auto"/>
        <w:ind w:right="127" w:firstLine="72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Невидиме</w:t>
      </w:r>
      <w:r>
        <w:rPr>
          <w:rFonts w:ascii="Times New Roman" w:hAnsi="Times New Roman" w:cs="Times New Roman"/>
          <w:b/>
          <w:bCs/>
          <w:spacing w:val="6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оком</w:t>
      </w:r>
      <w:r>
        <w:rPr>
          <w:rFonts w:ascii="Times New Roman" w:hAnsi="Times New Roman" w:cs="Times New Roman"/>
          <w:b/>
          <w:bCs/>
          <w:spacing w:val="6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електромагнітне</w:t>
      </w:r>
      <w:r>
        <w:rPr>
          <w:rFonts w:ascii="Times New Roman" w:hAnsi="Times New Roman" w:cs="Times New Roman"/>
          <w:b/>
          <w:bCs/>
          <w:spacing w:val="6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випромінювання</w:t>
      </w:r>
      <w:r>
        <w:rPr>
          <w:rFonts w:ascii="Times New Roman" w:hAnsi="Times New Roman" w:cs="Times New Roman"/>
          <w:b/>
          <w:bCs/>
          <w:spacing w:val="5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з</w:t>
      </w:r>
      <w:r>
        <w:rPr>
          <w:rFonts w:ascii="Times New Roman" w:hAnsi="Times New Roman" w:cs="Times New Roman"/>
          <w:b/>
          <w:bCs/>
          <w:spacing w:val="5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довжиною</w:t>
      </w:r>
      <w:r>
        <w:rPr>
          <w:rFonts w:ascii="Times New Roman" w:hAnsi="Times New Roman" w:cs="Times New Roman"/>
          <w:b/>
          <w:bCs/>
          <w:spacing w:val="6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хвилі</w:t>
      </w:r>
      <w:r>
        <w:rPr>
          <w:rFonts w:ascii="Times New Roman" w:hAnsi="Times New Roman" w:cs="Times New Roman"/>
          <w:b/>
          <w:bCs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від</w:t>
      </w:r>
      <w:r>
        <w:rPr>
          <w:rFonts w:ascii="Times New Roman" w:hAnsi="Times New Roman" w:cs="Times New Roman"/>
          <w:b/>
          <w:bCs/>
          <w:spacing w:val="48"/>
          <w:w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0,0136</w:t>
      </w:r>
      <w:r>
        <w:rPr>
          <w:rFonts w:ascii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до</w:t>
      </w:r>
      <w:r>
        <w:rPr>
          <w:rFonts w:ascii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0,4</w:t>
      </w:r>
      <w:r>
        <w:rPr>
          <w:rFonts w:ascii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мкм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–</w:t>
      </w:r>
      <w:r>
        <w:rPr>
          <w:rFonts w:ascii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це:</w:t>
      </w:r>
    </w:p>
    <w:p w:rsidR="00FC6114" w:rsidRDefault="00FC6114" w:rsidP="006B2889">
      <w:pPr>
        <w:numPr>
          <w:ilvl w:val="1"/>
          <w:numId w:val="20"/>
        </w:numPr>
        <w:tabs>
          <w:tab w:val="left" w:pos="1552"/>
        </w:tabs>
        <w:kinsoku w:val="0"/>
        <w:overflowPunct w:val="0"/>
        <w:autoSpaceDE w:val="0"/>
        <w:autoSpaceDN w:val="0"/>
        <w:adjustRightInd w:val="0"/>
        <w:spacing w:after="0" w:line="284" w:lineRule="exact"/>
        <w:ind w:left="15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ультрафіолетове</w:t>
      </w:r>
      <w:r>
        <w:rPr>
          <w:rFonts w:ascii="Times New Roman" w:hAnsi="Times New Roman" w:cs="Times New Roman"/>
          <w:spacing w:val="-4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випромінювання</w:t>
      </w:r>
    </w:p>
    <w:p w:rsidR="00FC6114" w:rsidRDefault="00FC6114" w:rsidP="006B2889">
      <w:pPr>
        <w:numPr>
          <w:ilvl w:val="1"/>
          <w:numId w:val="20"/>
        </w:numPr>
        <w:tabs>
          <w:tab w:val="left" w:pos="1552"/>
        </w:tabs>
        <w:kinsoku w:val="0"/>
        <w:overflowPunct w:val="0"/>
        <w:autoSpaceDE w:val="0"/>
        <w:autoSpaceDN w:val="0"/>
        <w:adjustRightInd w:val="0"/>
        <w:spacing w:before="3" w:after="0" w:line="297" w:lineRule="exact"/>
        <w:ind w:left="15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лазерне</w:t>
      </w:r>
      <w:r>
        <w:rPr>
          <w:rFonts w:ascii="Times New Roman" w:hAnsi="Times New Roman" w:cs="Times New Roman"/>
          <w:spacing w:val="-2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випромінювання</w:t>
      </w:r>
    </w:p>
    <w:p w:rsidR="00FC6114" w:rsidRDefault="00FC6114" w:rsidP="006B2889">
      <w:pPr>
        <w:numPr>
          <w:ilvl w:val="1"/>
          <w:numId w:val="20"/>
        </w:numPr>
        <w:tabs>
          <w:tab w:val="left" w:pos="1552"/>
        </w:tabs>
        <w:kinsoku w:val="0"/>
        <w:overflowPunct w:val="0"/>
        <w:autoSpaceDE w:val="0"/>
        <w:autoSpaceDN w:val="0"/>
        <w:adjustRightInd w:val="0"/>
        <w:spacing w:after="0" w:line="297" w:lineRule="exact"/>
        <w:ind w:left="15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іонізуюче</w:t>
      </w:r>
      <w:r>
        <w:rPr>
          <w:rFonts w:ascii="Times New Roman" w:hAnsi="Times New Roman" w:cs="Times New Roman"/>
          <w:spacing w:val="-3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випромінювання</w:t>
      </w:r>
    </w:p>
    <w:p w:rsidR="00FC6114" w:rsidRDefault="00FC6114" w:rsidP="006B2889">
      <w:pPr>
        <w:numPr>
          <w:ilvl w:val="1"/>
          <w:numId w:val="20"/>
        </w:numPr>
        <w:tabs>
          <w:tab w:val="left" w:pos="1552"/>
        </w:tabs>
        <w:kinsoku w:val="0"/>
        <w:overflowPunct w:val="0"/>
        <w:autoSpaceDE w:val="0"/>
        <w:autoSpaceDN w:val="0"/>
        <w:adjustRightInd w:val="0"/>
        <w:spacing w:before="4" w:after="0" w:line="297" w:lineRule="exact"/>
        <w:ind w:left="15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β-випромінювання</w:t>
      </w:r>
    </w:p>
    <w:p w:rsidR="00FC6114" w:rsidRDefault="00FC6114" w:rsidP="006B2889">
      <w:pPr>
        <w:numPr>
          <w:ilvl w:val="1"/>
          <w:numId w:val="20"/>
        </w:numPr>
        <w:tabs>
          <w:tab w:val="left" w:pos="1552"/>
        </w:tabs>
        <w:kinsoku w:val="0"/>
        <w:overflowPunct w:val="0"/>
        <w:autoSpaceDE w:val="0"/>
        <w:autoSpaceDN w:val="0"/>
        <w:adjustRightInd w:val="0"/>
        <w:spacing w:after="0" w:line="297" w:lineRule="exact"/>
        <w:ind w:left="15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γ-випромінювання</w:t>
      </w:r>
    </w:p>
    <w:p w:rsidR="00FC6114" w:rsidRDefault="00FC6114" w:rsidP="006B2889">
      <w:pPr>
        <w:numPr>
          <w:ilvl w:val="0"/>
          <w:numId w:val="20"/>
        </w:numPr>
        <w:tabs>
          <w:tab w:val="left" w:pos="1235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ind w:left="1235" w:hanging="404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Електромагнітне</w:t>
      </w:r>
      <w:r>
        <w:rPr>
          <w:rFonts w:ascii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випромінювання</w:t>
      </w:r>
      <w:r>
        <w:rPr>
          <w:rFonts w:ascii="Times New Roman" w:hAnsi="Times New Roman" w:cs="Times New Roman"/>
          <w:b/>
          <w:bCs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діапазоні</w:t>
      </w:r>
      <w:r>
        <w:rPr>
          <w:rFonts w:ascii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довжин</w:t>
      </w:r>
      <w:r>
        <w:rPr>
          <w:rFonts w:ascii="Times New Roman" w:hAnsi="Times New Roman" w:cs="Times New Roman"/>
          <w:b/>
          <w:bCs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хвиль</w:t>
      </w:r>
      <w:r>
        <w:rPr>
          <w:rFonts w:ascii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0,1-1000</w:t>
      </w:r>
      <w:r>
        <w:rPr>
          <w:rFonts w:ascii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мкм</w:t>
      </w:r>
      <w:r>
        <w:rPr>
          <w:rFonts w:ascii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–</w:t>
      </w:r>
    </w:p>
    <w:p w:rsidR="00FC6114" w:rsidRDefault="00FC6114" w:rsidP="00FC611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C6114" w:rsidRDefault="00FC6114" w:rsidP="00FC6114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це:</w:t>
      </w:r>
    </w:p>
    <w:p w:rsidR="00FC6114" w:rsidRDefault="00FC6114" w:rsidP="00FC611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C6114" w:rsidRDefault="00FC6114" w:rsidP="006B2889">
      <w:pPr>
        <w:numPr>
          <w:ilvl w:val="0"/>
          <w:numId w:val="21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before="179"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ультрафіолетове</w:t>
      </w:r>
      <w:r>
        <w:rPr>
          <w:rFonts w:ascii="Times New Roman" w:hAnsi="Times New Roman" w:cs="Times New Roman"/>
          <w:spacing w:val="-3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випромінювання</w:t>
      </w:r>
    </w:p>
    <w:p w:rsidR="00FC6114" w:rsidRDefault="00FC6114" w:rsidP="006B2889">
      <w:pPr>
        <w:numPr>
          <w:ilvl w:val="0"/>
          <w:numId w:val="21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лазерне</w:t>
      </w:r>
      <w:r>
        <w:rPr>
          <w:rFonts w:ascii="Times New Roman" w:hAnsi="Times New Roman" w:cs="Times New Roman"/>
          <w:spacing w:val="-30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випромінювання</w:t>
      </w:r>
    </w:p>
    <w:p w:rsidR="00FC6114" w:rsidRDefault="00FC6114" w:rsidP="006B2889">
      <w:pPr>
        <w:numPr>
          <w:ilvl w:val="0"/>
          <w:numId w:val="21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lastRenderedPageBreak/>
        <w:t>іонізуюче</w:t>
      </w:r>
      <w:r>
        <w:rPr>
          <w:rFonts w:ascii="Times New Roman" w:hAnsi="Times New Roman" w:cs="Times New Roman"/>
          <w:spacing w:val="-3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випромінювання</w:t>
      </w:r>
    </w:p>
    <w:p w:rsidR="00FC6114" w:rsidRDefault="00FC6114" w:rsidP="00FC6114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FC6114">
          <w:type w:val="continuous"/>
          <w:pgSz w:w="11910" w:h="16850"/>
          <w:pgMar w:top="800" w:right="460" w:bottom="280" w:left="1020" w:header="720" w:footer="720" w:gutter="0"/>
          <w:cols w:space="720"/>
        </w:sectPr>
      </w:pPr>
    </w:p>
    <w:p w:rsidR="00FC6114" w:rsidRDefault="00FC6114" w:rsidP="00FC611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6114" w:rsidRDefault="00F223AB" w:rsidP="00F223AB">
      <w:pPr>
        <w:tabs>
          <w:tab w:val="left" w:pos="1552"/>
        </w:tabs>
        <w:kinsoku w:val="0"/>
        <w:overflowPunct w:val="0"/>
        <w:autoSpaceDE w:val="0"/>
        <w:autoSpaceDN w:val="0"/>
        <w:adjustRightInd w:val="0"/>
        <w:spacing w:before="147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 4-</w:t>
      </w:r>
      <w:r w:rsidR="00FC6114">
        <w:rPr>
          <w:rFonts w:ascii="Times New Roman" w:hAnsi="Times New Roman" w:cs="Times New Roman"/>
          <w:spacing w:val="-1"/>
          <w:sz w:val="26"/>
          <w:szCs w:val="26"/>
        </w:rPr>
        <w:t>β-випромінювання</w:t>
      </w:r>
    </w:p>
    <w:p w:rsidR="00FC6114" w:rsidRDefault="00F223AB" w:rsidP="00F223AB">
      <w:pPr>
        <w:tabs>
          <w:tab w:val="left" w:pos="1552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  5-</w:t>
      </w:r>
      <w:r w:rsidR="00FC6114">
        <w:rPr>
          <w:rFonts w:ascii="Times New Roman" w:hAnsi="Times New Roman" w:cs="Times New Roman"/>
          <w:spacing w:val="-1"/>
          <w:sz w:val="26"/>
          <w:szCs w:val="26"/>
        </w:rPr>
        <w:t>γ-випромінювання</w:t>
      </w:r>
    </w:p>
    <w:p w:rsidR="00FC6114" w:rsidRDefault="00FC6114" w:rsidP="006B2889">
      <w:pPr>
        <w:numPr>
          <w:ilvl w:val="0"/>
          <w:numId w:val="22"/>
        </w:numPr>
        <w:tabs>
          <w:tab w:val="left" w:pos="1207"/>
        </w:tabs>
        <w:kinsoku w:val="0"/>
        <w:overflowPunct w:val="0"/>
        <w:autoSpaceDE w:val="0"/>
        <w:autoSpaceDN w:val="0"/>
        <w:adjustRightInd w:val="0"/>
        <w:spacing w:before="4" w:after="0" w:line="297" w:lineRule="exact"/>
        <w:ind w:firstLine="706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</w:t>
      </w:r>
      <w:r>
        <w:rPr>
          <w:rFonts w:ascii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характером</w:t>
      </w:r>
      <w:r>
        <w:rPr>
          <w:rFonts w:ascii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6"/>
          <w:szCs w:val="26"/>
        </w:rPr>
        <w:t>дії</w:t>
      </w:r>
      <w:r>
        <w:rPr>
          <w:rFonts w:ascii="Times New Roman" w:hAnsi="Times New Roman" w:cs="Times New Roman"/>
          <w:b/>
          <w:bCs/>
          <w:spacing w:val="-16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на</w:t>
      </w:r>
      <w:r>
        <w:rPr>
          <w:rFonts w:ascii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людину</w:t>
      </w:r>
      <w:r>
        <w:rPr>
          <w:rFonts w:ascii="Times New Roman" w:hAnsi="Times New Roman" w:cs="Times New Roman"/>
          <w:b/>
          <w:bCs/>
          <w:spacing w:val="-1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негативні</w:t>
      </w:r>
      <w:r>
        <w:rPr>
          <w:rFonts w:ascii="Times New Roman" w:hAnsi="Times New Roman" w:cs="Times New Roman"/>
          <w:b/>
          <w:bCs/>
          <w:spacing w:val="-1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фактори</w:t>
      </w:r>
      <w:r>
        <w:rPr>
          <w:rFonts w:ascii="Times New Roman" w:hAnsi="Times New Roman" w:cs="Times New Roman"/>
          <w:b/>
          <w:bCs/>
          <w:spacing w:val="-15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поділяються:</w:t>
      </w:r>
    </w:p>
    <w:p w:rsidR="00FC6114" w:rsidRDefault="00FC6114" w:rsidP="006B2889">
      <w:pPr>
        <w:numPr>
          <w:ilvl w:val="1"/>
          <w:numId w:val="22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активні,</w:t>
      </w:r>
      <w:r>
        <w:rPr>
          <w:rFonts w:ascii="Times New Roman" w:hAnsi="Times New Roman" w:cs="Times New Roman"/>
          <w:spacing w:val="-1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пасивні</w:t>
      </w:r>
    </w:p>
    <w:p w:rsidR="00FC6114" w:rsidRDefault="00FC6114" w:rsidP="006B2889">
      <w:pPr>
        <w:numPr>
          <w:ilvl w:val="1"/>
          <w:numId w:val="22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позитивні,</w:t>
      </w:r>
      <w:r>
        <w:rPr>
          <w:rFonts w:ascii="Times New Roman" w:hAnsi="Times New Roman" w:cs="Times New Roman"/>
          <w:spacing w:val="-2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негативні</w:t>
      </w:r>
    </w:p>
    <w:p w:rsidR="00FC6114" w:rsidRDefault="00FC6114" w:rsidP="006B2889">
      <w:pPr>
        <w:numPr>
          <w:ilvl w:val="1"/>
          <w:numId w:val="22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before="3"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шкідливі,</w:t>
      </w:r>
      <w:r>
        <w:rPr>
          <w:rFonts w:ascii="Times New Roman" w:hAnsi="Times New Roman" w:cs="Times New Roman"/>
          <w:spacing w:val="-2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небезпечні</w:t>
      </w:r>
    </w:p>
    <w:p w:rsidR="00FC6114" w:rsidRDefault="00FC6114" w:rsidP="006B2889">
      <w:pPr>
        <w:numPr>
          <w:ilvl w:val="1"/>
          <w:numId w:val="22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активні,</w:t>
      </w:r>
      <w:r>
        <w:rPr>
          <w:rFonts w:ascii="Times New Roman" w:hAnsi="Times New Roman" w:cs="Times New Roman"/>
          <w:spacing w:val="-20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пасивно-активні,</w:t>
      </w:r>
      <w:r>
        <w:rPr>
          <w:rFonts w:ascii="Times New Roman" w:hAnsi="Times New Roman" w:cs="Times New Roman"/>
          <w:spacing w:val="-2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пасивні</w:t>
      </w:r>
    </w:p>
    <w:p w:rsidR="00FC6114" w:rsidRDefault="00FC6114" w:rsidP="006B2889">
      <w:pPr>
        <w:numPr>
          <w:ilvl w:val="1"/>
          <w:numId w:val="22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прості,</w:t>
      </w:r>
      <w:r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>складні,</w:t>
      </w:r>
      <w:r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похідні</w:t>
      </w:r>
    </w:p>
    <w:p w:rsidR="00FC6114" w:rsidRDefault="00FC6114" w:rsidP="006B2889">
      <w:pPr>
        <w:numPr>
          <w:ilvl w:val="0"/>
          <w:numId w:val="22"/>
        </w:numPr>
        <w:tabs>
          <w:tab w:val="left" w:pos="1221"/>
        </w:tabs>
        <w:kinsoku w:val="0"/>
        <w:overflowPunct w:val="0"/>
        <w:autoSpaceDE w:val="0"/>
        <w:autoSpaceDN w:val="0"/>
        <w:adjustRightInd w:val="0"/>
        <w:spacing w:before="3" w:after="0" w:line="297" w:lineRule="exact"/>
        <w:ind w:left="1220" w:hanging="389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Джерела</w:t>
      </w:r>
      <w:r>
        <w:rPr>
          <w:rFonts w:ascii="Times New Roman" w:hAnsi="Times New Roman" w:cs="Times New Roman"/>
          <w:b/>
          <w:bCs/>
          <w:spacing w:val="-1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ЕМП</w:t>
      </w:r>
      <w:r>
        <w:rPr>
          <w:rFonts w:ascii="Times New Roman" w:hAnsi="Times New Roman" w:cs="Times New Roman"/>
          <w:b/>
          <w:bCs/>
          <w:spacing w:val="-1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поділяють</w:t>
      </w:r>
      <w:r>
        <w:rPr>
          <w:rFonts w:ascii="Times New Roman" w:hAnsi="Times New Roman" w:cs="Times New Roman"/>
          <w:b/>
          <w:bCs/>
          <w:spacing w:val="-1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на:</w:t>
      </w:r>
    </w:p>
    <w:p w:rsidR="00FC6114" w:rsidRDefault="00FC6114" w:rsidP="006B2889">
      <w:pPr>
        <w:numPr>
          <w:ilvl w:val="1"/>
          <w:numId w:val="22"/>
        </w:numPr>
        <w:tabs>
          <w:tab w:val="left" w:pos="1552"/>
        </w:tabs>
        <w:kinsoku w:val="0"/>
        <w:overflowPunct w:val="0"/>
        <w:autoSpaceDE w:val="0"/>
        <w:autoSpaceDN w:val="0"/>
        <w:adjustRightInd w:val="0"/>
        <w:spacing w:after="0" w:line="296" w:lineRule="exact"/>
        <w:ind w:left="15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природні,</w:t>
      </w:r>
      <w:r>
        <w:rPr>
          <w:rFonts w:ascii="Times New Roman" w:hAnsi="Times New Roman" w:cs="Times New Roman"/>
          <w:spacing w:val="-2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штучні</w:t>
      </w:r>
    </w:p>
    <w:p w:rsidR="00FC6114" w:rsidRDefault="00FC6114" w:rsidP="006B2889">
      <w:pPr>
        <w:numPr>
          <w:ilvl w:val="1"/>
          <w:numId w:val="22"/>
        </w:numPr>
        <w:tabs>
          <w:tab w:val="left" w:pos="1552"/>
        </w:tabs>
        <w:kinsoku w:val="0"/>
        <w:overflowPunct w:val="0"/>
        <w:autoSpaceDE w:val="0"/>
        <w:autoSpaceDN w:val="0"/>
        <w:adjustRightInd w:val="0"/>
        <w:spacing w:after="0" w:line="297" w:lineRule="exact"/>
        <w:ind w:left="15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позитивні,</w:t>
      </w:r>
      <w:r>
        <w:rPr>
          <w:rFonts w:ascii="Times New Roman" w:hAnsi="Times New Roman" w:cs="Times New Roman"/>
          <w:spacing w:val="-2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негативні</w:t>
      </w:r>
    </w:p>
    <w:p w:rsidR="00FC6114" w:rsidRDefault="00FC6114" w:rsidP="006B2889">
      <w:pPr>
        <w:numPr>
          <w:ilvl w:val="1"/>
          <w:numId w:val="22"/>
        </w:numPr>
        <w:tabs>
          <w:tab w:val="left" w:pos="1552"/>
        </w:tabs>
        <w:kinsoku w:val="0"/>
        <w:overflowPunct w:val="0"/>
        <w:autoSpaceDE w:val="0"/>
        <w:autoSpaceDN w:val="0"/>
        <w:adjustRightInd w:val="0"/>
        <w:spacing w:before="3" w:after="0" w:line="297" w:lineRule="exact"/>
        <w:ind w:left="15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шкідливі,</w:t>
      </w:r>
      <w:r>
        <w:rPr>
          <w:rFonts w:ascii="Times New Roman" w:hAnsi="Times New Roman" w:cs="Times New Roman"/>
          <w:spacing w:val="-2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нейтральні</w:t>
      </w:r>
    </w:p>
    <w:p w:rsidR="00FC6114" w:rsidRDefault="00FC6114" w:rsidP="006B2889">
      <w:pPr>
        <w:numPr>
          <w:ilvl w:val="1"/>
          <w:numId w:val="22"/>
        </w:numPr>
        <w:tabs>
          <w:tab w:val="left" w:pos="1552"/>
        </w:tabs>
        <w:kinsoku w:val="0"/>
        <w:overflowPunct w:val="0"/>
        <w:autoSpaceDE w:val="0"/>
        <w:autoSpaceDN w:val="0"/>
        <w:adjustRightInd w:val="0"/>
        <w:spacing w:after="0" w:line="297" w:lineRule="exact"/>
        <w:ind w:left="15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малі,</w:t>
      </w:r>
      <w:r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великі</w:t>
      </w:r>
    </w:p>
    <w:p w:rsidR="00FC6114" w:rsidRDefault="00FC6114" w:rsidP="006B2889">
      <w:pPr>
        <w:numPr>
          <w:ilvl w:val="1"/>
          <w:numId w:val="22"/>
        </w:numPr>
        <w:tabs>
          <w:tab w:val="left" w:pos="1552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ind w:left="15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високо-,</w:t>
      </w:r>
      <w:r>
        <w:rPr>
          <w:rFonts w:ascii="Times New Roman" w:hAnsi="Times New Roman" w:cs="Times New Roman"/>
          <w:spacing w:val="-27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низькочастотні</w:t>
      </w:r>
    </w:p>
    <w:p w:rsidR="00FC6114" w:rsidRDefault="00FC6114" w:rsidP="006B2889">
      <w:pPr>
        <w:numPr>
          <w:ilvl w:val="0"/>
          <w:numId w:val="22"/>
        </w:numPr>
        <w:tabs>
          <w:tab w:val="left" w:pos="1207"/>
        </w:tabs>
        <w:kinsoku w:val="0"/>
        <w:overflowPunct w:val="0"/>
        <w:autoSpaceDE w:val="0"/>
        <w:autoSpaceDN w:val="0"/>
        <w:adjustRightInd w:val="0"/>
        <w:spacing w:before="10" w:after="0" w:line="293" w:lineRule="exact"/>
        <w:ind w:left="1206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Число</w:t>
      </w:r>
      <w:r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ядерних</w:t>
      </w:r>
      <w:r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перетворень</w:t>
      </w:r>
      <w:r>
        <w:rPr>
          <w:rFonts w:ascii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(розпадів)</w:t>
      </w:r>
      <w:r>
        <w:rPr>
          <w:rFonts w:ascii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за</w:t>
      </w:r>
      <w:r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одиницю</w:t>
      </w:r>
      <w:r>
        <w:rPr>
          <w:rFonts w:ascii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часу</w:t>
      </w:r>
      <w:r>
        <w:rPr>
          <w:rFonts w:ascii="Times New Roman" w:hAnsi="Times New Roman" w:cs="Times New Roman"/>
          <w:b/>
          <w:bCs/>
          <w:spacing w:val="-1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називають:</w:t>
      </w:r>
    </w:p>
    <w:p w:rsidR="00FC6114" w:rsidRDefault="00FC6114" w:rsidP="006B2889">
      <w:pPr>
        <w:numPr>
          <w:ilvl w:val="1"/>
          <w:numId w:val="22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періодом</w:t>
      </w:r>
      <w:r>
        <w:rPr>
          <w:rFonts w:ascii="Times New Roman" w:hAnsi="Times New Roman" w:cs="Times New Roman"/>
          <w:spacing w:val="-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напіврозпаду</w:t>
      </w:r>
    </w:p>
    <w:p w:rsidR="00FC6114" w:rsidRDefault="00FC6114" w:rsidP="006B2889">
      <w:pPr>
        <w:numPr>
          <w:ilvl w:val="1"/>
          <w:numId w:val="22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before="3"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активністю</w:t>
      </w:r>
    </w:p>
    <w:p w:rsidR="00FC6114" w:rsidRDefault="00FC6114" w:rsidP="006B2889">
      <w:pPr>
        <w:numPr>
          <w:ilvl w:val="1"/>
          <w:numId w:val="22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γ-випромінювання</w:t>
      </w:r>
    </w:p>
    <w:p w:rsidR="00FC6114" w:rsidRDefault="00FC6114" w:rsidP="006B2889">
      <w:pPr>
        <w:numPr>
          <w:ilvl w:val="1"/>
          <w:numId w:val="22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before="3"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β-випромінювання</w:t>
      </w:r>
    </w:p>
    <w:p w:rsidR="00FC6114" w:rsidRDefault="00FC6114" w:rsidP="006B2889">
      <w:pPr>
        <w:numPr>
          <w:ilvl w:val="1"/>
          <w:numId w:val="22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іонізуюче</w:t>
      </w:r>
      <w:r>
        <w:rPr>
          <w:rFonts w:ascii="Times New Roman" w:hAnsi="Times New Roman" w:cs="Times New Roman"/>
          <w:spacing w:val="-3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випромінювання</w:t>
      </w:r>
    </w:p>
    <w:p w:rsidR="00FC6114" w:rsidRDefault="00FC6114" w:rsidP="006B2889">
      <w:pPr>
        <w:numPr>
          <w:ilvl w:val="0"/>
          <w:numId w:val="22"/>
        </w:numPr>
        <w:tabs>
          <w:tab w:val="left" w:pos="1221"/>
        </w:tabs>
        <w:kinsoku w:val="0"/>
        <w:overflowPunct w:val="0"/>
        <w:autoSpaceDE w:val="0"/>
        <w:autoSpaceDN w:val="0"/>
        <w:adjustRightInd w:val="0"/>
        <w:spacing w:before="10" w:after="0" w:line="294" w:lineRule="exact"/>
        <w:ind w:left="1220" w:hanging="389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Позасистемною</w:t>
      </w:r>
      <w:r>
        <w:rPr>
          <w:rFonts w:ascii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одиницею</w:t>
      </w:r>
      <w:r>
        <w:rPr>
          <w:rFonts w:ascii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експозиційної</w:t>
      </w:r>
      <w:r>
        <w:rPr>
          <w:rFonts w:ascii="Times New Roman" w:hAnsi="Times New Roman" w:cs="Times New Roman"/>
          <w:b/>
          <w:bCs/>
          <w:spacing w:val="-14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дози</w:t>
      </w:r>
      <w:r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є:</w:t>
      </w:r>
    </w:p>
    <w:p w:rsidR="00FC6114" w:rsidRDefault="00FC6114" w:rsidP="006B2889">
      <w:pPr>
        <w:numPr>
          <w:ilvl w:val="1"/>
          <w:numId w:val="22"/>
        </w:numPr>
        <w:tabs>
          <w:tab w:val="left" w:pos="1552"/>
        </w:tabs>
        <w:kinsoku w:val="0"/>
        <w:overflowPunct w:val="0"/>
        <w:autoSpaceDE w:val="0"/>
        <w:autoSpaceDN w:val="0"/>
        <w:adjustRightInd w:val="0"/>
        <w:spacing w:after="0" w:line="294" w:lineRule="exact"/>
        <w:ind w:left="15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Кулон</w:t>
      </w:r>
    </w:p>
    <w:p w:rsidR="00FC6114" w:rsidRDefault="00FC6114" w:rsidP="006B2889">
      <w:pPr>
        <w:numPr>
          <w:ilvl w:val="1"/>
          <w:numId w:val="22"/>
        </w:numPr>
        <w:tabs>
          <w:tab w:val="left" w:pos="1552"/>
        </w:tabs>
        <w:kinsoku w:val="0"/>
        <w:overflowPunct w:val="0"/>
        <w:autoSpaceDE w:val="0"/>
        <w:autoSpaceDN w:val="0"/>
        <w:adjustRightInd w:val="0"/>
        <w:spacing w:before="3" w:after="0" w:line="297" w:lineRule="exact"/>
        <w:ind w:left="15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Рентген</w:t>
      </w:r>
    </w:p>
    <w:p w:rsidR="00FC6114" w:rsidRDefault="00FC6114" w:rsidP="006B2889">
      <w:pPr>
        <w:numPr>
          <w:ilvl w:val="1"/>
          <w:numId w:val="22"/>
        </w:numPr>
        <w:tabs>
          <w:tab w:val="left" w:pos="1552"/>
        </w:tabs>
        <w:kinsoku w:val="0"/>
        <w:overflowPunct w:val="0"/>
        <w:autoSpaceDE w:val="0"/>
        <w:autoSpaceDN w:val="0"/>
        <w:adjustRightInd w:val="0"/>
        <w:spacing w:after="0" w:line="297" w:lineRule="exact"/>
        <w:ind w:left="15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Бекерель</w:t>
      </w:r>
    </w:p>
    <w:p w:rsidR="00FC6114" w:rsidRDefault="00FC6114" w:rsidP="006B2889">
      <w:pPr>
        <w:numPr>
          <w:ilvl w:val="1"/>
          <w:numId w:val="22"/>
        </w:numPr>
        <w:tabs>
          <w:tab w:val="left" w:pos="1552"/>
        </w:tabs>
        <w:kinsoku w:val="0"/>
        <w:overflowPunct w:val="0"/>
        <w:autoSpaceDE w:val="0"/>
        <w:autoSpaceDN w:val="0"/>
        <w:adjustRightInd w:val="0"/>
        <w:spacing w:before="4" w:after="0" w:line="297" w:lineRule="exact"/>
        <w:ind w:left="15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Зіверт</w:t>
      </w:r>
    </w:p>
    <w:p w:rsidR="00FC6114" w:rsidRDefault="00FC6114" w:rsidP="006B2889">
      <w:pPr>
        <w:numPr>
          <w:ilvl w:val="1"/>
          <w:numId w:val="22"/>
        </w:numPr>
        <w:tabs>
          <w:tab w:val="left" w:pos="1552"/>
        </w:tabs>
        <w:kinsoku w:val="0"/>
        <w:overflowPunct w:val="0"/>
        <w:autoSpaceDE w:val="0"/>
        <w:autoSpaceDN w:val="0"/>
        <w:adjustRightInd w:val="0"/>
        <w:spacing w:after="0" w:line="297" w:lineRule="exact"/>
        <w:ind w:left="15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Грей</w:t>
      </w:r>
    </w:p>
    <w:p w:rsidR="00FC6114" w:rsidRDefault="00FC6114" w:rsidP="006B2889">
      <w:pPr>
        <w:numPr>
          <w:ilvl w:val="0"/>
          <w:numId w:val="22"/>
        </w:numPr>
        <w:tabs>
          <w:tab w:val="left" w:pos="1257"/>
        </w:tabs>
        <w:kinsoku w:val="0"/>
        <w:overflowPunct w:val="0"/>
        <w:autoSpaceDE w:val="0"/>
        <w:autoSpaceDN w:val="0"/>
        <w:adjustRightInd w:val="0"/>
        <w:spacing w:before="16" w:after="0" w:line="296" w:lineRule="exact"/>
        <w:ind w:right="129" w:firstLine="706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Особи,</w:t>
      </w:r>
      <w:r>
        <w:rPr>
          <w:rFonts w:ascii="Times New Roman" w:hAnsi="Times New Roman" w:cs="Times New Roman"/>
          <w:b/>
          <w:bCs/>
          <w:spacing w:val="3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які</w:t>
      </w:r>
      <w:r>
        <w:rPr>
          <w:rFonts w:ascii="Times New Roman" w:hAnsi="Times New Roman" w:cs="Times New Roman"/>
          <w:b/>
          <w:bCs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постійно</w:t>
      </w:r>
      <w:r>
        <w:rPr>
          <w:rFonts w:ascii="Times New Roman" w:hAnsi="Times New Roman" w:cs="Times New Roman"/>
          <w:b/>
          <w:bCs/>
          <w:spacing w:val="3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або</w:t>
      </w:r>
      <w:r>
        <w:rPr>
          <w:rFonts w:ascii="Times New Roman" w:hAnsi="Times New Roman" w:cs="Times New Roman"/>
          <w:b/>
          <w:bCs/>
          <w:spacing w:val="3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тимчасово</w:t>
      </w:r>
      <w:r>
        <w:rPr>
          <w:rFonts w:ascii="Times New Roman" w:hAnsi="Times New Roman" w:cs="Times New Roman"/>
          <w:b/>
          <w:bCs/>
          <w:spacing w:val="3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працюють</w:t>
      </w:r>
      <w:r>
        <w:rPr>
          <w:rFonts w:ascii="Times New Roman" w:hAnsi="Times New Roman" w:cs="Times New Roman"/>
          <w:b/>
          <w:bCs/>
          <w:spacing w:val="3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безпосередньо</w:t>
      </w:r>
      <w:r>
        <w:rPr>
          <w:rFonts w:ascii="Times New Roman" w:hAnsi="Times New Roman" w:cs="Times New Roman"/>
          <w:b/>
          <w:bCs/>
          <w:spacing w:val="3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з</w:t>
      </w:r>
      <w:r>
        <w:rPr>
          <w:rFonts w:ascii="Times New Roman" w:hAnsi="Times New Roman" w:cs="Times New Roman"/>
          <w:b/>
          <w:bCs/>
          <w:spacing w:val="36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джерелами</w:t>
      </w:r>
      <w:r>
        <w:rPr>
          <w:rFonts w:ascii="Times New Roman" w:hAnsi="Times New Roman" w:cs="Times New Roman"/>
          <w:b/>
          <w:bCs/>
          <w:spacing w:val="42"/>
          <w:w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іонізуючих</w:t>
      </w:r>
      <w:r>
        <w:rPr>
          <w:rFonts w:ascii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випромінювань</w:t>
      </w:r>
      <w:r>
        <w:rPr>
          <w:rFonts w:ascii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–</w:t>
      </w:r>
      <w:r>
        <w:rPr>
          <w:rFonts w:ascii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відносять</w:t>
      </w:r>
      <w:r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до</w:t>
      </w:r>
      <w:r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категорії:</w:t>
      </w:r>
    </w:p>
    <w:p w:rsidR="00FC6114" w:rsidRDefault="00FC6114" w:rsidP="006B2889">
      <w:pPr>
        <w:numPr>
          <w:ilvl w:val="1"/>
          <w:numId w:val="22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Категорія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«А»</w:t>
      </w:r>
    </w:p>
    <w:p w:rsidR="00FC6114" w:rsidRDefault="00FC6114" w:rsidP="006B2889">
      <w:pPr>
        <w:numPr>
          <w:ilvl w:val="1"/>
          <w:numId w:val="22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Категорія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>«Б»</w:t>
      </w:r>
    </w:p>
    <w:p w:rsidR="00FC6114" w:rsidRDefault="00FC6114" w:rsidP="006B2889">
      <w:pPr>
        <w:numPr>
          <w:ilvl w:val="1"/>
          <w:numId w:val="22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before="3"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Категорія</w:t>
      </w:r>
      <w:r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«В»</w:t>
      </w:r>
    </w:p>
    <w:p w:rsidR="00FC6114" w:rsidRDefault="00FC6114" w:rsidP="006B2889">
      <w:pPr>
        <w:numPr>
          <w:ilvl w:val="1"/>
          <w:numId w:val="22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Категорія</w:t>
      </w:r>
      <w:r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«С»</w:t>
      </w:r>
    </w:p>
    <w:p w:rsidR="00FC6114" w:rsidRDefault="00FC6114" w:rsidP="006B2889">
      <w:pPr>
        <w:numPr>
          <w:ilvl w:val="1"/>
          <w:numId w:val="22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Категорія</w:t>
      </w:r>
      <w:r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>«Д»</w:t>
      </w:r>
    </w:p>
    <w:p w:rsidR="00FC6114" w:rsidRDefault="00FC6114" w:rsidP="006B2889">
      <w:pPr>
        <w:numPr>
          <w:ilvl w:val="0"/>
          <w:numId w:val="22"/>
        </w:numPr>
        <w:tabs>
          <w:tab w:val="left" w:pos="1264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right="130" w:firstLine="706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</w:t>
      </w:r>
      <w:r>
        <w:rPr>
          <w:rFonts w:ascii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ступенем</w:t>
      </w:r>
      <w:r>
        <w:rPr>
          <w:rFonts w:ascii="Times New Roman" w:hAnsi="Times New Roman" w:cs="Times New Roman"/>
          <w:b/>
          <w:bCs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небезпечності</w:t>
      </w:r>
      <w:r>
        <w:rPr>
          <w:rFonts w:ascii="Times New Roman" w:hAnsi="Times New Roman" w:cs="Times New Roman"/>
          <w:b/>
          <w:bCs/>
          <w:spacing w:val="4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дії</w:t>
      </w:r>
      <w:r>
        <w:rPr>
          <w:rFonts w:ascii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на</w:t>
      </w:r>
      <w:r>
        <w:rPr>
          <w:rFonts w:ascii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організм</w:t>
      </w:r>
      <w:r>
        <w:rPr>
          <w:rFonts w:ascii="Times New Roman" w:hAnsi="Times New Roman" w:cs="Times New Roman"/>
          <w:b/>
          <w:bCs/>
          <w:spacing w:val="5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шкідливі</w:t>
      </w:r>
      <w:r>
        <w:rPr>
          <w:rFonts w:ascii="Times New Roman" w:hAnsi="Times New Roman" w:cs="Times New Roman"/>
          <w:b/>
          <w:bCs/>
          <w:spacing w:val="4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4"/>
          <w:sz w:val="26"/>
          <w:szCs w:val="26"/>
        </w:rPr>
        <w:t>та</w:t>
      </w:r>
      <w:r>
        <w:rPr>
          <w:rFonts w:ascii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отруйні</w:t>
      </w:r>
      <w:r>
        <w:rPr>
          <w:rFonts w:ascii="Times New Roman" w:hAnsi="Times New Roman" w:cs="Times New Roman"/>
          <w:b/>
          <w:bCs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речовини</w:t>
      </w:r>
      <w:r>
        <w:rPr>
          <w:rFonts w:ascii="Times New Roman" w:hAnsi="Times New Roman" w:cs="Times New Roman"/>
          <w:b/>
          <w:bCs/>
          <w:spacing w:val="40"/>
          <w:w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поділяють</w:t>
      </w:r>
      <w:r>
        <w:rPr>
          <w:rFonts w:ascii="Times New Roman" w:hAnsi="Times New Roman" w:cs="Times New Roman"/>
          <w:b/>
          <w:bCs/>
          <w:spacing w:val="-1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на</w:t>
      </w:r>
      <w:r>
        <w:rPr>
          <w:rFonts w:ascii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……………</w:t>
      </w:r>
      <w:r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класи:</w:t>
      </w:r>
    </w:p>
    <w:p w:rsidR="00FC6114" w:rsidRDefault="00FC6114" w:rsidP="006B2889">
      <w:pPr>
        <w:numPr>
          <w:ilvl w:val="1"/>
          <w:numId w:val="22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два</w:t>
      </w:r>
    </w:p>
    <w:p w:rsidR="00FC6114" w:rsidRDefault="00FC6114" w:rsidP="006B2889">
      <w:pPr>
        <w:numPr>
          <w:ilvl w:val="1"/>
          <w:numId w:val="22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три</w:t>
      </w:r>
    </w:p>
    <w:p w:rsidR="00FC6114" w:rsidRDefault="00FC6114" w:rsidP="006B2889">
      <w:pPr>
        <w:numPr>
          <w:ilvl w:val="1"/>
          <w:numId w:val="22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before="3"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чотири</w:t>
      </w:r>
    </w:p>
    <w:p w:rsidR="00FC6114" w:rsidRDefault="00FC6114" w:rsidP="006B2889">
      <w:pPr>
        <w:numPr>
          <w:ilvl w:val="1"/>
          <w:numId w:val="22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п’ять</w:t>
      </w:r>
    </w:p>
    <w:p w:rsidR="00FC6114" w:rsidRDefault="00FC6114" w:rsidP="006B2889">
      <w:pPr>
        <w:numPr>
          <w:ilvl w:val="1"/>
          <w:numId w:val="22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шість</w:t>
      </w:r>
    </w:p>
    <w:p w:rsidR="00FC6114" w:rsidRDefault="00FC6114" w:rsidP="006B2889">
      <w:pPr>
        <w:numPr>
          <w:ilvl w:val="0"/>
          <w:numId w:val="22"/>
        </w:numPr>
        <w:tabs>
          <w:tab w:val="left" w:pos="1257"/>
        </w:tabs>
        <w:kinsoku w:val="0"/>
        <w:overflowPunct w:val="0"/>
        <w:autoSpaceDE w:val="0"/>
        <w:autoSpaceDN w:val="0"/>
        <w:adjustRightInd w:val="0"/>
        <w:spacing w:before="3" w:after="0" w:line="237" w:lineRule="auto"/>
        <w:ind w:right="120" w:firstLine="72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Одночасне</w:t>
      </w:r>
      <w:r>
        <w:rPr>
          <w:rFonts w:ascii="Times New Roman" w:hAnsi="Times New Roman" w:cs="Times New Roman"/>
          <w:b/>
          <w:bCs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поширення</w:t>
      </w:r>
      <w:r>
        <w:rPr>
          <w:rFonts w:ascii="Times New Roman" w:hAnsi="Times New Roman" w:cs="Times New Roman"/>
          <w:b/>
          <w:bCs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інфекційної</w:t>
      </w:r>
      <w:r>
        <w:rPr>
          <w:rFonts w:ascii="Times New Roman" w:hAnsi="Times New Roman" w:cs="Times New Roman"/>
          <w:b/>
          <w:bCs/>
          <w:spacing w:val="1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хвороби</w:t>
      </w:r>
      <w:r>
        <w:rPr>
          <w:rFonts w:ascii="Times New Roman" w:hAnsi="Times New Roman" w:cs="Times New Roman"/>
          <w:b/>
          <w:bCs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серед</w:t>
      </w:r>
      <w:r>
        <w:rPr>
          <w:rFonts w:ascii="Times New Roman" w:hAnsi="Times New Roman" w:cs="Times New Roman"/>
          <w:b/>
          <w:bCs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великої</w:t>
      </w:r>
      <w:r>
        <w:rPr>
          <w:rFonts w:ascii="Times New Roman" w:hAnsi="Times New Roman" w:cs="Times New Roman"/>
          <w:b/>
          <w:bCs/>
          <w:spacing w:val="1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кількості</w:t>
      </w:r>
      <w:r>
        <w:rPr>
          <w:rFonts w:ascii="Times New Roman" w:hAnsi="Times New Roman" w:cs="Times New Roman"/>
          <w:b/>
          <w:bCs/>
          <w:spacing w:val="1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одного</w:t>
      </w:r>
      <w:r>
        <w:rPr>
          <w:rFonts w:ascii="Times New Roman" w:hAnsi="Times New Roman" w:cs="Times New Roman"/>
          <w:b/>
          <w:bCs/>
          <w:spacing w:val="46"/>
          <w:w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чи</w:t>
      </w:r>
      <w:r>
        <w:rPr>
          <w:rFonts w:ascii="Times New Roman" w:hAnsi="Times New Roman" w:cs="Times New Roman"/>
          <w:b/>
          <w:bCs/>
          <w:spacing w:val="4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багатьох</w:t>
      </w:r>
      <w:r>
        <w:rPr>
          <w:rFonts w:ascii="Times New Roman" w:hAnsi="Times New Roman" w:cs="Times New Roman"/>
          <w:b/>
          <w:bCs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6"/>
          <w:szCs w:val="26"/>
        </w:rPr>
        <w:t>видів</w:t>
      </w:r>
      <w:r>
        <w:rPr>
          <w:rFonts w:ascii="Times New Roman" w:hAnsi="Times New Roman" w:cs="Times New Roman"/>
          <w:b/>
          <w:bCs/>
          <w:spacing w:val="3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тварин,</w:t>
      </w:r>
      <w:r>
        <w:rPr>
          <w:rFonts w:ascii="Times New Roman" w:hAnsi="Times New Roman" w:cs="Times New Roman"/>
          <w:b/>
          <w:bCs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що</w:t>
      </w:r>
      <w:r>
        <w:rPr>
          <w:rFonts w:ascii="Times New Roman" w:hAnsi="Times New Roman" w:cs="Times New Roman"/>
          <w:b/>
          <w:bCs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значно</w:t>
      </w:r>
      <w:r>
        <w:rPr>
          <w:rFonts w:ascii="Times New Roman" w:hAnsi="Times New Roman" w:cs="Times New Roman"/>
          <w:b/>
          <w:bCs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перевищує</w:t>
      </w:r>
      <w:r>
        <w:rPr>
          <w:rFonts w:ascii="Times New Roman" w:hAnsi="Times New Roman" w:cs="Times New Roman"/>
          <w:b/>
          <w:bCs/>
          <w:spacing w:val="4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звичайний</w:t>
      </w:r>
      <w:r>
        <w:rPr>
          <w:rFonts w:ascii="Times New Roman" w:hAnsi="Times New Roman" w:cs="Times New Roman"/>
          <w:b/>
          <w:bCs/>
          <w:spacing w:val="4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зареєстрований</w:t>
      </w:r>
      <w:r>
        <w:rPr>
          <w:rFonts w:ascii="Times New Roman" w:hAnsi="Times New Roman" w:cs="Times New Roman"/>
          <w:b/>
          <w:bCs/>
          <w:spacing w:val="36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рівень</w:t>
      </w:r>
      <w:r>
        <w:rPr>
          <w:rFonts w:ascii="Times New Roman" w:hAnsi="Times New Roman" w:cs="Times New Roman"/>
          <w:b/>
          <w:bCs/>
          <w:spacing w:val="43"/>
          <w:w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захворюваності</w:t>
      </w:r>
      <w:r>
        <w:rPr>
          <w:rFonts w:ascii="Times New Roman" w:hAnsi="Times New Roman" w:cs="Times New Roman"/>
          <w:b/>
          <w:bCs/>
          <w:spacing w:val="-1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на</w:t>
      </w:r>
      <w:r>
        <w:rPr>
          <w:rFonts w:ascii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певній</w:t>
      </w:r>
      <w:r>
        <w:rPr>
          <w:rFonts w:ascii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території</w:t>
      </w:r>
      <w:r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–</w:t>
      </w:r>
      <w:r>
        <w:rPr>
          <w:rFonts w:ascii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це:</w:t>
      </w:r>
    </w:p>
    <w:p w:rsidR="00FC6114" w:rsidRDefault="00FC6114" w:rsidP="006B2889">
      <w:pPr>
        <w:numPr>
          <w:ilvl w:val="1"/>
          <w:numId w:val="22"/>
        </w:numPr>
        <w:tabs>
          <w:tab w:val="left" w:pos="1552"/>
        </w:tabs>
        <w:kinsoku w:val="0"/>
        <w:overflowPunct w:val="0"/>
        <w:autoSpaceDE w:val="0"/>
        <w:autoSpaceDN w:val="0"/>
        <w:adjustRightInd w:val="0"/>
        <w:spacing w:after="0" w:line="294" w:lineRule="exact"/>
        <w:ind w:left="15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епізоотія</w:t>
      </w:r>
    </w:p>
    <w:p w:rsidR="00FC6114" w:rsidRDefault="00FC6114" w:rsidP="006B2889">
      <w:pPr>
        <w:numPr>
          <w:ilvl w:val="1"/>
          <w:numId w:val="22"/>
        </w:numPr>
        <w:tabs>
          <w:tab w:val="left" w:pos="1552"/>
        </w:tabs>
        <w:kinsoku w:val="0"/>
        <w:overflowPunct w:val="0"/>
        <w:autoSpaceDE w:val="0"/>
        <w:autoSpaceDN w:val="0"/>
        <w:adjustRightInd w:val="0"/>
        <w:spacing w:after="0" w:line="297" w:lineRule="exact"/>
        <w:ind w:left="15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панзоотія</w:t>
      </w:r>
    </w:p>
    <w:p w:rsidR="00FC6114" w:rsidRDefault="00FC6114" w:rsidP="006B2889">
      <w:pPr>
        <w:numPr>
          <w:ilvl w:val="1"/>
          <w:numId w:val="22"/>
        </w:numPr>
        <w:tabs>
          <w:tab w:val="left" w:pos="1552"/>
        </w:tabs>
        <w:kinsoku w:val="0"/>
        <w:overflowPunct w:val="0"/>
        <w:autoSpaceDE w:val="0"/>
        <w:autoSpaceDN w:val="0"/>
        <w:adjustRightInd w:val="0"/>
        <w:spacing w:before="3" w:after="0" w:line="297" w:lineRule="exact"/>
        <w:ind w:left="15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епіфітотія</w:t>
      </w:r>
    </w:p>
    <w:p w:rsidR="00FC6114" w:rsidRDefault="00FC6114" w:rsidP="006B2889">
      <w:pPr>
        <w:numPr>
          <w:ilvl w:val="1"/>
          <w:numId w:val="22"/>
        </w:numPr>
        <w:tabs>
          <w:tab w:val="left" w:pos="1552"/>
        </w:tabs>
        <w:kinsoku w:val="0"/>
        <w:overflowPunct w:val="0"/>
        <w:autoSpaceDE w:val="0"/>
        <w:autoSpaceDN w:val="0"/>
        <w:adjustRightInd w:val="0"/>
        <w:spacing w:after="0" w:line="297" w:lineRule="exact"/>
        <w:ind w:left="15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епідемія</w:t>
      </w:r>
    </w:p>
    <w:p w:rsidR="00FC6114" w:rsidRDefault="00FC6114" w:rsidP="006B2889">
      <w:pPr>
        <w:numPr>
          <w:ilvl w:val="1"/>
          <w:numId w:val="22"/>
        </w:numPr>
        <w:tabs>
          <w:tab w:val="left" w:pos="1552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left="15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пандемія</w:t>
      </w:r>
    </w:p>
    <w:p w:rsidR="00FC6114" w:rsidRDefault="00FC6114" w:rsidP="006B2889">
      <w:pPr>
        <w:numPr>
          <w:ilvl w:val="0"/>
          <w:numId w:val="22"/>
        </w:numPr>
        <w:tabs>
          <w:tab w:val="left" w:pos="1207"/>
        </w:tabs>
        <w:kinsoku w:val="0"/>
        <w:overflowPunct w:val="0"/>
        <w:autoSpaceDE w:val="0"/>
        <w:autoSpaceDN w:val="0"/>
        <w:adjustRightInd w:val="0"/>
        <w:spacing w:before="3" w:after="0" w:line="297" w:lineRule="exact"/>
        <w:ind w:left="1206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</w:t>
      </w:r>
      <w:r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одиницю</w:t>
      </w:r>
      <w:r>
        <w:rPr>
          <w:rFonts w:ascii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активності</w:t>
      </w:r>
      <w:r>
        <w:rPr>
          <w:rFonts w:ascii="Times New Roman" w:hAnsi="Times New Roman" w:cs="Times New Roman"/>
          <w:b/>
          <w:bCs/>
          <w:spacing w:val="-1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радіоактивної</w:t>
      </w:r>
      <w:r>
        <w:rPr>
          <w:rFonts w:ascii="Times New Roman" w:hAnsi="Times New Roman" w:cs="Times New Roman"/>
          <w:b/>
          <w:bCs/>
          <w:spacing w:val="-1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речовини</w:t>
      </w:r>
      <w:r>
        <w:rPr>
          <w:rFonts w:ascii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spacing w:val="-14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системі</w:t>
      </w:r>
      <w:r>
        <w:rPr>
          <w:rFonts w:ascii="Times New Roman" w:hAnsi="Times New Roman" w:cs="Times New Roman"/>
          <w:b/>
          <w:bCs/>
          <w:spacing w:val="-2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СІ</w:t>
      </w:r>
      <w:r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прийнято:</w:t>
      </w:r>
    </w:p>
    <w:p w:rsidR="00FC6114" w:rsidRDefault="00FC6114" w:rsidP="006B2889">
      <w:pPr>
        <w:numPr>
          <w:ilvl w:val="1"/>
          <w:numId w:val="22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Грей</w:t>
      </w:r>
    </w:p>
    <w:p w:rsidR="00FC6114" w:rsidRDefault="00FC6114" w:rsidP="00FC6114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FC6114">
          <w:type w:val="continuous"/>
          <w:pgSz w:w="11910" w:h="16850"/>
          <w:pgMar w:top="800" w:right="460" w:bottom="280" w:left="1020" w:header="720" w:footer="720" w:gutter="0"/>
          <w:cols w:space="720"/>
        </w:sectPr>
      </w:pPr>
    </w:p>
    <w:p w:rsidR="00FC6114" w:rsidRDefault="00FC6114" w:rsidP="00FC611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6114" w:rsidRDefault="00FC6114" w:rsidP="006B2889">
      <w:pPr>
        <w:numPr>
          <w:ilvl w:val="0"/>
          <w:numId w:val="23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before="147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Рад</w:t>
      </w:r>
    </w:p>
    <w:p w:rsidR="00FC6114" w:rsidRDefault="00FC6114" w:rsidP="006B2889">
      <w:pPr>
        <w:numPr>
          <w:ilvl w:val="0"/>
          <w:numId w:val="23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before="3"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Зіверт</w:t>
      </w:r>
    </w:p>
    <w:p w:rsidR="00FC6114" w:rsidRDefault="00FC6114" w:rsidP="006B2889">
      <w:pPr>
        <w:numPr>
          <w:ilvl w:val="0"/>
          <w:numId w:val="23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Бекерель</w:t>
      </w:r>
    </w:p>
    <w:p w:rsidR="00FC6114" w:rsidRDefault="00FC6114" w:rsidP="006B2889">
      <w:pPr>
        <w:numPr>
          <w:ilvl w:val="0"/>
          <w:numId w:val="23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Кюрі</w:t>
      </w:r>
    </w:p>
    <w:p w:rsidR="00FC6114" w:rsidRDefault="00FC6114" w:rsidP="006B2889">
      <w:pPr>
        <w:numPr>
          <w:ilvl w:val="0"/>
          <w:numId w:val="24"/>
        </w:numPr>
        <w:tabs>
          <w:tab w:val="left" w:pos="1336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right="151" w:firstLine="72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Кількість</w:t>
      </w:r>
      <w:r>
        <w:rPr>
          <w:rFonts w:ascii="Times New Roman" w:hAnsi="Times New Roman" w:cs="Times New Roman"/>
          <w:b/>
          <w:bCs/>
          <w:spacing w:val="3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енергії</w:t>
      </w:r>
      <w:r>
        <w:rPr>
          <w:rFonts w:ascii="Times New Roman" w:hAnsi="Times New Roman" w:cs="Times New Roman"/>
          <w:b/>
          <w:bCs/>
          <w:spacing w:val="3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іонізуючих</w:t>
      </w:r>
      <w:r>
        <w:rPr>
          <w:rFonts w:ascii="Times New Roman" w:hAnsi="Times New Roman" w:cs="Times New Roman"/>
          <w:b/>
          <w:bCs/>
          <w:spacing w:val="3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випромінювань,</w:t>
      </w:r>
      <w:r>
        <w:rPr>
          <w:rFonts w:ascii="Times New Roman" w:hAnsi="Times New Roman" w:cs="Times New Roman"/>
          <w:b/>
          <w:bCs/>
          <w:spacing w:val="3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поглинена</w:t>
      </w:r>
      <w:r>
        <w:rPr>
          <w:rFonts w:ascii="Times New Roman" w:hAnsi="Times New Roman" w:cs="Times New Roman"/>
          <w:b/>
          <w:bCs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тканинами,</w:t>
      </w:r>
      <w:r>
        <w:rPr>
          <w:rFonts w:ascii="Times New Roman" w:hAnsi="Times New Roman" w:cs="Times New Roman"/>
          <w:b/>
          <w:bCs/>
          <w:spacing w:val="3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spacing w:val="72"/>
          <w:w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перерахунку</w:t>
      </w:r>
      <w:r>
        <w:rPr>
          <w:rFonts w:ascii="Times New Roman" w:hAnsi="Times New Roman" w:cs="Times New Roman"/>
          <w:b/>
          <w:bCs/>
          <w:spacing w:val="-15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на</w:t>
      </w:r>
      <w:r>
        <w:rPr>
          <w:rFonts w:ascii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одиницю</w:t>
      </w:r>
      <w:r>
        <w:rPr>
          <w:rFonts w:ascii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маси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–</w:t>
      </w:r>
      <w:r>
        <w:rPr>
          <w:rFonts w:ascii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це:</w:t>
      </w:r>
    </w:p>
    <w:p w:rsidR="00FC6114" w:rsidRDefault="00FC6114" w:rsidP="006B2889">
      <w:pPr>
        <w:numPr>
          <w:ilvl w:val="1"/>
          <w:numId w:val="24"/>
        </w:numPr>
        <w:tabs>
          <w:tab w:val="left" w:pos="1552"/>
        </w:tabs>
        <w:kinsoku w:val="0"/>
        <w:overflowPunct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поглинена</w:t>
      </w:r>
      <w:r>
        <w:rPr>
          <w:rFonts w:ascii="Times New Roman" w:hAnsi="Times New Roman" w:cs="Times New Roman"/>
          <w:spacing w:val="-1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>доза</w:t>
      </w:r>
    </w:p>
    <w:p w:rsidR="00FC6114" w:rsidRDefault="00FC6114" w:rsidP="006B2889">
      <w:pPr>
        <w:numPr>
          <w:ilvl w:val="1"/>
          <w:numId w:val="24"/>
        </w:numPr>
        <w:tabs>
          <w:tab w:val="left" w:pos="1552"/>
        </w:tabs>
        <w:kinsoku w:val="0"/>
        <w:overflowPunct w:val="0"/>
        <w:autoSpaceDE w:val="0"/>
        <w:autoSpaceDN w:val="0"/>
        <w:adjustRightInd w:val="0"/>
        <w:spacing w:before="3"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експозиційна</w:t>
      </w:r>
      <w:r>
        <w:rPr>
          <w:rFonts w:ascii="Times New Roman" w:hAnsi="Times New Roman" w:cs="Times New Roman"/>
          <w:spacing w:val="-2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>доза</w:t>
      </w:r>
    </w:p>
    <w:p w:rsidR="00FC6114" w:rsidRDefault="00FC6114" w:rsidP="006B2889">
      <w:pPr>
        <w:numPr>
          <w:ilvl w:val="1"/>
          <w:numId w:val="24"/>
        </w:numPr>
        <w:tabs>
          <w:tab w:val="left" w:pos="1552"/>
        </w:tabs>
        <w:kinsoku w:val="0"/>
        <w:overflowPunct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еквівалентна</w:t>
      </w:r>
      <w:r>
        <w:rPr>
          <w:rFonts w:ascii="Times New Roman" w:hAnsi="Times New Roman" w:cs="Times New Roman"/>
          <w:spacing w:val="-2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>доза</w:t>
      </w:r>
    </w:p>
    <w:p w:rsidR="00FC6114" w:rsidRDefault="00FC6114" w:rsidP="006B2889">
      <w:pPr>
        <w:numPr>
          <w:ilvl w:val="1"/>
          <w:numId w:val="24"/>
        </w:numPr>
        <w:tabs>
          <w:tab w:val="left" w:pos="1552"/>
        </w:tabs>
        <w:kinsoku w:val="0"/>
        <w:overflowPunct w:val="0"/>
        <w:autoSpaceDE w:val="0"/>
        <w:autoSpaceDN w:val="0"/>
        <w:adjustRightInd w:val="0"/>
        <w:spacing w:before="3"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норма</w:t>
      </w:r>
      <w:r>
        <w:rPr>
          <w:rFonts w:ascii="Times New Roman" w:hAnsi="Times New Roman" w:cs="Times New Roman"/>
          <w:spacing w:val="-2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>опромінення</w:t>
      </w:r>
    </w:p>
    <w:p w:rsidR="00FC6114" w:rsidRDefault="00FC6114" w:rsidP="006B2889">
      <w:pPr>
        <w:numPr>
          <w:ilvl w:val="1"/>
          <w:numId w:val="24"/>
        </w:numPr>
        <w:tabs>
          <w:tab w:val="left" w:pos="1552"/>
        </w:tabs>
        <w:kinsoku w:val="0"/>
        <w:overflowPunct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коефіцієнт</w:t>
      </w:r>
      <w:r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якості</w:t>
      </w:r>
      <w:r>
        <w:rPr>
          <w:rFonts w:ascii="Times New Roman" w:hAnsi="Times New Roman" w:cs="Times New Roman"/>
          <w:spacing w:val="-2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опромінення</w:t>
      </w:r>
    </w:p>
    <w:p w:rsidR="00FC6114" w:rsidRDefault="00FC6114" w:rsidP="006B2889">
      <w:pPr>
        <w:numPr>
          <w:ilvl w:val="0"/>
          <w:numId w:val="24"/>
        </w:numPr>
        <w:tabs>
          <w:tab w:val="left" w:pos="1228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ind w:right="142" w:firstLine="70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Особи,</w:t>
      </w:r>
      <w:r>
        <w:rPr>
          <w:rFonts w:ascii="Times New Roman" w:hAnsi="Times New Roman" w:cs="Times New Roman"/>
          <w:b/>
          <w:bCs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які</w:t>
      </w:r>
      <w:r>
        <w:rPr>
          <w:rFonts w:ascii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безпосередньо</w:t>
      </w:r>
      <w:r>
        <w:rPr>
          <w:rFonts w:ascii="Times New Roman" w:hAnsi="Times New Roman" w:cs="Times New Roman"/>
          <w:b/>
          <w:bCs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не</w:t>
      </w:r>
      <w:r>
        <w:rPr>
          <w:rFonts w:ascii="Times New Roman" w:hAnsi="Times New Roman" w:cs="Times New Roman"/>
          <w:b/>
          <w:bCs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працюють</w:t>
      </w:r>
      <w:r>
        <w:rPr>
          <w:rFonts w:ascii="Times New Roman" w:hAnsi="Times New Roman" w:cs="Times New Roman"/>
          <w:b/>
          <w:bCs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з</w:t>
      </w:r>
      <w:r>
        <w:rPr>
          <w:rFonts w:ascii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джерелами</w:t>
      </w:r>
      <w:r>
        <w:rPr>
          <w:rFonts w:ascii="Times New Roman" w:hAnsi="Times New Roman" w:cs="Times New Roman"/>
          <w:b/>
          <w:bCs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іонізуючих</w:t>
      </w:r>
      <w:r>
        <w:rPr>
          <w:rFonts w:ascii="Times New Roman" w:hAnsi="Times New Roman" w:cs="Times New Roman"/>
          <w:b/>
          <w:bCs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випроміню-</w:t>
      </w:r>
      <w:r>
        <w:rPr>
          <w:rFonts w:ascii="Times New Roman" w:hAnsi="Times New Roman" w:cs="Times New Roman"/>
          <w:b/>
          <w:bCs/>
          <w:spacing w:val="56"/>
          <w:w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вань,</w:t>
      </w:r>
      <w:r>
        <w:rPr>
          <w:rFonts w:ascii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але </w:t>
      </w:r>
      <w:r>
        <w:rPr>
          <w:rFonts w:ascii="Times New Roman" w:hAnsi="Times New Roman" w:cs="Times New Roman"/>
          <w:b/>
          <w:bCs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зв'язку</w:t>
      </w:r>
      <w:r>
        <w:rPr>
          <w:rFonts w:ascii="Times New Roman" w:hAnsi="Times New Roman" w:cs="Times New Roman"/>
          <w:b/>
          <w:bCs/>
          <w:spacing w:val="-14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з</w:t>
      </w:r>
      <w:r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розташуванням</w:t>
      </w:r>
      <w:r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робочих</w:t>
      </w:r>
      <w:r>
        <w:rPr>
          <w:rFonts w:ascii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місць </w:t>
      </w:r>
      <w:r>
        <w:rPr>
          <w:rFonts w:ascii="Times New Roman" w:hAnsi="Times New Roman" w:cs="Times New Roman"/>
          <w:b/>
          <w:bCs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приміщеннях</w:t>
      </w:r>
      <w:r>
        <w:rPr>
          <w:rFonts w:ascii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4"/>
          <w:sz w:val="26"/>
          <w:szCs w:val="26"/>
        </w:rPr>
        <w:t>та</w:t>
      </w:r>
      <w:r>
        <w:rPr>
          <w:rFonts w:ascii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на</w:t>
      </w:r>
      <w:r>
        <w:rPr>
          <w:rFonts w:ascii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промислових</w:t>
      </w:r>
      <w:r>
        <w:rPr>
          <w:rFonts w:ascii="Times New Roman" w:hAnsi="Times New Roman" w:cs="Times New Roman"/>
          <w:b/>
          <w:bCs/>
          <w:spacing w:val="60"/>
          <w:w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майданчиках</w:t>
      </w:r>
      <w:r>
        <w:rPr>
          <w:rFonts w:ascii="Times New Roman" w:hAnsi="Times New Roman" w:cs="Times New Roman"/>
          <w:b/>
          <w:bCs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об'єктів</w:t>
      </w:r>
      <w:r>
        <w:rPr>
          <w:rFonts w:ascii="Times New Roman" w:hAnsi="Times New Roman" w:cs="Times New Roman"/>
          <w:b/>
          <w:bCs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з</w:t>
      </w:r>
      <w:r>
        <w:rPr>
          <w:rFonts w:ascii="Times New Roman" w:hAnsi="Times New Roman" w:cs="Times New Roman"/>
          <w:b/>
          <w:bCs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радіаційно-ядерними</w:t>
      </w:r>
      <w:r>
        <w:rPr>
          <w:rFonts w:ascii="Times New Roman" w:hAnsi="Times New Roman" w:cs="Times New Roman"/>
          <w:b/>
          <w:bCs/>
          <w:spacing w:val="3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технологіями</w:t>
      </w:r>
      <w:r>
        <w:rPr>
          <w:rFonts w:ascii="Times New Roman" w:hAnsi="Times New Roman" w:cs="Times New Roman"/>
          <w:b/>
          <w:bCs/>
          <w:spacing w:val="3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можуть</w:t>
      </w:r>
      <w:r>
        <w:rPr>
          <w:rFonts w:ascii="Times New Roman" w:hAnsi="Times New Roman" w:cs="Times New Roman"/>
          <w:b/>
          <w:bCs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отримати</w:t>
      </w:r>
      <w:r>
        <w:rPr>
          <w:rFonts w:ascii="Times New Roman" w:hAnsi="Times New Roman" w:cs="Times New Roman"/>
          <w:b/>
          <w:bCs/>
          <w:spacing w:val="42"/>
          <w:w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додаткове</w:t>
      </w:r>
      <w:r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опромінення</w:t>
      </w:r>
      <w:r>
        <w:rPr>
          <w:rFonts w:ascii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–</w:t>
      </w:r>
      <w:r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відносять</w:t>
      </w:r>
      <w:r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до:</w:t>
      </w:r>
    </w:p>
    <w:p w:rsidR="00FC6114" w:rsidRDefault="00FC6114" w:rsidP="00FC611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7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238"/>
        <w:gridCol w:w="2000"/>
        <w:gridCol w:w="1356"/>
        <w:gridCol w:w="1582"/>
        <w:gridCol w:w="2248"/>
        <w:gridCol w:w="1391"/>
        <w:gridCol w:w="387"/>
      </w:tblGrid>
      <w:tr w:rsidR="00FC6114" w:rsidTr="00FC6114">
        <w:trPr>
          <w:trHeight w:hRule="exact" w:val="270"/>
        </w:trPr>
        <w:tc>
          <w:tcPr>
            <w:tcW w:w="397" w:type="dxa"/>
            <w:vMerge w:val="restart"/>
          </w:tcPr>
          <w:p w:rsidR="00FC6114" w:rsidRDefault="00FC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hideMark/>
          </w:tcPr>
          <w:p w:rsidR="00FC6114" w:rsidRDefault="00FC6114">
            <w:pPr>
              <w:kinsoku w:val="0"/>
              <w:overflowPunct w:val="0"/>
              <w:autoSpaceDE w:val="0"/>
              <w:autoSpaceDN w:val="0"/>
              <w:adjustRightInd w:val="0"/>
              <w:spacing w:after="0" w:line="254" w:lineRule="exac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000" w:type="dxa"/>
            <w:hideMark/>
          </w:tcPr>
          <w:p w:rsidR="00FC6114" w:rsidRDefault="00FC6114">
            <w:pPr>
              <w:kinsoku w:val="0"/>
              <w:overflowPunct w:val="0"/>
              <w:autoSpaceDE w:val="0"/>
              <w:autoSpaceDN w:val="0"/>
              <w:adjustRightInd w:val="0"/>
              <w:spacing w:after="0" w:line="254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Категорія</w:t>
            </w:r>
            <w:r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«А»</w:t>
            </w:r>
          </w:p>
        </w:tc>
        <w:tc>
          <w:tcPr>
            <w:tcW w:w="6964" w:type="dxa"/>
            <w:gridSpan w:val="5"/>
          </w:tcPr>
          <w:p w:rsidR="00FC6114" w:rsidRDefault="00FC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14" w:rsidTr="00FC6114">
        <w:trPr>
          <w:trHeight w:hRule="exact" w:val="299"/>
        </w:trPr>
        <w:tc>
          <w:tcPr>
            <w:tcW w:w="397" w:type="dxa"/>
            <w:vMerge/>
            <w:vAlign w:val="center"/>
            <w:hideMark/>
          </w:tcPr>
          <w:p w:rsidR="00FC6114" w:rsidRDefault="00FC6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hideMark/>
          </w:tcPr>
          <w:p w:rsidR="00FC6114" w:rsidRDefault="00FC6114">
            <w:pPr>
              <w:kinsoku w:val="0"/>
              <w:overflowPunct w:val="0"/>
              <w:autoSpaceDE w:val="0"/>
              <w:autoSpaceDN w:val="0"/>
              <w:adjustRightInd w:val="0"/>
              <w:spacing w:after="0" w:line="286" w:lineRule="exac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000" w:type="dxa"/>
            <w:hideMark/>
          </w:tcPr>
          <w:p w:rsidR="00FC6114" w:rsidRDefault="00FC6114">
            <w:pPr>
              <w:kinsoku w:val="0"/>
              <w:overflowPunct w:val="0"/>
              <w:autoSpaceDE w:val="0"/>
              <w:autoSpaceDN w:val="0"/>
              <w:adjustRightInd w:val="0"/>
              <w:spacing w:after="0" w:line="28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Категорія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«Б»</w:t>
            </w:r>
          </w:p>
        </w:tc>
        <w:tc>
          <w:tcPr>
            <w:tcW w:w="1356" w:type="dxa"/>
          </w:tcPr>
          <w:p w:rsidR="00FC6114" w:rsidRDefault="00FC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FC6114" w:rsidRDefault="00FC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FC6114" w:rsidRDefault="00FC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C6114" w:rsidRDefault="00FC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FC6114" w:rsidRDefault="00FC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14" w:rsidTr="00FC6114">
        <w:trPr>
          <w:trHeight w:hRule="exact" w:val="299"/>
        </w:trPr>
        <w:tc>
          <w:tcPr>
            <w:tcW w:w="397" w:type="dxa"/>
            <w:vMerge/>
            <w:vAlign w:val="center"/>
            <w:hideMark/>
          </w:tcPr>
          <w:p w:rsidR="00FC6114" w:rsidRDefault="00FC6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hideMark/>
          </w:tcPr>
          <w:p w:rsidR="00FC6114" w:rsidRDefault="00FC6114">
            <w:pPr>
              <w:kinsoku w:val="0"/>
              <w:overflowPunct w:val="0"/>
              <w:autoSpaceDE w:val="0"/>
              <w:autoSpaceDN w:val="0"/>
              <w:adjustRightInd w:val="0"/>
              <w:spacing w:after="0" w:line="283" w:lineRule="exac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000" w:type="dxa"/>
            <w:hideMark/>
          </w:tcPr>
          <w:p w:rsidR="00FC6114" w:rsidRDefault="00FC6114">
            <w:pPr>
              <w:kinsoku w:val="0"/>
              <w:overflowPunct w:val="0"/>
              <w:autoSpaceDE w:val="0"/>
              <w:autoSpaceDN w:val="0"/>
              <w:adjustRightInd w:val="0"/>
              <w:spacing w:after="0" w:line="28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Категорія</w:t>
            </w:r>
            <w:r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«В»</w:t>
            </w:r>
          </w:p>
        </w:tc>
        <w:tc>
          <w:tcPr>
            <w:tcW w:w="1356" w:type="dxa"/>
          </w:tcPr>
          <w:p w:rsidR="00FC6114" w:rsidRDefault="00FC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FC6114" w:rsidRDefault="00FC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FC6114" w:rsidRDefault="00FC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C6114" w:rsidRDefault="00FC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FC6114" w:rsidRDefault="00FC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14" w:rsidTr="00FC6114">
        <w:trPr>
          <w:trHeight w:hRule="exact" w:val="299"/>
        </w:trPr>
        <w:tc>
          <w:tcPr>
            <w:tcW w:w="397" w:type="dxa"/>
            <w:vMerge/>
            <w:vAlign w:val="center"/>
            <w:hideMark/>
          </w:tcPr>
          <w:p w:rsidR="00FC6114" w:rsidRDefault="00FC6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hideMark/>
          </w:tcPr>
          <w:p w:rsidR="00FC6114" w:rsidRDefault="00FC6114">
            <w:pPr>
              <w:kinsoku w:val="0"/>
              <w:overflowPunct w:val="0"/>
              <w:autoSpaceDE w:val="0"/>
              <w:autoSpaceDN w:val="0"/>
              <w:adjustRightInd w:val="0"/>
              <w:spacing w:after="0" w:line="286" w:lineRule="exac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000" w:type="dxa"/>
            <w:hideMark/>
          </w:tcPr>
          <w:p w:rsidR="00FC6114" w:rsidRDefault="00FC6114">
            <w:pPr>
              <w:kinsoku w:val="0"/>
              <w:overflowPunct w:val="0"/>
              <w:autoSpaceDE w:val="0"/>
              <w:autoSpaceDN w:val="0"/>
              <w:adjustRightInd w:val="0"/>
              <w:spacing w:after="0" w:line="28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Категорія</w:t>
            </w:r>
            <w:r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«С»</w:t>
            </w:r>
          </w:p>
        </w:tc>
        <w:tc>
          <w:tcPr>
            <w:tcW w:w="1356" w:type="dxa"/>
          </w:tcPr>
          <w:p w:rsidR="00FC6114" w:rsidRDefault="00FC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FC6114" w:rsidRDefault="00FC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FC6114" w:rsidRDefault="00FC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C6114" w:rsidRDefault="00FC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FC6114" w:rsidRDefault="00FC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14" w:rsidTr="00FC6114">
        <w:trPr>
          <w:trHeight w:hRule="exact" w:val="583"/>
        </w:trPr>
        <w:tc>
          <w:tcPr>
            <w:tcW w:w="397" w:type="dxa"/>
          </w:tcPr>
          <w:p w:rsidR="00FC6114" w:rsidRDefault="00FC611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:rsidR="00FC6114" w:rsidRDefault="00FC6114">
            <w:pPr>
              <w:kinsoku w:val="0"/>
              <w:overflowPunct w:val="0"/>
              <w:autoSpaceDE w:val="0"/>
              <w:autoSpaceDN w:val="0"/>
              <w:adjustRightInd w:val="0"/>
              <w:spacing w:after="0" w:line="290" w:lineRule="exac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39.</w:t>
            </w:r>
          </w:p>
        </w:tc>
        <w:tc>
          <w:tcPr>
            <w:tcW w:w="238" w:type="dxa"/>
            <w:hideMark/>
          </w:tcPr>
          <w:p w:rsidR="00FC6114" w:rsidRDefault="00FC6114">
            <w:pPr>
              <w:kinsoku w:val="0"/>
              <w:overflowPunct w:val="0"/>
              <w:autoSpaceDE w:val="0"/>
              <w:autoSpaceDN w:val="0"/>
              <w:adjustRightInd w:val="0"/>
              <w:spacing w:after="0" w:line="283" w:lineRule="exac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000" w:type="dxa"/>
            <w:hideMark/>
          </w:tcPr>
          <w:p w:rsidR="00FC6114" w:rsidRDefault="00FC6114">
            <w:pPr>
              <w:kinsoku w:val="0"/>
              <w:overflowPunct w:val="0"/>
              <w:autoSpaceDE w:val="0"/>
              <w:autoSpaceDN w:val="0"/>
              <w:adjustRightInd w:val="0"/>
              <w:spacing w:after="0" w:line="283" w:lineRule="exact"/>
              <w:ind w:left="-4" w:right="1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Категорія</w:t>
            </w:r>
            <w:r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«Д»</w:t>
            </w:r>
          </w:p>
          <w:p w:rsidR="00FC6114" w:rsidRDefault="00FC6114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90" w:lineRule="exac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t>Небезпечні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26"/>
                <w:szCs w:val="26"/>
              </w:rPr>
              <w:t>та</w:t>
            </w:r>
          </w:p>
        </w:tc>
        <w:tc>
          <w:tcPr>
            <w:tcW w:w="1356" w:type="dxa"/>
          </w:tcPr>
          <w:p w:rsidR="00FC6114" w:rsidRDefault="00FC611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:rsidR="00FC6114" w:rsidRDefault="00FC6114">
            <w:pPr>
              <w:kinsoku w:val="0"/>
              <w:overflowPunct w:val="0"/>
              <w:autoSpaceDE w:val="0"/>
              <w:autoSpaceDN w:val="0"/>
              <w:adjustRightInd w:val="0"/>
              <w:spacing w:after="0" w:line="29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t>шкідливі</w:t>
            </w:r>
          </w:p>
        </w:tc>
        <w:tc>
          <w:tcPr>
            <w:tcW w:w="1582" w:type="dxa"/>
          </w:tcPr>
          <w:p w:rsidR="00FC6114" w:rsidRDefault="00FC611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:rsidR="00FC6114" w:rsidRDefault="00FC6114">
            <w:pPr>
              <w:kinsoku w:val="0"/>
              <w:overflowPunct w:val="0"/>
              <w:autoSpaceDE w:val="0"/>
              <w:autoSpaceDN w:val="0"/>
              <w:adjustRightInd w:val="0"/>
              <w:spacing w:after="0" w:line="290" w:lineRule="exact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мікро-   </w:t>
            </w:r>
            <w:r>
              <w:rPr>
                <w:rFonts w:ascii="Times New Roman" w:hAnsi="Times New Roman" w:cs="Times New Roman"/>
                <w:b/>
                <w:bCs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26"/>
                <w:szCs w:val="26"/>
              </w:rPr>
              <w:t>та</w:t>
            </w:r>
          </w:p>
        </w:tc>
        <w:tc>
          <w:tcPr>
            <w:tcW w:w="2248" w:type="dxa"/>
          </w:tcPr>
          <w:p w:rsidR="00FC6114" w:rsidRDefault="00FC611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:rsidR="00FC6114" w:rsidRDefault="00FC6114">
            <w:pPr>
              <w:kinsoku w:val="0"/>
              <w:overflowPunct w:val="0"/>
              <w:autoSpaceDE w:val="0"/>
              <w:autoSpaceDN w:val="0"/>
              <w:adjustRightInd w:val="0"/>
              <w:spacing w:after="0" w:line="290" w:lineRule="exact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макроорганізми,</w:t>
            </w:r>
          </w:p>
        </w:tc>
        <w:tc>
          <w:tcPr>
            <w:tcW w:w="1391" w:type="dxa"/>
          </w:tcPr>
          <w:p w:rsidR="00FC6114" w:rsidRDefault="00FC611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:rsidR="00FC6114" w:rsidRDefault="00FC6114">
            <w:pPr>
              <w:kinsoku w:val="0"/>
              <w:overflowPunct w:val="0"/>
              <w:autoSpaceDE w:val="0"/>
              <w:autoSpaceDN w:val="0"/>
              <w:adjustRightInd w:val="0"/>
              <w:spacing w:after="0" w:line="29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продукти</w:t>
            </w:r>
          </w:p>
        </w:tc>
        <w:tc>
          <w:tcPr>
            <w:tcW w:w="387" w:type="dxa"/>
          </w:tcPr>
          <w:p w:rsidR="00FC6114" w:rsidRDefault="00FC611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:rsidR="00FC6114" w:rsidRDefault="00FC6114">
            <w:pPr>
              <w:kinsoku w:val="0"/>
              <w:overflowPunct w:val="0"/>
              <w:autoSpaceDE w:val="0"/>
              <w:autoSpaceDN w:val="0"/>
              <w:adjustRightInd w:val="0"/>
              <w:spacing w:after="0" w:line="290" w:lineRule="exact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26"/>
                <w:szCs w:val="26"/>
              </w:rPr>
              <w:t>їх</w:t>
            </w:r>
          </w:p>
        </w:tc>
      </w:tr>
    </w:tbl>
    <w:p w:rsidR="00FC6114" w:rsidRDefault="00FC6114" w:rsidP="00FC6114">
      <w:pPr>
        <w:kinsoku w:val="0"/>
        <w:overflowPunct w:val="0"/>
        <w:autoSpaceDE w:val="0"/>
        <w:autoSpaceDN w:val="0"/>
        <w:adjustRightInd w:val="0"/>
        <w:spacing w:before="6" w:after="0" w:line="297" w:lineRule="exact"/>
        <w:ind w:left="1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життєдіяльності</w:t>
      </w:r>
      <w:r>
        <w:rPr>
          <w:rFonts w:ascii="Times New Roman" w:hAnsi="Times New Roman" w:cs="Times New Roman"/>
          <w:b/>
          <w:bCs/>
          <w:spacing w:val="-1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4"/>
          <w:sz w:val="26"/>
          <w:szCs w:val="26"/>
        </w:rPr>
        <w:t>та</w:t>
      </w:r>
      <w:r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життєдіяльності</w:t>
      </w:r>
      <w:r>
        <w:rPr>
          <w:rFonts w:ascii="Times New Roman" w:hAnsi="Times New Roman" w:cs="Times New Roman"/>
          <w:b/>
          <w:bCs/>
          <w:spacing w:val="-1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людей</w:t>
      </w:r>
      <w:r>
        <w:rPr>
          <w:rFonts w:ascii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–</w:t>
      </w:r>
      <w:r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це:</w:t>
      </w:r>
    </w:p>
    <w:p w:rsidR="00FC6114" w:rsidRDefault="00FC6114" w:rsidP="006B2889">
      <w:pPr>
        <w:numPr>
          <w:ilvl w:val="0"/>
          <w:numId w:val="25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хімічні</w:t>
      </w:r>
      <w:r>
        <w:rPr>
          <w:rFonts w:ascii="Times New Roman" w:hAnsi="Times New Roman" w:cs="Times New Roman"/>
          <w:spacing w:val="-1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фактори</w:t>
      </w:r>
    </w:p>
    <w:p w:rsidR="00FC6114" w:rsidRDefault="00FC6114" w:rsidP="006B2889">
      <w:pPr>
        <w:numPr>
          <w:ilvl w:val="0"/>
          <w:numId w:val="25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шкідливі</w:t>
      </w:r>
      <w:r>
        <w:rPr>
          <w:rFonts w:ascii="Times New Roman" w:hAnsi="Times New Roman" w:cs="Times New Roman"/>
          <w:spacing w:val="-2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фактори</w:t>
      </w:r>
    </w:p>
    <w:p w:rsidR="00FC6114" w:rsidRDefault="00FC6114" w:rsidP="006B2889">
      <w:pPr>
        <w:numPr>
          <w:ilvl w:val="0"/>
          <w:numId w:val="25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before="4"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біологічні</w:t>
      </w:r>
      <w:r>
        <w:rPr>
          <w:rFonts w:ascii="Times New Roman" w:hAnsi="Times New Roman" w:cs="Times New Roman"/>
          <w:spacing w:val="-3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фактори</w:t>
      </w:r>
    </w:p>
    <w:p w:rsidR="00FC6114" w:rsidRDefault="00FC6114" w:rsidP="006B2889">
      <w:pPr>
        <w:numPr>
          <w:ilvl w:val="0"/>
          <w:numId w:val="25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небезпечні</w:t>
      </w:r>
      <w:r>
        <w:rPr>
          <w:rFonts w:ascii="Times New Roman" w:hAnsi="Times New Roman" w:cs="Times New Roman"/>
          <w:spacing w:val="-3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фактори</w:t>
      </w:r>
    </w:p>
    <w:p w:rsidR="00FC6114" w:rsidRDefault="00FC6114" w:rsidP="006B2889">
      <w:pPr>
        <w:numPr>
          <w:ilvl w:val="0"/>
          <w:numId w:val="25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негативні</w:t>
      </w:r>
      <w:r>
        <w:rPr>
          <w:rFonts w:ascii="Times New Roman" w:hAnsi="Times New Roman" w:cs="Times New Roman"/>
          <w:spacing w:val="-2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фактори</w:t>
      </w:r>
    </w:p>
    <w:p w:rsidR="00FC6114" w:rsidRDefault="00FC6114" w:rsidP="006B2889">
      <w:pPr>
        <w:numPr>
          <w:ilvl w:val="0"/>
          <w:numId w:val="26"/>
        </w:numPr>
        <w:tabs>
          <w:tab w:val="left" w:pos="1286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right="151" w:firstLine="70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Масове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інфекційне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захворювання</w:t>
      </w:r>
      <w:r>
        <w:rPr>
          <w:rFonts w:ascii="Times New Roman" w:hAnsi="Times New Roman" w:cs="Times New Roman"/>
          <w:b/>
          <w:bCs/>
          <w:spacing w:val="6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рослин,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що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супроводжується</w:t>
      </w:r>
      <w:r>
        <w:rPr>
          <w:rFonts w:ascii="Times New Roman" w:hAnsi="Times New Roman" w:cs="Times New Roman"/>
          <w:b/>
          <w:bCs/>
          <w:spacing w:val="6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масовою</w:t>
      </w:r>
      <w:r>
        <w:rPr>
          <w:rFonts w:ascii="Times New Roman" w:hAnsi="Times New Roman" w:cs="Times New Roman"/>
          <w:b/>
          <w:bCs/>
          <w:spacing w:val="25"/>
          <w:w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загибеллю</w:t>
      </w:r>
      <w:r>
        <w:rPr>
          <w:rFonts w:ascii="Times New Roman" w:hAnsi="Times New Roman" w:cs="Times New Roman"/>
          <w:b/>
          <w:bCs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культур</w:t>
      </w:r>
      <w:r>
        <w:rPr>
          <w:rFonts w:ascii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і</w:t>
      </w:r>
      <w:r>
        <w:rPr>
          <w:rFonts w:ascii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зниженням</w:t>
      </w:r>
      <w:r>
        <w:rPr>
          <w:rFonts w:ascii="Times New Roman" w:hAnsi="Times New Roman" w:cs="Times New Roman"/>
          <w:b/>
          <w:bCs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їхньої</w:t>
      </w:r>
      <w:r>
        <w:rPr>
          <w:rFonts w:ascii="Times New Roman" w:hAnsi="Times New Roman" w:cs="Times New Roman"/>
          <w:b/>
          <w:bCs/>
          <w:spacing w:val="6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продуктивності</w:t>
      </w:r>
      <w:r>
        <w:rPr>
          <w:rFonts w:ascii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4"/>
          <w:sz w:val="26"/>
          <w:szCs w:val="26"/>
        </w:rPr>
        <w:t>на</w:t>
      </w:r>
      <w:r>
        <w:rPr>
          <w:rFonts w:ascii="Times New Roman" w:hAnsi="Times New Roman" w:cs="Times New Roman"/>
          <w:b/>
          <w:bCs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4"/>
          <w:sz w:val="26"/>
          <w:szCs w:val="26"/>
        </w:rPr>
        <w:t>значній</w:t>
      </w:r>
      <w:r>
        <w:rPr>
          <w:rFonts w:ascii="Times New Roman" w:hAnsi="Times New Roman" w:cs="Times New Roman"/>
          <w:b/>
          <w:bCs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5"/>
          <w:sz w:val="26"/>
          <w:szCs w:val="26"/>
        </w:rPr>
        <w:t>території</w:t>
      </w:r>
      <w:r>
        <w:rPr>
          <w:rFonts w:ascii="Times New Roman" w:hAnsi="Times New Roman" w:cs="Times New Roman"/>
          <w:b/>
          <w:bCs/>
          <w:spacing w:val="44"/>
          <w:w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4"/>
          <w:sz w:val="26"/>
          <w:szCs w:val="26"/>
        </w:rPr>
        <w:t>протягом</w:t>
      </w:r>
      <w:r>
        <w:rPr>
          <w:rFonts w:ascii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певного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часу </w:t>
      </w:r>
      <w:r>
        <w:rPr>
          <w:rFonts w:ascii="Times New Roman" w:hAnsi="Times New Roman" w:cs="Times New Roman"/>
          <w:b/>
          <w:bCs/>
          <w:sz w:val="26"/>
          <w:szCs w:val="26"/>
        </w:rPr>
        <w:t>–</w:t>
      </w:r>
      <w:r>
        <w:rPr>
          <w:rFonts w:ascii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це:</w:t>
      </w:r>
    </w:p>
    <w:p w:rsidR="00FC6114" w:rsidRDefault="00FC6114" w:rsidP="006B2889">
      <w:pPr>
        <w:numPr>
          <w:ilvl w:val="1"/>
          <w:numId w:val="26"/>
        </w:numPr>
        <w:tabs>
          <w:tab w:val="left" w:pos="1531"/>
        </w:tabs>
        <w:kinsoku w:val="0"/>
        <w:overflowPunct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епізоотія</w:t>
      </w:r>
    </w:p>
    <w:p w:rsidR="00FC6114" w:rsidRDefault="00FC6114" w:rsidP="006B2889">
      <w:pPr>
        <w:numPr>
          <w:ilvl w:val="1"/>
          <w:numId w:val="26"/>
        </w:numPr>
        <w:tabs>
          <w:tab w:val="left" w:pos="1531"/>
        </w:tabs>
        <w:kinsoku w:val="0"/>
        <w:overflowPunct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епіфітотія</w:t>
      </w:r>
    </w:p>
    <w:p w:rsidR="00FC6114" w:rsidRDefault="00FC6114" w:rsidP="006B2889">
      <w:pPr>
        <w:numPr>
          <w:ilvl w:val="1"/>
          <w:numId w:val="26"/>
        </w:numPr>
        <w:tabs>
          <w:tab w:val="left" w:pos="1531"/>
        </w:tabs>
        <w:kinsoku w:val="0"/>
        <w:overflowPunct w:val="0"/>
        <w:autoSpaceDE w:val="0"/>
        <w:autoSpaceDN w:val="0"/>
        <w:adjustRightInd w:val="0"/>
        <w:spacing w:before="4"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панзоотія</w:t>
      </w:r>
    </w:p>
    <w:p w:rsidR="00FC6114" w:rsidRDefault="00FC6114" w:rsidP="006B2889">
      <w:pPr>
        <w:numPr>
          <w:ilvl w:val="1"/>
          <w:numId w:val="26"/>
        </w:numPr>
        <w:tabs>
          <w:tab w:val="left" w:pos="1531"/>
        </w:tabs>
        <w:kinsoku w:val="0"/>
        <w:overflowPunct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епідемія</w:t>
      </w:r>
    </w:p>
    <w:p w:rsidR="00FC6114" w:rsidRDefault="00FC6114" w:rsidP="006B2889">
      <w:pPr>
        <w:numPr>
          <w:ilvl w:val="1"/>
          <w:numId w:val="26"/>
        </w:numPr>
        <w:tabs>
          <w:tab w:val="left" w:pos="1531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пандемія</w:t>
      </w:r>
    </w:p>
    <w:p w:rsidR="00FC6114" w:rsidRDefault="00FC6114" w:rsidP="006B2889">
      <w:pPr>
        <w:numPr>
          <w:ilvl w:val="0"/>
          <w:numId w:val="26"/>
        </w:numPr>
        <w:tabs>
          <w:tab w:val="left" w:pos="1228"/>
        </w:tabs>
        <w:kinsoku w:val="0"/>
        <w:overflowPunct w:val="0"/>
        <w:autoSpaceDE w:val="0"/>
        <w:autoSpaceDN w:val="0"/>
        <w:adjustRightInd w:val="0"/>
        <w:spacing w:before="17" w:after="0" w:line="296" w:lineRule="exact"/>
        <w:ind w:right="162" w:firstLine="70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Потік</w:t>
      </w:r>
      <w:r>
        <w:rPr>
          <w:rFonts w:ascii="Times New Roman" w:hAnsi="Times New Roman" w:cs="Times New Roman"/>
          <w:b/>
          <w:bCs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позитивно</w:t>
      </w:r>
      <w:r>
        <w:rPr>
          <w:rFonts w:ascii="Times New Roman" w:hAnsi="Times New Roman" w:cs="Times New Roman"/>
          <w:b/>
          <w:bCs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заряджених</w:t>
      </w:r>
      <w:r>
        <w:rPr>
          <w:rFonts w:ascii="Times New Roman" w:hAnsi="Times New Roman" w:cs="Times New Roman"/>
          <w:b/>
          <w:bCs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частинок,</w:t>
      </w:r>
      <w:r>
        <w:rPr>
          <w:rFonts w:ascii="Times New Roman" w:hAnsi="Times New Roman" w:cs="Times New Roman"/>
          <w:b/>
          <w:bCs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що</w:t>
      </w:r>
      <w:r>
        <w:rPr>
          <w:rFonts w:ascii="Times New Roman" w:hAnsi="Times New Roman" w:cs="Times New Roman"/>
          <w:b/>
          <w:bCs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складаються</w:t>
      </w:r>
      <w:r>
        <w:rPr>
          <w:rFonts w:ascii="Times New Roman" w:hAnsi="Times New Roman" w:cs="Times New Roman"/>
          <w:b/>
          <w:bCs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з</w:t>
      </w:r>
      <w:r>
        <w:rPr>
          <w:rFonts w:ascii="Times New Roman" w:hAnsi="Times New Roman" w:cs="Times New Roman"/>
          <w:b/>
          <w:bCs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двох</w:t>
      </w:r>
      <w:r>
        <w:rPr>
          <w:rFonts w:ascii="Times New Roman" w:hAnsi="Times New Roman" w:cs="Times New Roman"/>
          <w:b/>
          <w:bCs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протонів</w:t>
      </w:r>
      <w:r>
        <w:rPr>
          <w:rFonts w:ascii="Times New Roman" w:hAnsi="Times New Roman" w:cs="Times New Roman"/>
          <w:b/>
          <w:bCs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4"/>
          <w:sz w:val="26"/>
          <w:szCs w:val="26"/>
        </w:rPr>
        <w:t>та</w:t>
      </w:r>
      <w:r>
        <w:rPr>
          <w:rFonts w:ascii="Times New Roman" w:hAnsi="Times New Roman" w:cs="Times New Roman"/>
          <w:b/>
          <w:bCs/>
          <w:spacing w:val="54"/>
          <w:w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двох</w:t>
      </w:r>
      <w:r>
        <w:rPr>
          <w:rFonts w:ascii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нейтронів</w:t>
      </w:r>
      <w:r>
        <w:rPr>
          <w:rFonts w:ascii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і</w:t>
      </w:r>
      <w:r>
        <w:rPr>
          <w:rFonts w:ascii="Times New Roman" w:hAnsi="Times New Roman" w:cs="Times New Roman"/>
          <w:b/>
          <w:bCs/>
          <w:spacing w:val="-14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за</w:t>
      </w:r>
      <w:r>
        <w:rPr>
          <w:rFonts w:ascii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структурою</w:t>
      </w:r>
      <w:r>
        <w:rPr>
          <w:rFonts w:ascii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відповідає</w:t>
      </w:r>
      <w:r>
        <w:rPr>
          <w:rFonts w:ascii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ядрам</w:t>
      </w:r>
      <w:r>
        <w:rPr>
          <w:rFonts w:ascii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атомів</w:t>
      </w:r>
      <w:r>
        <w:rPr>
          <w:rFonts w:ascii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гелію</w:t>
      </w:r>
      <w:r>
        <w:rPr>
          <w:rFonts w:ascii="Times New Roman" w:hAnsi="Times New Roman" w:cs="Times New Roman"/>
          <w:b/>
          <w:bCs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–</w:t>
      </w:r>
      <w:r>
        <w:rPr>
          <w:rFonts w:ascii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це:</w:t>
      </w:r>
    </w:p>
    <w:p w:rsidR="00FC6114" w:rsidRDefault="00FC6114" w:rsidP="006B2889">
      <w:pPr>
        <w:numPr>
          <w:ilvl w:val="1"/>
          <w:numId w:val="26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after="0" w:line="290" w:lineRule="exact"/>
        <w:ind w:left="1537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α-випромінювання</w:t>
      </w:r>
    </w:p>
    <w:p w:rsidR="00FC6114" w:rsidRDefault="00FC6114" w:rsidP="006B2889">
      <w:pPr>
        <w:numPr>
          <w:ilvl w:val="1"/>
          <w:numId w:val="26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after="0" w:line="297" w:lineRule="exact"/>
        <w:ind w:left="1537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β-випромінювання</w:t>
      </w:r>
    </w:p>
    <w:p w:rsidR="00FC6114" w:rsidRDefault="00FC6114" w:rsidP="006B2889">
      <w:pPr>
        <w:numPr>
          <w:ilvl w:val="1"/>
          <w:numId w:val="26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before="4" w:after="0" w:line="297" w:lineRule="exact"/>
        <w:ind w:left="1537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γ-випромінювання</w:t>
      </w:r>
    </w:p>
    <w:p w:rsidR="00FC6114" w:rsidRDefault="00FC6114" w:rsidP="006B2889">
      <w:pPr>
        <w:numPr>
          <w:ilvl w:val="1"/>
          <w:numId w:val="26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after="0" w:line="297" w:lineRule="exact"/>
        <w:ind w:left="1537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іонізуюче</w:t>
      </w:r>
      <w:r>
        <w:rPr>
          <w:rFonts w:ascii="Times New Roman" w:hAnsi="Times New Roman" w:cs="Times New Roman"/>
          <w:spacing w:val="-3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випромінювання</w:t>
      </w:r>
    </w:p>
    <w:p w:rsidR="00FC6114" w:rsidRDefault="00FC6114" w:rsidP="006B2889">
      <w:pPr>
        <w:numPr>
          <w:ilvl w:val="1"/>
          <w:numId w:val="26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left="1537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нейтронне</w:t>
      </w:r>
      <w:r>
        <w:rPr>
          <w:rFonts w:ascii="Times New Roman" w:hAnsi="Times New Roman" w:cs="Times New Roman"/>
          <w:spacing w:val="-3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випромінювання</w:t>
      </w:r>
    </w:p>
    <w:p w:rsidR="00FC6114" w:rsidRDefault="00FC6114" w:rsidP="006B2889">
      <w:pPr>
        <w:numPr>
          <w:ilvl w:val="0"/>
          <w:numId w:val="26"/>
        </w:numPr>
        <w:tabs>
          <w:tab w:val="left" w:pos="1221"/>
        </w:tabs>
        <w:kinsoku w:val="0"/>
        <w:overflowPunct w:val="0"/>
        <w:autoSpaceDE w:val="0"/>
        <w:autoSpaceDN w:val="0"/>
        <w:adjustRightInd w:val="0"/>
        <w:spacing w:before="3" w:after="0" w:line="297" w:lineRule="exact"/>
        <w:ind w:left="1220" w:hanging="389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Поглинена</w:t>
      </w:r>
      <w:r>
        <w:rPr>
          <w:rFonts w:ascii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доза</w:t>
      </w:r>
      <w:r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системі</w:t>
      </w:r>
      <w:r>
        <w:rPr>
          <w:rFonts w:ascii="Times New Roman" w:hAnsi="Times New Roman" w:cs="Times New Roman"/>
          <w:b/>
          <w:bCs/>
          <w:spacing w:val="-15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СІ</w:t>
      </w:r>
      <w:r>
        <w:rPr>
          <w:rFonts w:ascii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вимірюється</w:t>
      </w:r>
      <w:r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в:</w:t>
      </w:r>
    </w:p>
    <w:p w:rsidR="00FC6114" w:rsidRDefault="00FC6114" w:rsidP="006B2889">
      <w:pPr>
        <w:numPr>
          <w:ilvl w:val="1"/>
          <w:numId w:val="26"/>
        </w:numPr>
        <w:tabs>
          <w:tab w:val="left" w:pos="1552"/>
        </w:tabs>
        <w:kinsoku w:val="0"/>
        <w:overflowPunct w:val="0"/>
        <w:autoSpaceDE w:val="0"/>
        <w:autoSpaceDN w:val="0"/>
        <w:adjustRightInd w:val="0"/>
        <w:spacing w:after="0" w:line="295" w:lineRule="exact"/>
        <w:ind w:left="1551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Радах</w:t>
      </w:r>
    </w:p>
    <w:p w:rsidR="00FC6114" w:rsidRDefault="00FC6114" w:rsidP="006B2889">
      <w:pPr>
        <w:numPr>
          <w:ilvl w:val="1"/>
          <w:numId w:val="26"/>
        </w:numPr>
        <w:tabs>
          <w:tab w:val="left" w:pos="1552"/>
        </w:tabs>
        <w:kinsoku w:val="0"/>
        <w:overflowPunct w:val="0"/>
        <w:autoSpaceDE w:val="0"/>
        <w:autoSpaceDN w:val="0"/>
        <w:adjustRightInd w:val="0"/>
        <w:spacing w:after="0" w:line="297" w:lineRule="exact"/>
        <w:ind w:left="1551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Греях</w:t>
      </w:r>
    </w:p>
    <w:p w:rsidR="00FC6114" w:rsidRDefault="00FC6114" w:rsidP="006B2889">
      <w:pPr>
        <w:numPr>
          <w:ilvl w:val="1"/>
          <w:numId w:val="26"/>
        </w:numPr>
        <w:tabs>
          <w:tab w:val="left" w:pos="1552"/>
        </w:tabs>
        <w:kinsoku w:val="0"/>
        <w:overflowPunct w:val="0"/>
        <w:autoSpaceDE w:val="0"/>
        <w:autoSpaceDN w:val="0"/>
        <w:adjustRightInd w:val="0"/>
        <w:spacing w:before="3" w:after="0" w:line="297" w:lineRule="exact"/>
        <w:ind w:left="1551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Рентгенах</w:t>
      </w:r>
    </w:p>
    <w:p w:rsidR="00FC6114" w:rsidRDefault="00FC6114" w:rsidP="006B2889">
      <w:pPr>
        <w:numPr>
          <w:ilvl w:val="1"/>
          <w:numId w:val="26"/>
        </w:numPr>
        <w:tabs>
          <w:tab w:val="left" w:pos="1552"/>
        </w:tabs>
        <w:kinsoku w:val="0"/>
        <w:overflowPunct w:val="0"/>
        <w:autoSpaceDE w:val="0"/>
        <w:autoSpaceDN w:val="0"/>
        <w:adjustRightInd w:val="0"/>
        <w:spacing w:after="0" w:line="297" w:lineRule="exact"/>
        <w:ind w:left="1551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Бекерель</w:t>
      </w:r>
    </w:p>
    <w:p w:rsidR="00FC6114" w:rsidRDefault="00FC6114" w:rsidP="006B2889">
      <w:pPr>
        <w:numPr>
          <w:ilvl w:val="1"/>
          <w:numId w:val="26"/>
        </w:numPr>
        <w:tabs>
          <w:tab w:val="left" w:pos="1552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left="1551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Зіверт</w:t>
      </w:r>
    </w:p>
    <w:p w:rsidR="00FC6114" w:rsidRDefault="00FC6114" w:rsidP="006B2889">
      <w:pPr>
        <w:numPr>
          <w:ilvl w:val="0"/>
          <w:numId w:val="26"/>
        </w:numPr>
        <w:tabs>
          <w:tab w:val="left" w:pos="1394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right="152" w:firstLine="72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Нормативи</w:t>
      </w:r>
      <w:r>
        <w:rPr>
          <w:rFonts w:ascii="Times New Roman" w:hAnsi="Times New Roman" w:cs="Times New Roman"/>
          <w:b/>
          <w:bCs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опромінення</w:t>
      </w:r>
      <w:r>
        <w:rPr>
          <w:rFonts w:ascii="Times New Roman" w:hAnsi="Times New Roman" w:cs="Times New Roman"/>
          <w:b/>
          <w:bCs/>
          <w:spacing w:val="2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осіб</w:t>
      </w:r>
      <w:r>
        <w:rPr>
          <w:rFonts w:ascii="Times New Roman" w:hAnsi="Times New Roman" w:cs="Times New Roman"/>
          <w:b/>
          <w:bCs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категорії</w:t>
      </w:r>
      <w:r>
        <w:rPr>
          <w:rFonts w:ascii="Times New Roman" w:hAnsi="Times New Roman" w:cs="Times New Roman"/>
          <w:b/>
          <w:bCs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«А»</w:t>
      </w:r>
      <w:r>
        <w:rPr>
          <w:rFonts w:ascii="Times New Roman" w:hAnsi="Times New Roman" w:cs="Times New Roman"/>
          <w:b/>
          <w:bCs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(персонал)</w:t>
      </w:r>
      <w:r>
        <w:rPr>
          <w:rFonts w:ascii="Times New Roman" w:hAnsi="Times New Roman" w:cs="Times New Roman"/>
          <w:b/>
          <w:bCs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не</w:t>
      </w:r>
      <w:r>
        <w:rPr>
          <w:rFonts w:ascii="Times New Roman" w:hAnsi="Times New Roman" w:cs="Times New Roman"/>
          <w:b/>
          <w:bCs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повинні</w:t>
      </w:r>
      <w:r>
        <w:rPr>
          <w:rFonts w:ascii="Times New Roman" w:hAnsi="Times New Roman" w:cs="Times New Roman"/>
          <w:b/>
          <w:bCs/>
          <w:spacing w:val="58"/>
          <w:w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перевищувати</w:t>
      </w:r>
      <w:r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за</w:t>
      </w:r>
      <w:r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рік:</w:t>
      </w:r>
    </w:p>
    <w:p w:rsidR="00FC6114" w:rsidRDefault="00FC6114" w:rsidP="00FC6114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FC6114">
          <w:type w:val="continuous"/>
          <w:pgSz w:w="11910" w:h="16850"/>
          <w:pgMar w:top="800" w:right="420" w:bottom="280" w:left="1020" w:header="720" w:footer="720" w:gutter="0"/>
          <w:cols w:space="720"/>
        </w:sectPr>
      </w:pPr>
    </w:p>
    <w:p w:rsidR="00FC6114" w:rsidRDefault="00FC6114" w:rsidP="00FC611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7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237"/>
        <w:gridCol w:w="997"/>
        <w:gridCol w:w="1496"/>
        <w:gridCol w:w="2241"/>
        <w:gridCol w:w="633"/>
        <w:gridCol w:w="1173"/>
        <w:gridCol w:w="819"/>
        <w:gridCol w:w="1590"/>
      </w:tblGrid>
      <w:tr w:rsidR="00FC6114" w:rsidTr="00FC6114">
        <w:trPr>
          <w:trHeight w:hRule="exact" w:val="381"/>
        </w:trPr>
        <w:tc>
          <w:tcPr>
            <w:tcW w:w="398" w:type="dxa"/>
            <w:vMerge w:val="restart"/>
          </w:tcPr>
          <w:p w:rsidR="00FC6114" w:rsidRDefault="00FC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hideMark/>
          </w:tcPr>
          <w:p w:rsidR="00FC6114" w:rsidRDefault="00FC6114">
            <w:pPr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97" w:type="dxa"/>
            <w:hideMark/>
          </w:tcPr>
          <w:p w:rsidR="00FC6114" w:rsidRDefault="00FC6114">
            <w:pPr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мЗв</w:t>
            </w:r>
          </w:p>
        </w:tc>
        <w:tc>
          <w:tcPr>
            <w:tcW w:w="7952" w:type="dxa"/>
            <w:gridSpan w:val="6"/>
          </w:tcPr>
          <w:p w:rsidR="00FC6114" w:rsidRDefault="00FC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14" w:rsidTr="00FC6114">
        <w:trPr>
          <w:trHeight w:hRule="exact" w:val="299"/>
        </w:trPr>
        <w:tc>
          <w:tcPr>
            <w:tcW w:w="398" w:type="dxa"/>
            <w:vMerge/>
            <w:vAlign w:val="center"/>
            <w:hideMark/>
          </w:tcPr>
          <w:p w:rsidR="00FC6114" w:rsidRDefault="00FC6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hideMark/>
          </w:tcPr>
          <w:p w:rsidR="00FC6114" w:rsidRDefault="00FC6114">
            <w:pPr>
              <w:kinsoku w:val="0"/>
              <w:overflowPunct w:val="0"/>
              <w:autoSpaceDE w:val="0"/>
              <w:autoSpaceDN w:val="0"/>
              <w:adjustRightInd w:val="0"/>
              <w:spacing w:after="0" w:line="286" w:lineRule="exac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97" w:type="dxa"/>
            <w:hideMark/>
          </w:tcPr>
          <w:p w:rsidR="00FC6114" w:rsidRDefault="00FC6114">
            <w:pPr>
              <w:kinsoku w:val="0"/>
              <w:overflowPunct w:val="0"/>
              <w:autoSpaceDE w:val="0"/>
              <w:autoSpaceDN w:val="0"/>
              <w:adjustRightInd w:val="0"/>
              <w:spacing w:after="0" w:line="286" w:lineRule="exact"/>
              <w:ind w:left="140"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мЗв</w:t>
            </w:r>
          </w:p>
        </w:tc>
        <w:tc>
          <w:tcPr>
            <w:tcW w:w="1496" w:type="dxa"/>
          </w:tcPr>
          <w:p w:rsidR="00FC6114" w:rsidRDefault="00FC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FC6114" w:rsidRDefault="00FC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FC6114" w:rsidRDefault="00FC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FC6114" w:rsidRDefault="00FC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C6114" w:rsidRDefault="00FC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FC6114" w:rsidRDefault="00FC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14" w:rsidTr="00FC6114">
        <w:trPr>
          <w:trHeight w:hRule="exact" w:val="299"/>
        </w:trPr>
        <w:tc>
          <w:tcPr>
            <w:tcW w:w="398" w:type="dxa"/>
            <w:vMerge/>
            <w:vAlign w:val="center"/>
            <w:hideMark/>
          </w:tcPr>
          <w:p w:rsidR="00FC6114" w:rsidRDefault="00FC6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hideMark/>
          </w:tcPr>
          <w:p w:rsidR="00FC6114" w:rsidRDefault="00FC6114">
            <w:pPr>
              <w:kinsoku w:val="0"/>
              <w:overflowPunct w:val="0"/>
              <w:autoSpaceDE w:val="0"/>
              <w:autoSpaceDN w:val="0"/>
              <w:adjustRightInd w:val="0"/>
              <w:spacing w:after="0" w:line="283" w:lineRule="exac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97" w:type="dxa"/>
            <w:hideMark/>
          </w:tcPr>
          <w:p w:rsidR="00FC6114" w:rsidRDefault="00FC6114">
            <w:pPr>
              <w:kinsoku w:val="0"/>
              <w:overflowPunct w:val="0"/>
              <w:autoSpaceDE w:val="0"/>
              <w:autoSpaceDN w:val="0"/>
              <w:adjustRightInd w:val="0"/>
              <w:spacing w:after="0" w:line="28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мЗв</w:t>
            </w:r>
          </w:p>
        </w:tc>
        <w:tc>
          <w:tcPr>
            <w:tcW w:w="1496" w:type="dxa"/>
          </w:tcPr>
          <w:p w:rsidR="00FC6114" w:rsidRDefault="00FC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FC6114" w:rsidRDefault="00FC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FC6114" w:rsidRDefault="00FC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FC6114" w:rsidRDefault="00FC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C6114" w:rsidRDefault="00FC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FC6114" w:rsidRDefault="00FC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14" w:rsidTr="00FC6114">
        <w:trPr>
          <w:trHeight w:hRule="exact" w:val="299"/>
        </w:trPr>
        <w:tc>
          <w:tcPr>
            <w:tcW w:w="398" w:type="dxa"/>
            <w:vMerge/>
            <w:vAlign w:val="center"/>
            <w:hideMark/>
          </w:tcPr>
          <w:p w:rsidR="00FC6114" w:rsidRDefault="00FC6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hideMark/>
          </w:tcPr>
          <w:p w:rsidR="00FC6114" w:rsidRDefault="00FC6114">
            <w:pPr>
              <w:kinsoku w:val="0"/>
              <w:overflowPunct w:val="0"/>
              <w:autoSpaceDE w:val="0"/>
              <w:autoSpaceDN w:val="0"/>
              <w:adjustRightInd w:val="0"/>
              <w:spacing w:after="0" w:line="286" w:lineRule="exac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997" w:type="dxa"/>
            <w:hideMark/>
          </w:tcPr>
          <w:p w:rsidR="00FC6114" w:rsidRDefault="00FC6114">
            <w:pPr>
              <w:kinsoku w:val="0"/>
              <w:overflowPunct w:val="0"/>
              <w:autoSpaceDE w:val="0"/>
              <w:autoSpaceDN w:val="0"/>
              <w:adjustRightInd w:val="0"/>
              <w:spacing w:after="0" w:line="286" w:lineRule="exact"/>
              <w:ind w:left="140"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мЗв</w:t>
            </w:r>
          </w:p>
        </w:tc>
        <w:tc>
          <w:tcPr>
            <w:tcW w:w="1496" w:type="dxa"/>
          </w:tcPr>
          <w:p w:rsidR="00FC6114" w:rsidRDefault="00FC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FC6114" w:rsidRDefault="00FC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FC6114" w:rsidRDefault="00FC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FC6114" w:rsidRDefault="00FC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C6114" w:rsidRDefault="00FC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FC6114" w:rsidRDefault="00FC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14" w:rsidTr="00FC6114">
        <w:trPr>
          <w:trHeight w:hRule="exact" w:val="583"/>
        </w:trPr>
        <w:tc>
          <w:tcPr>
            <w:tcW w:w="398" w:type="dxa"/>
          </w:tcPr>
          <w:p w:rsidR="00FC6114" w:rsidRDefault="00FC611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:rsidR="00FC6114" w:rsidRDefault="00FC6114">
            <w:pPr>
              <w:kinsoku w:val="0"/>
              <w:overflowPunct w:val="0"/>
              <w:autoSpaceDE w:val="0"/>
              <w:autoSpaceDN w:val="0"/>
              <w:adjustRightInd w:val="0"/>
              <w:spacing w:after="0" w:line="290" w:lineRule="exac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44.</w:t>
            </w:r>
          </w:p>
        </w:tc>
        <w:tc>
          <w:tcPr>
            <w:tcW w:w="237" w:type="dxa"/>
            <w:hideMark/>
          </w:tcPr>
          <w:p w:rsidR="00FC6114" w:rsidRDefault="00FC6114">
            <w:pPr>
              <w:kinsoku w:val="0"/>
              <w:overflowPunct w:val="0"/>
              <w:autoSpaceDE w:val="0"/>
              <w:autoSpaceDN w:val="0"/>
              <w:adjustRightInd w:val="0"/>
              <w:spacing w:after="0" w:line="283" w:lineRule="exac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997" w:type="dxa"/>
            <w:hideMark/>
          </w:tcPr>
          <w:p w:rsidR="00FC6114" w:rsidRDefault="00FC6114">
            <w:pPr>
              <w:kinsoku w:val="0"/>
              <w:overflowPunct w:val="0"/>
              <w:autoSpaceDE w:val="0"/>
              <w:autoSpaceDN w:val="0"/>
              <w:adjustRightInd w:val="0"/>
              <w:spacing w:after="0" w:line="283" w:lineRule="exact"/>
              <w:ind w:left="25" w:right="-15" w:firstLine="11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мЗв</w:t>
            </w:r>
          </w:p>
          <w:p w:rsidR="00FC6114" w:rsidRDefault="00FC6114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90" w:lineRule="exact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Серед</w:t>
            </w:r>
          </w:p>
        </w:tc>
        <w:tc>
          <w:tcPr>
            <w:tcW w:w="1496" w:type="dxa"/>
          </w:tcPr>
          <w:p w:rsidR="00FC6114" w:rsidRDefault="00FC611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:rsidR="00FC6114" w:rsidRDefault="00FC6114">
            <w:pPr>
              <w:kinsoku w:val="0"/>
              <w:overflowPunct w:val="0"/>
              <w:autoSpaceDE w:val="0"/>
              <w:autoSpaceDN w:val="0"/>
              <w:adjustRightInd w:val="0"/>
              <w:spacing w:after="0" w:line="2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9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6"/>
                <w:szCs w:val="26"/>
              </w:rPr>
              <w:t>нни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2241" w:type="dxa"/>
          </w:tcPr>
          <w:p w:rsidR="00FC6114" w:rsidRDefault="00FC611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:rsidR="00FC6114" w:rsidRDefault="00FC6114">
            <w:pPr>
              <w:kinsoku w:val="0"/>
              <w:overflowPunct w:val="0"/>
              <w:autoSpaceDE w:val="0"/>
              <w:autoSpaceDN w:val="0"/>
              <w:adjustRightInd w:val="0"/>
              <w:spacing w:after="0" w:line="290" w:lineRule="exact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t>мікроорганізмів,</w:t>
            </w:r>
          </w:p>
        </w:tc>
        <w:tc>
          <w:tcPr>
            <w:tcW w:w="633" w:type="dxa"/>
          </w:tcPr>
          <w:p w:rsidR="00FC6114" w:rsidRDefault="00FC611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:rsidR="00FC6114" w:rsidRDefault="00FC6114">
            <w:pPr>
              <w:kinsoku w:val="0"/>
              <w:overflowPunct w:val="0"/>
              <w:autoSpaceDE w:val="0"/>
              <w:autoSpaceDN w:val="0"/>
              <w:adjustRightInd w:val="0"/>
              <w:spacing w:after="0" w:line="29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4"/>
                <w:sz w:val="26"/>
                <w:szCs w:val="26"/>
              </w:rPr>
              <w:t>щ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</w:t>
            </w:r>
          </w:p>
        </w:tc>
        <w:tc>
          <w:tcPr>
            <w:tcW w:w="1173" w:type="dxa"/>
          </w:tcPr>
          <w:p w:rsidR="00FC6114" w:rsidRDefault="00FC611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:rsidR="00FC6114" w:rsidRDefault="00FC6114">
            <w:pPr>
              <w:kinsoku w:val="0"/>
              <w:overflowPunct w:val="0"/>
              <w:autoSpaceDE w:val="0"/>
              <w:autoSpaceDN w:val="0"/>
              <w:adjustRightInd w:val="0"/>
              <w:spacing w:after="0" w:line="29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можуть</w:t>
            </w:r>
          </w:p>
        </w:tc>
        <w:tc>
          <w:tcPr>
            <w:tcW w:w="819" w:type="dxa"/>
          </w:tcPr>
          <w:p w:rsidR="00FC6114" w:rsidRDefault="00FC611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:rsidR="00FC6114" w:rsidRDefault="00FC6114">
            <w:pPr>
              <w:kinsoku w:val="0"/>
              <w:overflowPunct w:val="0"/>
              <w:autoSpaceDE w:val="0"/>
              <w:autoSpaceDN w:val="0"/>
              <w:adjustRightInd w:val="0"/>
              <w:spacing w:after="0" w:line="29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бути</w:t>
            </w:r>
          </w:p>
        </w:tc>
        <w:tc>
          <w:tcPr>
            <w:tcW w:w="1590" w:type="dxa"/>
          </w:tcPr>
          <w:p w:rsidR="00FC6114" w:rsidRDefault="00FC611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:rsidR="00FC6114" w:rsidRDefault="00FC6114">
            <w:pPr>
              <w:kinsoku w:val="0"/>
              <w:overflowPunct w:val="0"/>
              <w:autoSpaceDE w:val="0"/>
              <w:autoSpaceDN w:val="0"/>
              <w:adjustRightInd w:val="0"/>
              <w:spacing w:after="0" w:line="290" w:lineRule="exact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t>збудниками</w:t>
            </w:r>
          </w:p>
        </w:tc>
      </w:tr>
    </w:tbl>
    <w:p w:rsidR="00FC6114" w:rsidRDefault="00FC6114" w:rsidP="00FC6114">
      <w:pPr>
        <w:kinsoku w:val="0"/>
        <w:overflowPunct w:val="0"/>
        <w:autoSpaceDE w:val="0"/>
        <w:autoSpaceDN w:val="0"/>
        <w:adjustRightInd w:val="0"/>
        <w:spacing w:before="6" w:after="0" w:line="297" w:lineRule="exact"/>
        <w:ind w:left="1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інфекційних</w:t>
      </w:r>
      <w:r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хвороб</w:t>
      </w:r>
      <w:r>
        <w:rPr>
          <w:rFonts w:ascii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людей,</w:t>
      </w:r>
      <w:r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тварин</w:t>
      </w:r>
      <w:r>
        <w:rPr>
          <w:rFonts w:ascii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і</w:t>
      </w:r>
      <w:r>
        <w:rPr>
          <w:rFonts w:ascii="Times New Roman" w:hAnsi="Times New Roman" w:cs="Times New Roman"/>
          <w:b/>
          <w:bCs/>
          <w:spacing w:val="-1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рослин</w:t>
      </w:r>
      <w:r>
        <w:rPr>
          <w:rFonts w:ascii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виділяють:</w:t>
      </w:r>
    </w:p>
    <w:p w:rsidR="00FC6114" w:rsidRDefault="00FC6114" w:rsidP="006B2889">
      <w:pPr>
        <w:numPr>
          <w:ilvl w:val="0"/>
          <w:numId w:val="27"/>
        </w:numPr>
        <w:tabs>
          <w:tab w:val="left" w:pos="1552"/>
        </w:tabs>
        <w:kinsoku w:val="0"/>
        <w:overflowPunct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бактерії</w:t>
      </w:r>
    </w:p>
    <w:p w:rsidR="00FC6114" w:rsidRDefault="00FC6114" w:rsidP="006B2889">
      <w:pPr>
        <w:numPr>
          <w:ilvl w:val="0"/>
          <w:numId w:val="27"/>
        </w:numPr>
        <w:tabs>
          <w:tab w:val="left" w:pos="1552"/>
        </w:tabs>
        <w:kinsoku w:val="0"/>
        <w:overflowPunct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віруси</w:t>
      </w:r>
    </w:p>
    <w:p w:rsidR="00FC6114" w:rsidRDefault="00FC6114" w:rsidP="006B2889">
      <w:pPr>
        <w:numPr>
          <w:ilvl w:val="0"/>
          <w:numId w:val="27"/>
        </w:numPr>
        <w:tabs>
          <w:tab w:val="left" w:pos="1552"/>
        </w:tabs>
        <w:kinsoku w:val="0"/>
        <w:overflowPunct w:val="0"/>
        <w:autoSpaceDE w:val="0"/>
        <w:autoSpaceDN w:val="0"/>
        <w:adjustRightInd w:val="0"/>
        <w:spacing w:before="3"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рикетсії</w:t>
      </w:r>
    </w:p>
    <w:p w:rsidR="00FC6114" w:rsidRDefault="00FC6114" w:rsidP="006B2889">
      <w:pPr>
        <w:numPr>
          <w:ilvl w:val="0"/>
          <w:numId w:val="27"/>
        </w:numPr>
        <w:tabs>
          <w:tab w:val="left" w:pos="1552"/>
        </w:tabs>
        <w:kinsoku w:val="0"/>
        <w:overflowPunct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грибки</w:t>
      </w:r>
    </w:p>
    <w:p w:rsidR="00FC6114" w:rsidRDefault="00FC6114" w:rsidP="006B2889">
      <w:pPr>
        <w:numPr>
          <w:ilvl w:val="0"/>
          <w:numId w:val="27"/>
        </w:numPr>
        <w:tabs>
          <w:tab w:val="left" w:pos="1552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всі</w:t>
      </w:r>
      <w:r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відповіді</w:t>
      </w:r>
      <w:r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вірні</w:t>
      </w:r>
    </w:p>
    <w:p w:rsidR="00FC6114" w:rsidRDefault="00FC6114" w:rsidP="006B2889">
      <w:pPr>
        <w:numPr>
          <w:ilvl w:val="0"/>
          <w:numId w:val="28"/>
        </w:numPr>
        <w:tabs>
          <w:tab w:val="left" w:pos="1207"/>
        </w:tabs>
        <w:kinsoku w:val="0"/>
        <w:overflowPunct w:val="0"/>
        <w:autoSpaceDE w:val="0"/>
        <w:autoSpaceDN w:val="0"/>
        <w:adjustRightInd w:val="0"/>
        <w:spacing w:before="3" w:after="0" w:line="297" w:lineRule="exact"/>
        <w:ind w:firstLine="706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Потік</w:t>
      </w:r>
      <w:r>
        <w:rPr>
          <w:rFonts w:ascii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електронів</w:t>
      </w:r>
      <w:r>
        <w:rPr>
          <w:rFonts w:ascii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чи</w:t>
      </w:r>
      <w:r>
        <w:rPr>
          <w:rFonts w:ascii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позитронів</w:t>
      </w:r>
      <w:r>
        <w:rPr>
          <w:rFonts w:ascii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–</w:t>
      </w:r>
      <w:r>
        <w:rPr>
          <w:rFonts w:ascii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це:</w:t>
      </w:r>
    </w:p>
    <w:p w:rsidR="00FC6114" w:rsidRDefault="00FC6114" w:rsidP="006B2889">
      <w:pPr>
        <w:numPr>
          <w:ilvl w:val="1"/>
          <w:numId w:val="28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α-випромінювання</w:t>
      </w:r>
    </w:p>
    <w:p w:rsidR="00FC6114" w:rsidRDefault="00FC6114" w:rsidP="00F223AB">
      <w:p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before="3" w:after="0" w:line="297" w:lineRule="exact"/>
        <w:ind w:left="15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β-випромінювання</w:t>
      </w:r>
    </w:p>
    <w:p w:rsidR="00FC6114" w:rsidRDefault="00FC6114" w:rsidP="006B2889">
      <w:pPr>
        <w:numPr>
          <w:ilvl w:val="1"/>
          <w:numId w:val="28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γ-випромінювання</w:t>
      </w:r>
    </w:p>
    <w:p w:rsidR="00FC6114" w:rsidRDefault="00FC6114" w:rsidP="006B2889">
      <w:pPr>
        <w:numPr>
          <w:ilvl w:val="1"/>
          <w:numId w:val="28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before="3"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іонізуюче</w:t>
      </w:r>
      <w:r>
        <w:rPr>
          <w:rFonts w:ascii="Times New Roman" w:hAnsi="Times New Roman" w:cs="Times New Roman"/>
          <w:spacing w:val="-3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випромінювання</w:t>
      </w:r>
    </w:p>
    <w:p w:rsidR="00FC6114" w:rsidRDefault="00FC6114" w:rsidP="006B2889">
      <w:pPr>
        <w:numPr>
          <w:ilvl w:val="1"/>
          <w:numId w:val="28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нейтронне</w:t>
      </w:r>
      <w:r>
        <w:rPr>
          <w:rFonts w:ascii="Times New Roman" w:hAnsi="Times New Roman" w:cs="Times New Roman"/>
          <w:spacing w:val="-3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випромінювання</w:t>
      </w:r>
    </w:p>
    <w:p w:rsidR="00FC6114" w:rsidRDefault="00FC6114" w:rsidP="006B2889">
      <w:pPr>
        <w:numPr>
          <w:ilvl w:val="0"/>
          <w:numId w:val="28"/>
        </w:numPr>
        <w:tabs>
          <w:tab w:val="left" w:pos="1257"/>
        </w:tabs>
        <w:kinsoku w:val="0"/>
        <w:overflowPunct w:val="0"/>
        <w:autoSpaceDE w:val="0"/>
        <w:autoSpaceDN w:val="0"/>
        <w:adjustRightInd w:val="0"/>
        <w:spacing w:before="16" w:after="0" w:line="296" w:lineRule="exact"/>
        <w:ind w:right="165" w:firstLine="70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Для</w:t>
      </w:r>
      <w:r>
        <w:rPr>
          <w:rFonts w:ascii="Times New Roman" w:hAnsi="Times New Roman" w:cs="Times New Roman"/>
          <w:b/>
          <w:bCs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кількісного</w:t>
      </w:r>
      <w:r>
        <w:rPr>
          <w:rFonts w:ascii="Times New Roman" w:hAnsi="Times New Roman" w:cs="Times New Roman"/>
          <w:b/>
          <w:bCs/>
          <w:spacing w:val="3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обліку</w:t>
      </w:r>
      <w:r>
        <w:rPr>
          <w:rFonts w:ascii="Times New Roman" w:hAnsi="Times New Roman" w:cs="Times New Roman"/>
          <w:b/>
          <w:bCs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несприятливого</w:t>
      </w:r>
      <w:r>
        <w:rPr>
          <w:rFonts w:ascii="Times New Roman" w:hAnsi="Times New Roman" w:cs="Times New Roman"/>
          <w:b/>
          <w:bCs/>
          <w:spacing w:val="3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впливу</w:t>
      </w:r>
      <w:r>
        <w:rPr>
          <w:rFonts w:ascii="Times New Roman" w:hAnsi="Times New Roman" w:cs="Times New Roman"/>
          <w:b/>
          <w:bCs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різних</w:t>
      </w:r>
      <w:r>
        <w:rPr>
          <w:rFonts w:ascii="Times New Roman" w:hAnsi="Times New Roman" w:cs="Times New Roman"/>
          <w:b/>
          <w:bCs/>
          <w:spacing w:val="46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видів</w:t>
      </w:r>
      <w:r>
        <w:rPr>
          <w:rFonts w:ascii="Times New Roman" w:hAnsi="Times New Roman" w:cs="Times New Roman"/>
          <w:b/>
          <w:bCs/>
          <w:spacing w:val="36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опромінення</w:t>
      </w:r>
      <w:r>
        <w:rPr>
          <w:rFonts w:ascii="Times New Roman" w:hAnsi="Times New Roman" w:cs="Times New Roman"/>
          <w:b/>
          <w:bCs/>
          <w:spacing w:val="53"/>
          <w:w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використовується:</w:t>
      </w:r>
    </w:p>
    <w:p w:rsidR="00FC6114" w:rsidRDefault="00FC6114" w:rsidP="006B2889">
      <w:pPr>
        <w:numPr>
          <w:ilvl w:val="1"/>
          <w:numId w:val="28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експозиційна</w:t>
      </w:r>
      <w:r>
        <w:rPr>
          <w:rFonts w:ascii="Times New Roman" w:hAnsi="Times New Roman" w:cs="Times New Roman"/>
          <w:spacing w:val="-2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>доза</w:t>
      </w:r>
    </w:p>
    <w:p w:rsidR="00FC6114" w:rsidRDefault="00FC6114" w:rsidP="006B2889">
      <w:pPr>
        <w:numPr>
          <w:ilvl w:val="1"/>
          <w:numId w:val="28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поглинена</w:t>
      </w:r>
      <w:r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>доза</w:t>
      </w:r>
    </w:p>
    <w:p w:rsidR="00FC6114" w:rsidRDefault="00FC6114" w:rsidP="006B2889">
      <w:pPr>
        <w:numPr>
          <w:ilvl w:val="1"/>
          <w:numId w:val="28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before="3"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*еквівалентна</w:t>
      </w:r>
      <w:r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>доза</w:t>
      </w:r>
    </w:p>
    <w:p w:rsidR="00FC6114" w:rsidRDefault="00FC6114" w:rsidP="006B2889">
      <w:pPr>
        <w:numPr>
          <w:ilvl w:val="1"/>
          <w:numId w:val="28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норма</w:t>
      </w:r>
      <w:r>
        <w:rPr>
          <w:rFonts w:ascii="Times New Roman" w:hAnsi="Times New Roman" w:cs="Times New Roman"/>
          <w:spacing w:val="-2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>опромінення</w:t>
      </w:r>
    </w:p>
    <w:p w:rsidR="00FC6114" w:rsidRDefault="00FC6114" w:rsidP="006B2889">
      <w:pPr>
        <w:numPr>
          <w:ilvl w:val="1"/>
          <w:numId w:val="28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коефіцієнт</w:t>
      </w:r>
      <w:r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якості</w:t>
      </w:r>
      <w:r>
        <w:rPr>
          <w:rFonts w:ascii="Times New Roman" w:hAnsi="Times New Roman" w:cs="Times New Roman"/>
          <w:spacing w:val="-2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опромінення</w:t>
      </w:r>
    </w:p>
    <w:p w:rsidR="00FC6114" w:rsidRDefault="00FC6114" w:rsidP="006B2889">
      <w:pPr>
        <w:numPr>
          <w:ilvl w:val="0"/>
          <w:numId w:val="28"/>
        </w:numPr>
        <w:tabs>
          <w:tab w:val="left" w:pos="1394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right="159" w:firstLine="72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Нормативи</w:t>
      </w:r>
      <w:r>
        <w:rPr>
          <w:rFonts w:ascii="Times New Roman" w:hAnsi="Times New Roman" w:cs="Times New Roman"/>
          <w:b/>
          <w:bCs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опромінення</w:t>
      </w:r>
      <w:r>
        <w:rPr>
          <w:rFonts w:ascii="Times New Roman" w:hAnsi="Times New Roman" w:cs="Times New Roman"/>
          <w:b/>
          <w:bCs/>
          <w:spacing w:val="2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осіб</w:t>
      </w:r>
      <w:r>
        <w:rPr>
          <w:rFonts w:ascii="Times New Roman" w:hAnsi="Times New Roman" w:cs="Times New Roman"/>
          <w:b/>
          <w:bCs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категорії</w:t>
      </w:r>
      <w:r>
        <w:rPr>
          <w:rFonts w:ascii="Times New Roman" w:hAnsi="Times New Roman" w:cs="Times New Roman"/>
          <w:b/>
          <w:bCs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«Б»</w:t>
      </w:r>
      <w:r>
        <w:rPr>
          <w:rFonts w:ascii="Times New Roman" w:hAnsi="Times New Roman" w:cs="Times New Roman"/>
          <w:b/>
          <w:bCs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(персонал)</w:t>
      </w:r>
      <w:r>
        <w:rPr>
          <w:rFonts w:ascii="Times New Roman" w:hAnsi="Times New Roman" w:cs="Times New Roman"/>
          <w:b/>
          <w:bCs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не</w:t>
      </w:r>
      <w:r>
        <w:rPr>
          <w:rFonts w:ascii="Times New Roman" w:hAnsi="Times New Roman" w:cs="Times New Roman"/>
          <w:b/>
          <w:bCs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повинні</w:t>
      </w:r>
      <w:r>
        <w:rPr>
          <w:rFonts w:ascii="Times New Roman" w:hAnsi="Times New Roman" w:cs="Times New Roman"/>
          <w:b/>
          <w:bCs/>
          <w:spacing w:val="36"/>
          <w:w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перевищувати</w:t>
      </w:r>
      <w:r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за</w:t>
      </w:r>
      <w:r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рік:</w:t>
      </w:r>
    </w:p>
    <w:p w:rsidR="00FC6114" w:rsidRDefault="00FC6114" w:rsidP="006B2889">
      <w:pPr>
        <w:numPr>
          <w:ilvl w:val="1"/>
          <w:numId w:val="28"/>
        </w:numPr>
        <w:tabs>
          <w:tab w:val="left" w:pos="1552"/>
        </w:tabs>
        <w:kinsoku w:val="0"/>
        <w:overflowPunct w:val="0"/>
        <w:autoSpaceDE w:val="0"/>
        <w:autoSpaceDN w:val="0"/>
        <w:adjustRightInd w:val="0"/>
        <w:spacing w:after="0" w:line="285" w:lineRule="exact"/>
        <w:ind w:left="15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мЗв</w:t>
      </w:r>
    </w:p>
    <w:p w:rsidR="00FC6114" w:rsidRDefault="00FC6114" w:rsidP="006B2889">
      <w:pPr>
        <w:numPr>
          <w:ilvl w:val="1"/>
          <w:numId w:val="28"/>
        </w:numPr>
        <w:tabs>
          <w:tab w:val="left" w:pos="1552"/>
        </w:tabs>
        <w:kinsoku w:val="0"/>
        <w:overflowPunct w:val="0"/>
        <w:autoSpaceDE w:val="0"/>
        <w:autoSpaceDN w:val="0"/>
        <w:adjustRightInd w:val="0"/>
        <w:spacing w:before="4" w:after="0" w:line="297" w:lineRule="exact"/>
        <w:ind w:left="15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50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мЗв</w:t>
      </w:r>
    </w:p>
    <w:p w:rsidR="00FC6114" w:rsidRDefault="00FC6114" w:rsidP="006B2889">
      <w:pPr>
        <w:numPr>
          <w:ilvl w:val="1"/>
          <w:numId w:val="28"/>
        </w:numPr>
        <w:tabs>
          <w:tab w:val="left" w:pos="1552"/>
        </w:tabs>
        <w:kinsoku w:val="0"/>
        <w:overflowPunct w:val="0"/>
        <w:autoSpaceDE w:val="0"/>
        <w:autoSpaceDN w:val="0"/>
        <w:adjustRightInd w:val="0"/>
        <w:spacing w:after="0" w:line="297" w:lineRule="exact"/>
        <w:ind w:left="15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мЗв</w:t>
      </w:r>
    </w:p>
    <w:p w:rsidR="00FC6114" w:rsidRDefault="00FC6114" w:rsidP="006B2889">
      <w:pPr>
        <w:numPr>
          <w:ilvl w:val="1"/>
          <w:numId w:val="28"/>
        </w:numPr>
        <w:tabs>
          <w:tab w:val="left" w:pos="1552"/>
        </w:tabs>
        <w:kinsoku w:val="0"/>
        <w:overflowPunct w:val="0"/>
        <w:autoSpaceDE w:val="0"/>
        <w:autoSpaceDN w:val="0"/>
        <w:adjustRightInd w:val="0"/>
        <w:spacing w:before="3" w:after="0" w:line="297" w:lineRule="exact"/>
        <w:ind w:left="15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мЗв</w:t>
      </w:r>
    </w:p>
    <w:p w:rsidR="00FC6114" w:rsidRDefault="00FC6114" w:rsidP="006B2889">
      <w:pPr>
        <w:numPr>
          <w:ilvl w:val="1"/>
          <w:numId w:val="28"/>
        </w:numPr>
        <w:tabs>
          <w:tab w:val="left" w:pos="1552"/>
        </w:tabs>
        <w:kinsoku w:val="0"/>
        <w:overflowPunct w:val="0"/>
        <w:autoSpaceDE w:val="0"/>
        <w:autoSpaceDN w:val="0"/>
        <w:adjustRightInd w:val="0"/>
        <w:spacing w:after="0" w:line="297" w:lineRule="exact"/>
        <w:ind w:left="15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100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мЗв</w:t>
      </w:r>
    </w:p>
    <w:p w:rsidR="00FC6114" w:rsidRDefault="00FC6114" w:rsidP="00FC6114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6114" w:rsidRDefault="00FC6114" w:rsidP="006B2889">
      <w:pPr>
        <w:numPr>
          <w:ilvl w:val="0"/>
          <w:numId w:val="28"/>
        </w:numPr>
        <w:tabs>
          <w:tab w:val="left" w:pos="125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57" w:firstLine="72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Система</w:t>
      </w:r>
      <w:r>
        <w:rPr>
          <w:rFonts w:ascii="Times New Roman" w:hAnsi="Times New Roman" w:cs="Times New Roman"/>
          <w:b/>
          <w:bCs/>
          <w:spacing w:val="1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заходів</w:t>
      </w:r>
      <w:r>
        <w:rPr>
          <w:rFonts w:ascii="Times New Roman" w:hAnsi="Times New Roman" w:cs="Times New Roman"/>
          <w:b/>
          <w:bCs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для</w:t>
      </w:r>
      <w:r>
        <w:rPr>
          <w:rFonts w:ascii="Times New Roman" w:hAnsi="Times New Roman" w:cs="Times New Roman"/>
          <w:b/>
          <w:bCs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попередження</w:t>
      </w:r>
      <w:r>
        <w:rPr>
          <w:rFonts w:ascii="Times New Roman" w:hAnsi="Times New Roman" w:cs="Times New Roman"/>
          <w:b/>
          <w:bCs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поширення</w:t>
      </w:r>
      <w:r>
        <w:rPr>
          <w:rFonts w:ascii="Times New Roman" w:hAnsi="Times New Roman" w:cs="Times New Roman"/>
          <w:b/>
          <w:bCs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інфекційних</w:t>
      </w:r>
      <w:r>
        <w:rPr>
          <w:rFonts w:ascii="Times New Roman" w:hAnsi="Times New Roman" w:cs="Times New Roman"/>
          <w:b/>
          <w:bCs/>
          <w:spacing w:val="1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захворювань</w:t>
      </w:r>
      <w:r>
        <w:rPr>
          <w:rFonts w:ascii="Times New Roman" w:hAnsi="Times New Roman" w:cs="Times New Roman"/>
          <w:b/>
          <w:bCs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з</w:t>
      </w:r>
      <w:r>
        <w:rPr>
          <w:rFonts w:ascii="Times New Roman" w:hAnsi="Times New Roman" w:cs="Times New Roman"/>
          <w:b/>
          <w:bCs/>
          <w:spacing w:val="66"/>
          <w:w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епідемічного</w:t>
      </w:r>
      <w:r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осередку</w:t>
      </w:r>
      <w:r>
        <w:rPr>
          <w:rFonts w:ascii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(заборона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4"/>
          <w:sz w:val="26"/>
          <w:szCs w:val="26"/>
        </w:rPr>
        <w:t>та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обмеження</w:t>
      </w:r>
      <w:r>
        <w:rPr>
          <w:rFonts w:ascii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в'їзду</w:t>
      </w:r>
      <w:r>
        <w:rPr>
          <w:rFonts w:ascii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4"/>
          <w:sz w:val="26"/>
          <w:szCs w:val="26"/>
        </w:rPr>
        <w:t>та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виїзду),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виявлення</w:t>
      </w:r>
      <w:r>
        <w:rPr>
          <w:rFonts w:ascii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4"/>
          <w:sz w:val="26"/>
          <w:szCs w:val="26"/>
        </w:rPr>
        <w:t>та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6"/>
          <w:szCs w:val="26"/>
        </w:rPr>
        <w:t>ізоляція</w:t>
      </w:r>
      <w:r>
        <w:rPr>
          <w:rFonts w:ascii="Times New Roman" w:hAnsi="Times New Roman" w:cs="Times New Roman"/>
          <w:b/>
          <w:bCs/>
          <w:spacing w:val="81"/>
          <w:w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хворих</w:t>
      </w:r>
      <w:r>
        <w:rPr>
          <w:rFonts w:ascii="Times New Roman" w:hAnsi="Times New Roman" w:cs="Times New Roman"/>
          <w:b/>
          <w:bCs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і</w:t>
      </w:r>
      <w:r>
        <w:rPr>
          <w:rFonts w:ascii="Times New Roman" w:hAnsi="Times New Roman" w:cs="Times New Roman"/>
          <w:b/>
          <w:bCs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осіб,</w:t>
      </w:r>
      <w:r>
        <w:rPr>
          <w:rFonts w:ascii="Times New Roman" w:hAnsi="Times New Roman" w:cs="Times New Roman"/>
          <w:b/>
          <w:bCs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що</w:t>
      </w:r>
      <w:r>
        <w:rPr>
          <w:rFonts w:ascii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контактували</w:t>
      </w:r>
      <w:r>
        <w:rPr>
          <w:rFonts w:ascii="Times New Roman" w:hAnsi="Times New Roman" w:cs="Times New Roman"/>
          <w:b/>
          <w:bCs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з</w:t>
      </w:r>
      <w:r>
        <w:rPr>
          <w:rFonts w:ascii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хворими</w:t>
      </w:r>
      <w:r>
        <w:rPr>
          <w:rFonts w:ascii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чи</w:t>
      </w:r>
      <w:r>
        <w:rPr>
          <w:rFonts w:ascii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джерелами</w:t>
      </w:r>
      <w:r>
        <w:rPr>
          <w:rFonts w:ascii="Times New Roman" w:hAnsi="Times New Roman" w:cs="Times New Roman"/>
          <w:b/>
          <w:bCs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інфекції,</w:t>
      </w:r>
      <w:r>
        <w:rPr>
          <w:rFonts w:ascii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також</w:t>
      </w:r>
      <w:r>
        <w:rPr>
          <w:rFonts w:ascii="Times New Roman" w:hAnsi="Times New Roman" w:cs="Times New Roman"/>
          <w:b/>
          <w:bCs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для</w:t>
      </w:r>
      <w:r>
        <w:rPr>
          <w:rFonts w:ascii="Times New Roman" w:hAnsi="Times New Roman" w:cs="Times New Roman"/>
          <w:b/>
          <w:bCs/>
          <w:spacing w:val="28"/>
          <w:w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ліквідації</w:t>
      </w:r>
      <w:r>
        <w:rPr>
          <w:rFonts w:ascii="Times New Roman" w:hAnsi="Times New Roman" w:cs="Times New Roman"/>
          <w:b/>
          <w:bCs/>
          <w:spacing w:val="-2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самого</w:t>
      </w:r>
      <w:r>
        <w:rPr>
          <w:rFonts w:ascii="Times New Roman" w:hAnsi="Times New Roman" w:cs="Times New Roman"/>
          <w:b/>
          <w:bCs/>
          <w:spacing w:val="-1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осередку</w:t>
      </w:r>
      <w:r>
        <w:rPr>
          <w:rFonts w:ascii="Times New Roman" w:hAnsi="Times New Roman" w:cs="Times New Roman"/>
          <w:b/>
          <w:bCs/>
          <w:spacing w:val="-2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бактеріологічного</w:t>
      </w:r>
      <w:r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ураження,</w:t>
      </w:r>
      <w:r>
        <w:rPr>
          <w:rFonts w:ascii="Times New Roman" w:hAnsi="Times New Roman" w:cs="Times New Roman"/>
          <w:b/>
          <w:bCs/>
          <w:spacing w:val="-1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називається:</w:t>
      </w:r>
    </w:p>
    <w:p w:rsidR="00FC6114" w:rsidRDefault="00FC6114" w:rsidP="006B2889">
      <w:pPr>
        <w:numPr>
          <w:ilvl w:val="1"/>
          <w:numId w:val="28"/>
        </w:numPr>
        <w:tabs>
          <w:tab w:val="left" w:pos="1552"/>
        </w:tabs>
        <w:kinsoku w:val="0"/>
        <w:overflowPunct w:val="0"/>
        <w:autoSpaceDE w:val="0"/>
        <w:autoSpaceDN w:val="0"/>
        <w:adjustRightInd w:val="0"/>
        <w:spacing w:after="0" w:line="292" w:lineRule="exact"/>
        <w:ind w:left="15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протиепідемічні</w:t>
      </w:r>
      <w:r>
        <w:rPr>
          <w:rFonts w:ascii="Times New Roman" w:hAnsi="Times New Roman" w:cs="Times New Roman"/>
          <w:spacing w:val="-3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заходи</w:t>
      </w:r>
    </w:p>
    <w:p w:rsidR="00FC6114" w:rsidRDefault="00FC6114" w:rsidP="006B2889">
      <w:pPr>
        <w:numPr>
          <w:ilvl w:val="1"/>
          <w:numId w:val="28"/>
        </w:numPr>
        <w:tabs>
          <w:tab w:val="left" w:pos="1552"/>
        </w:tabs>
        <w:kinsoku w:val="0"/>
        <w:overflowPunct w:val="0"/>
        <w:autoSpaceDE w:val="0"/>
        <w:autoSpaceDN w:val="0"/>
        <w:adjustRightInd w:val="0"/>
        <w:spacing w:after="0" w:line="297" w:lineRule="exact"/>
        <w:ind w:left="15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спеціальні</w:t>
      </w:r>
      <w:r>
        <w:rPr>
          <w:rFonts w:ascii="Times New Roman" w:hAnsi="Times New Roman" w:cs="Times New Roman"/>
          <w:spacing w:val="-25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профілактичні</w:t>
      </w:r>
      <w:r>
        <w:rPr>
          <w:rFonts w:ascii="Times New Roman" w:hAnsi="Times New Roman" w:cs="Times New Roman"/>
          <w:spacing w:val="-26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заходи</w:t>
      </w:r>
    </w:p>
    <w:p w:rsidR="00FC6114" w:rsidRDefault="00FC6114" w:rsidP="006B2889">
      <w:pPr>
        <w:numPr>
          <w:ilvl w:val="1"/>
          <w:numId w:val="28"/>
        </w:numPr>
        <w:tabs>
          <w:tab w:val="left" w:pos="1552"/>
        </w:tabs>
        <w:kinsoku w:val="0"/>
        <w:overflowPunct w:val="0"/>
        <w:autoSpaceDE w:val="0"/>
        <w:autoSpaceDN w:val="0"/>
        <w:adjustRightInd w:val="0"/>
        <w:spacing w:before="4" w:after="0" w:line="297" w:lineRule="exact"/>
        <w:ind w:left="15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карантин</w:t>
      </w:r>
    </w:p>
    <w:p w:rsidR="00FC6114" w:rsidRDefault="00FC6114" w:rsidP="006B2889">
      <w:pPr>
        <w:numPr>
          <w:ilvl w:val="1"/>
          <w:numId w:val="28"/>
        </w:numPr>
        <w:tabs>
          <w:tab w:val="left" w:pos="1552"/>
        </w:tabs>
        <w:kinsoku w:val="0"/>
        <w:overflowPunct w:val="0"/>
        <w:autoSpaceDE w:val="0"/>
        <w:autoSpaceDN w:val="0"/>
        <w:adjustRightInd w:val="0"/>
        <w:spacing w:after="0" w:line="297" w:lineRule="exact"/>
        <w:ind w:left="15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обсервація</w:t>
      </w:r>
    </w:p>
    <w:p w:rsidR="00FC6114" w:rsidRDefault="00FC6114" w:rsidP="006B2889">
      <w:pPr>
        <w:numPr>
          <w:ilvl w:val="1"/>
          <w:numId w:val="28"/>
        </w:numPr>
        <w:tabs>
          <w:tab w:val="left" w:pos="1552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left="15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немає</w:t>
      </w:r>
      <w:r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вірної</w:t>
      </w:r>
      <w:r>
        <w:rPr>
          <w:rFonts w:ascii="Times New Roman" w:hAnsi="Times New Roman" w:cs="Times New Roman"/>
          <w:spacing w:val="-20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відповіді</w:t>
      </w:r>
    </w:p>
    <w:p w:rsidR="00FC6114" w:rsidRDefault="00FC6114" w:rsidP="006B2889">
      <w:pPr>
        <w:numPr>
          <w:ilvl w:val="0"/>
          <w:numId w:val="28"/>
        </w:numPr>
        <w:tabs>
          <w:tab w:val="left" w:pos="1379"/>
        </w:tabs>
        <w:kinsoku w:val="0"/>
        <w:overflowPunct w:val="0"/>
        <w:autoSpaceDE w:val="0"/>
        <w:autoSpaceDN w:val="0"/>
        <w:adjustRightInd w:val="0"/>
        <w:spacing w:before="3" w:after="0" w:line="242" w:lineRule="auto"/>
        <w:ind w:right="161" w:firstLine="70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Квантове</w:t>
      </w:r>
      <w:r>
        <w:rPr>
          <w:rFonts w:ascii="Times New Roman" w:hAnsi="Times New Roman" w:cs="Times New Roman"/>
          <w:b/>
          <w:bCs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(електромагнітне</w:t>
      </w:r>
      <w:r>
        <w:rPr>
          <w:rFonts w:ascii="Times New Roman" w:hAnsi="Times New Roman" w:cs="Times New Roman"/>
          <w:b/>
          <w:bCs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4"/>
          <w:sz w:val="26"/>
          <w:szCs w:val="26"/>
        </w:rPr>
        <w:t>та</w:t>
      </w:r>
      <w:r>
        <w:rPr>
          <w:rFonts w:ascii="Times New Roman" w:hAnsi="Times New Roman" w:cs="Times New Roman"/>
          <w:b/>
          <w:bCs/>
          <w:spacing w:val="2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корпускулярне)</w:t>
      </w:r>
      <w:r>
        <w:rPr>
          <w:rFonts w:ascii="Times New Roman" w:hAnsi="Times New Roman" w:cs="Times New Roman"/>
          <w:b/>
          <w:bCs/>
          <w:spacing w:val="2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випромінювання,</w:t>
      </w:r>
      <w:r>
        <w:rPr>
          <w:rFonts w:ascii="Times New Roman" w:hAnsi="Times New Roman" w:cs="Times New Roman"/>
          <w:b/>
          <w:bCs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під</w:t>
      </w:r>
      <w:r>
        <w:rPr>
          <w:rFonts w:ascii="Times New Roman" w:hAnsi="Times New Roman" w:cs="Times New Roman"/>
          <w:b/>
          <w:bCs/>
          <w:spacing w:val="53"/>
          <w:w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впливом</w:t>
      </w:r>
      <w:r>
        <w:rPr>
          <w:rFonts w:ascii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якого</w:t>
      </w:r>
      <w:r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із</w:t>
      </w:r>
      <w:r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нейтральних</w:t>
      </w:r>
      <w:r>
        <w:rPr>
          <w:rFonts w:ascii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атомів</w:t>
      </w:r>
      <w:r>
        <w:rPr>
          <w:rFonts w:ascii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утворюються</w:t>
      </w:r>
      <w:r>
        <w:rPr>
          <w:rFonts w:ascii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іони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–</w:t>
      </w:r>
      <w:r>
        <w:rPr>
          <w:rFonts w:ascii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це:</w:t>
      </w:r>
    </w:p>
    <w:p w:rsidR="00FC6114" w:rsidRDefault="00FC6114" w:rsidP="006B2889">
      <w:pPr>
        <w:numPr>
          <w:ilvl w:val="1"/>
          <w:numId w:val="28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α-випромінювання</w:t>
      </w:r>
    </w:p>
    <w:p w:rsidR="00FC6114" w:rsidRDefault="00FC6114" w:rsidP="006B2889">
      <w:pPr>
        <w:numPr>
          <w:ilvl w:val="1"/>
          <w:numId w:val="28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before="3"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β-випромінювання</w:t>
      </w:r>
    </w:p>
    <w:p w:rsidR="00FC6114" w:rsidRDefault="00FC6114" w:rsidP="006B2889">
      <w:pPr>
        <w:numPr>
          <w:ilvl w:val="1"/>
          <w:numId w:val="28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γ-випромінювання</w:t>
      </w:r>
    </w:p>
    <w:p w:rsidR="00FC6114" w:rsidRDefault="00FC6114" w:rsidP="006B2889">
      <w:pPr>
        <w:numPr>
          <w:ilvl w:val="1"/>
          <w:numId w:val="28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before="3"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нейтронне</w:t>
      </w:r>
      <w:r>
        <w:rPr>
          <w:rFonts w:ascii="Times New Roman" w:hAnsi="Times New Roman" w:cs="Times New Roman"/>
          <w:spacing w:val="-3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випромінювання</w:t>
      </w:r>
    </w:p>
    <w:p w:rsidR="00FC6114" w:rsidRDefault="00FC6114" w:rsidP="006B2889">
      <w:pPr>
        <w:numPr>
          <w:ilvl w:val="1"/>
          <w:numId w:val="28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іонізуюче</w:t>
      </w:r>
      <w:r>
        <w:rPr>
          <w:rFonts w:ascii="Times New Roman" w:hAnsi="Times New Roman" w:cs="Times New Roman"/>
          <w:spacing w:val="-3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випромінювання</w:t>
      </w:r>
    </w:p>
    <w:p w:rsidR="00FC6114" w:rsidRDefault="00FC6114" w:rsidP="00FC6114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FC6114">
          <w:type w:val="continuous"/>
          <w:pgSz w:w="11910" w:h="16850"/>
          <w:pgMar w:top="800" w:right="420" w:bottom="280" w:left="1020" w:header="720" w:footer="720" w:gutter="0"/>
          <w:cols w:space="720"/>
        </w:sectPr>
      </w:pPr>
    </w:p>
    <w:p w:rsidR="00FC6114" w:rsidRDefault="00FC6114" w:rsidP="00FC611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6114" w:rsidRDefault="00FC6114" w:rsidP="006B2889">
      <w:pPr>
        <w:numPr>
          <w:ilvl w:val="0"/>
          <w:numId w:val="29"/>
        </w:numPr>
        <w:tabs>
          <w:tab w:val="left" w:pos="1314"/>
        </w:tabs>
        <w:kinsoku w:val="0"/>
        <w:overflowPunct w:val="0"/>
        <w:autoSpaceDE w:val="0"/>
        <w:autoSpaceDN w:val="0"/>
        <w:adjustRightInd w:val="0"/>
        <w:spacing w:before="155" w:after="0" w:line="240" w:lineRule="auto"/>
        <w:ind w:right="115" w:firstLine="72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Нормативи</w:t>
      </w:r>
      <w:r>
        <w:rPr>
          <w:rFonts w:ascii="Times New Roman" w:hAnsi="Times New Roman" w:cs="Times New Roman"/>
          <w:b/>
          <w:bCs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опромінення</w:t>
      </w:r>
      <w:r>
        <w:rPr>
          <w:rFonts w:ascii="Times New Roman" w:hAnsi="Times New Roman" w:cs="Times New Roman"/>
          <w:b/>
          <w:bCs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осіб</w:t>
      </w:r>
      <w:r>
        <w:rPr>
          <w:rFonts w:ascii="Times New Roman" w:hAnsi="Times New Roman" w:cs="Times New Roman"/>
          <w:b/>
          <w:bCs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категорії</w:t>
      </w:r>
      <w:r>
        <w:rPr>
          <w:rFonts w:ascii="Times New Roman" w:hAnsi="Times New Roman" w:cs="Times New Roman"/>
          <w:b/>
          <w:bCs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«В»</w:t>
      </w:r>
      <w:r>
        <w:rPr>
          <w:rFonts w:ascii="Times New Roman" w:hAnsi="Times New Roman" w:cs="Times New Roman"/>
          <w:b/>
          <w:bCs/>
          <w:spacing w:val="1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(все</w:t>
      </w:r>
      <w:r>
        <w:rPr>
          <w:rFonts w:ascii="Times New Roman" w:hAnsi="Times New Roman" w:cs="Times New Roman"/>
          <w:b/>
          <w:bCs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населення)</w:t>
      </w:r>
      <w:r>
        <w:rPr>
          <w:rFonts w:ascii="Times New Roman" w:hAnsi="Times New Roman" w:cs="Times New Roman"/>
          <w:b/>
          <w:bCs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не</w:t>
      </w:r>
      <w:r>
        <w:rPr>
          <w:rFonts w:ascii="Times New Roman" w:hAnsi="Times New Roman" w:cs="Times New Roman"/>
          <w:b/>
          <w:bCs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повинні</w:t>
      </w:r>
      <w:r>
        <w:rPr>
          <w:rFonts w:ascii="Times New Roman" w:hAnsi="Times New Roman" w:cs="Times New Roman"/>
          <w:b/>
          <w:bCs/>
          <w:spacing w:val="23"/>
          <w:w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перевищувати</w:t>
      </w:r>
      <w:r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за</w:t>
      </w:r>
      <w:r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рік:</w:t>
      </w:r>
    </w:p>
    <w:p w:rsidR="00FC6114" w:rsidRDefault="00FC6114" w:rsidP="00FC6114">
      <w:pPr>
        <w:kinsoku w:val="0"/>
        <w:overflowPunct w:val="0"/>
        <w:autoSpaceDE w:val="0"/>
        <w:autoSpaceDN w:val="0"/>
        <w:adjustRightInd w:val="0"/>
        <w:spacing w:after="0" w:line="285" w:lineRule="exact"/>
        <w:ind w:left="119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 </w:t>
      </w:r>
      <w:r>
        <w:rPr>
          <w:rFonts w:ascii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0,5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мЗв</w:t>
      </w:r>
    </w:p>
    <w:p w:rsidR="00FC6114" w:rsidRDefault="00FC6114" w:rsidP="006B2889">
      <w:pPr>
        <w:numPr>
          <w:ilvl w:val="1"/>
          <w:numId w:val="29"/>
        </w:numPr>
        <w:tabs>
          <w:tab w:val="left" w:pos="1552"/>
        </w:tabs>
        <w:kinsoku w:val="0"/>
        <w:overflowPunct w:val="0"/>
        <w:autoSpaceDE w:val="0"/>
        <w:autoSpaceDN w:val="0"/>
        <w:adjustRightInd w:val="0"/>
        <w:spacing w:before="3"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мЗв</w:t>
      </w:r>
    </w:p>
    <w:p w:rsidR="00FC6114" w:rsidRDefault="00FC6114" w:rsidP="006B2889">
      <w:pPr>
        <w:numPr>
          <w:ilvl w:val="1"/>
          <w:numId w:val="29"/>
        </w:numPr>
        <w:tabs>
          <w:tab w:val="left" w:pos="1552"/>
        </w:tabs>
        <w:kinsoku w:val="0"/>
        <w:overflowPunct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мЗв</w:t>
      </w:r>
    </w:p>
    <w:p w:rsidR="00FC6114" w:rsidRDefault="00FC6114" w:rsidP="006B2889">
      <w:pPr>
        <w:numPr>
          <w:ilvl w:val="1"/>
          <w:numId w:val="29"/>
        </w:numPr>
        <w:tabs>
          <w:tab w:val="left" w:pos="1552"/>
        </w:tabs>
        <w:kinsoku w:val="0"/>
        <w:overflowPunct w:val="0"/>
        <w:autoSpaceDE w:val="0"/>
        <w:autoSpaceDN w:val="0"/>
        <w:adjustRightInd w:val="0"/>
        <w:spacing w:before="3"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мЗв</w:t>
      </w:r>
    </w:p>
    <w:p w:rsidR="00FC6114" w:rsidRDefault="00FC6114" w:rsidP="006B2889">
      <w:pPr>
        <w:numPr>
          <w:ilvl w:val="1"/>
          <w:numId w:val="29"/>
        </w:numPr>
        <w:tabs>
          <w:tab w:val="left" w:pos="1552"/>
        </w:tabs>
        <w:kinsoku w:val="0"/>
        <w:overflowPunct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50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мЗв</w:t>
      </w:r>
    </w:p>
    <w:p w:rsidR="00FC6114" w:rsidRDefault="00FC6114" w:rsidP="00FC6114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6114" w:rsidRDefault="00FC6114" w:rsidP="006B2889">
      <w:pPr>
        <w:numPr>
          <w:ilvl w:val="0"/>
          <w:numId w:val="29"/>
        </w:numPr>
        <w:tabs>
          <w:tab w:val="left" w:pos="123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0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Комплекс</w:t>
      </w:r>
      <w:r>
        <w:rPr>
          <w:rFonts w:ascii="Times New Roman" w:hAnsi="Times New Roman" w:cs="Times New Roman"/>
          <w:b/>
          <w:bCs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заходів</w:t>
      </w:r>
      <w:r>
        <w:rPr>
          <w:rFonts w:ascii="Times New Roman" w:hAnsi="Times New Roman" w:cs="Times New Roman"/>
          <w:b/>
          <w:bCs/>
          <w:spacing w:val="1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зі</w:t>
      </w:r>
      <w:r>
        <w:rPr>
          <w:rFonts w:ascii="Times New Roman" w:hAnsi="Times New Roman" w:cs="Times New Roman"/>
          <w:b/>
          <w:bCs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знищення</w:t>
      </w:r>
      <w:r>
        <w:rPr>
          <w:rFonts w:ascii="Times New Roman" w:hAnsi="Times New Roman" w:cs="Times New Roman"/>
          <w:b/>
          <w:bCs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комах,</w:t>
      </w:r>
      <w:r>
        <w:rPr>
          <w:rFonts w:ascii="Times New Roman" w:hAnsi="Times New Roman" w:cs="Times New Roman"/>
          <w:b/>
          <w:bCs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які</w:t>
      </w:r>
      <w:r>
        <w:rPr>
          <w:rFonts w:ascii="Times New Roman" w:hAnsi="Times New Roman" w:cs="Times New Roman"/>
          <w:b/>
          <w:bCs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4"/>
          <w:sz w:val="26"/>
          <w:szCs w:val="26"/>
        </w:rPr>
        <w:t>часто</w:t>
      </w:r>
      <w:r>
        <w:rPr>
          <w:rFonts w:ascii="Times New Roman" w:hAnsi="Times New Roman" w:cs="Times New Roman"/>
          <w:b/>
          <w:bCs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є</w:t>
      </w:r>
      <w:r>
        <w:rPr>
          <w:rFonts w:ascii="Times New Roman" w:hAnsi="Times New Roman" w:cs="Times New Roman"/>
          <w:b/>
          <w:bCs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переносниками</w:t>
      </w:r>
      <w:r>
        <w:rPr>
          <w:rFonts w:ascii="Times New Roman" w:hAnsi="Times New Roman" w:cs="Times New Roman"/>
          <w:b/>
          <w:bCs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збудників</w:t>
      </w:r>
      <w:r>
        <w:rPr>
          <w:rFonts w:ascii="Times New Roman" w:hAnsi="Times New Roman" w:cs="Times New Roman"/>
          <w:b/>
          <w:bCs/>
          <w:spacing w:val="42"/>
          <w:w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хвороб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(комарі,</w:t>
      </w:r>
      <w:r>
        <w:rPr>
          <w:rFonts w:ascii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мухи,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4"/>
          <w:sz w:val="26"/>
          <w:szCs w:val="26"/>
        </w:rPr>
        <w:t>кліщі</w:t>
      </w:r>
      <w:r>
        <w:rPr>
          <w:rFonts w:ascii="Times New Roman" w:hAnsi="Times New Roman" w:cs="Times New Roman"/>
          <w:b/>
          <w:bCs/>
          <w:spacing w:val="6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тощо)</w:t>
      </w:r>
      <w:r>
        <w:rPr>
          <w:rFonts w:ascii="Times New Roman" w:hAnsi="Times New Roman" w:cs="Times New Roman"/>
          <w:b/>
          <w:bCs/>
          <w:spacing w:val="6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4"/>
          <w:sz w:val="26"/>
          <w:szCs w:val="26"/>
        </w:rPr>
        <w:t>та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шкідників</w:t>
      </w:r>
      <w:r>
        <w:rPr>
          <w:rFonts w:ascii="Times New Roman" w:hAnsi="Times New Roman" w:cs="Times New Roman"/>
          <w:b/>
          <w:bCs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сільськогосподарських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культур,</w:t>
      </w:r>
      <w:r>
        <w:rPr>
          <w:rFonts w:ascii="Times New Roman" w:hAnsi="Times New Roman" w:cs="Times New Roman"/>
          <w:b/>
          <w:bCs/>
          <w:spacing w:val="48"/>
          <w:w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називається:</w:t>
      </w:r>
    </w:p>
    <w:p w:rsidR="00FC6114" w:rsidRDefault="00FC6114" w:rsidP="006B2889">
      <w:pPr>
        <w:numPr>
          <w:ilvl w:val="0"/>
          <w:numId w:val="30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дератизація</w:t>
      </w:r>
    </w:p>
    <w:p w:rsidR="00FC6114" w:rsidRDefault="00FC6114" w:rsidP="006B2889">
      <w:pPr>
        <w:numPr>
          <w:ilvl w:val="0"/>
          <w:numId w:val="30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дезінсекція</w:t>
      </w:r>
    </w:p>
    <w:p w:rsidR="00FC6114" w:rsidRDefault="00FC6114" w:rsidP="006B2889">
      <w:pPr>
        <w:numPr>
          <w:ilvl w:val="0"/>
          <w:numId w:val="30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дезінфекція</w:t>
      </w:r>
    </w:p>
    <w:p w:rsidR="00FC6114" w:rsidRDefault="00FC6114" w:rsidP="006B2889">
      <w:pPr>
        <w:numPr>
          <w:ilvl w:val="0"/>
          <w:numId w:val="30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before="3"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дегазація</w:t>
      </w:r>
    </w:p>
    <w:p w:rsidR="00FC6114" w:rsidRDefault="00FC6114" w:rsidP="006B2889">
      <w:pPr>
        <w:numPr>
          <w:ilvl w:val="0"/>
          <w:numId w:val="30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дезактивація</w:t>
      </w:r>
    </w:p>
    <w:p w:rsidR="00FC6114" w:rsidRDefault="00FC6114" w:rsidP="00FC6114">
      <w:pPr>
        <w:kinsoku w:val="0"/>
        <w:overflowPunct w:val="0"/>
        <w:autoSpaceDE w:val="0"/>
        <w:autoSpaceDN w:val="0"/>
        <w:adjustRightInd w:val="0"/>
        <w:spacing w:before="16" w:after="0" w:line="296" w:lineRule="exact"/>
        <w:ind w:left="110" w:right="121" w:firstLine="70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52.</w:t>
      </w:r>
      <w:r>
        <w:rPr>
          <w:rFonts w:ascii="Times New Roman" w:hAnsi="Times New Roman" w:cs="Times New Roman"/>
          <w:b/>
          <w:bCs/>
          <w:spacing w:val="5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Людини</w:t>
      </w:r>
      <w:r>
        <w:rPr>
          <w:rFonts w:ascii="Times New Roman" w:hAnsi="Times New Roman" w:cs="Times New Roman"/>
          <w:b/>
          <w:bCs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отримують</w:t>
      </w:r>
      <w:r>
        <w:rPr>
          <w:rFonts w:ascii="Times New Roman" w:hAnsi="Times New Roman" w:cs="Times New Roman"/>
          <w:b/>
          <w:bCs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найбільше</w:t>
      </w:r>
      <w:r>
        <w:rPr>
          <w:rFonts w:ascii="Times New Roman" w:hAnsi="Times New Roman" w:cs="Times New Roman"/>
          <w:b/>
          <w:bCs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опромінення</w:t>
      </w:r>
      <w:r>
        <w:rPr>
          <w:rFonts w:ascii="Times New Roman" w:hAnsi="Times New Roman" w:cs="Times New Roman"/>
          <w:b/>
          <w:bCs/>
          <w:spacing w:val="2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6"/>
          <w:szCs w:val="26"/>
        </w:rPr>
        <w:t>від</w:t>
      </w:r>
      <w:r>
        <w:rPr>
          <w:rFonts w:ascii="Times New Roman" w:hAnsi="Times New Roman" w:cs="Times New Roman"/>
          <w:b/>
          <w:bCs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наступних</w:t>
      </w:r>
      <w:r>
        <w:rPr>
          <w:rFonts w:ascii="Times New Roman" w:hAnsi="Times New Roman" w:cs="Times New Roman"/>
          <w:b/>
          <w:bCs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природних</w:t>
      </w:r>
      <w:r>
        <w:rPr>
          <w:rFonts w:ascii="Times New Roman" w:hAnsi="Times New Roman" w:cs="Times New Roman"/>
          <w:b/>
          <w:bCs/>
          <w:spacing w:val="41"/>
          <w:w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джерел:</w:t>
      </w:r>
    </w:p>
    <w:p w:rsidR="00FC6114" w:rsidRDefault="00FC6114" w:rsidP="00FC611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C6114" w:rsidRDefault="00FC6114" w:rsidP="006B2889">
      <w:pPr>
        <w:numPr>
          <w:ilvl w:val="0"/>
          <w:numId w:val="31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before="26"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стронцію</w:t>
      </w:r>
    </w:p>
    <w:p w:rsidR="00FC6114" w:rsidRDefault="00FC6114" w:rsidP="006B2889">
      <w:pPr>
        <w:numPr>
          <w:ilvl w:val="0"/>
          <w:numId w:val="31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радону</w:t>
      </w:r>
    </w:p>
    <w:p w:rsidR="00FC6114" w:rsidRDefault="00FC6114" w:rsidP="006B2889">
      <w:pPr>
        <w:numPr>
          <w:ilvl w:val="0"/>
          <w:numId w:val="31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before="3"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йоду</w:t>
      </w:r>
    </w:p>
    <w:p w:rsidR="00FC6114" w:rsidRDefault="00FC6114" w:rsidP="006B2889">
      <w:pPr>
        <w:numPr>
          <w:ilvl w:val="0"/>
          <w:numId w:val="31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кобальту</w:t>
      </w:r>
    </w:p>
    <w:p w:rsidR="00FC6114" w:rsidRDefault="00FC6114" w:rsidP="006B2889">
      <w:pPr>
        <w:numPr>
          <w:ilvl w:val="0"/>
          <w:numId w:val="31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цинку</w:t>
      </w:r>
    </w:p>
    <w:p w:rsidR="00FC6114" w:rsidRDefault="00FC6114" w:rsidP="006B2889">
      <w:pPr>
        <w:numPr>
          <w:ilvl w:val="0"/>
          <w:numId w:val="32"/>
        </w:numPr>
        <w:tabs>
          <w:tab w:val="left" w:pos="1350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right="113" w:firstLine="72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Основний</w:t>
      </w:r>
      <w:r>
        <w:rPr>
          <w:rFonts w:ascii="Times New Roman" w:hAnsi="Times New Roman" w:cs="Times New Roman"/>
          <w:b/>
          <w:bCs/>
          <w:spacing w:val="5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радіаційно-гігєнічний</w:t>
      </w:r>
      <w:r>
        <w:rPr>
          <w:rFonts w:ascii="Times New Roman" w:hAnsi="Times New Roman" w:cs="Times New Roman"/>
          <w:b/>
          <w:bCs/>
          <w:spacing w:val="5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норматив,</w:t>
      </w:r>
      <w:r>
        <w:rPr>
          <w:rFonts w:ascii="Times New Roman" w:hAnsi="Times New Roman" w:cs="Times New Roman"/>
          <w:b/>
          <w:bCs/>
          <w:spacing w:val="5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метою</w:t>
      </w:r>
      <w:r>
        <w:rPr>
          <w:rFonts w:ascii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якого</w:t>
      </w:r>
      <w:r>
        <w:rPr>
          <w:rFonts w:ascii="Times New Roman" w:hAnsi="Times New Roman" w:cs="Times New Roman"/>
          <w:b/>
          <w:bCs/>
          <w:spacing w:val="5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є</w:t>
      </w:r>
      <w:r>
        <w:rPr>
          <w:rFonts w:ascii="Times New Roman" w:hAnsi="Times New Roman" w:cs="Times New Roman"/>
          <w:b/>
          <w:bCs/>
          <w:spacing w:val="55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обмеження</w:t>
      </w:r>
      <w:r>
        <w:rPr>
          <w:rFonts w:ascii="Times New Roman" w:hAnsi="Times New Roman" w:cs="Times New Roman"/>
          <w:b/>
          <w:bCs/>
          <w:spacing w:val="58"/>
          <w:w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опромінення</w:t>
      </w:r>
      <w:r>
        <w:rPr>
          <w:rFonts w:ascii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осіб</w:t>
      </w:r>
      <w:r>
        <w:rPr>
          <w:rFonts w:ascii="Times New Roman" w:hAnsi="Times New Roman" w:cs="Times New Roman"/>
          <w:b/>
          <w:bCs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категорій</w:t>
      </w:r>
      <w:r>
        <w:rPr>
          <w:rFonts w:ascii="Times New Roman" w:hAnsi="Times New Roman" w:cs="Times New Roman"/>
          <w:b/>
          <w:bCs/>
          <w:spacing w:val="2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6"/>
          <w:szCs w:val="26"/>
        </w:rPr>
        <w:t>А,</w:t>
      </w:r>
      <w:r>
        <w:rPr>
          <w:rFonts w:ascii="Times New Roman" w:hAnsi="Times New Roman" w:cs="Times New Roman"/>
          <w:b/>
          <w:bCs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Б</w:t>
      </w:r>
      <w:r>
        <w:rPr>
          <w:rFonts w:ascii="Times New Roman" w:hAnsi="Times New Roman" w:cs="Times New Roman"/>
          <w:b/>
          <w:bCs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і</w:t>
      </w:r>
      <w:r>
        <w:rPr>
          <w:rFonts w:ascii="Times New Roman" w:hAnsi="Times New Roman" w:cs="Times New Roman"/>
          <w:b/>
          <w:bCs/>
          <w:spacing w:val="7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b/>
          <w:bCs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6"/>
          <w:szCs w:val="26"/>
        </w:rPr>
        <w:t>від</w:t>
      </w:r>
      <w:r>
        <w:rPr>
          <w:rFonts w:ascii="Times New Roman" w:hAnsi="Times New Roman" w:cs="Times New Roman"/>
          <w:b/>
          <w:bCs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6"/>
          <w:szCs w:val="26"/>
        </w:rPr>
        <w:t>усіх</w:t>
      </w:r>
      <w:r>
        <w:rPr>
          <w:rFonts w:ascii="Times New Roman" w:hAnsi="Times New Roman" w:cs="Times New Roman"/>
          <w:b/>
          <w:bCs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індустріальних</w:t>
      </w:r>
      <w:r>
        <w:rPr>
          <w:rFonts w:ascii="Times New Roman" w:hAnsi="Times New Roman" w:cs="Times New Roman"/>
          <w:b/>
          <w:bCs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джерел</w:t>
      </w:r>
      <w:r>
        <w:rPr>
          <w:rFonts w:ascii="Times New Roman" w:hAnsi="Times New Roman" w:cs="Times New Roman"/>
          <w:b/>
          <w:bCs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іонізуючого</w:t>
      </w:r>
      <w:r>
        <w:rPr>
          <w:rFonts w:ascii="Times New Roman" w:hAnsi="Times New Roman" w:cs="Times New Roman"/>
          <w:b/>
          <w:bCs/>
          <w:spacing w:val="71"/>
          <w:w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випромінювання</w:t>
      </w:r>
      <w:r>
        <w:rPr>
          <w:rFonts w:ascii="Times New Roman" w:hAnsi="Times New Roman" w:cs="Times New Roman"/>
          <w:b/>
          <w:bCs/>
          <w:spacing w:val="-15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ситуаціях</w:t>
      </w:r>
      <w:r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практичної</w:t>
      </w:r>
      <w:r>
        <w:rPr>
          <w:rFonts w:ascii="Times New Roman" w:hAnsi="Times New Roman" w:cs="Times New Roman"/>
          <w:b/>
          <w:bCs/>
          <w:spacing w:val="-1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діяльності</w:t>
      </w:r>
      <w:r>
        <w:rPr>
          <w:rFonts w:ascii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–</w:t>
      </w:r>
      <w:r>
        <w:rPr>
          <w:rFonts w:ascii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це:</w:t>
      </w:r>
    </w:p>
    <w:p w:rsidR="00FC6114" w:rsidRDefault="00FC6114" w:rsidP="006B2889">
      <w:pPr>
        <w:numPr>
          <w:ilvl w:val="1"/>
          <w:numId w:val="32"/>
        </w:numPr>
        <w:tabs>
          <w:tab w:val="left" w:pos="1552"/>
        </w:tabs>
        <w:kinsoku w:val="0"/>
        <w:overflowPunct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ліміт</w:t>
      </w:r>
      <w:r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дози</w:t>
      </w:r>
    </w:p>
    <w:p w:rsidR="00FC6114" w:rsidRDefault="00FC6114" w:rsidP="006B2889">
      <w:pPr>
        <w:numPr>
          <w:ilvl w:val="1"/>
          <w:numId w:val="32"/>
        </w:numPr>
        <w:tabs>
          <w:tab w:val="left" w:pos="1552"/>
        </w:tabs>
        <w:kinsoku w:val="0"/>
        <w:overflowPunct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ліміт</w:t>
      </w:r>
      <w:r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ефективної</w:t>
      </w:r>
      <w:r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>дози</w:t>
      </w:r>
    </w:p>
    <w:p w:rsidR="00FC6114" w:rsidRDefault="00FC6114" w:rsidP="006B2889">
      <w:pPr>
        <w:numPr>
          <w:ilvl w:val="1"/>
          <w:numId w:val="32"/>
        </w:numPr>
        <w:tabs>
          <w:tab w:val="left" w:pos="1552"/>
        </w:tabs>
        <w:kinsoku w:val="0"/>
        <w:overflowPunct w:val="0"/>
        <w:autoSpaceDE w:val="0"/>
        <w:autoSpaceDN w:val="0"/>
        <w:adjustRightInd w:val="0"/>
        <w:spacing w:before="4"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ліміт</w:t>
      </w:r>
      <w:r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еквівалентної</w:t>
      </w:r>
      <w:r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дози</w:t>
      </w:r>
    </w:p>
    <w:p w:rsidR="00FC6114" w:rsidRDefault="00FC6114" w:rsidP="006B2889">
      <w:pPr>
        <w:numPr>
          <w:ilvl w:val="1"/>
          <w:numId w:val="32"/>
        </w:numPr>
        <w:tabs>
          <w:tab w:val="left" w:pos="1552"/>
        </w:tabs>
        <w:kinsoku w:val="0"/>
        <w:overflowPunct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ліміт</w:t>
      </w:r>
      <w:r>
        <w:rPr>
          <w:rFonts w:ascii="Times New Roman" w:hAnsi="Times New Roman" w:cs="Times New Roman"/>
          <w:spacing w:val="-1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опромінення</w:t>
      </w:r>
    </w:p>
    <w:p w:rsidR="00FC6114" w:rsidRDefault="00FC6114" w:rsidP="006B2889">
      <w:pPr>
        <w:numPr>
          <w:ilvl w:val="1"/>
          <w:numId w:val="32"/>
        </w:numPr>
        <w:tabs>
          <w:tab w:val="left" w:pos="1552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ліміт</w:t>
      </w:r>
      <w:r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зараження</w:t>
      </w:r>
    </w:p>
    <w:p w:rsidR="00FC6114" w:rsidRDefault="00FC6114" w:rsidP="006B2889">
      <w:pPr>
        <w:numPr>
          <w:ilvl w:val="0"/>
          <w:numId w:val="32"/>
        </w:numPr>
        <w:tabs>
          <w:tab w:val="left" w:pos="1243"/>
        </w:tabs>
        <w:kinsoku w:val="0"/>
        <w:overflowPunct w:val="0"/>
        <w:autoSpaceDE w:val="0"/>
        <w:autoSpaceDN w:val="0"/>
        <w:adjustRightInd w:val="0"/>
        <w:spacing w:before="3" w:after="0" w:line="242" w:lineRule="auto"/>
        <w:ind w:right="105" w:firstLine="72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Під</w:t>
      </w:r>
      <w:r>
        <w:rPr>
          <w:rFonts w:ascii="Times New Roman" w:hAnsi="Times New Roman" w:cs="Times New Roman"/>
          <w:b/>
          <w:bCs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час</w:t>
      </w:r>
      <w:r>
        <w:rPr>
          <w:rFonts w:ascii="Times New Roman" w:hAnsi="Times New Roman" w:cs="Times New Roman"/>
          <w:b/>
          <w:bCs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проведення</w:t>
      </w:r>
      <w:r>
        <w:rPr>
          <w:rFonts w:ascii="Times New Roman" w:hAnsi="Times New Roman" w:cs="Times New Roman"/>
          <w:b/>
          <w:bCs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профілактичних</w:t>
      </w:r>
      <w:r>
        <w:rPr>
          <w:rFonts w:ascii="Times New Roman" w:hAnsi="Times New Roman" w:cs="Times New Roman"/>
          <w:b/>
          <w:bCs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обстежень</w:t>
      </w:r>
      <w:r>
        <w:rPr>
          <w:rFonts w:ascii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населення</w:t>
      </w:r>
      <w:r>
        <w:rPr>
          <w:rFonts w:ascii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річна</w:t>
      </w:r>
      <w:r>
        <w:rPr>
          <w:rFonts w:ascii="Times New Roman" w:hAnsi="Times New Roman" w:cs="Times New Roman"/>
          <w:b/>
          <w:bCs/>
          <w:spacing w:val="1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ефективна</w:t>
      </w:r>
      <w:r>
        <w:rPr>
          <w:rFonts w:ascii="Times New Roman" w:hAnsi="Times New Roman" w:cs="Times New Roman"/>
          <w:b/>
          <w:bCs/>
          <w:spacing w:val="70"/>
          <w:w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доза</w:t>
      </w:r>
      <w:r>
        <w:rPr>
          <w:rFonts w:ascii="Times New Roman" w:hAnsi="Times New Roman" w:cs="Times New Roman"/>
          <w:b/>
          <w:bCs/>
          <w:spacing w:val="-1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не</w:t>
      </w:r>
      <w:r>
        <w:rPr>
          <w:rFonts w:ascii="Times New Roman" w:hAnsi="Times New Roman" w:cs="Times New Roman"/>
          <w:b/>
          <w:bCs/>
          <w:spacing w:val="-1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повинна</w:t>
      </w:r>
      <w:r>
        <w:rPr>
          <w:rFonts w:ascii="Times New Roman" w:hAnsi="Times New Roman" w:cs="Times New Roman"/>
          <w:b/>
          <w:bCs/>
          <w:spacing w:val="-1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перевищувати:</w:t>
      </w:r>
    </w:p>
    <w:p w:rsidR="00FC6114" w:rsidRDefault="00FC6114" w:rsidP="006B2889">
      <w:pPr>
        <w:numPr>
          <w:ilvl w:val="1"/>
          <w:numId w:val="32"/>
        </w:numPr>
        <w:tabs>
          <w:tab w:val="left" w:pos="1610"/>
        </w:tabs>
        <w:kinsoku w:val="0"/>
        <w:overflowPunct w:val="0"/>
        <w:autoSpaceDE w:val="0"/>
        <w:autoSpaceDN w:val="0"/>
        <w:adjustRightInd w:val="0"/>
        <w:spacing w:after="0" w:line="284" w:lineRule="exact"/>
        <w:ind w:left="16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мЗв</w:t>
      </w:r>
    </w:p>
    <w:p w:rsidR="00FC6114" w:rsidRDefault="00FC6114" w:rsidP="006B2889">
      <w:pPr>
        <w:numPr>
          <w:ilvl w:val="1"/>
          <w:numId w:val="32"/>
        </w:numPr>
        <w:tabs>
          <w:tab w:val="left" w:pos="1610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left="16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0,5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мЗв</w:t>
      </w:r>
    </w:p>
    <w:p w:rsidR="00FC6114" w:rsidRDefault="00FC6114" w:rsidP="006B2889">
      <w:pPr>
        <w:numPr>
          <w:ilvl w:val="1"/>
          <w:numId w:val="32"/>
        </w:numPr>
        <w:tabs>
          <w:tab w:val="left" w:pos="1610"/>
        </w:tabs>
        <w:kinsoku w:val="0"/>
        <w:overflowPunct w:val="0"/>
        <w:autoSpaceDE w:val="0"/>
        <w:autoSpaceDN w:val="0"/>
        <w:adjustRightInd w:val="0"/>
        <w:spacing w:before="4" w:after="0" w:line="297" w:lineRule="exact"/>
        <w:ind w:left="16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мЗв</w:t>
      </w:r>
    </w:p>
    <w:p w:rsidR="00FC6114" w:rsidRDefault="00FC6114" w:rsidP="006B2889">
      <w:pPr>
        <w:numPr>
          <w:ilvl w:val="1"/>
          <w:numId w:val="32"/>
        </w:numPr>
        <w:tabs>
          <w:tab w:val="left" w:pos="1610"/>
        </w:tabs>
        <w:kinsoku w:val="0"/>
        <w:overflowPunct w:val="0"/>
        <w:autoSpaceDE w:val="0"/>
        <w:autoSpaceDN w:val="0"/>
        <w:adjustRightInd w:val="0"/>
        <w:spacing w:after="0" w:line="297" w:lineRule="exact"/>
        <w:ind w:left="16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мЗв</w:t>
      </w:r>
    </w:p>
    <w:p w:rsidR="00FC6114" w:rsidRDefault="00FC6114" w:rsidP="006B2889">
      <w:pPr>
        <w:numPr>
          <w:ilvl w:val="1"/>
          <w:numId w:val="32"/>
        </w:numPr>
        <w:tabs>
          <w:tab w:val="left" w:pos="1610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left="16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0,1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мЗв</w:t>
      </w:r>
    </w:p>
    <w:p w:rsidR="00FC6114" w:rsidRDefault="00FC6114" w:rsidP="006B2889">
      <w:pPr>
        <w:numPr>
          <w:ilvl w:val="0"/>
          <w:numId w:val="32"/>
        </w:numPr>
        <w:tabs>
          <w:tab w:val="left" w:pos="1214"/>
        </w:tabs>
        <w:kinsoku w:val="0"/>
        <w:overflowPunct w:val="0"/>
        <w:autoSpaceDE w:val="0"/>
        <w:autoSpaceDN w:val="0"/>
        <w:adjustRightInd w:val="0"/>
        <w:spacing w:before="3" w:after="0" w:line="242" w:lineRule="auto"/>
        <w:ind w:right="111" w:firstLine="70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Обмежений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часі </w:t>
      </w:r>
      <w:r>
        <w:rPr>
          <w:rFonts w:ascii="Times New Roman" w:hAnsi="Times New Roman" w:cs="Times New Roman"/>
          <w:b/>
          <w:bCs/>
          <w:sz w:val="26"/>
          <w:szCs w:val="26"/>
        </w:rPr>
        <w:t>і</w:t>
      </w:r>
      <w:r>
        <w:rPr>
          <w:rFonts w:ascii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по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території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 різкий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підйом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захворюваності,</w:t>
      </w:r>
      <w:r>
        <w:rPr>
          <w:rFonts w:ascii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4"/>
          <w:sz w:val="26"/>
          <w:szCs w:val="26"/>
        </w:rPr>
        <w:t>пов'язаний</w:t>
      </w:r>
      <w:r>
        <w:rPr>
          <w:rFonts w:ascii="Times New Roman" w:hAnsi="Times New Roman" w:cs="Times New Roman"/>
          <w:b/>
          <w:bCs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з</w:t>
      </w:r>
      <w:r>
        <w:rPr>
          <w:rFonts w:ascii="Times New Roman" w:hAnsi="Times New Roman" w:cs="Times New Roman"/>
          <w:b/>
          <w:bCs/>
          <w:spacing w:val="52"/>
          <w:w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26"/>
          <w:szCs w:val="26"/>
        </w:rPr>
        <w:t>одномоментним</w:t>
      </w:r>
      <w:r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зараженням</w:t>
      </w:r>
      <w:r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26"/>
          <w:szCs w:val="26"/>
        </w:rPr>
        <w:t>людей,</w:t>
      </w:r>
      <w:r>
        <w:rPr>
          <w:rFonts w:ascii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26"/>
          <w:szCs w:val="26"/>
        </w:rPr>
        <w:t>називається:</w:t>
      </w:r>
    </w:p>
    <w:p w:rsidR="00FC6114" w:rsidRDefault="00FC6114" w:rsidP="006B2889">
      <w:pPr>
        <w:numPr>
          <w:ilvl w:val="1"/>
          <w:numId w:val="32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after="0" w:line="284" w:lineRule="exact"/>
        <w:ind w:left="15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епідемічною</w:t>
      </w:r>
      <w:r>
        <w:rPr>
          <w:rFonts w:ascii="Times New Roman" w:hAnsi="Times New Roman" w:cs="Times New Roman"/>
          <w:spacing w:val="-3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захворюваністю</w:t>
      </w:r>
    </w:p>
    <w:p w:rsidR="00FC6114" w:rsidRDefault="00FC6114" w:rsidP="006B2889">
      <w:pPr>
        <w:numPr>
          <w:ilvl w:val="1"/>
          <w:numId w:val="32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before="3" w:after="0" w:line="297" w:lineRule="exact"/>
        <w:ind w:left="15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епідемічним</w:t>
      </w:r>
      <w:r>
        <w:rPr>
          <w:rFonts w:ascii="Times New Roman" w:hAnsi="Times New Roman" w:cs="Times New Roman"/>
          <w:spacing w:val="-2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процесом</w:t>
      </w:r>
    </w:p>
    <w:p w:rsidR="00FC6114" w:rsidRDefault="00FC6114" w:rsidP="006B2889">
      <w:pPr>
        <w:numPr>
          <w:ilvl w:val="1"/>
          <w:numId w:val="32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after="0" w:line="297" w:lineRule="exact"/>
        <w:ind w:left="15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епідемічним</w:t>
      </w:r>
      <w:r>
        <w:rPr>
          <w:rFonts w:ascii="Times New Roman" w:hAnsi="Times New Roman" w:cs="Times New Roman"/>
          <w:spacing w:val="-25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спалахом</w:t>
      </w:r>
    </w:p>
    <w:p w:rsidR="00FC6114" w:rsidRDefault="00FC6114" w:rsidP="006B2889">
      <w:pPr>
        <w:numPr>
          <w:ilvl w:val="1"/>
          <w:numId w:val="32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before="4" w:after="0" w:line="297" w:lineRule="exact"/>
        <w:ind w:left="15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епідемічним</w:t>
      </w:r>
      <w:r>
        <w:rPr>
          <w:rFonts w:ascii="Times New Roman" w:hAnsi="Times New Roman" w:cs="Times New Roman"/>
          <w:spacing w:val="-25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вогнищем</w:t>
      </w:r>
    </w:p>
    <w:p w:rsidR="00FC6114" w:rsidRDefault="00FC6114" w:rsidP="006B2889">
      <w:pPr>
        <w:numPr>
          <w:ilvl w:val="1"/>
          <w:numId w:val="32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after="0" w:line="297" w:lineRule="exact"/>
        <w:ind w:left="15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екзотичною</w:t>
      </w:r>
      <w:r>
        <w:rPr>
          <w:rFonts w:ascii="Times New Roman" w:hAnsi="Times New Roman" w:cs="Times New Roman"/>
          <w:spacing w:val="-3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захворюваністю</w:t>
      </w:r>
    </w:p>
    <w:p w:rsidR="00FC6114" w:rsidRDefault="00FC6114" w:rsidP="006B2889">
      <w:pPr>
        <w:numPr>
          <w:ilvl w:val="0"/>
          <w:numId w:val="32"/>
        </w:numPr>
        <w:tabs>
          <w:tab w:val="left" w:pos="1271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ind w:right="108" w:firstLine="70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Комплекс</w:t>
      </w:r>
      <w:r>
        <w:rPr>
          <w:rFonts w:ascii="Times New Roman" w:hAnsi="Times New Roman" w:cs="Times New Roman"/>
          <w:b/>
          <w:bCs/>
          <w:spacing w:val="55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заходів</w:t>
      </w:r>
      <w:r>
        <w:rPr>
          <w:rFonts w:ascii="Times New Roman" w:hAnsi="Times New Roman" w:cs="Times New Roman"/>
          <w:b/>
          <w:bCs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зі</w:t>
      </w:r>
      <w:r>
        <w:rPr>
          <w:rFonts w:ascii="Times New Roman" w:hAnsi="Times New Roman" w:cs="Times New Roman"/>
          <w:b/>
          <w:bCs/>
          <w:spacing w:val="55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знищення</w:t>
      </w:r>
      <w:r>
        <w:rPr>
          <w:rFonts w:ascii="Times New Roman" w:hAnsi="Times New Roman" w:cs="Times New Roman"/>
          <w:b/>
          <w:bCs/>
          <w:spacing w:val="5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збудників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інфекційних</w:t>
      </w:r>
      <w:r>
        <w:rPr>
          <w:rFonts w:ascii="Times New Roman" w:hAnsi="Times New Roman" w:cs="Times New Roman"/>
          <w:b/>
          <w:bCs/>
          <w:spacing w:val="6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хвороб</w:t>
      </w:r>
      <w:r>
        <w:rPr>
          <w:rFonts w:ascii="Times New Roman" w:hAnsi="Times New Roman" w:cs="Times New Roman"/>
          <w:b/>
          <w:bCs/>
          <w:spacing w:val="55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людини</w:t>
      </w:r>
      <w:r>
        <w:rPr>
          <w:rFonts w:ascii="Times New Roman" w:hAnsi="Times New Roman" w:cs="Times New Roman"/>
          <w:b/>
          <w:bCs/>
          <w:spacing w:val="56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4"/>
          <w:sz w:val="26"/>
          <w:szCs w:val="26"/>
        </w:rPr>
        <w:t>та</w:t>
      </w:r>
      <w:r>
        <w:rPr>
          <w:rFonts w:ascii="Times New Roman" w:hAnsi="Times New Roman" w:cs="Times New Roman"/>
          <w:b/>
          <w:bCs/>
          <w:spacing w:val="34"/>
          <w:w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тварин</w:t>
      </w:r>
      <w:r>
        <w:rPr>
          <w:rFonts w:ascii="Times New Roman" w:hAnsi="Times New Roman" w:cs="Times New Roman"/>
          <w:b/>
          <w:bCs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зовнішньому</w:t>
      </w:r>
      <w:r>
        <w:rPr>
          <w:rFonts w:ascii="Times New Roman" w:hAnsi="Times New Roman" w:cs="Times New Roman"/>
          <w:b/>
          <w:bCs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середовищі</w:t>
      </w:r>
      <w:r>
        <w:rPr>
          <w:rFonts w:ascii="Times New Roman" w:hAnsi="Times New Roman" w:cs="Times New Roman"/>
          <w:b/>
          <w:bCs/>
          <w:spacing w:val="3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фізичними,</w:t>
      </w:r>
      <w:r>
        <w:rPr>
          <w:rFonts w:ascii="Times New Roman" w:hAnsi="Times New Roman" w:cs="Times New Roman"/>
          <w:b/>
          <w:bCs/>
          <w:spacing w:val="3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хімічними</w:t>
      </w:r>
      <w:r>
        <w:rPr>
          <w:rFonts w:ascii="Times New Roman" w:hAnsi="Times New Roman" w:cs="Times New Roman"/>
          <w:b/>
          <w:bCs/>
          <w:spacing w:val="4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і</w:t>
      </w:r>
      <w:r>
        <w:rPr>
          <w:rFonts w:ascii="Times New Roman" w:hAnsi="Times New Roman" w:cs="Times New Roman"/>
          <w:b/>
          <w:bCs/>
          <w:spacing w:val="3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біологічними</w:t>
      </w:r>
      <w:r>
        <w:rPr>
          <w:rFonts w:ascii="Times New Roman" w:hAnsi="Times New Roman" w:cs="Times New Roman"/>
          <w:b/>
          <w:bCs/>
          <w:spacing w:val="4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методами,</w:t>
      </w:r>
      <w:r>
        <w:rPr>
          <w:rFonts w:ascii="Times New Roman" w:hAnsi="Times New Roman" w:cs="Times New Roman"/>
          <w:b/>
          <w:bCs/>
          <w:spacing w:val="58"/>
          <w:w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називається:</w:t>
      </w:r>
    </w:p>
    <w:p w:rsidR="00FC6114" w:rsidRDefault="00FC6114" w:rsidP="006B2889">
      <w:pPr>
        <w:numPr>
          <w:ilvl w:val="1"/>
          <w:numId w:val="32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after="0" w:line="288" w:lineRule="exact"/>
        <w:ind w:left="15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дератизація</w:t>
      </w:r>
    </w:p>
    <w:p w:rsidR="00FC6114" w:rsidRDefault="00FC6114" w:rsidP="006B2889">
      <w:pPr>
        <w:numPr>
          <w:ilvl w:val="1"/>
          <w:numId w:val="32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left="15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дезінсекція</w:t>
      </w:r>
    </w:p>
    <w:p w:rsidR="00FC6114" w:rsidRDefault="00FC6114" w:rsidP="00FC6114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FC6114">
          <w:type w:val="continuous"/>
          <w:pgSz w:w="11910" w:h="16850"/>
          <w:pgMar w:top="800" w:right="460" w:bottom="280" w:left="1020" w:header="720" w:footer="720" w:gutter="0"/>
          <w:cols w:space="720"/>
        </w:sectPr>
      </w:pPr>
    </w:p>
    <w:p w:rsidR="00FC6114" w:rsidRDefault="00FC6114" w:rsidP="00FC611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6114" w:rsidRDefault="00FC6114" w:rsidP="006B2889">
      <w:pPr>
        <w:numPr>
          <w:ilvl w:val="0"/>
          <w:numId w:val="33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before="147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дезінфекція</w:t>
      </w:r>
    </w:p>
    <w:p w:rsidR="00FC6114" w:rsidRDefault="00FC6114" w:rsidP="006B2889">
      <w:pPr>
        <w:numPr>
          <w:ilvl w:val="0"/>
          <w:numId w:val="33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before="3"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дегазація</w:t>
      </w:r>
    </w:p>
    <w:p w:rsidR="00FC6114" w:rsidRDefault="00FC6114" w:rsidP="006B2889">
      <w:pPr>
        <w:numPr>
          <w:ilvl w:val="0"/>
          <w:numId w:val="33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lastRenderedPageBreak/>
        <w:t>дезактивація</w:t>
      </w:r>
    </w:p>
    <w:p w:rsidR="00FC6114" w:rsidRDefault="00FC6114" w:rsidP="00FC6114">
      <w:pPr>
        <w:kinsoku w:val="0"/>
        <w:overflowPunct w:val="0"/>
        <w:autoSpaceDE w:val="0"/>
        <w:autoSpaceDN w:val="0"/>
        <w:adjustRightInd w:val="0"/>
        <w:spacing w:before="16" w:after="0" w:line="296" w:lineRule="exact"/>
        <w:ind w:left="110" w:right="120" w:firstLine="706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57.</w:t>
      </w:r>
      <w:r>
        <w:rPr>
          <w:rFonts w:ascii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Безпека</w:t>
      </w:r>
      <w:r>
        <w:rPr>
          <w:rFonts w:ascii="Times New Roman" w:hAnsi="Times New Roman" w:cs="Times New Roman"/>
          <w:b/>
          <w:bCs/>
          <w:spacing w:val="45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працюючих</w:t>
      </w:r>
      <w:r>
        <w:rPr>
          <w:rFonts w:ascii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з</w:t>
      </w:r>
      <w:r>
        <w:rPr>
          <w:rFonts w:ascii="Times New Roman" w:hAnsi="Times New Roman" w:cs="Times New Roman"/>
          <w:b/>
          <w:bCs/>
          <w:spacing w:val="4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радіоактивними</w:t>
      </w:r>
      <w:r>
        <w:rPr>
          <w:rFonts w:ascii="Times New Roman" w:hAnsi="Times New Roman" w:cs="Times New Roman"/>
          <w:b/>
          <w:bCs/>
          <w:spacing w:val="46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речовинами</w:t>
      </w:r>
      <w:r>
        <w:rPr>
          <w:rFonts w:ascii="Times New Roman" w:hAnsi="Times New Roman" w:cs="Times New Roman"/>
          <w:b/>
          <w:bCs/>
          <w:spacing w:val="45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забезпечується</w:t>
      </w:r>
      <w:r>
        <w:rPr>
          <w:rFonts w:ascii="Times New Roman" w:hAnsi="Times New Roman" w:cs="Times New Roman"/>
          <w:b/>
          <w:bCs/>
          <w:spacing w:val="4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таким</w:t>
      </w:r>
      <w:r>
        <w:rPr>
          <w:rFonts w:ascii="Times New Roman" w:hAnsi="Times New Roman" w:cs="Times New Roman"/>
          <w:b/>
          <w:bCs/>
          <w:spacing w:val="64"/>
          <w:w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чином:</w:t>
      </w:r>
    </w:p>
    <w:p w:rsidR="00FC6114" w:rsidRDefault="00FC6114" w:rsidP="00FC611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C6114" w:rsidRDefault="00FC6114" w:rsidP="006B2889">
      <w:pPr>
        <w:numPr>
          <w:ilvl w:val="0"/>
          <w:numId w:val="34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before="26"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встановлення</w:t>
      </w:r>
      <w:r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гранично</w:t>
      </w:r>
      <w:r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допустимих</w:t>
      </w:r>
      <w:r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1"/>
          <w:sz w:val="26"/>
          <w:szCs w:val="26"/>
        </w:rPr>
        <w:t>доз</w:t>
      </w:r>
      <w:r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опромінення</w:t>
      </w:r>
    </w:p>
    <w:p w:rsidR="00FC6114" w:rsidRDefault="00FC6114" w:rsidP="006B2889">
      <w:pPr>
        <w:numPr>
          <w:ilvl w:val="0"/>
          <w:numId w:val="34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застосування</w:t>
      </w:r>
      <w:r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захисту</w:t>
      </w:r>
      <w:r>
        <w:rPr>
          <w:rFonts w:ascii="Times New Roman" w:hAnsi="Times New Roman" w:cs="Times New Roman"/>
          <w:spacing w:val="-2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часом,</w:t>
      </w:r>
      <w:r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відстанню</w:t>
      </w:r>
    </w:p>
    <w:p w:rsidR="00FC6114" w:rsidRDefault="00FC6114" w:rsidP="006B2889">
      <w:pPr>
        <w:numPr>
          <w:ilvl w:val="0"/>
          <w:numId w:val="34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before="3"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проведення</w:t>
      </w:r>
      <w:r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загальних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заходів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захисту</w:t>
      </w:r>
    </w:p>
    <w:p w:rsidR="00FC6114" w:rsidRDefault="00FC6114" w:rsidP="006B2889">
      <w:pPr>
        <w:numPr>
          <w:ilvl w:val="0"/>
          <w:numId w:val="34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використання</w:t>
      </w:r>
      <w:r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засобів</w:t>
      </w:r>
      <w:r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індивідуального</w:t>
      </w:r>
      <w:r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захисту</w:t>
      </w:r>
    </w:p>
    <w:p w:rsidR="00FC6114" w:rsidRDefault="00FC6114" w:rsidP="006B2889">
      <w:pPr>
        <w:numPr>
          <w:ilvl w:val="0"/>
          <w:numId w:val="34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всі</w:t>
      </w:r>
      <w:r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відповіді</w:t>
      </w:r>
      <w:r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вірні</w:t>
      </w:r>
    </w:p>
    <w:p w:rsidR="00FC6114" w:rsidRDefault="00FC6114" w:rsidP="00FC6114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C6114" w:rsidRDefault="00FC6114" w:rsidP="006B2889">
      <w:pPr>
        <w:numPr>
          <w:ilvl w:val="0"/>
          <w:numId w:val="35"/>
        </w:numPr>
        <w:tabs>
          <w:tab w:val="left" w:pos="1343"/>
        </w:tabs>
        <w:kinsoku w:val="0"/>
        <w:overflowPunct w:val="0"/>
        <w:autoSpaceDE w:val="0"/>
        <w:autoSpaceDN w:val="0"/>
        <w:adjustRightInd w:val="0"/>
        <w:spacing w:after="0" w:line="296" w:lineRule="exact"/>
        <w:ind w:right="116" w:firstLine="72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Наслідки</w:t>
      </w:r>
      <w:r>
        <w:rPr>
          <w:rFonts w:ascii="Times New Roman" w:hAnsi="Times New Roman" w:cs="Times New Roman"/>
          <w:b/>
          <w:bCs/>
          <w:spacing w:val="5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дії</w:t>
      </w:r>
      <w:r>
        <w:rPr>
          <w:rFonts w:ascii="Times New Roman" w:hAnsi="Times New Roman" w:cs="Times New Roman"/>
          <w:b/>
          <w:bCs/>
          <w:spacing w:val="4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хімічних</w:t>
      </w:r>
      <w:r>
        <w:rPr>
          <w:rFonts w:ascii="Times New Roman" w:hAnsi="Times New Roman" w:cs="Times New Roman"/>
          <w:b/>
          <w:bCs/>
          <w:spacing w:val="4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речовин</w:t>
      </w:r>
      <w:r>
        <w:rPr>
          <w:rFonts w:ascii="Times New Roman" w:hAnsi="Times New Roman" w:cs="Times New Roman"/>
          <w:b/>
          <w:bCs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на</w:t>
      </w:r>
      <w:r>
        <w:rPr>
          <w:rFonts w:ascii="Times New Roman" w:hAnsi="Times New Roman" w:cs="Times New Roman"/>
          <w:b/>
          <w:bCs/>
          <w:spacing w:val="56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організм</w:t>
      </w:r>
      <w:r>
        <w:rPr>
          <w:rFonts w:ascii="Times New Roman" w:hAnsi="Times New Roman" w:cs="Times New Roman"/>
          <w:b/>
          <w:bCs/>
          <w:spacing w:val="5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людини</w:t>
      </w:r>
      <w:r>
        <w:rPr>
          <w:rFonts w:ascii="Times New Roman" w:hAnsi="Times New Roman" w:cs="Times New Roman"/>
          <w:b/>
          <w:bCs/>
          <w:spacing w:val="5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залежить</w:t>
      </w:r>
      <w:r>
        <w:rPr>
          <w:rFonts w:ascii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від</w:t>
      </w:r>
      <w:r>
        <w:rPr>
          <w:rFonts w:ascii="Times New Roman" w:hAnsi="Times New Roman" w:cs="Times New Roman"/>
          <w:b/>
          <w:bCs/>
          <w:spacing w:val="6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6"/>
          <w:szCs w:val="26"/>
        </w:rPr>
        <w:t>їх</w:t>
      </w:r>
      <w:r>
        <w:rPr>
          <w:rFonts w:ascii="Times New Roman" w:hAnsi="Times New Roman" w:cs="Times New Roman"/>
          <w:b/>
          <w:bCs/>
          <w:spacing w:val="35"/>
          <w:w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токсичності,</w:t>
      </w:r>
      <w:r>
        <w:rPr>
          <w:rFonts w:ascii="Times New Roman" w:hAnsi="Times New Roman" w:cs="Times New Roman"/>
          <w:b/>
          <w:bCs/>
          <w:spacing w:val="-14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що</w:t>
      </w:r>
      <w:r>
        <w:rPr>
          <w:rFonts w:ascii="Times New Roman" w:hAnsi="Times New Roman" w:cs="Times New Roman"/>
          <w:b/>
          <w:bCs/>
          <w:spacing w:val="-14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визначається</w:t>
      </w:r>
      <w:r>
        <w:rPr>
          <w:rFonts w:ascii="Times New Roman" w:hAnsi="Times New Roman" w:cs="Times New Roman"/>
          <w:b/>
          <w:bCs/>
          <w:spacing w:val="-16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за:</w:t>
      </w:r>
    </w:p>
    <w:p w:rsidR="00FC6114" w:rsidRDefault="00FC6114" w:rsidP="006B2889">
      <w:pPr>
        <w:numPr>
          <w:ilvl w:val="1"/>
          <w:numId w:val="35"/>
        </w:numPr>
        <w:tabs>
          <w:tab w:val="left" w:pos="1610"/>
        </w:tabs>
        <w:kinsoku w:val="0"/>
        <w:overflowPunct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гранично</w:t>
      </w:r>
      <w:r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допустимою</w:t>
      </w:r>
      <w:r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концентрацією</w:t>
      </w:r>
    </w:p>
    <w:p w:rsidR="00FC6114" w:rsidRDefault="00FC6114" w:rsidP="006B2889">
      <w:pPr>
        <w:numPr>
          <w:ilvl w:val="1"/>
          <w:numId w:val="35"/>
        </w:numPr>
        <w:tabs>
          <w:tab w:val="left" w:pos="1610"/>
        </w:tabs>
        <w:kinsoku w:val="0"/>
        <w:overflowPunct w:val="0"/>
        <w:autoSpaceDE w:val="0"/>
        <w:autoSpaceDN w:val="0"/>
        <w:adjustRightInd w:val="0"/>
        <w:spacing w:before="3"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гранично</w:t>
      </w:r>
      <w:r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допустимим</w:t>
      </w:r>
      <w:r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рівнем</w:t>
      </w:r>
      <w:r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негативного</w:t>
      </w:r>
      <w:r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фактора</w:t>
      </w:r>
    </w:p>
    <w:p w:rsidR="00FC6114" w:rsidRDefault="00FC6114" w:rsidP="006B2889">
      <w:pPr>
        <w:numPr>
          <w:ilvl w:val="1"/>
          <w:numId w:val="35"/>
        </w:numPr>
        <w:tabs>
          <w:tab w:val="left" w:pos="1610"/>
        </w:tabs>
        <w:kinsoku w:val="0"/>
        <w:overflowPunct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гранично</w:t>
      </w:r>
      <w:r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допустимим</w:t>
      </w:r>
      <w:r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рівнем</w:t>
      </w:r>
      <w:r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шкідливого</w:t>
      </w:r>
      <w:r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фактора</w:t>
      </w:r>
    </w:p>
    <w:p w:rsidR="00FC6114" w:rsidRDefault="00FC6114" w:rsidP="006B2889">
      <w:pPr>
        <w:numPr>
          <w:ilvl w:val="1"/>
          <w:numId w:val="35"/>
        </w:numPr>
        <w:tabs>
          <w:tab w:val="left" w:pos="1610"/>
        </w:tabs>
        <w:kinsoku w:val="0"/>
        <w:overflowPunct w:val="0"/>
        <w:autoSpaceDE w:val="0"/>
        <w:autoSpaceDN w:val="0"/>
        <w:adjustRightInd w:val="0"/>
        <w:spacing w:before="3"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поглиненою</w:t>
      </w:r>
      <w:r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дозою</w:t>
      </w:r>
    </w:p>
    <w:p w:rsidR="00FC6114" w:rsidRDefault="00FC6114" w:rsidP="006B2889">
      <w:pPr>
        <w:numPr>
          <w:ilvl w:val="1"/>
          <w:numId w:val="35"/>
        </w:numPr>
        <w:tabs>
          <w:tab w:val="left" w:pos="1610"/>
        </w:tabs>
        <w:kinsoku w:val="0"/>
        <w:overflowPunct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еквівалентною</w:t>
      </w:r>
      <w:r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дозою</w:t>
      </w:r>
    </w:p>
    <w:p w:rsidR="00FC6114" w:rsidRDefault="00FC6114" w:rsidP="006B2889">
      <w:pPr>
        <w:numPr>
          <w:ilvl w:val="0"/>
          <w:numId w:val="35"/>
        </w:numPr>
        <w:tabs>
          <w:tab w:val="left" w:pos="1242"/>
        </w:tabs>
        <w:kinsoku w:val="0"/>
        <w:overflowPunct w:val="0"/>
        <w:autoSpaceDE w:val="0"/>
        <w:autoSpaceDN w:val="0"/>
        <w:adjustRightInd w:val="0"/>
        <w:spacing w:before="11" w:after="0" w:line="237" w:lineRule="auto"/>
        <w:ind w:right="113" w:firstLine="70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Незвичайно</w:t>
      </w:r>
      <w:r>
        <w:rPr>
          <w:rFonts w:ascii="Times New Roman" w:hAnsi="Times New Roman" w:cs="Times New Roman"/>
          <w:b/>
          <w:bCs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велике</w:t>
      </w:r>
      <w:r>
        <w:rPr>
          <w:rFonts w:ascii="Times New Roman" w:hAnsi="Times New Roman" w:cs="Times New Roman"/>
          <w:b/>
          <w:bCs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розповсюдження</w:t>
      </w:r>
      <w:r>
        <w:rPr>
          <w:rFonts w:ascii="Times New Roman" w:hAnsi="Times New Roman" w:cs="Times New Roman"/>
          <w:b/>
          <w:bCs/>
          <w:spacing w:val="3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захворюваності</w:t>
      </w:r>
      <w:r>
        <w:rPr>
          <w:rFonts w:ascii="Times New Roman" w:hAnsi="Times New Roman" w:cs="Times New Roman"/>
          <w:b/>
          <w:bCs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як</w:t>
      </w:r>
      <w:r>
        <w:rPr>
          <w:rFonts w:ascii="Times New Roman" w:hAnsi="Times New Roman" w:cs="Times New Roman"/>
          <w:b/>
          <w:bCs/>
          <w:spacing w:val="2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по</w:t>
      </w:r>
      <w:r>
        <w:rPr>
          <w:rFonts w:ascii="Times New Roman" w:hAnsi="Times New Roman" w:cs="Times New Roman"/>
          <w:b/>
          <w:bCs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рівню,</w:t>
      </w:r>
      <w:r>
        <w:rPr>
          <w:rFonts w:ascii="Times New Roman" w:hAnsi="Times New Roman" w:cs="Times New Roman"/>
          <w:b/>
          <w:bCs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26"/>
          <w:szCs w:val="26"/>
        </w:rPr>
        <w:t>так</w:t>
      </w:r>
      <w:r>
        <w:rPr>
          <w:rFonts w:ascii="Times New Roman" w:hAnsi="Times New Roman" w:cs="Times New Roman"/>
          <w:b/>
          <w:bCs/>
          <w:spacing w:val="2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і</w:t>
      </w:r>
      <w:r>
        <w:rPr>
          <w:rFonts w:ascii="Times New Roman" w:hAnsi="Times New Roman" w:cs="Times New Roman"/>
          <w:b/>
          <w:bCs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за</w:t>
      </w:r>
      <w:r>
        <w:rPr>
          <w:rFonts w:ascii="Times New Roman" w:hAnsi="Times New Roman" w:cs="Times New Roman"/>
          <w:b/>
          <w:bCs/>
          <w:spacing w:val="49"/>
          <w:w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масштабом</w:t>
      </w:r>
      <w:r>
        <w:rPr>
          <w:rFonts w:ascii="Times New Roman" w:hAnsi="Times New Roman" w:cs="Times New Roman"/>
          <w:b/>
          <w:bCs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4"/>
          <w:sz w:val="26"/>
          <w:szCs w:val="26"/>
        </w:rPr>
        <w:t>розповсюдження</w:t>
      </w:r>
      <w:r>
        <w:rPr>
          <w:rFonts w:ascii="Times New Roman" w:hAnsi="Times New Roman" w:cs="Times New Roman"/>
          <w:b/>
          <w:bCs/>
          <w:spacing w:val="3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4"/>
          <w:sz w:val="26"/>
          <w:szCs w:val="26"/>
        </w:rPr>
        <w:t>на</w:t>
      </w:r>
      <w:r>
        <w:rPr>
          <w:rFonts w:ascii="Times New Roman" w:hAnsi="Times New Roman" w:cs="Times New Roman"/>
          <w:b/>
          <w:bCs/>
          <w:spacing w:val="4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26"/>
          <w:szCs w:val="26"/>
        </w:rPr>
        <w:t>ряд</w:t>
      </w:r>
      <w:r>
        <w:rPr>
          <w:rFonts w:ascii="Times New Roman" w:hAnsi="Times New Roman" w:cs="Times New Roman"/>
          <w:b/>
          <w:bCs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26"/>
          <w:szCs w:val="26"/>
        </w:rPr>
        <w:t>країн,</w:t>
      </w:r>
      <w:r>
        <w:rPr>
          <w:rFonts w:ascii="Times New Roman" w:hAnsi="Times New Roman" w:cs="Times New Roman"/>
          <w:b/>
          <w:bCs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цілих</w:t>
      </w:r>
      <w:r>
        <w:rPr>
          <w:rFonts w:ascii="Times New Roman" w:hAnsi="Times New Roman" w:cs="Times New Roman"/>
          <w:b/>
          <w:bCs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континентів</w:t>
      </w:r>
      <w:r>
        <w:rPr>
          <w:rFonts w:ascii="Times New Roman" w:hAnsi="Times New Roman" w:cs="Times New Roman"/>
          <w:b/>
          <w:bCs/>
          <w:spacing w:val="3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і</w:t>
      </w:r>
      <w:r>
        <w:rPr>
          <w:rFonts w:ascii="Times New Roman" w:hAnsi="Times New Roman" w:cs="Times New Roman"/>
          <w:b/>
          <w:bCs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навіть</w:t>
      </w:r>
      <w:r>
        <w:rPr>
          <w:rFonts w:ascii="Times New Roman" w:hAnsi="Times New Roman" w:cs="Times New Roman"/>
          <w:b/>
          <w:bCs/>
          <w:spacing w:val="4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всієї</w:t>
      </w:r>
      <w:r>
        <w:rPr>
          <w:rFonts w:ascii="Times New Roman" w:hAnsi="Times New Roman" w:cs="Times New Roman"/>
          <w:b/>
          <w:bCs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земної</w:t>
      </w:r>
      <w:r>
        <w:rPr>
          <w:rFonts w:ascii="Times New Roman" w:hAnsi="Times New Roman" w:cs="Times New Roman"/>
          <w:b/>
          <w:bCs/>
          <w:spacing w:val="40"/>
          <w:w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кулі,</w:t>
      </w:r>
      <w:r>
        <w:rPr>
          <w:rFonts w:ascii="Times New Roman" w:hAnsi="Times New Roman" w:cs="Times New Roman"/>
          <w:b/>
          <w:bCs/>
          <w:spacing w:val="-2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називається:</w:t>
      </w:r>
    </w:p>
    <w:p w:rsidR="00FC6114" w:rsidRDefault="00FC6114" w:rsidP="006B2889">
      <w:pPr>
        <w:numPr>
          <w:ilvl w:val="1"/>
          <w:numId w:val="35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after="0" w:line="289" w:lineRule="exact"/>
        <w:ind w:left="15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епідемічною</w:t>
      </w:r>
      <w:r>
        <w:rPr>
          <w:rFonts w:ascii="Times New Roman" w:hAnsi="Times New Roman" w:cs="Times New Roman"/>
          <w:spacing w:val="-3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захворюваністю</w:t>
      </w:r>
    </w:p>
    <w:p w:rsidR="00FC6114" w:rsidRDefault="00FC6114" w:rsidP="006B2889">
      <w:pPr>
        <w:numPr>
          <w:ilvl w:val="1"/>
          <w:numId w:val="35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before="3" w:after="0" w:line="297" w:lineRule="exact"/>
        <w:ind w:left="15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епідемічним</w:t>
      </w:r>
      <w:r>
        <w:rPr>
          <w:rFonts w:ascii="Times New Roman" w:hAnsi="Times New Roman" w:cs="Times New Roman"/>
          <w:spacing w:val="-2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спалахом</w:t>
      </w:r>
    </w:p>
    <w:p w:rsidR="00FC6114" w:rsidRDefault="00FC6114" w:rsidP="006B2889">
      <w:pPr>
        <w:numPr>
          <w:ilvl w:val="1"/>
          <w:numId w:val="35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after="0" w:line="297" w:lineRule="exact"/>
        <w:ind w:left="15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пандемія</w:t>
      </w:r>
    </w:p>
    <w:p w:rsidR="00FC6114" w:rsidRDefault="00FC6114" w:rsidP="006B2889">
      <w:pPr>
        <w:numPr>
          <w:ilvl w:val="1"/>
          <w:numId w:val="35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before="4" w:after="0" w:line="297" w:lineRule="exact"/>
        <w:ind w:left="15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епідемічним</w:t>
      </w:r>
      <w:r>
        <w:rPr>
          <w:rFonts w:ascii="Times New Roman" w:hAnsi="Times New Roman" w:cs="Times New Roman"/>
          <w:spacing w:val="-25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вогнищем</w:t>
      </w:r>
    </w:p>
    <w:p w:rsidR="00FC6114" w:rsidRDefault="00FC6114" w:rsidP="006B2889">
      <w:pPr>
        <w:numPr>
          <w:ilvl w:val="1"/>
          <w:numId w:val="35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after="0" w:line="297" w:lineRule="exact"/>
        <w:ind w:left="15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екзотичною</w:t>
      </w:r>
      <w:r>
        <w:rPr>
          <w:rFonts w:ascii="Times New Roman" w:hAnsi="Times New Roman" w:cs="Times New Roman"/>
          <w:spacing w:val="-3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захворюваністю</w:t>
      </w:r>
    </w:p>
    <w:p w:rsidR="00FC6114" w:rsidRDefault="00FC6114" w:rsidP="006B2889">
      <w:pPr>
        <w:numPr>
          <w:ilvl w:val="0"/>
          <w:numId w:val="35"/>
        </w:numPr>
        <w:tabs>
          <w:tab w:val="left" w:pos="1257"/>
        </w:tabs>
        <w:kinsoku w:val="0"/>
        <w:overflowPunct w:val="0"/>
        <w:autoSpaceDE w:val="0"/>
        <w:autoSpaceDN w:val="0"/>
        <w:adjustRightInd w:val="0"/>
        <w:spacing w:before="16" w:after="0" w:line="296" w:lineRule="exact"/>
        <w:ind w:right="114" w:firstLine="70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Комплекс</w:t>
      </w:r>
      <w:r>
        <w:rPr>
          <w:rFonts w:ascii="Times New Roman" w:hAnsi="Times New Roman" w:cs="Times New Roman"/>
          <w:b/>
          <w:bCs/>
          <w:spacing w:val="4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заходів</w:t>
      </w:r>
      <w:r>
        <w:rPr>
          <w:rFonts w:ascii="Times New Roman" w:hAnsi="Times New Roman" w:cs="Times New Roman"/>
          <w:b/>
          <w:bCs/>
          <w:spacing w:val="45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з</w:t>
      </w:r>
      <w:r>
        <w:rPr>
          <w:rFonts w:ascii="Times New Roman" w:hAnsi="Times New Roman" w:cs="Times New Roman"/>
          <w:b/>
          <w:bCs/>
          <w:spacing w:val="3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боротьби</w:t>
      </w:r>
      <w:r>
        <w:rPr>
          <w:rFonts w:ascii="Times New Roman" w:hAnsi="Times New Roman" w:cs="Times New Roman"/>
          <w:b/>
          <w:bCs/>
          <w:spacing w:val="4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з</w:t>
      </w:r>
      <w:r>
        <w:rPr>
          <w:rFonts w:ascii="Times New Roman" w:hAnsi="Times New Roman" w:cs="Times New Roman"/>
          <w:b/>
          <w:bCs/>
          <w:spacing w:val="3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гризунами</w:t>
      </w:r>
      <w:r>
        <w:rPr>
          <w:rFonts w:ascii="Times New Roman" w:hAnsi="Times New Roman" w:cs="Times New Roman"/>
          <w:b/>
          <w:bCs/>
          <w:spacing w:val="5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b/>
          <w:bCs/>
          <w:spacing w:val="4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джерелами</w:t>
      </w:r>
      <w:r>
        <w:rPr>
          <w:rFonts w:ascii="Times New Roman" w:hAnsi="Times New Roman" w:cs="Times New Roman"/>
          <w:b/>
          <w:bCs/>
          <w:spacing w:val="4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4"/>
          <w:sz w:val="26"/>
          <w:szCs w:val="26"/>
        </w:rPr>
        <w:t>та</w:t>
      </w:r>
      <w:r>
        <w:rPr>
          <w:rFonts w:ascii="Times New Roman" w:hAnsi="Times New Roman" w:cs="Times New Roman"/>
          <w:b/>
          <w:bCs/>
          <w:spacing w:val="4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переносниками</w:t>
      </w:r>
      <w:r>
        <w:rPr>
          <w:rFonts w:ascii="Times New Roman" w:hAnsi="Times New Roman" w:cs="Times New Roman"/>
          <w:b/>
          <w:bCs/>
          <w:spacing w:val="48"/>
          <w:w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інфекційних</w:t>
      </w:r>
      <w:r>
        <w:rPr>
          <w:rFonts w:ascii="Times New Roman" w:hAnsi="Times New Roman" w:cs="Times New Roman"/>
          <w:b/>
          <w:bCs/>
          <w:spacing w:val="-24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захворювань,</w:t>
      </w:r>
      <w:r>
        <w:rPr>
          <w:rFonts w:ascii="Times New Roman" w:hAnsi="Times New Roman" w:cs="Times New Roman"/>
          <w:b/>
          <w:bCs/>
          <w:spacing w:val="-24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називається:</w:t>
      </w:r>
    </w:p>
    <w:p w:rsidR="00FC6114" w:rsidRDefault="00FC6114" w:rsidP="006B2889">
      <w:pPr>
        <w:numPr>
          <w:ilvl w:val="1"/>
          <w:numId w:val="35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after="0" w:line="291" w:lineRule="exact"/>
        <w:ind w:left="15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дератизація</w:t>
      </w:r>
    </w:p>
    <w:p w:rsidR="00FC6114" w:rsidRDefault="00FC6114" w:rsidP="006B2889">
      <w:pPr>
        <w:numPr>
          <w:ilvl w:val="1"/>
          <w:numId w:val="35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after="0" w:line="297" w:lineRule="exact"/>
        <w:ind w:left="15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дезінсекція</w:t>
      </w:r>
    </w:p>
    <w:p w:rsidR="00FC6114" w:rsidRDefault="00FC6114" w:rsidP="006B2889">
      <w:pPr>
        <w:numPr>
          <w:ilvl w:val="1"/>
          <w:numId w:val="35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before="3" w:after="0" w:line="297" w:lineRule="exact"/>
        <w:ind w:left="15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дезінфекція</w:t>
      </w:r>
    </w:p>
    <w:p w:rsidR="00FC6114" w:rsidRDefault="00FC6114" w:rsidP="006B2889">
      <w:pPr>
        <w:numPr>
          <w:ilvl w:val="1"/>
          <w:numId w:val="35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after="0" w:line="297" w:lineRule="exact"/>
        <w:ind w:left="15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дегазація</w:t>
      </w:r>
    </w:p>
    <w:p w:rsidR="00FC6114" w:rsidRDefault="00FC6114" w:rsidP="006B2889">
      <w:pPr>
        <w:numPr>
          <w:ilvl w:val="1"/>
          <w:numId w:val="35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ind w:left="15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дезактивація</w:t>
      </w:r>
    </w:p>
    <w:p w:rsidR="00FC6114" w:rsidRDefault="00FC6114" w:rsidP="006B2889">
      <w:pPr>
        <w:numPr>
          <w:ilvl w:val="0"/>
          <w:numId w:val="35"/>
        </w:numPr>
        <w:tabs>
          <w:tab w:val="left" w:pos="1336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right="120" w:firstLine="70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Час,</w:t>
      </w:r>
      <w:r>
        <w:rPr>
          <w:rFonts w:ascii="Times New Roman" w:hAnsi="Times New Roman" w:cs="Times New Roman"/>
          <w:b/>
          <w:bCs/>
          <w:spacing w:val="5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протягом</w:t>
      </w:r>
      <w:r>
        <w:rPr>
          <w:rFonts w:ascii="Times New Roman" w:hAnsi="Times New Roman" w:cs="Times New Roman"/>
          <w:b/>
          <w:bCs/>
          <w:spacing w:val="5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якого</w:t>
      </w:r>
      <w:r>
        <w:rPr>
          <w:rFonts w:ascii="Times New Roman" w:hAnsi="Times New Roman" w:cs="Times New Roman"/>
          <w:b/>
          <w:bCs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радіоактивна</w:t>
      </w:r>
      <w:r>
        <w:rPr>
          <w:rFonts w:ascii="Times New Roman" w:hAnsi="Times New Roman" w:cs="Times New Roman"/>
          <w:b/>
          <w:bCs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речовина</w:t>
      </w:r>
      <w:r>
        <w:rPr>
          <w:rFonts w:ascii="Times New Roman" w:hAnsi="Times New Roman" w:cs="Times New Roman"/>
          <w:b/>
          <w:bCs/>
          <w:spacing w:val="5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втрачає</w:t>
      </w:r>
      <w:r>
        <w:rPr>
          <w:rFonts w:ascii="Times New Roman" w:hAnsi="Times New Roman" w:cs="Times New Roman"/>
          <w:b/>
          <w:bCs/>
          <w:spacing w:val="5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половину</w:t>
      </w:r>
      <w:r>
        <w:rPr>
          <w:rFonts w:ascii="Times New Roman" w:hAnsi="Times New Roman" w:cs="Times New Roman"/>
          <w:b/>
          <w:bCs/>
          <w:spacing w:val="46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своєї</w:t>
      </w:r>
      <w:r>
        <w:rPr>
          <w:rFonts w:ascii="Times New Roman" w:hAnsi="Times New Roman" w:cs="Times New Roman"/>
          <w:b/>
          <w:bCs/>
          <w:spacing w:val="43"/>
          <w:w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активності,</w:t>
      </w:r>
      <w:r>
        <w:rPr>
          <w:rFonts w:ascii="Times New Roman" w:hAnsi="Times New Roman" w:cs="Times New Roman"/>
          <w:b/>
          <w:bCs/>
          <w:spacing w:val="-2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називають:</w:t>
      </w:r>
    </w:p>
    <w:p w:rsidR="00FC6114" w:rsidRDefault="00FC6114" w:rsidP="006B2889">
      <w:pPr>
        <w:numPr>
          <w:ilvl w:val="1"/>
          <w:numId w:val="35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after="0" w:line="291" w:lineRule="exact"/>
        <w:ind w:left="15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періодом</w:t>
      </w:r>
      <w:r>
        <w:rPr>
          <w:rFonts w:ascii="Times New Roman" w:hAnsi="Times New Roman" w:cs="Times New Roman"/>
          <w:spacing w:val="-26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напіврозпаду</w:t>
      </w:r>
    </w:p>
    <w:p w:rsidR="00FC6114" w:rsidRDefault="00FC6114" w:rsidP="006B2889">
      <w:pPr>
        <w:numPr>
          <w:ilvl w:val="1"/>
          <w:numId w:val="35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after="0" w:line="297" w:lineRule="exact"/>
        <w:ind w:left="15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активністю</w:t>
      </w:r>
    </w:p>
    <w:p w:rsidR="00FC6114" w:rsidRDefault="00FC6114" w:rsidP="006B2889">
      <w:pPr>
        <w:numPr>
          <w:ilvl w:val="1"/>
          <w:numId w:val="35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before="3" w:after="0" w:line="297" w:lineRule="exact"/>
        <w:ind w:left="15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радіоактивним</w:t>
      </w:r>
      <w:r>
        <w:rPr>
          <w:rFonts w:ascii="Times New Roman" w:hAnsi="Times New Roman" w:cs="Times New Roman"/>
          <w:spacing w:val="-3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випроміненням</w:t>
      </w:r>
    </w:p>
    <w:p w:rsidR="00FC6114" w:rsidRDefault="00FC6114" w:rsidP="006B2889">
      <w:pPr>
        <w:numPr>
          <w:ilvl w:val="1"/>
          <w:numId w:val="35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after="0" w:line="297" w:lineRule="exact"/>
        <w:ind w:left="15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потужність</w:t>
      </w:r>
      <w:r>
        <w:rPr>
          <w:rFonts w:ascii="Times New Roman" w:hAnsi="Times New Roman" w:cs="Times New Roman"/>
          <w:spacing w:val="-2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>дози</w:t>
      </w:r>
    </w:p>
    <w:p w:rsidR="00FC6114" w:rsidRDefault="00FC6114" w:rsidP="006B2889">
      <w:pPr>
        <w:numPr>
          <w:ilvl w:val="1"/>
          <w:numId w:val="35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ind w:left="15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коефіцієнт</w:t>
      </w:r>
      <w:r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якості</w:t>
      </w:r>
      <w:r>
        <w:rPr>
          <w:rFonts w:ascii="Times New Roman" w:hAnsi="Times New Roman" w:cs="Times New Roman"/>
          <w:spacing w:val="-2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опромінення</w:t>
      </w:r>
    </w:p>
    <w:p w:rsidR="00FC6114" w:rsidRDefault="00FC6114" w:rsidP="006B2889">
      <w:pPr>
        <w:numPr>
          <w:ilvl w:val="0"/>
          <w:numId w:val="35"/>
        </w:numPr>
        <w:tabs>
          <w:tab w:val="left" w:pos="1228"/>
        </w:tabs>
        <w:kinsoku w:val="0"/>
        <w:overflowPunct w:val="0"/>
        <w:autoSpaceDE w:val="0"/>
        <w:autoSpaceDN w:val="0"/>
        <w:adjustRightInd w:val="0"/>
        <w:spacing w:before="3" w:after="0" w:line="237" w:lineRule="auto"/>
        <w:ind w:right="101" w:firstLine="70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Хвороботворні</w:t>
      </w:r>
      <w:r>
        <w:rPr>
          <w:rFonts w:ascii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мікроорганізми</w:t>
      </w:r>
      <w:r>
        <w:rPr>
          <w:rFonts w:ascii="Times New Roman" w:hAnsi="Times New Roman" w:cs="Times New Roman"/>
          <w:b/>
          <w:bCs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4"/>
          <w:sz w:val="26"/>
          <w:szCs w:val="26"/>
        </w:rPr>
        <w:t>та</w:t>
      </w:r>
      <w:r>
        <w:rPr>
          <w:rFonts w:ascii="Times New Roman" w:hAnsi="Times New Roman" w:cs="Times New Roman"/>
          <w:b/>
          <w:bCs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бактеріальні</w:t>
      </w:r>
      <w:r>
        <w:rPr>
          <w:rFonts w:ascii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отрути,</w:t>
      </w:r>
      <w:r>
        <w:rPr>
          <w:rFonts w:ascii="Times New Roman" w:hAnsi="Times New Roman" w:cs="Times New Roman"/>
          <w:b/>
          <w:bCs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призначені</w:t>
      </w:r>
      <w:r>
        <w:rPr>
          <w:rFonts w:ascii="Times New Roman" w:hAnsi="Times New Roman" w:cs="Times New Roman"/>
          <w:b/>
          <w:bCs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для</w:t>
      </w:r>
      <w:r>
        <w:rPr>
          <w:rFonts w:ascii="Times New Roman" w:hAnsi="Times New Roman" w:cs="Times New Roman"/>
          <w:b/>
          <w:bCs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ура-</w:t>
      </w:r>
      <w:r>
        <w:rPr>
          <w:rFonts w:ascii="Times New Roman" w:hAnsi="Times New Roman" w:cs="Times New Roman"/>
          <w:b/>
          <w:bCs/>
          <w:spacing w:val="50"/>
          <w:w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ження</w:t>
      </w:r>
      <w:r>
        <w:rPr>
          <w:rFonts w:ascii="Times New Roman" w:hAnsi="Times New Roman" w:cs="Times New Roman"/>
          <w:b/>
          <w:bCs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людей,</w:t>
      </w:r>
      <w:r>
        <w:rPr>
          <w:rFonts w:ascii="Times New Roman" w:hAnsi="Times New Roman" w:cs="Times New Roman"/>
          <w:b/>
          <w:bCs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тварин,</w:t>
      </w:r>
      <w:r>
        <w:rPr>
          <w:rFonts w:ascii="Times New Roman" w:hAnsi="Times New Roman" w:cs="Times New Roman"/>
          <w:b/>
          <w:bCs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рослин</w:t>
      </w:r>
      <w:r>
        <w:rPr>
          <w:rFonts w:ascii="Times New Roman" w:hAnsi="Times New Roman" w:cs="Times New Roman"/>
          <w:b/>
          <w:bCs/>
          <w:spacing w:val="2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і</w:t>
      </w:r>
      <w:r>
        <w:rPr>
          <w:rFonts w:ascii="Times New Roman" w:hAnsi="Times New Roman" w:cs="Times New Roman"/>
          <w:b/>
          <w:bCs/>
          <w:spacing w:val="1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зараження</w:t>
      </w:r>
      <w:r>
        <w:rPr>
          <w:rFonts w:ascii="Times New Roman" w:hAnsi="Times New Roman" w:cs="Times New Roman"/>
          <w:b/>
          <w:bCs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запасів</w:t>
      </w:r>
      <w:r>
        <w:rPr>
          <w:rFonts w:ascii="Times New Roman" w:hAnsi="Times New Roman" w:cs="Times New Roman"/>
          <w:b/>
          <w:bCs/>
          <w:spacing w:val="2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продовольства,</w:t>
      </w:r>
      <w:r>
        <w:rPr>
          <w:rFonts w:ascii="Times New Roman" w:hAnsi="Times New Roman" w:cs="Times New Roman"/>
          <w:b/>
          <w:bCs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також</w:t>
      </w:r>
      <w:r>
        <w:rPr>
          <w:rFonts w:ascii="Times New Roman" w:hAnsi="Times New Roman" w:cs="Times New Roman"/>
          <w:b/>
          <w:bCs/>
          <w:spacing w:val="33"/>
          <w:w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боєприпаси,</w:t>
      </w:r>
      <w:r>
        <w:rPr>
          <w:rFonts w:ascii="Times New Roman" w:hAnsi="Times New Roman" w:cs="Times New Roman"/>
          <w:b/>
          <w:bCs/>
          <w:spacing w:val="-14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за</w:t>
      </w:r>
      <w:r>
        <w:rPr>
          <w:rFonts w:ascii="Times New Roman" w:hAnsi="Times New Roman" w:cs="Times New Roman"/>
          <w:b/>
          <w:bCs/>
          <w:spacing w:val="-14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допомогою</w:t>
      </w:r>
      <w:r>
        <w:rPr>
          <w:rFonts w:ascii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яких</w:t>
      </w:r>
      <w:r>
        <w:rPr>
          <w:rFonts w:ascii="Times New Roman" w:hAnsi="Times New Roman" w:cs="Times New Roman"/>
          <w:b/>
          <w:bCs/>
          <w:spacing w:val="-14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вони</w:t>
      </w:r>
      <w:r>
        <w:rPr>
          <w:rFonts w:ascii="Times New Roman" w:hAnsi="Times New Roman" w:cs="Times New Roman"/>
          <w:b/>
          <w:bCs/>
          <w:spacing w:val="-1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використовуються,</w:t>
      </w:r>
      <w:r>
        <w:rPr>
          <w:rFonts w:ascii="Times New Roman" w:hAnsi="Times New Roman" w:cs="Times New Roman"/>
          <w:b/>
          <w:bCs/>
          <w:spacing w:val="-14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називається:</w:t>
      </w:r>
    </w:p>
    <w:p w:rsidR="00FC6114" w:rsidRDefault="00FC6114" w:rsidP="006B2889">
      <w:pPr>
        <w:numPr>
          <w:ilvl w:val="1"/>
          <w:numId w:val="35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after="0" w:line="294" w:lineRule="exact"/>
        <w:ind w:left="15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біологічним</w:t>
      </w:r>
      <w:r>
        <w:rPr>
          <w:rFonts w:ascii="Times New Roman" w:hAnsi="Times New Roman" w:cs="Times New Roman"/>
          <w:spacing w:val="-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фактором</w:t>
      </w:r>
    </w:p>
    <w:p w:rsidR="00FC6114" w:rsidRDefault="00FC6114" w:rsidP="006B2889">
      <w:pPr>
        <w:numPr>
          <w:ilvl w:val="1"/>
          <w:numId w:val="35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after="0" w:line="297" w:lineRule="exact"/>
        <w:ind w:left="15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біологічною</w:t>
      </w:r>
      <w:r>
        <w:rPr>
          <w:rFonts w:ascii="Times New Roman" w:hAnsi="Times New Roman" w:cs="Times New Roman"/>
          <w:spacing w:val="-2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зброєю</w:t>
      </w:r>
    </w:p>
    <w:p w:rsidR="00FC6114" w:rsidRDefault="00FC6114" w:rsidP="006B2889">
      <w:pPr>
        <w:numPr>
          <w:ilvl w:val="1"/>
          <w:numId w:val="35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before="3" w:after="0" w:line="297" w:lineRule="exact"/>
        <w:ind w:left="15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хімічною</w:t>
      </w:r>
      <w:r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зброєю</w:t>
      </w:r>
    </w:p>
    <w:p w:rsidR="00FC6114" w:rsidRDefault="00FC6114" w:rsidP="006B2889">
      <w:pPr>
        <w:numPr>
          <w:ilvl w:val="1"/>
          <w:numId w:val="35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after="0" w:line="297" w:lineRule="exact"/>
        <w:ind w:left="15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небезпечним</w:t>
      </w:r>
      <w:r>
        <w:rPr>
          <w:rFonts w:ascii="Times New Roman" w:hAnsi="Times New Roman" w:cs="Times New Roman"/>
          <w:spacing w:val="-2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фактором</w:t>
      </w:r>
    </w:p>
    <w:p w:rsidR="00FC6114" w:rsidRDefault="00FC6114" w:rsidP="006B2889">
      <w:pPr>
        <w:numPr>
          <w:ilvl w:val="1"/>
          <w:numId w:val="35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left="15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шкідливим</w:t>
      </w:r>
      <w:r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фактором</w:t>
      </w:r>
    </w:p>
    <w:p w:rsidR="00FC6114" w:rsidRDefault="00FC6114" w:rsidP="006B2889">
      <w:pPr>
        <w:numPr>
          <w:ilvl w:val="0"/>
          <w:numId w:val="35"/>
        </w:numPr>
        <w:tabs>
          <w:tab w:val="left" w:pos="1207"/>
        </w:tabs>
        <w:kinsoku w:val="0"/>
        <w:overflowPunct w:val="0"/>
        <w:autoSpaceDE w:val="0"/>
        <w:autoSpaceDN w:val="0"/>
        <w:adjustRightInd w:val="0"/>
        <w:spacing w:before="3" w:after="0" w:line="297" w:lineRule="exact"/>
        <w:ind w:left="1206" w:hanging="39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Період</w:t>
      </w:r>
      <w:r>
        <w:rPr>
          <w:rFonts w:ascii="Times New Roman" w:hAnsi="Times New Roman" w:cs="Times New Roman"/>
          <w:b/>
          <w:bCs/>
          <w:spacing w:val="-1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напіврозпаду</w:t>
      </w:r>
      <w:r>
        <w:rPr>
          <w:rFonts w:ascii="Times New Roman" w:hAnsi="Times New Roman" w:cs="Times New Roman"/>
          <w:b/>
          <w:bCs/>
          <w:spacing w:val="-2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цезія-137</w:t>
      </w:r>
      <w:r>
        <w:rPr>
          <w:rFonts w:ascii="Times New Roman" w:hAnsi="Times New Roman" w:cs="Times New Roman"/>
          <w:b/>
          <w:bCs/>
          <w:spacing w:val="-1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становить:</w:t>
      </w:r>
    </w:p>
    <w:p w:rsidR="00FC6114" w:rsidRDefault="00FC6114" w:rsidP="006B2889">
      <w:pPr>
        <w:numPr>
          <w:ilvl w:val="1"/>
          <w:numId w:val="35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after="0" w:line="297" w:lineRule="exact"/>
        <w:ind w:left="15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>доби</w:t>
      </w:r>
    </w:p>
    <w:p w:rsidR="00FC6114" w:rsidRDefault="00FC6114" w:rsidP="00FC6114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FC6114">
          <w:type w:val="continuous"/>
          <w:pgSz w:w="11910" w:h="16850"/>
          <w:pgMar w:top="800" w:right="460" w:bottom="280" w:left="1020" w:header="720" w:footer="720" w:gutter="0"/>
          <w:cols w:space="720"/>
        </w:sectPr>
      </w:pPr>
    </w:p>
    <w:p w:rsidR="00FC6114" w:rsidRDefault="00FC6114" w:rsidP="00FC611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6114" w:rsidRDefault="00FC6114" w:rsidP="006B2889">
      <w:pPr>
        <w:numPr>
          <w:ilvl w:val="0"/>
          <w:numId w:val="36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before="147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5"/>
          <w:sz w:val="26"/>
          <w:szCs w:val="26"/>
        </w:rPr>
        <w:t>діб</w:t>
      </w:r>
    </w:p>
    <w:p w:rsidR="00FC6114" w:rsidRDefault="00FC6114" w:rsidP="006B2889">
      <w:pPr>
        <w:numPr>
          <w:ilvl w:val="0"/>
          <w:numId w:val="36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before="3"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3"/>
          <w:sz w:val="26"/>
          <w:szCs w:val="26"/>
        </w:rPr>
        <w:t>років</w:t>
      </w:r>
    </w:p>
    <w:p w:rsidR="00FC6114" w:rsidRDefault="00FC6114" w:rsidP="006B2889">
      <w:pPr>
        <w:numPr>
          <w:ilvl w:val="0"/>
          <w:numId w:val="36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90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3"/>
          <w:sz w:val="26"/>
          <w:szCs w:val="26"/>
        </w:rPr>
        <w:t>років</w:t>
      </w:r>
    </w:p>
    <w:p w:rsidR="00FC6114" w:rsidRDefault="00FC6114" w:rsidP="006B2889">
      <w:pPr>
        <w:numPr>
          <w:ilvl w:val="0"/>
          <w:numId w:val="36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роки</w:t>
      </w:r>
    </w:p>
    <w:p w:rsidR="00FC6114" w:rsidRDefault="00FC6114" w:rsidP="006B2889">
      <w:pPr>
        <w:numPr>
          <w:ilvl w:val="0"/>
          <w:numId w:val="37"/>
        </w:numPr>
        <w:tabs>
          <w:tab w:val="left" w:pos="1242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right="129" w:firstLine="706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Особи,</w:t>
      </w:r>
      <w:r>
        <w:rPr>
          <w:rFonts w:ascii="Times New Roman" w:hAnsi="Times New Roman" w:cs="Times New Roman"/>
          <w:b/>
          <w:bCs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які</w:t>
      </w:r>
      <w:r>
        <w:rPr>
          <w:rFonts w:ascii="Times New Roman" w:hAnsi="Times New Roman" w:cs="Times New Roman"/>
          <w:b/>
          <w:bCs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мешкають</w:t>
      </w:r>
      <w:r>
        <w:rPr>
          <w:rFonts w:ascii="Times New Roman" w:hAnsi="Times New Roman" w:cs="Times New Roman"/>
          <w:b/>
          <w:bCs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на</w:t>
      </w:r>
      <w:r>
        <w:rPr>
          <w:rFonts w:ascii="Times New Roman" w:hAnsi="Times New Roman" w:cs="Times New Roman"/>
          <w:b/>
          <w:bCs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території</w:t>
      </w:r>
      <w:r>
        <w:rPr>
          <w:rFonts w:ascii="Times New Roman" w:hAnsi="Times New Roman" w:cs="Times New Roman"/>
          <w:b/>
          <w:bCs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населеного</w:t>
      </w:r>
      <w:r>
        <w:rPr>
          <w:rFonts w:ascii="Times New Roman" w:hAnsi="Times New Roman" w:cs="Times New Roman"/>
          <w:b/>
          <w:bCs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пункту,</w:t>
      </w:r>
      <w:r>
        <w:rPr>
          <w:rFonts w:ascii="Times New Roman" w:hAnsi="Times New Roman" w:cs="Times New Roman"/>
          <w:b/>
          <w:bCs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регіону</w:t>
      </w:r>
      <w:r>
        <w:rPr>
          <w:rFonts w:ascii="Times New Roman" w:hAnsi="Times New Roman" w:cs="Times New Roman"/>
          <w:b/>
          <w:bCs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за</w:t>
      </w:r>
      <w:r>
        <w:rPr>
          <w:rFonts w:ascii="Times New Roman" w:hAnsi="Times New Roman" w:cs="Times New Roman"/>
          <w:b/>
          <w:bCs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Нормами</w:t>
      </w:r>
      <w:r>
        <w:rPr>
          <w:rFonts w:ascii="Times New Roman" w:hAnsi="Times New Roman" w:cs="Times New Roman"/>
          <w:b/>
          <w:bCs/>
          <w:spacing w:val="52"/>
          <w:w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радіаційної</w:t>
      </w:r>
      <w:r>
        <w:rPr>
          <w:rFonts w:ascii="Times New Roman" w:hAnsi="Times New Roman" w:cs="Times New Roman"/>
          <w:b/>
          <w:bCs/>
          <w:spacing w:val="-1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безпеки</w:t>
      </w:r>
      <w:r>
        <w:rPr>
          <w:rFonts w:ascii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відносять</w:t>
      </w:r>
      <w:r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до</w:t>
      </w:r>
      <w:r>
        <w:rPr>
          <w:rFonts w:ascii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категорії</w:t>
      </w:r>
      <w:r>
        <w:rPr>
          <w:rFonts w:ascii="Times New Roman" w:hAnsi="Times New Roman" w:cs="Times New Roman"/>
          <w:b/>
          <w:bCs/>
          <w:spacing w:val="-1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осіб:</w:t>
      </w:r>
    </w:p>
    <w:p w:rsidR="00FC6114" w:rsidRDefault="00FC6114" w:rsidP="006B2889">
      <w:pPr>
        <w:numPr>
          <w:ilvl w:val="1"/>
          <w:numId w:val="37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Категорія</w:t>
      </w:r>
      <w:r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«А»</w:t>
      </w:r>
    </w:p>
    <w:p w:rsidR="00FC6114" w:rsidRDefault="00FC6114" w:rsidP="006B2889">
      <w:pPr>
        <w:numPr>
          <w:ilvl w:val="1"/>
          <w:numId w:val="37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before="3"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Категорія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>«Б»</w:t>
      </w:r>
    </w:p>
    <w:p w:rsidR="00FC6114" w:rsidRDefault="00FC6114" w:rsidP="006B2889">
      <w:pPr>
        <w:numPr>
          <w:ilvl w:val="1"/>
          <w:numId w:val="37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Категорія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«В»</w:t>
      </w:r>
    </w:p>
    <w:p w:rsidR="00FC6114" w:rsidRDefault="00FC6114" w:rsidP="006B2889">
      <w:pPr>
        <w:numPr>
          <w:ilvl w:val="1"/>
          <w:numId w:val="37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before="3"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Категорія</w:t>
      </w:r>
      <w:r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«С»</w:t>
      </w:r>
    </w:p>
    <w:p w:rsidR="00FC6114" w:rsidRDefault="00FC6114" w:rsidP="006B2889">
      <w:pPr>
        <w:numPr>
          <w:ilvl w:val="1"/>
          <w:numId w:val="37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Категорія</w:t>
      </w:r>
      <w:r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>«Д»</w:t>
      </w:r>
    </w:p>
    <w:p w:rsidR="00FC6114" w:rsidRDefault="00FC6114" w:rsidP="006B2889">
      <w:pPr>
        <w:numPr>
          <w:ilvl w:val="0"/>
          <w:numId w:val="37"/>
        </w:numPr>
        <w:tabs>
          <w:tab w:val="left" w:pos="1207"/>
        </w:tabs>
        <w:kinsoku w:val="0"/>
        <w:overflowPunct w:val="0"/>
        <w:autoSpaceDE w:val="0"/>
        <w:autoSpaceDN w:val="0"/>
        <w:adjustRightInd w:val="0"/>
        <w:spacing w:before="10" w:after="0" w:line="293" w:lineRule="exact"/>
        <w:ind w:left="1206" w:hanging="39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Здоров’я</w:t>
      </w:r>
      <w:r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це:</w:t>
      </w:r>
    </w:p>
    <w:p w:rsidR="00FC6114" w:rsidRDefault="00FC6114" w:rsidP="006B2889">
      <w:pPr>
        <w:numPr>
          <w:ilvl w:val="1"/>
          <w:numId w:val="37"/>
        </w:numPr>
        <w:tabs>
          <w:tab w:val="left" w:pos="1531"/>
        </w:tabs>
        <w:kinsoku w:val="0"/>
        <w:overflowPunct w:val="0"/>
        <w:autoSpaceDE w:val="0"/>
        <w:autoSpaceDN w:val="0"/>
        <w:adjustRightInd w:val="0"/>
        <w:spacing w:after="0" w:line="293" w:lineRule="exact"/>
        <w:ind w:left="15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стан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відсутності</w:t>
      </w:r>
      <w:r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хвороб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і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фізичних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вад</w:t>
      </w:r>
    </w:p>
    <w:p w:rsidR="00FC6114" w:rsidRDefault="00FC6114" w:rsidP="006B2889">
      <w:pPr>
        <w:numPr>
          <w:ilvl w:val="1"/>
          <w:numId w:val="37"/>
        </w:numPr>
        <w:tabs>
          <w:tab w:val="left" w:pos="1531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ind w:left="1551" w:right="45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стан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повного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фізичного</w:t>
      </w:r>
      <w:r>
        <w:rPr>
          <w:rFonts w:ascii="Times New Roman" w:hAnsi="Times New Roman" w:cs="Times New Roman"/>
          <w:spacing w:val="55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духовного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і</w:t>
      </w:r>
      <w:r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соціального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благополуччя,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не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тільки</w:t>
      </w:r>
      <w:r>
        <w:rPr>
          <w:rFonts w:ascii="Times New Roman" w:hAnsi="Times New Roman" w:cs="Times New Roman"/>
          <w:spacing w:val="61"/>
          <w:w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відсутність</w:t>
      </w:r>
      <w:r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1"/>
          <w:sz w:val="26"/>
          <w:szCs w:val="26"/>
        </w:rPr>
        <w:t>хвороб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і</w:t>
      </w:r>
      <w:r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фізичних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вад</w:t>
      </w:r>
    </w:p>
    <w:p w:rsidR="00FC6114" w:rsidRDefault="00FC6114" w:rsidP="006B2889">
      <w:pPr>
        <w:numPr>
          <w:ilvl w:val="1"/>
          <w:numId w:val="37"/>
        </w:numPr>
        <w:tabs>
          <w:tab w:val="left" w:pos="1531"/>
        </w:tabs>
        <w:kinsoku w:val="0"/>
        <w:overflowPunct w:val="0"/>
        <w:autoSpaceDE w:val="0"/>
        <w:autoSpaceDN w:val="0"/>
        <w:adjustRightInd w:val="0"/>
        <w:spacing w:after="0" w:line="292" w:lineRule="exact"/>
        <w:ind w:left="1530" w:hanging="33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стан</w:t>
      </w:r>
      <w:r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повного</w:t>
      </w:r>
      <w:r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фізичного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і</w:t>
      </w:r>
      <w:r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духовного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благополуччя</w:t>
      </w:r>
    </w:p>
    <w:p w:rsidR="00FC6114" w:rsidRDefault="00FC6114" w:rsidP="006B2889">
      <w:pPr>
        <w:numPr>
          <w:ilvl w:val="1"/>
          <w:numId w:val="37"/>
        </w:numPr>
        <w:tabs>
          <w:tab w:val="left" w:pos="1531"/>
        </w:tabs>
        <w:kinsoku w:val="0"/>
        <w:overflowPunct w:val="0"/>
        <w:autoSpaceDE w:val="0"/>
        <w:autoSpaceDN w:val="0"/>
        <w:adjustRightInd w:val="0"/>
        <w:spacing w:before="3" w:after="0" w:line="297" w:lineRule="exact"/>
        <w:ind w:left="1530" w:hanging="33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стан</w:t>
      </w:r>
      <w:r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фізичного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і</w:t>
      </w:r>
      <w:r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соціального</w:t>
      </w:r>
      <w:r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благополуччя</w:t>
      </w:r>
    </w:p>
    <w:p w:rsidR="00FC6114" w:rsidRDefault="00FC6114" w:rsidP="006B2889">
      <w:pPr>
        <w:numPr>
          <w:ilvl w:val="1"/>
          <w:numId w:val="37"/>
        </w:numPr>
        <w:tabs>
          <w:tab w:val="left" w:pos="1531"/>
        </w:tabs>
        <w:kinsoku w:val="0"/>
        <w:overflowPunct w:val="0"/>
        <w:autoSpaceDE w:val="0"/>
        <w:autoSpaceDN w:val="0"/>
        <w:adjustRightInd w:val="0"/>
        <w:spacing w:after="0" w:line="297" w:lineRule="exact"/>
        <w:ind w:left="1530" w:hanging="33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стан</w:t>
      </w:r>
      <w:r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коли</w:t>
      </w:r>
      <w:r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людина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почуває</w:t>
      </w:r>
      <w:r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комфортно</w:t>
      </w:r>
    </w:p>
    <w:p w:rsidR="00FC6114" w:rsidRDefault="00FC6114" w:rsidP="006B2889">
      <w:pPr>
        <w:numPr>
          <w:ilvl w:val="0"/>
          <w:numId w:val="37"/>
        </w:numPr>
        <w:tabs>
          <w:tab w:val="left" w:pos="1207"/>
        </w:tabs>
        <w:kinsoku w:val="0"/>
        <w:overflowPunct w:val="0"/>
        <w:autoSpaceDE w:val="0"/>
        <w:autoSpaceDN w:val="0"/>
        <w:adjustRightInd w:val="0"/>
        <w:spacing w:before="10" w:after="0" w:line="293" w:lineRule="exact"/>
        <w:ind w:left="1206" w:hanging="39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Валеологія</w:t>
      </w:r>
      <w:r>
        <w:rPr>
          <w:rFonts w:ascii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це</w:t>
      </w:r>
      <w:r>
        <w:rPr>
          <w:rFonts w:ascii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наука</w:t>
      </w:r>
      <w:r>
        <w:rPr>
          <w:rFonts w:ascii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про:</w:t>
      </w:r>
    </w:p>
    <w:p w:rsidR="00FC6114" w:rsidRDefault="00FC6114" w:rsidP="006B2889">
      <w:pPr>
        <w:numPr>
          <w:ilvl w:val="1"/>
          <w:numId w:val="37"/>
        </w:numPr>
        <w:tabs>
          <w:tab w:val="left" w:pos="1531"/>
        </w:tabs>
        <w:kinsoku w:val="0"/>
        <w:overflowPunct w:val="0"/>
        <w:autoSpaceDE w:val="0"/>
        <w:autoSpaceDN w:val="0"/>
        <w:adjustRightInd w:val="0"/>
        <w:spacing w:after="0" w:line="293" w:lineRule="exact"/>
        <w:ind w:left="1530" w:hanging="33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Хвороби</w:t>
      </w:r>
    </w:p>
    <w:p w:rsidR="00FC6114" w:rsidRDefault="00FC6114" w:rsidP="006B2889">
      <w:pPr>
        <w:numPr>
          <w:ilvl w:val="1"/>
          <w:numId w:val="37"/>
        </w:numPr>
        <w:tabs>
          <w:tab w:val="left" w:pos="1531"/>
        </w:tabs>
        <w:kinsoku w:val="0"/>
        <w:overflowPunct w:val="0"/>
        <w:autoSpaceDE w:val="0"/>
        <w:autoSpaceDN w:val="0"/>
        <w:adjustRightInd w:val="0"/>
        <w:spacing w:before="3" w:after="0" w:line="297" w:lineRule="exact"/>
        <w:ind w:left="1530" w:hanging="33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Вади</w:t>
      </w:r>
    </w:p>
    <w:p w:rsidR="00FC6114" w:rsidRDefault="00FC6114" w:rsidP="006B2889">
      <w:pPr>
        <w:numPr>
          <w:ilvl w:val="1"/>
          <w:numId w:val="37"/>
        </w:numPr>
        <w:tabs>
          <w:tab w:val="left" w:pos="1531"/>
        </w:tabs>
        <w:kinsoku w:val="0"/>
        <w:overflowPunct w:val="0"/>
        <w:autoSpaceDE w:val="0"/>
        <w:autoSpaceDN w:val="0"/>
        <w:adjustRightInd w:val="0"/>
        <w:spacing w:after="0" w:line="297" w:lineRule="exact"/>
        <w:ind w:left="1530" w:hanging="33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Оздоровлення</w:t>
      </w:r>
    </w:p>
    <w:p w:rsidR="00FC6114" w:rsidRDefault="00FC6114" w:rsidP="006B2889">
      <w:pPr>
        <w:numPr>
          <w:ilvl w:val="1"/>
          <w:numId w:val="37"/>
        </w:numPr>
        <w:tabs>
          <w:tab w:val="left" w:pos="1531"/>
        </w:tabs>
        <w:kinsoku w:val="0"/>
        <w:overflowPunct w:val="0"/>
        <w:autoSpaceDE w:val="0"/>
        <w:autoSpaceDN w:val="0"/>
        <w:adjustRightInd w:val="0"/>
        <w:spacing w:before="3" w:after="0" w:line="297" w:lineRule="exact"/>
        <w:ind w:left="1530" w:hanging="33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Здоров’я</w:t>
      </w:r>
    </w:p>
    <w:p w:rsidR="00FC6114" w:rsidRDefault="00FC6114" w:rsidP="006B2889">
      <w:pPr>
        <w:numPr>
          <w:ilvl w:val="1"/>
          <w:numId w:val="37"/>
        </w:numPr>
        <w:tabs>
          <w:tab w:val="left" w:pos="1595"/>
        </w:tabs>
        <w:kinsoku w:val="0"/>
        <w:overflowPunct w:val="0"/>
        <w:autoSpaceDE w:val="0"/>
        <w:autoSpaceDN w:val="0"/>
        <w:adjustRightInd w:val="0"/>
        <w:spacing w:after="0" w:line="297" w:lineRule="exact"/>
        <w:ind w:left="1595" w:hanging="40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Закалювання</w:t>
      </w:r>
    </w:p>
    <w:p w:rsidR="00FC6114" w:rsidRDefault="00FC6114" w:rsidP="006B2889">
      <w:pPr>
        <w:numPr>
          <w:ilvl w:val="0"/>
          <w:numId w:val="37"/>
        </w:numPr>
        <w:tabs>
          <w:tab w:val="left" w:pos="1221"/>
        </w:tabs>
        <w:kinsoku w:val="0"/>
        <w:overflowPunct w:val="0"/>
        <w:autoSpaceDE w:val="0"/>
        <w:autoSpaceDN w:val="0"/>
        <w:adjustRightInd w:val="0"/>
        <w:spacing w:before="11" w:after="0" w:line="293" w:lineRule="exact"/>
        <w:ind w:left="1220" w:hanging="389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</w:t>
      </w:r>
      <w:r>
        <w:rPr>
          <w:rFonts w:ascii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характером</w:t>
      </w:r>
      <w:r>
        <w:rPr>
          <w:rFonts w:ascii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6"/>
          <w:szCs w:val="26"/>
        </w:rPr>
        <w:t>дії</w:t>
      </w:r>
      <w:r>
        <w:rPr>
          <w:rFonts w:ascii="Times New Roman" w:hAnsi="Times New Roman" w:cs="Times New Roman"/>
          <w:b/>
          <w:bCs/>
          <w:spacing w:val="-16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на</w:t>
      </w:r>
      <w:r>
        <w:rPr>
          <w:rFonts w:ascii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організм</w:t>
      </w:r>
      <w:r>
        <w:rPr>
          <w:rFonts w:ascii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людини</w:t>
      </w:r>
      <w:r>
        <w:rPr>
          <w:rFonts w:ascii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хімічні</w:t>
      </w:r>
      <w:r>
        <w:rPr>
          <w:rFonts w:ascii="Times New Roman" w:hAnsi="Times New Roman" w:cs="Times New Roman"/>
          <w:b/>
          <w:bCs/>
          <w:spacing w:val="-16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речовини</w:t>
      </w:r>
      <w:r>
        <w:rPr>
          <w:rFonts w:ascii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поділяються</w:t>
      </w:r>
      <w:r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на:</w:t>
      </w:r>
    </w:p>
    <w:p w:rsidR="00FC6114" w:rsidRDefault="00FC6114" w:rsidP="006B2889">
      <w:pPr>
        <w:numPr>
          <w:ilvl w:val="1"/>
          <w:numId w:val="37"/>
        </w:numPr>
        <w:tabs>
          <w:tab w:val="left" w:pos="1552"/>
        </w:tabs>
        <w:kinsoku w:val="0"/>
        <w:overflowPunct w:val="0"/>
        <w:autoSpaceDE w:val="0"/>
        <w:autoSpaceDN w:val="0"/>
        <w:adjustRightInd w:val="0"/>
        <w:spacing w:after="0" w:line="293" w:lineRule="exact"/>
        <w:ind w:left="15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загально</w:t>
      </w:r>
      <w:r>
        <w:rPr>
          <w:rFonts w:ascii="Times New Roman" w:hAnsi="Times New Roman" w:cs="Times New Roman"/>
          <w:spacing w:val="-2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токсичні</w:t>
      </w:r>
    </w:p>
    <w:p w:rsidR="00FC6114" w:rsidRDefault="00FC6114" w:rsidP="006B2889">
      <w:pPr>
        <w:numPr>
          <w:ilvl w:val="1"/>
          <w:numId w:val="37"/>
        </w:numPr>
        <w:tabs>
          <w:tab w:val="left" w:pos="1552"/>
        </w:tabs>
        <w:kinsoku w:val="0"/>
        <w:overflowPunct w:val="0"/>
        <w:autoSpaceDE w:val="0"/>
        <w:autoSpaceDN w:val="0"/>
        <w:adjustRightInd w:val="0"/>
        <w:spacing w:before="3" w:after="0" w:line="297" w:lineRule="exact"/>
        <w:ind w:left="15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подразнюючі,</w:t>
      </w:r>
      <w:r>
        <w:rPr>
          <w:rFonts w:ascii="Times New Roman" w:hAnsi="Times New Roman" w:cs="Times New Roman"/>
          <w:spacing w:val="-3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сенсибілізуючі</w:t>
      </w:r>
    </w:p>
    <w:p w:rsidR="00FC6114" w:rsidRDefault="00FC6114" w:rsidP="006B2889">
      <w:pPr>
        <w:numPr>
          <w:ilvl w:val="1"/>
          <w:numId w:val="37"/>
        </w:numPr>
        <w:tabs>
          <w:tab w:val="left" w:pos="1552"/>
        </w:tabs>
        <w:kinsoku w:val="0"/>
        <w:overflowPunct w:val="0"/>
        <w:autoSpaceDE w:val="0"/>
        <w:autoSpaceDN w:val="0"/>
        <w:adjustRightInd w:val="0"/>
        <w:spacing w:after="0" w:line="297" w:lineRule="exact"/>
        <w:ind w:left="15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канцерогенні</w:t>
      </w:r>
    </w:p>
    <w:p w:rsidR="00FC6114" w:rsidRDefault="00FC6114" w:rsidP="006B2889">
      <w:pPr>
        <w:numPr>
          <w:ilvl w:val="1"/>
          <w:numId w:val="37"/>
        </w:numPr>
        <w:tabs>
          <w:tab w:val="left" w:pos="1552"/>
        </w:tabs>
        <w:kinsoku w:val="0"/>
        <w:overflowPunct w:val="0"/>
        <w:autoSpaceDE w:val="0"/>
        <w:autoSpaceDN w:val="0"/>
        <w:adjustRightInd w:val="0"/>
        <w:spacing w:before="4" w:after="0" w:line="297" w:lineRule="exact"/>
        <w:ind w:left="15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мутагенні</w:t>
      </w:r>
    </w:p>
    <w:p w:rsidR="00FC6114" w:rsidRDefault="00FC6114" w:rsidP="006B2889">
      <w:pPr>
        <w:numPr>
          <w:ilvl w:val="1"/>
          <w:numId w:val="37"/>
        </w:numPr>
        <w:tabs>
          <w:tab w:val="left" w:pos="1552"/>
        </w:tabs>
        <w:kinsoku w:val="0"/>
        <w:overflowPunct w:val="0"/>
        <w:autoSpaceDE w:val="0"/>
        <w:autoSpaceDN w:val="0"/>
        <w:adjustRightInd w:val="0"/>
        <w:spacing w:after="0" w:line="297" w:lineRule="exact"/>
        <w:ind w:left="15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всі</w:t>
      </w:r>
      <w:r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відповіді</w:t>
      </w:r>
      <w:r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вірні</w:t>
      </w:r>
    </w:p>
    <w:p w:rsidR="00FC6114" w:rsidRDefault="00FC6114" w:rsidP="006B2889">
      <w:pPr>
        <w:numPr>
          <w:ilvl w:val="0"/>
          <w:numId w:val="37"/>
        </w:numPr>
        <w:tabs>
          <w:tab w:val="left" w:pos="1278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ind w:right="112" w:firstLine="72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Масове</w:t>
      </w:r>
      <w:r>
        <w:rPr>
          <w:rFonts w:ascii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розповсюдження</w:t>
      </w:r>
      <w:r>
        <w:rPr>
          <w:rFonts w:ascii="Times New Roman" w:hAnsi="Times New Roman" w:cs="Times New Roman"/>
          <w:b/>
          <w:bCs/>
          <w:spacing w:val="5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інфекційної</w:t>
      </w:r>
      <w:r>
        <w:rPr>
          <w:rFonts w:ascii="Times New Roman" w:hAnsi="Times New Roman" w:cs="Times New Roman"/>
          <w:b/>
          <w:bCs/>
          <w:spacing w:val="4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хвороби</w:t>
      </w:r>
      <w:r>
        <w:rPr>
          <w:rFonts w:ascii="Times New Roman" w:hAnsi="Times New Roman" w:cs="Times New Roman"/>
          <w:b/>
          <w:bCs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людей</w:t>
      </w:r>
      <w:r>
        <w:rPr>
          <w:rFonts w:ascii="Times New Roman" w:hAnsi="Times New Roman" w:cs="Times New Roman"/>
          <w:b/>
          <w:bCs/>
          <w:spacing w:val="5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часі</w:t>
      </w:r>
      <w:r>
        <w:rPr>
          <w:rFonts w:ascii="Times New Roman" w:hAnsi="Times New Roman" w:cs="Times New Roman"/>
          <w:b/>
          <w:bCs/>
          <w:spacing w:val="4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4"/>
          <w:sz w:val="26"/>
          <w:szCs w:val="26"/>
        </w:rPr>
        <w:t>та</w:t>
      </w:r>
      <w:r>
        <w:rPr>
          <w:rFonts w:ascii="Times New Roman" w:hAnsi="Times New Roman" w:cs="Times New Roman"/>
          <w:b/>
          <w:bCs/>
          <w:spacing w:val="4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просторі</w:t>
      </w:r>
      <w:r>
        <w:rPr>
          <w:rFonts w:ascii="Times New Roman" w:hAnsi="Times New Roman" w:cs="Times New Roman"/>
          <w:b/>
          <w:bCs/>
          <w:spacing w:val="41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spacing w:val="61"/>
          <w:w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межах</w:t>
      </w:r>
      <w:proofErr w:type="gramEnd"/>
      <w:r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певного</w:t>
      </w:r>
      <w:r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регіону,</w:t>
      </w:r>
      <w:r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що</w:t>
      </w:r>
      <w:r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значно</w:t>
      </w:r>
      <w:r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перевищує звичайний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рівень</w:t>
      </w:r>
      <w:r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захворюваності,</w:t>
      </w:r>
      <w:r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який</w:t>
      </w:r>
      <w:r>
        <w:rPr>
          <w:rFonts w:ascii="Times New Roman" w:hAnsi="Times New Roman" w:cs="Times New Roman"/>
          <w:b/>
          <w:bCs/>
          <w:spacing w:val="45"/>
          <w:w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реєструється</w:t>
      </w:r>
      <w:r>
        <w:rPr>
          <w:rFonts w:ascii="Times New Roman" w:hAnsi="Times New Roman" w:cs="Times New Roman"/>
          <w:b/>
          <w:bCs/>
          <w:spacing w:val="-16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на</w:t>
      </w:r>
      <w:r>
        <w:rPr>
          <w:rFonts w:ascii="Times New Roman" w:hAnsi="Times New Roman" w:cs="Times New Roman"/>
          <w:b/>
          <w:bCs/>
          <w:spacing w:val="-1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6"/>
          <w:szCs w:val="26"/>
        </w:rPr>
        <w:t>цій</w:t>
      </w:r>
      <w:r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території,</w:t>
      </w:r>
      <w:r>
        <w:rPr>
          <w:rFonts w:ascii="Times New Roman" w:hAnsi="Times New Roman" w:cs="Times New Roman"/>
          <w:b/>
          <w:bCs/>
          <w:spacing w:val="-1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називається:</w:t>
      </w:r>
    </w:p>
    <w:p w:rsidR="00FC6114" w:rsidRDefault="00FC6114" w:rsidP="006B2889">
      <w:pPr>
        <w:numPr>
          <w:ilvl w:val="1"/>
          <w:numId w:val="37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пандемія</w:t>
      </w:r>
    </w:p>
    <w:p w:rsidR="00FC6114" w:rsidRDefault="00FC6114" w:rsidP="006B2889">
      <w:pPr>
        <w:numPr>
          <w:ilvl w:val="1"/>
          <w:numId w:val="37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епідемія</w:t>
      </w:r>
    </w:p>
    <w:p w:rsidR="00FC6114" w:rsidRDefault="00FC6114" w:rsidP="006B2889">
      <w:pPr>
        <w:numPr>
          <w:ilvl w:val="1"/>
          <w:numId w:val="37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before="4"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епідемічним</w:t>
      </w:r>
      <w:r>
        <w:rPr>
          <w:rFonts w:ascii="Times New Roman" w:hAnsi="Times New Roman" w:cs="Times New Roman"/>
          <w:spacing w:val="-2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спалахом</w:t>
      </w:r>
    </w:p>
    <w:p w:rsidR="00FC6114" w:rsidRDefault="00FC6114" w:rsidP="006B2889">
      <w:pPr>
        <w:numPr>
          <w:ilvl w:val="1"/>
          <w:numId w:val="37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епідемічним</w:t>
      </w:r>
      <w:r>
        <w:rPr>
          <w:rFonts w:ascii="Times New Roman" w:hAnsi="Times New Roman" w:cs="Times New Roman"/>
          <w:spacing w:val="-25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вогнищем</w:t>
      </w:r>
    </w:p>
    <w:p w:rsidR="00FC6114" w:rsidRDefault="00FC6114" w:rsidP="006B2889">
      <w:pPr>
        <w:numPr>
          <w:ilvl w:val="1"/>
          <w:numId w:val="37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епідемічною</w:t>
      </w:r>
      <w:r>
        <w:rPr>
          <w:rFonts w:ascii="Times New Roman" w:hAnsi="Times New Roman" w:cs="Times New Roman"/>
          <w:spacing w:val="-3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захворюваністю</w:t>
      </w:r>
    </w:p>
    <w:p w:rsidR="00FC6114" w:rsidRDefault="00FC6114" w:rsidP="006B2889">
      <w:pPr>
        <w:numPr>
          <w:ilvl w:val="0"/>
          <w:numId w:val="37"/>
        </w:numPr>
        <w:tabs>
          <w:tab w:val="left" w:pos="1235"/>
        </w:tabs>
        <w:kinsoku w:val="0"/>
        <w:overflowPunct w:val="0"/>
        <w:autoSpaceDE w:val="0"/>
        <w:autoSpaceDN w:val="0"/>
        <w:adjustRightInd w:val="0"/>
        <w:spacing w:before="3" w:after="0" w:line="242" w:lineRule="auto"/>
        <w:ind w:right="130" w:firstLine="706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Система</w:t>
      </w:r>
      <w:r>
        <w:rPr>
          <w:rFonts w:ascii="Times New Roman" w:hAnsi="Times New Roman" w:cs="Times New Roman"/>
          <w:b/>
          <w:bCs/>
          <w:spacing w:val="1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поглядів,</w:t>
      </w:r>
      <w:r>
        <w:rPr>
          <w:rFonts w:ascii="Times New Roman" w:hAnsi="Times New Roman" w:cs="Times New Roman"/>
          <w:b/>
          <w:bCs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яка</w:t>
      </w:r>
      <w:r>
        <w:rPr>
          <w:rFonts w:ascii="Times New Roman" w:hAnsi="Times New Roman" w:cs="Times New Roman"/>
          <w:b/>
          <w:bCs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формується</w:t>
      </w:r>
      <w:r>
        <w:rPr>
          <w:rFonts w:ascii="Times New Roman" w:hAnsi="Times New Roman" w:cs="Times New Roman"/>
          <w:b/>
          <w:bCs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людини</w:t>
      </w:r>
      <w:r>
        <w:rPr>
          <w:rFonts w:ascii="Times New Roman" w:hAnsi="Times New Roman" w:cs="Times New Roman"/>
          <w:b/>
          <w:bCs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впродовж</w:t>
      </w:r>
      <w:r>
        <w:rPr>
          <w:rFonts w:ascii="Times New Roman" w:hAnsi="Times New Roman" w:cs="Times New Roman"/>
          <w:b/>
          <w:bCs/>
          <w:spacing w:val="1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життя</w:t>
      </w:r>
      <w:r>
        <w:rPr>
          <w:rFonts w:ascii="Times New Roman" w:hAnsi="Times New Roman" w:cs="Times New Roman"/>
          <w:b/>
          <w:bCs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6"/>
          <w:szCs w:val="26"/>
        </w:rPr>
        <w:t>під</w:t>
      </w:r>
      <w:r>
        <w:rPr>
          <w:rFonts w:ascii="Times New Roman" w:hAnsi="Times New Roman" w:cs="Times New Roman"/>
          <w:b/>
          <w:bCs/>
          <w:spacing w:val="1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впливом</w:t>
      </w:r>
      <w:r>
        <w:rPr>
          <w:rFonts w:ascii="Times New Roman" w:hAnsi="Times New Roman" w:cs="Times New Roman"/>
          <w:b/>
          <w:bCs/>
          <w:spacing w:val="69"/>
          <w:w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різних</w:t>
      </w:r>
      <w:r>
        <w:rPr>
          <w:rFonts w:ascii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чинників</w:t>
      </w:r>
      <w:r>
        <w:rPr>
          <w:rFonts w:ascii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на</w:t>
      </w:r>
      <w:r>
        <w:rPr>
          <w:rFonts w:ascii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проблему</w:t>
      </w:r>
      <w:r>
        <w:rPr>
          <w:rFonts w:ascii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здоров'я</w:t>
      </w:r>
      <w:r>
        <w:rPr>
          <w:rFonts w:ascii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–</w:t>
      </w:r>
      <w:r>
        <w:rPr>
          <w:rFonts w:ascii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це:</w:t>
      </w:r>
    </w:p>
    <w:p w:rsidR="00FC6114" w:rsidRDefault="00FC6114" w:rsidP="006B2889">
      <w:pPr>
        <w:numPr>
          <w:ilvl w:val="1"/>
          <w:numId w:val="37"/>
        </w:numPr>
        <w:tabs>
          <w:tab w:val="left" w:pos="1552"/>
        </w:tabs>
        <w:kinsoku w:val="0"/>
        <w:overflowPunct w:val="0"/>
        <w:autoSpaceDE w:val="0"/>
        <w:autoSpaceDN w:val="0"/>
        <w:adjustRightInd w:val="0"/>
        <w:spacing w:after="0" w:line="284" w:lineRule="exact"/>
        <w:ind w:left="15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звичка</w:t>
      </w:r>
    </w:p>
    <w:p w:rsidR="00FC6114" w:rsidRDefault="00FC6114" w:rsidP="006B2889">
      <w:pPr>
        <w:numPr>
          <w:ilvl w:val="1"/>
          <w:numId w:val="37"/>
        </w:numPr>
        <w:tabs>
          <w:tab w:val="left" w:pos="1552"/>
        </w:tabs>
        <w:kinsoku w:val="0"/>
        <w:overflowPunct w:val="0"/>
        <w:autoSpaceDE w:val="0"/>
        <w:autoSpaceDN w:val="0"/>
        <w:adjustRightInd w:val="0"/>
        <w:spacing w:before="3" w:after="0" w:line="297" w:lineRule="exact"/>
        <w:ind w:left="15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поведінка</w:t>
      </w:r>
    </w:p>
    <w:p w:rsidR="00FC6114" w:rsidRDefault="00FC6114" w:rsidP="006B2889">
      <w:pPr>
        <w:numPr>
          <w:ilvl w:val="1"/>
          <w:numId w:val="37"/>
        </w:numPr>
        <w:tabs>
          <w:tab w:val="left" w:pos="1552"/>
        </w:tabs>
        <w:kinsoku w:val="0"/>
        <w:overflowPunct w:val="0"/>
        <w:autoSpaceDE w:val="0"/>
        <w:autoSpaceDN w:val="0"/>
        <w:adjustRightInd w:val="0"/>
        <w:spacing w:after="0" w:line="297" w:lineRule="exact"/>
        <w:ind w:left="15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спосіб</w:t>
      </w:r>
      <w:r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життя</w:t>
      </w:r>
    </w:p>
    <w:p w:rsidR="00FC6114" w:rsidRDefault="00FC6114" w:rsidP="006B2889">
      <w:pPr>
        <w:numPr>
          <w:ilvl w:val="1"/>
          <w:numId w:val="37"/>
        </w:numPr>
        <w:tabs>
          <w:tab w:val="left" w:pos="1552"/>
        </w:tabs>
        <w:kinsoku w:val="0"/>
        <w:overflowPunct w:val="0"/>
        <w:autoSpaceDE w:val="0"/>
        <w:autoSpaceDN w:val="0"/>
        <w:adjustRightInd w:val="0"/>
        <w:spacing w:before="4" w:after="0" w:line="297" w:lineRule="exact"/>
        <w:ind w:left="15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біологічні</w:t>
      </w:r>
      <w:r>
        <w:rPr>
          <w:rFonts w:ascii="Times New Roman" w:hAnsi="Times New Roman" w:cs="Times New Roman"/>
          <w:spacing w:val="-2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потреби</w:t>
      </w:r>
    </w:p>
    <w:p w:rsidR="00FC6114" w:rsidRDefault="00FC6114" w:rsidP="006B2889">
      <w:pPr>
        <w:numPr>
          <w:ilvl w:val="1"/>
          <w:numId w:val="37"/>
        </w:numPr>
        <w:tabs>
          <w:tab w:val="left" w:pos="1552"/>
        </w:tabs>
        <w:kinsoku w:val="0"/>
        <w:overflowPunct w:val="0"/>
        <w:autoSpaceDE w:val="0"/>
        <w:autoSpaceDN w:val="0"/>
        <w:adjustRightInd w:val="0"/>
        <w:spacing w:after="0" w:line="297" w:lineRule="exact"/>
        <w:ind w:left="15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шкідливі</w:t>
      </w:r>
      <w:r>
        <w:rPr>
          <w:rFonts w:ascii="Times New Roman" w:hAnsi="Times New Roman" w:cs="Times New Roman"/>
          <w:spacing w:val="-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звички</w:t>
      </w:r>
    </w:p>
    <w:p w:rsidR="00FC6114" w:rsidRDefault="00FC6114" w:rsidP="006B2889">
      <w:pPr>
        <w:numPr>
          <w:ilvl w:val="0"/>
          <w:numId w:val="37"/>
        </w:numPr>
        <w:tabs>
          <w:tab w:val="left" w:pos="1207"/>
        </w:tabs>
        <w:kinsoku w:val="0"/>
        <w:overflowPunct w:val="0"/>
        <w:autoSpaceDE w:val="0"/>
        <w:autoSpaceDN w:val="0"/>
        <w:adjustRightInd w:val="0"/>
        <w:spacing w:before="10" w:after="0" w:line="294" w:lineRule="exact"/>
        <w:ind w:left="1206" w:hanging="39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Швидше</w:t>
      </w:r>
      <w:r>
        <w:rPr>
          <w:rFonts w:ascii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і</w:t>
      </w:r>
      <w:r>
        <w:rPr>
          <w:rFonts w:ascii="Times New Roman" w:hAnsi="Times New Roman" w:cs="Times New Roman"/>
          <w:b/>
          <w:bCs/>
          <w:spacing w:val="-14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згубніше</w:t>
      </w:r>
      <w:r>
        <w:rPr>
          <w:rFonts w:ascii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за</w:t>
      </w:r>
      <w:r>
        <w:rPr>
          <w:rFonts w:ascii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все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алкоголь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діє</w:t>
      </w:r>
      <w:r>
        <w:rPr>
          <w:rFonts w:ascii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на</w:t>
      </w:r>
      <w:r>
        <w:rPr>
          <w:rFonts w:ascii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клітини:</w:t>
      </w:r>
    </w:p>
    <w:p w:rsidR="00FC6114" w:rsidRDefault="00FC6114" w:rsidP="006B2889">
      <w:pPr>
        <w:numPr>
          <w:ilvl w:val="1"/>
          <w:numId w:val="37"/>
        </w:numPr>
        <w:tabs>
          <w:tab w:val="left" w:pos="1531"/>
        </w:tabs>
        <w:kinsoku w:val="0"/>
        <w:overflowPunct w:val="0"/>
        <w:autoSpaceDE w:val="0"/>
        <w:autoSpaceDN w:val="0"/>
        <w:adjustRightInd w:val="0"/>
        <w:spacing w:after="0" w:line="294" w:lineRule="exact"/>
        <w:ind w:left="1530" w:hanging="33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головного</w:t>
      </w:r>
      <w:r>
        <w:rPr>
          <w:rFonts w:ascii="Times New Roman" w:hAnsi="Times New Roman" w:cs="Times New Roman"/>
          <w:spacing w:val="-2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мозку</w:t>
      </w:r>
    </w:p>
    <w:p w:rsidR="00FC6114" w:rsidRDefault="00FC6114" w:rsidP="006B2889">
      <w:pPr>
        <w:numPr>
          <w:ilvl w:val="1"/>
          <w:numId w:val="37"/>
        </w:numPr>
        <w:tabs>
          <w:tab w:val="left" w:pos="1531"/>
        </w:tabs>
        <w:kinsoku w:val="0"/>
        <w:overflowPunct w:val="0"/>
        <w:autoSpaceDE w:val="0"/>
        <w:autoSpaceDN w:val="0"/>
        <w:adjustRightInd w:val="0"/>
        <w:spacing w:before="3" w:after="0" w:line="297" w:lineRule="exact"/>
        <w:ind w:left="1530" w:hanging="33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серця</w:t>
      </w:r>
    </w:p>
    <w:p w:rsidR="00FC6114" w:rsidRDefault="00FC6114" w:rsidP="006B2889">
      <w:pPr>
        <w:numPr>
          <w:ilvl w:val="1"/>
          <w:numId w:val="37"/>
        </w:numPr>
        <w:tabs>
          <w:tab w:val="left" w:pos="1531"/>
        </w:tabs>
        <w:kinsoku w:val="0"/>
        <w:overflowPunct w:val="0"/>
        <w:autoSpaceDE w:val="0"/>
        <w:autoSpaceDN w:val="0"/>
        <w:adjustRightInd w:val="0"/>
        <w:spacing w:after="0" w:line="297" w:lineRule="exact"/>
        <w:ind w:left="1530" w:hanging="33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печінки</w:t>
      </w:r>
    </w:p>
    <w:p w:rsidR="00FC6114" w:rsidRDefault="00FC6114" w:rsidP="006B2889">
      <w:pPr>
        <w:numPr>
          <w:ilvl w:val="1"/>
          <w:numId w:val="37"/>
        </w:numPr>
        <w:tabs>
          <w:tab w:val="left" w:pos="1531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left="1530" w:hanging="33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нирок</w:t>
      </w:r>
    </w:p>
    <w:p w:rsidR="00FC6114" w:rsidRDefault="00FC6114" w:rsidP="00FC6114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FC6114">
          <w:type w:val="continuous"/>
          <w:pgSz w:w="11910" w:h="16850"/>
          <w:pgMar w:top="800" w:right="460" w:bottom="280" w:left="1020" w:header="720" w:footer="720" w:gutter="0"/>
          <w:cols w:space="720"/>
        </w:sectPr>
      </w:pPr>
    </w:p>
    <w:p w:rsidR="00FC6114" w:rsidRDefault="00FC6114" w:rsidP="00FC611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6114" w:rsidRDefault="00FC6114" w:rsidP="00FC6114">
      <w:pPr>
        <w:kinsoku w:val="0"/>
        <w:overflowPunct w:val="0"/>
        <w:autoSpaceDE w:val="0"/>
        <w:autoSpaceDN w:val="0"/>
        <w:adjustRightInd w:val="0"/>
        <w:spacing w:before="147" w:after="0" w:line="240" w:lineRule="auto"/>
        <w:ind w:left="119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судин</w:t>
      </w:r>
    </w:p>
    <w:p w:rsidR="00FC6114" w:rsidRDefault="00FC6114" w:rsidP="006B2889">
      <w:pPr>
        <w:numPr>
          <w:ilvl w:val="0"/>
          <w:numId w:val="38"/>
        </w:numPr>
        <w:tabs>
          <w:tab w:val="left" w:pos="1243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ind w:right="107" w:firstLine="72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Стан</w:t>
      </w:r>
      <w:r>
        <w:rPr>
          <w:rFonts w:ascii="Times New Roman" w:hAnsi="Times New Roman" w:cs="Times New Roman"/>
          <w:b/>
          <w:bCs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періодичної</w:t>
      </w:r>
      <w:r>
        <w:rPr>
          <w:rFonts w:ascii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або</w:t>
      </w:r>
      <w:r>
        <w:rPr>
          <w:rFonts w:ascii="Times New Roman" w:hAnsi="Times New Roman" w:cs="Times New Roman"/>
          <w:b/>
          <w:bCs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хронічної</w:t>
      </w:r>
      <w:r>
        <w:rPr>
          <w:rFonts w:ascii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інтоксикації</w:t>
      </w:r>
      <w:r>
        <w:rPr>
          <w:rFonts w:ascii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натуральною</w:t>
      </w:r>
      <w:r>
        <w:rPr>
          <w:rFonts w:ascii="Times New Roman" w:hAnsi="Times New Roman" w:cs="Times New Roman"/>
          <w:b/>
          <w:bCs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або</w:t>
      </w:r>
      <w:r>
        <w:rPr>
          <w:rFonts w:ascii="Times New Roman" w:hAnsi="Times New Roman" w:cs="Times New Roman"/>
          <w:b/>
          <w:bCs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синтетичною</w:t>
      </w:r>
      <w:r>
        <w:rPr>
          <w:rFonts w:ascii="Times New Roman" w:hAnsi="Times New Roman" w:cs="Times New Roman"/>
          <w:b/>
          <w:bCs/>
          <w:spacing w:val="54"/>
          <w:w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наркотичною</w:t>
      </w:r>
      <w:r>
        <w:rPr>
          <w:rFonts w:ascii="Times New Roman" w:hAnsi="Times New Roman" w:cs="Times New Roman"/>
          <w:b/>
          <w:bCs/>
          <w:spacing w:val="2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речовиною,</w:t>
      </w:r>
      <w:r>
        <w:rPr>
          <w:rFonts w:ascii="Times New Roman" w:hAnsi="Times New Roman" w:cs="Times New Roman"/>
          <w:b/>
          <w:bCs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що</w:t>
      </w:r>
      <w:r>
        <w:rPr>
          <w:rFonts w:ascii="Times New Roman" w:hAnsi="Times New Roman" w:cs="Times New Roman"/>
          <w:b/>
          <w:bCs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характеризується</w:t>
      </w:r>
      <w:r>
        <w:rPr>
          <w:rFonts w:ascii="Times New Roman" w:hAnsi="Times New Roman" w:cs="Times New Roman"/>
          <w:b/>
          <w:bCs/>
          <w:spacing w:val="2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потягом</w:t>
      </w:r>
      <w:r>
        <w:rPr>
          <w:rFonts w:ascii="Times New Roman" w:hAnsi="Times New Roman" w:cs="Times New Roman"/>
          <w:b/>
          <w:bCs/>
          <w:spacing w:val="2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до</w:t>
      </w:r>
      <w:r>
        <w:rPr>
          <w:rFonts w:ascii="Times New Roman" w:hAnsi="Times New Roman" w:cs="Times New Roman"/>
          <w:b/>
          <w:bCs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даної</w:t>
      </w:r>
      <w:r>
        <w:rPr>
          <w:rFonts w:ascii="Times New Roman" w:hAnsi="Times New Roman" w:cs="Times New Roman"/>
          <w:b/>
          <w:bCs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речовини,</w:t>
      </w:r>
      <w:r>
        <w:rPr>
          <w:rFonts w:ascii="Times New Roman" w:hAnsi="Times New Roman" w:cs="Times New Roman"/>
          <w:b/>
          <w:bCs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також</w:t>
      </w:r>
      <w:r>
        <w:rPr>
          <w:rFonts w:ascii="Times New Roman" w:hAnsi="Times New Roman" w:cs="Times New Roman"/>
          <w:b/>
          <w:bCs/>
          <w:spacing w:val="46"/>
          <w:w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психічною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і</w:t>
      </w:r>
      <w:r>
        <w:rPr>
          <w:rFonts w:ascii="Times New Roman" w:hAnsi="Times New Roman" w:cs="Times New Roman"/>
          <w:b/>
          <w:bCs/>
          <w:spacing w:val="-16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фізичною</w:t>
      </w:r>
      <w:r>
        <w:rPr>
          <w:rFonts w:ascii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залежністю</w:t>
      </w:r>
      <w:r>
        <w:rPr>
          <w:rFonts w:ascii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6"/>
          <w:szCs w:val="26"/>
        </w:rPr>
        <w:t>від</w:t>
      </w:r>
      <w:r>
        <w:rPr>
          <w:rFonts w:ascii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ефекту</w:t>
      </w:r>
      <w:r>
        <w:rPr>
          <w:rFonts w:ascii="Times New Roman" w:hAnsi="Times New Roman" w:cs="Times New Roman"/>
          <w:b/>
          <w:bCs/>
          <w:spacing w:val="-15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цієї</w:t>
      </w:r>
      <w:r>
        <w:rPr>
          <w:rFonts w:ascii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речовини,</w:t>
      </w:r>
      <w:r>
        <w:rPr>
          <w:rFonts w:ascii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називається:</w:t>
      </w:r>
    </w:p>
    <w:p w:rsidR="00FC6114" w:rsidRDefault="00FC6114" w:rsidP="006B2889">
      <w:pPr>
        <w:numPr>
          <w:ilvl w:val="1"/>
          <w:numId w:val="38"/>
        </w:numPr>
        <w:tabs>
          <w:tab w:val="left" w:pos="1913"/>
        </w:tabs>
        <w:kinsoku w:val="0"/>
        <w:overflowPunct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наркоманія</w:t>
      </w:r>
    </w:p>
    <w:p w:rsidR="00FC6114" w:rsidRDefault="00FC6114" w:rsidP="006B2889">
      <w:pPr>
        <w:numPr>
          <w:ilvl w:val="1"/>
          <w:numId w:val="38"/>
        </w:numPr>
        <w:tabs>
          <w:tab w:val="left" w:pos="1913"/>
        </w:tabs>
        <w:kinsoku w:val="0"/>
        <w:overflowPunct w:val="0"/>
        <w:autoSpaceDE w:val="0"/>
        <w:autoSpaceDN w:val="0"/>
        <w:adjustRightInd w:val="0"/>
        <w:spacing w:before="3"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звикання</w:t>
      </w:r>
    </w:p>
    <w:p w:rsidR="00FC6114" w:rsidRDefault="00FC6114" w:rsidP="006B2889">
      <w:pPr>
        <w:numPr>
          <w:ilvl w:val="1"/>
          <w:numId w:val="38"/>
        </w:numPr>
        <w:tabs>
          <w:tab w:val="left" w:pos="1913"/>
        </w:tabs>
        <w:kinsoku w:val="0"/>
        <w:overflowPunct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шкідлива</w:t>
      </w:r>
      <w:r>
        <w:rPr>
          <w:rFonts w:ascii="Times New Roman" w:hAnsi="Times New Roman" w:cs="Times New Roman"/>
          <w:spacing w:val="-1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звичка</w:t>
      </w:r>
    </w:p>
    <w:p w:rsidR="00FC6114" w:rsidRDefault="00FC6114" w:rsidP="006B2889">
      <w:pPr>
        <w:numPr>
          <w:ilvl w:val="1"/>
          <w:numId w:val="38"/>
        </w:numPr>
        <w:tabs>
          <w:tab w:val="left" w:pos="1913"/>
        </w:tabs>
        <w:kinsoku w:val="0"/>
        <w:overflowPunct w:val="0"/>
        <w:autoSpaceDE w:val="0"/>
        <w:autoSpaceDN w:val="0"/>
        <w:adjustRightInd w:val="0"/>
        <w:spacing w:before="3"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біологічна</w:t>
      </w:r>
      <w:r>
        <w:rPr>
          <w:rFonts w:ascii="Times New Roman" w:hAnsi="Times New Roman" w:cs="Times New Roman"/>
          <w:spacing w:val="-2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потреба</w:t>
      </w:r>
    </w:p>
    <w:p w:rsidR="00FC6114" w:rsidRDefault="00FC6114" w:rsidP="006B2889">
      <w:pPr>
        <w:numPr>
          <w:ilvl w:val="1"/>
          <w:numId w:val="38"/>
        </w:numPr>
        <w:tabs>
          <w:tab w:val="left" w:pos="1913"/>
        </w:tabs>
        <w:kinsoku w:val="0"/>
        <w:overflowPunct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ейфорія</w:t>
      </w:r>
    </w:p>
    <w:p w:rsidR="00FC6114" w:rsidRDefault="00FC6114" w:rsidP="006B2889">
      <w:pPr>
        <w:numPr>
          <w:ilvl w:val="0"/>
          <w:numId w:val="38"/>
        </w:numPr>
        <w:tabs>
          <w:tab w:val="left" w:pos="1286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ind w:right="108" w:firstLine="70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3"/>
          <w:sz w:val="26"/>
          <w:szCs w:val="26"/>
        </w:rPr>
        <w:t>Тяжке</w:t>
      </w:r>
      <w:r>
        <w:rPr>
          <w:rFonts w:ascii="Times New Roman" w:hAnsi="Times New Roman" w:cs="Times New Roman"/>
          <w:b/>
          <w:bCs/>
          <w:spacing w:val="5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захворювання,</w:t>
      </w:r>
      <w:r>
        <w:rPr>
          <w:rFonts w:ascii="Times New Roman" w:hAnsi="Times New Roman" w:cs="Times New Roman"/>
          <w:b/>
          <w:bCs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яке</w:t>
      </w:r>
      <w:r>
        <w:rPr>
          <w:rFonts w:ascii="Times New Roman" w:hAnsi="Times New Roman" w:cs="Times New Roman"/>
          <w:b/>
          <w:bCs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спричинене</w:t>
      </w:r>
      <w:r>
        <w:rPr>
          <w:rFonts w:ascii="Times New Roman" w:hAnsi="Times New Roman" w:cs="Times New Roman"/>
          <w:b/>
          <w:bCs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6"/>
          <w:szCs w:val="26"/>
        </w:rPr>
        <w:t>регулярним</w:t>
      </w:r>
      <w:r>
        <w:rPr>
          <w:rFonts w:ascii="Times New Roman" w:hAnsi="Times New Roman" w:cs="Times New Roman"/>
          <w:b/>
          <w:bCs/>
          <w:spacing w:val="6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вживанням</w:t>
      </w:r>
      <w:r>
        <w:rPr>
          <w:rFonts w:ascii="Times New Roman" w:hAnsi="Times New Roman" w:cs="Times New Roman"/>
          <w:b/>
          <w:bCs/>
          <w:spacing w:val="6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алкоголю,</w:t>
      </w:r>
      <w:r>
        <w:rPr>
          <w:rFonts w:ascii="Times New Roman" w:hAnsi="Times New Roman" w:cs="Times New Roman"/>
          <w:b/>
          <w:bCs/>
          <w:spacing w:val="59"/>
          <w:w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нездоланний</w:t>
      </w:r>
      <w:r>
        <w:rPr>
          <w:rFonts w:ascii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потяг</w:t>
      </w:r>
      <w:r>
        <w:rPr>
          <w:rFonts w:ascii="Times New Roman" w:hAnsi="Times New Roman" w:cs="Times New Roman"/>
          <w:b/>
          <w:bCs/>
          <w:spacing w:val="4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до</w:t>
      </w:r>
      <w:r>
        <w:rPr>
          <w:rFonts w:ascii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алкоголю</w:t>
      </w:r>
      <w:proofErr w:type="gramEnd"/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,</w:t>
      </w:r>
      <w:r>
        <w:rPr>
          <w:rFonts w:ascii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6"/>
          <w:szCs w:val="26"/>
        </w:rPr>
        <w:t>який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пов'язаний</w:t>
      </w:r>
      <w:r>
        <w:rPr>
          <w:rFonts w:ascii="Times New Roman" w:hAnsi="Times New Roman" w:cs="Times New Roman"/>
          <w:b/>
          <w:bCs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з</w:t>
      </w:r>
      <w:r>
        <w:rPr>
          <w:rFonts w:ascii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психічною</w:t>
      </w:r>
      <w:r>
        <w:rPr>
          <w:rFonts w:ascii="Times New Roman" w:hAnsi="Times New Roman" w:cs="Times New Roman"/>
          <w:b/>
          <w:bCs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і</w:t>
      </w:r>
      <w:r>
        <w:rPr>
          <w:rFonts w:ascii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фізичною</w:t>
      </w:r>
      <w:r>
        <w:rPr>
          <w:rFonts w:ascii="Times New Roman" w:hAnsi="Times New Roman" w:cs="Times New Roman"/>
          <w:b/>
          <w:bCs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залежністю</w:t>
      </w:r>
      <w:r>
        <w:rPr>
          <w:rFonts w:ascii="Times New Roman" w:hAnsi="Times New Roman" w:cs="Times New Roman"/>
          <w:b/>
          <w:bCs/>
          <w:spacing w:val="61"/>
          <w:w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від</w:t>
      </w:r>
      <w:r>
        <w:rPr>
          <w:rFonts w:ascii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нього,</w:t>
      </w:r>
      <w:r>
        <w:rPr>
          <w:rFonts w:ascii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що</w:t>
      </w:r>
      <w:r>
        <w:rPr>
          <w:rFonts w:ascii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призводить</w:t>
      </w:r>
      <w:r>
        <w:rPr>
          <w:rFonts w:ascii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до</w:t>
      </w:r>
      <w:r>
        <w:rPr>
          <w:rFonts w:ascii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психічних</w:t>
      </w:r>
      <w:r>
        <w:rPr>
          <w:rFonts w:ascii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розладів</w:t>
      </w:r>
      <w:r>
        <w:rPr>
          <w:rFonts w:ascii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і</w:t>
      </w:r>
      <w:r>
        <w:rPr>
          <w:rFonts w:ascii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деградації</w:t>
      </w:r>
      <w:r>
        <w:rPr>
          <w:rFonts w:ascii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особистості</w:t>
      </w:r>
      <w:r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–</w:t>
      </w:r>
      <w:r>
        <w:rPr>
          <w:rFonts w:ascii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це:</w:t>
      </w:r>
    </w:p>
    <w:p w:rsidR="00FC6114" w:rsidRDefault="00FC6114" w:rsidP="006B2889">
      <w:pPr>
        <w:numPr>
          <w:ilvl w:val="1"/>
          <w:numId w:val="38"/>
        </w:numPr>
        <w:tabs>
          <w:tab w:val="left" w:pos="1898"/>
        </w:tabs>
        <w:kinsoku w:val="0"/>
        <w:overflowPunct w:val="0"/>
        <w:autoSpaceDE w:val="0"/>
        <w:autoSpaceDN w:val="0"/>
        <w:adjustRightInd w:val="0"/>
        <w:spacing w:after="0" w:line="288" w:lineRule="exact"/>
        <w:ind w:left="189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пияцтво</w:t>
      </w:r>
    </w:p>
    <w:p w:rsidR="00FC6114" w:rsidRDefault="00FC6114" w:rsidP="006B2889">
      <w:pPr>
        <w:numPr>
          <w:ilvl w:val="1"/>
          <w:numId w:val="38"/>
        </w:numPr>
        <w:tabs>
          <w:tab w:val="left" w:pos="1898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ind w:left="189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звичка</w:t>
      </w:r>
    </w:p>
    <w:p w:rsidR="00FC6114" w:rsidRDefault="00FC6114" w:rsidP="006B2889">
      <w:pPr>
        <w:numPr>
          <w:ilvl w:val="1"/>
          <w:numId w:val="38"/>
        </w:numPr>
        <w:tabs>
          <w:tab w:val="left" w:pos="1898"/>
        </w:tabs>
        <w:kinsoku w:val="0"/>
        <w:overflowPunct w:val="0"/>
        <w:autoSpaceDE w:val="0"/>
        <w:autoSpaceDN w:val="0"/>
        <w:adjustRightInd w:val="0"/>
        <w:spacing w:before="3" w:after="0" w:line="297" w:lineRule="exact"/>
        <w:ind w:left="189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алкоголізм</w:t>
      </w:r>
    </w:p>
    <w:p w:rsidR="00FC6114" w:rsidRDefault="00FC6114" w:rsidP="006B2889">
      <w:pPr>
        <w:numPr>
          <w:ilvl w:val="1"/>
          <w:numId w:val="38"/>
        </w:numPr>
        <w:tabs>
          <w:tab w:val="left" w:pos="1898"/>
        </w:tabs>
        <w:kinsoku w:val="0"/>
        <w:overflowPunct w:val="0"/>
        <w:autoSpaceDE w:val="0"/>
        <w:autoSpaceDN w:val="0"/>
        <w:adjustRightInd w:val="0"/>
        <w:spacing w:after="0" w:line="297" w:lineRule="exact"/>
        <w:ind w:left="189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шкідлива</w:t>
      </w:r>
      <w:r>
        <w:rPr>
          <w:rFonts w:ascii="Times New Roman" w:hAnsi="Times New Roman" w:cs="Times New Roman"/>
          <w:spacing w:val="-1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звичка</w:t>
      </w:r>
    </w:p>
    <w:p w:rsidR="00FC6114" w:rsidRDefault="00FC6114" w:rsidP="006B2889">
      <w:pPr>
        <w:numPr>
          <w:ilvl w:val="1"/>
          <w:numId w:val="38"/>
        </w:numPr>
        <w:tabs>
          <w:tab w:val="left" w:pos="1898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left="189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спосіб</w:t>
      </w:r>
      <w:r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життя</w:t>
      </w:r>
    </w:p>
    <w:p w:rsidR="00FC6114" w:rsidRDefault="00FC6114" w:rsidP="006B2889">
      <w:pPr>
        <w:numPr>
          <w:ilvl w:val="0"/>
          <w:numId w:val="38"/>
        </w:numPr>
        <w:tabs>
          <w:tab w:val="left" w:pos="1279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ind w:right="116" w:firstLine="70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Непомірне</w:t>
      </w:r>
      <w:r>
        <w:rPr>
          <w:rFonts w:ascii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вживання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спиртних</w:t>
      </w:r>
      <w:r>
        <w:rPr>
          <w:rFonts w:ascii="Times New Roman" w:hAnsi="Times New Roman" w:cs="Times New Roman"/>
          <w:b/>
          <w:bCs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напоїв</w:t>
      </w:r>
      <w:r>
        <w:rPr>
          <w:rFonts w:ascii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людьми,</w:t>
      </w:r>
      <w:r>
        <w:rPr>
          <w:rFonts w:ascii="Times New Roman" w:hAnsi="Times New Roman" w:cs="Times New Roman"/>
          <w:b/>
          <w:bCs/>
          <w:spacing w:val="6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spacing w:val="56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яких</w:t>
      </w:r>
      <w:r>
        <w:rPr>
          <w:rFonts w:ascii="Times New Roman" w:hAnsi="Times New Roman" w:cs="Times New Roman"/>
          <w:b/>
          <w:bCs/>
          <w:spacing w:val="6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не</w:t>
      </w:r>
      <w:r>
        <w:rPr>
          <w:rFonts w:ascii="Times New Roman" w:hAnsi="Times New Roman" w:cs="Times New Roman"/>
          <w:b/>
          <w:bCs/>
          <w:spacing w:val="6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сформувався</w:t>
      </w:r>
      <w:r>
        <w:rPr>
          <w:rFonts w:ascii="Times New Roman" w:hAnsi="Times New Roman" w:cs="Times New Roman"/>
          <w:b/>
          <w:bCs/>
          <w:spacing w:val="38"/>
          <w:w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синдром</w:t>
      </w:r>
      <w:r>
        <w:rPr>
          <w:rFonts w:ascii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залежності</w:t>
      </w:r>
      <w:r>
        <w:rPr>
          <w:rFonts w:ascii="Times New Roman" w:hAnsi="Times New Roman" w:cs="Times New Roman"/>
          <w:b/>
          <w:bCs/>
          <w:spacing w:val="-16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від</w:t>
      </w:r>
      <w:r>
        <w:rPr>
          <w:rFonts w:ascii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алкоголю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це:</w:t>
      </w:r>
    </w:p>
    <w:p w:rsidR="00FC6114" w:rsidRDefault="00FC6114" w:rsidP="006B2889">
      <w:pPr>
        <w:numPr>
          <w:ilvl w:val="1"/>
          <w:numId w:val="38"/>
        </w:numPr>
        <w:tabs>
          <w:tab w:val="left" w:pos="1552"/>
        </w:tabs>
        <w:kinsoku w:val="0"/>
        <w:overflowPunct w:val="0"/>
        <w:autoSpaceDE w:val="0"/>
        <w:autoSpaceDN w:val="0"/>
        <w:adjustRightInd w:val="0"/>
        <w:spacing w:after="0" w:line="285" w:lineRule="exact"/>
        <w:ind w:left="1551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пияцтво</w:t>
      </w:r>
    </w:p>
    <w:p w:rsidR="00FC6114" w:rsidRDefault="00FC6114" w:rsidP="006B2889">
      <w:pPr>
        <w:numPr>
          <w:ilvl w:val="1"/>
          <w:numId w:val="38"/>
        </w:numPr>
        <w:tabs>
          <w:tab w:val="left" w:pos="1552"/>
        </w:tabs>
        <w:kinsoku w:val="0"/>
        <w:overflowPunct w:val="0"/>
        <w:autoSpaceDE w:val="0"/>
        <w:autoSpaceDN w:val="0"/>
        <w:adjustRightInd w:val="0"/>
        <w:spacing w:before="3" w:after="0" w:line="297" w:lineRule="exact"/>
        <w:ind w:left="1551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звичка</w:t>
      </w:r>
    </w:p>
    <w:p w:rsidR="00FC6114" w:rsidRDefault="00FC6114" w:rsidP="006B2889">
      <w:pPr>
        <w:numPr>
          <w:ilvl w:val="1"/>
          <w:numId w:val="38"/>
        </w:numPr>
        <w:tabs>
          <w:tab w:val="left" w:pos="1552"/>
        </w:tabs>
        <w:kinsoku w:val="0"/>
        <w:overflowPunct w:val="0"/>
        <w:autoSpaceDE w:val="0"/>
        <w:autoSpaceDN w:val="0"/>
        <w:adjustRightInd w:val="0"/>
        <w:spacing w:after="0" w:line="297" w:lineRule="exact"/>
        <w:ind w:left="1551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алкоголізм</w:t>
      </w:r>
    </w:p>
    <w:p w:rsidR="00FC6114" w:rsidRDefault="00FC6114" w:rsidP="006B2889">
      <w:pPr>
        <w:numPr>
          <w:ilvl w:val="1"/>
          <w:numId w:val="38"/>
        </w:numPr>
        <w:tabs>
          <w:tab w:val="left" w:pos="1552"/>
        </w:tabs>
        <w:kinsoku w:val="0"/>
        <w:overflowPunct w:val="0"/>
        <w:autoSpaceDE w:val="0"/>
        <w:autoSpaceDN w:val="0"/>
        <w:adjustRightInd w:val="0"/>
        <w:spacing w:before="3" w:after="0" w:line="297" w:lineRule="exact"/>
        <w:ind w:left="1551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шкідлива</w:t>
      </w:r>
      <w:r>
        <w:rPr>
          <w:rFonts w:ascii="Times New Roman" w:hAnsi="Times New Roman" w:cs="Times New Roman"/>
          <w:spacing w:val="-1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звичка</w:t>
      </w:r>
    </w:p>
    <w:p w:rsidR="00FC6114" w:rsidRDefault="00FC6114" w:rsidP="006B2889">
      <w:pPr>
        <w:numPr>
          <w:ilvl w:val="1"/>
          <w:numId w:val="38"/>
        </w:numPr>
        <w:tabs>
          <w:tab w:val="left" w:pos="1552"/>
        </w:tabs>
        <w:kinsoku w:val="0"/>
        <w:overflowPunct w:val="0"/>
        <w:autoSpaceDE w:val="0"/>
        <w:autoSpaceDN w:val="0"/>
        <w:adjustRightInd w:val="0"/>
        <w:spacing w:after="0" w:line="297" w:lineRule="exact"/>
        <w:ind w:left="1551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спосіб</w:t>
      </w:r>
      <w:r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життя</w:t>
      </w:r>
    </w:p>
    <w:p w:rsidR="00FC6114" w:rsidRDefault="00FC6114" w:rsidP="006B2889">
      <w:pPr>
        <w:numPr>
          <w:ilvl w:val="0"/>
          <w:numId w:val="38"/>
        </w:numPr>
        <w:tabs>
          <w:tab w:val="left" w:pos="1221"/>
        </w:tabs>
        <w:kinsoku w:val="0"/>
        <w:overflowPunct w:val="0"/>
        <w:autoSpaceDE w:val="0"/>
        <w:autoSpaceDN w:val="0"/>
        <w:adjustRightInd w:val="0"/>
        <w:spacing w:before="11" w:after="0" w:line="293" w:lineRule="exact"/>
        <w:ind w:left="1220" w:hanging="389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Найбільш</w:t>
      </w:r>
      <w:r>
        <w:rPr>
          <w:rFonts w:ascii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радіоактивний</w:t>
      </w:r>
      <w:r>
        <w:rPr>
          <w:rFonts w:ascii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елемент,</w:t>
      </w:r>
      <w:r>
        <w:rPr>
          <w:rFonts w:ascii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який</w:t>
      </w:r>
      <w:r>
        <w:rPr>
          <w:rFonts w:ascii="Times New Roman" w:hAnsi="Times New Roman" w:cs="Times New Roman"/>
          <w:b/>
          <w:bCs/>
          <w:spacing w:val="-16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міститься</w:t>
      </w:r>
      <w:r>
        <w:rPr>
          <w:rFonts w:ascii="Times New Roman" w:hAnsi="Times New Roman" w:cs="Times New Roman"/>
          <w:b/>
          <w:bCs/>
          <w:spacing w:val="-1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spacing w:val="-23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тютюні</w:t>
      </w:r>
      <w:r>
        <w:rPr>
          <w:rFonts w:ascii="Times New Roman" w:hAnsi="Times New Roman" w:cs="Times New Roman"/>
          <w:b/>
          <w:bCs/>
          <w:spacing w:val="-1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  <w:proofErr w:type="gramEnd"/>
    </w:p>
    <w:p w:rsidR="00FC6114" w:rsidRDefault="00FC6114" w:rsidP="006B2889">
      <w:pPr>
        <w:numPr>
          <w:ilvl w:val="1"/>
          <w:numId w:val="38"/>
        </w:numPr>
        <w:tabs>
          <w:tab w:val="left" w:pos="1913"/>
        </w:tabs>
        <w:kinsoku w:val="0"/>
        <w:overflowPunct w:val="0"/>
        <w:autoSpaceDE w:val="0"/>
        <w:autoSpaceDN w:val="0"/>
        <w:adjustRightInd w:val="0"/>
        <w:spacing w:after="0" w:line="293" w:lineRule="exact"/>
        <w:ind w:left="1551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полоній-210</w:t>
      </w:r>
    </w:p>
    <w:p w:rsidR="00FC6114" w:rsidRDefault="00FC6114" w:rsidP="006B2889">
      <w:pPr>
        <w:numPr>
          <w:ilvl w:val="1"/>
          <w:numId w:val="38"/>
        </w:numPr>
        <w:tabs>
          <w:tab w:val="left" w:pos="1913"/>
        </w:tabs>
        <w:kinsoku w:val="0"/>
        <w:overflowPunct w:val="0"/>
        <w:autoSpaceDE w:val="0"/>
        <w:autoSpaceDN w:val="0"/>
        <w:adjustRightInd w:val="0"/>
        <w:spacing w:before="9" w:after="0" w:line="296" w:lineRule="exact"/>
        <w:ind w:left="1551" w:right="7484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w w:val="95"/>
          <w:sz w:val="26"/>
          <w:szCs w:val="26"/>
        </w:rPr>
        <w:t>цезій-137</w:t>
      </w:r>
      <w:r>
        <w:rPr>
          <w:rFonts w:ascii="Times New Roman" w:hAnsi="Times New Roman" w:cs="Times New Roman"/>
          <w:spacing w:val="24"/>
          <w:w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>йод-131</w:t>
      </w:r>
    </w:p>
    <w:p w:rsidR="00FC6114" w:rsidRDefault="00FC6114" w:rsidP="006B2889">
      <w:pPr>
        <w:numPr>
          <w:ilvl w:val="0"/>
          <w:numId w:val="39"/>
        </w:numPr>
        <w:tabs>
          <w:tab w:val="left" w:pos="1913"/>
        </w:tabs>
        <w:kinsoku w:val="0"/>
        <w:overflowPunct w:val="0"/>
        <w:autoSpaceDE w:val="0"/>
        <w:autoSpaceDN w:val="0"/>
        <w:adjustRightInd w:val="0"/>
        <w:spacing w:before="1"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стронцій-90</w:t>
      </w:r>
    </w:p>
    <w:p w:rsidR="00FC6114" w:rsidRDefault="00FC6114" w:rsidP="006B2889">
      <w:pPr>
        <w:numPr>
          <w:ilvl w:val="0"/>
          <w:numId w:val="39"/>
        </w:numPr>
        <w:tabs>
          <w:tab w:val="left" w:pos="1913"/>
        </w:tabs>
        <w:kinsoku w:val="0"/>
        <w:overflowPunct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барій-140</w:t>
      </w:r>
    </w:p>
    <w:p w:rsidR="00FC6114" w:rsidRDefault="00FC6114" w:rsidP="00FC6114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6114" w:rsidRDefault="00FC6114" w:rsidP="006B2889">
      <w:pPr>
        <w:numPr>
          <w:ilvl w:val="0"/>
          <w:numId w:val="40"/>
        </w:numPr>
        <w:tabs>
          <w:tab w:val="left" w:pos="969"/>
        </w:tabs>
        <w:kinsoku w:val="0"/>
        <w:overflowPunct w:val="0"/>
        <w:autoSpaceDE w:val="0"/>
        <w:autoSpaceDN w:val="0"/>
        <w:adjustRightInd w:val="0"/>
        <w:spacing w:after="0" w:line="297" w:lineRule="exact"/>
        <w:ind w:hanging="389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Завивання</w:t>
      </w:r>
      <w:r>
        <w:rPr>
          <w:rFonts w:ascii="Times New Roman" w:hAnsi="Times New Roman" w:cs="Times New Roman"/>
          <w:b/>
          <w:bCs/>
          <w:spacing w:val="-1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сирен,</w:t>
      </w:r>
      <w:r>
        <w:rPr>
          <w:rFonts w:ascii="Times New Roman" w:hAnsi="Times New Roman" w:cs="Times New Roman"/>
          <w:b/>
          <w:bCs/>
          <w:spacing w:val="-16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переривчасті</w:t>
      </w:r>
      <w:r>
        <w:rPr>
          <w:rFonts w:ascii="Times New Roman" w:hAnsi="Times New Roman" w:cs="Times New Roman"/>
          <w:b/>
          <w:bCs/>
          <w:spacing w:val="-2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гудки</w:t>
      </w:r>
      <w:r>
        <w:rPr>
          <w:rFonts w:ascii="Times New Roman" w:hAnsi="Times New Roman" w:cs="Times New Roman"/>
          <w:b/>
          <w:bCs/>
          <w:spacing w:val="-14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підприємств</w:t>
      </w:r>
      <w:r>
        <w:rPr>
          <w:rFonts w:ascii="Times New Roman" w:hAnsi="Times New Roman" w:cs="Times New Roman"/>
          <w:b/>
          <w:bCs/>
          <w:spacing w:val="-1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означають:</w:t>
      </w:r>
    </w:p>
    <w:p w:rsidR="00FC6114" w:rsidRDefault="00FC6114" w:rsidP="006B2889">
      <w:pPr>
        <w:numPr>
          <w:ilvl w:val="1"/>
          <w:numId w:val="40"/>
        </w:numPr>
        <w:tabs>
          <w:tab w:val="left" w:pos="1761"/>
        </w:tabs>
        <w:kinsoku w:val="0"/>
        <w:overflowPunct w:val="0"/>
        <w:autoSpaceDE w:val="0"/>
        <w:autoSpaceDN w:val="0"/>
        <w:adjustRightInd w:val="0"/>
        <w:spacing w:after="0" w:line="295" w:lineRule="exact"/>
        <w:ind w:hanging="25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>«Повітряна</w:t>
      </w:r>
      <w:r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тривога!"</w:t>
      </w:r>
    </w:p>
    <w:p w:rsidR="00FC6114" w:rsidRDefault="00FC6114" w:rsidP="006B2889">
      <w:pPr>
        <w:numPr>
          <w:ilvl w:val="1"/>
          <w:numId w:val="40"/>
        </w:numPr>
        <w:tabs>
          <w:tab w:val="left" w:pos="1761"/>
        </w:tabs>
        <w:kinsoku w:val="0"/>
        <w:overflowPunct w:val="0"/>
        <w:autoSpaceDE w:val="0"/>
        <w:autoSpaceDN w:val="0"/>
        <w:adjustRightInd w:val="0"/>
        <w:spacing w:after="0" w:line="297" w:lineRule="exact"/>
        <w:ind w:hanging="25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"Увага</w:t>
      </w:r>
      <w:r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всім!"</w:t>
      </w:r>
    </w:p>
    <w:p w:rsidR="00FC6114" w:rsidRDefault="00FC6114" w:rsidP="006B2889">
      <w:pPr>
        <w:numPr>
          <w:ilvl w:val="1"/>
          <w:numId w:val="40"/>
        </w:numPr>
        <w:tabs>
          <w:tab w:val="left" w:pos="1761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hanging="25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"Радіаційна</w:t>
      </w:r>
      <w:r>
        <w:rPr>
          <w:rFonts w:ascii="Times New Roman" w:hAnsi="Times New Roman" w:cs="Times New Roman"/>
          <w:spacing w:val="-20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небезпека!"</w:t>
      </w:r>
    </w:p>
    <w:p w:rsidR="00FC6114" w:rsidRDefault="00FC6114" w:rsidP="006B2889">
      <w:pPr>
        <w:numPr>
          <w:ilvl w:val="1"/>
          <w:numId w:val="40"/>
        </w:numPr>
        <w:tabs>
          <w:tab w:val="left" w:pos="1761"/>
        </w:tabs>
        <w:kinsoku w:val="0"/>
        <w:overflowPunct w:val="0"/>
        <w:autoSpaceDE w:val="0"/>
        <w:autoSpaceDN w:val="0"/>
        <w:adjustRightInd w:val="0"/>
        <w:spacing w:before="4" w:after="0" w:line="297" w:lineRule="exact"/>
        <w:ind w:hanging="25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"Хімічна</w:t>
      </w:r>
      <w:r>
        <w:rPr>
          <w:rFonts w:ascii="Times New Roman" w:hAnsi="Times New Roman" w:cs="Times New Roman"/>
          <w:spacing w:val="-2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тривога!"</w:t>
      </w:r>
    </w:p>
    <w:p w:rsidR="00FC6114" w:rsidRDefault="00FC6114" w:rsidP="006B2889">
      <w:pPr>
        <w:numPr>
          <w:ilvl w:val="1"/>
          <w:numId w:val="40"/>
        </w:numPr>
        <w:tabs>
          <w:tab w:val="left" w:pos="1761"/>
        </w:tabs>
        <w:kinsoku w:val="0"/>
        <w:overflowPunct w:val="0"/>
        <w:autoSpaceDE w:val="0"/>
        <w:autoSpaceDN w:val="0"/>
        <w:adjustRightInd w:val="0"/>
        <w:spacing w:after="0" w:line="297" w:lineRule="exact"/>
        <w:ind w:hanging="25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Штормове</w:t>
      </w:r>
      <w:r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попередження!"</w:t>
      </w:r>
    </w:p>
    <w:p w:rsidR="00FC6114" w:rsidRDefault="00FC6114" w:rsidP="006B2889">
      <w:pPr>
        <w:numPr>
          <w:ilvl w:val="0"/>
          <w:numId w:val="40"/>
        </w:numPr>
        <w:tabs>
          <w:tab w:val="left" w:pos="1300"/>
        </w:tabs>
        <w:kinsoku w:val="0"/>
        <w:overflowPunct w:val="0"/>
        <w:autoSpaceDE w:val="0"/>
        <w:autoSpaceDN w:val="0"/>
        <w:adjustRightInd w:val="0"/>
        <w:spacing w:before="10" w:after="0" w:line="293" w:lineRule="exact"/>
        <w:ind w:left="1299" w:hanging="36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Почувши</w:t>
      </w:r>
      <w:r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завивання</w:t>
      </w:r>
      <w:r>
        <w:rPr>
          <w:rFonts w:ascii="Times New Roman" w:hAnsi="Times New Roman" w:cs="Times New Roman"/>
          <w:b/>
          <w:bCs/>
          <w:spacing w:val="-15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сирен,</w:t>
      </w:r>
      <w:r>
        <w:rPr>
          <w:rFonts w:ascii="Times New Roman" w:hAnsi="Times New Roman" w:cs="Times New Roman"/>
          <w:b/>
          <w:bCs/>
          <w:spacing w:val="-14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переривчасті</w:t>
      </w:r>
      <w:r>
        <w:rPr>
          <w:rFonts w:ascii="Times New Roman" w:hAnsi="Times New Roman" w:cs="Times New Roman"/>
          <w:b/>
          <w:bCs/>
          <w:spacing w:val="-1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гудки</w:t>
      </w:r>
      <w:r>
        <w:rPr>
          <w:rFonts w:ascii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підприємств,</w:t>
      </w:r>
      <w:r>
        <w:rPr>
          <w:rFonts w:ascii="Times New Roman" w:hAnsi="Times New Roman" w:cs="Times New Roman"/>
          <w:b/>
          <w:bCs/>
          <w:spacing w:val="-1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Ви:</w:t>
      </w:r>
    </w:p>
    <w:p w:rsidR="00FC6114" w:rsidRDefault="00FC6114" w:rsidP="006B2889">
      <w:pPr>
        <w:numPr>
          <w:ilvl w:val="0"/>
          <w:numId w:val="41"/>
        </w:numPr>
        <w:tabs>
          <w:tab w:val="left" w:pos="479"/>
        </w:tabs>
        <w:kinsoku w:val="0"/>
        <w:overflowPunct w:val="0"/>
        <w:autoSpaceDE w:val="0"/>
        <w:autoSpaceDN w:val="0"/>
        <w:adjustRightInd w:val="0"/>
        <w:spacing w:after="0" w:line="293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Вдягнете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засоби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індивідуального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захисту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і</w:t>
      </w:r>
      <w:r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вибіжите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двір.</w:t>
      </w:r>
    </w:p>
    <w:p w:rsidR="00FC6114" w:rsidRDefault="00FC6114" w:rsidP="006B2889">
      <w:pPr>
        <w:numPr>
          <w:ilvl w:val="0"/>
          <w:numId w:val="41"/>
        </w:numPr>
        <w:tabs>
          <w:tab w:val="left" w:pos="479"/>
        </w:tabs>
        <w:kinsoku w:val="0"/>
        <w:overflowPunct w:val="0"/>
        <w:autoSpaceDE w:val="0"/>
        <w:autoSpaceDN w:val="0"/>
        <w:adjustRightInd w:val="0"/>
        <w:spacing w:before="4" w:after="0" w:line="297" w:lineRule="exact"/>
        <w:ind w:left="478" w:hanging="2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Вимкнете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світло,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газ,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воду,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візьмете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необхідні</w:t>
      </w:r>
      <w:r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1"/>
          <w:sz w:val="26"/>
          <w:szCs w:val="26"/>
        </w:rPr>
        <w:t>речі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і</w:t>
      </w:r>
      <w:r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вийдете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двір.</w:t>
      </w:r>
    </w:p>
    <w:p w:rsidR="00FC6114" w:rsidRDefault="00FC6114" w:rsidP="006B2889">
      <w:pPr>
        <w:numPr>
          <w:ilvl w:val="0"/>
          <w:numId w:val="41"/>
        </w:numPr>
        <w:tabs>
          <w:tab w:val="left" w:pos="52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18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Негайно</w:t>
      </w:r>
      <w:r>
        <w:rPr>
          <w:rFonts w:ascii="Times New Roman" w:hAnsi="Times New Roman" w:cs="Times New Roman"/>
          <w:spacing w:val="3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одягнете</w:t>
      </w:r>
      <w:r>
        <w:rPr>
          <w:rFonts w:ascii="Times New Roman" w:hAnsi="Times New Roman" w:cs="Times New Roman"/>
          <w:spacing w:val="4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>дітей,</w:t>
      </w:r>
      <w:r>
        <w:rPr>
          <w:rFonts w:ascii="Times New Roman" w:hAnsi="Times New Roman" w:cs="Times New Roman"/>
          <w:spacing w:val="3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візьмете</w:t>
      </w:r>
      <w:r>
        <w:rPr>
          <w:rFonts w:ascii="Times New Roman" w:hAnsi="Times New Roman" w:cs="Times New Roman"/>
          <w:spacing w:val="4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засоби</w:t>
      </w:r>
      <w:r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індивідуального</w:t>
      </w:r>
      <w:r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захисту,</w:t>
      </w:r>
      <w:r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необхідні</w:t>
      </w:r>
      <w:r>
        <w:rPr>
          <w:rFonts w:ascii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речі,</w:t>
      </w:r>
      <w:r>
        <w:rPr>
          <w:rFonts w:ascii="Times New Roman" w:hAnsi="Times New Roman" w:cs="Times New Roman"/>
          <w:spacing w:val="77"/>
          <w:w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запас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продуктів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харчування і</w:t>
      </w:r>
      <w:r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покинете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квартиру,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вимкнувши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1"/>
          <w:sz w:val="26"/>
          <w:szCs w:val="26"/>
        </w:rPr>
        <w:t>світло,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газ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і</w:t>
      </w:r>
      <w:r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воду.</w:t>
      </w:r>
    </w:p>
    <w:p w:rsidR="00FC6114" w:rsidRDefault="00FC6114" w:rsidP="006B2889">
      <w:pPr>
        <w:numPr>
          <w:ilvl w:val="0"/>
          <w:numId w:val="41"/>
        </w:numPr>
        <w:tabs>
          <w:tab w:val="left" w:pos="536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51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Почнете</w:t>
      </w:r>
      <w:r>
        <w:rPr>
          <w:rFonts w:ascii="Times New Roman" w:hAnsi="Times New Roman" w:cs="Times New Roman"/>
          <w:spacing w:val="46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герметизувати</w:t>
      </w:r>
      <w:r>
        <w:rPr>
          <w:rFonts w:ascii="Times New Roman" w:hAnsi="Times New Roman" w:cs="Times New Roman"/>
          <w:spacing w:val="5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квартиру,</w:t>
      </w:r>
      <w:r>
        <w:rPr>
          <w:rFonts w:ascii="Times New Roman" w:hAnsi="Times New Roman" w:cs="Times New Roman"/>
          <w:spacing w:val="46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за</w:t>
      </w:r>
      <w:r>
        <w:rPr>
          <w:rFonts w:ascii="Times New Roman" w:hAnsi="Times New Roman" w:cs="Times New Roman"/>
          <w:spacing w:val="4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герметизуєте</w:t>
      </w:r>
      <w:r>
        <w:rPr>
          <w:rFonts w:ascii="Times New Roman" w:hAnsi="Times New Roman" w:cs="Times New Roman"/>
          <w:spacing w:val="46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продукти</w:t>
      </w:r>
      <w:r>
        <w:rPr>
          <w:rFonts w:ascii="Times New Roman" w:hAnsi="Times New Roman" w:cs="Times New Roman"/>
          <w:spacing w:val="5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харчування,</w:t>
      </w:r>
      <w:r>
        <w:rPr>
          <w:rFonts w:ascii="Times New Roman" w:hAnsi="Times New Roman" w:cs="Times New Roman"/>
          <w:spacing w:val="4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зробите</w:t>
      </w:r>
      <w:r>
        <w:rPr>
          <w:rFonts w:ascii="Times New Roman" w:hAnsi="Times New Roman" w:cs="Times New Roman"/>
          <w:spacing w:val="77"/>
          <w:w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запас</w:t>
      </w:r>
      <w:r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води.</w:t>
      </w:r>
    </w:p>
    <w:p w:rsidR="00FC6114" w:rsidRDefault="00FC6114" w:rsidP="006B2889">
      <w:pPr>
        <w:numPr>
          <w:ilvl w:val="0"/>
          <w:numId w:val="41"/>
        </w:numPr>
        <w:tabs>
          <w:tab w:val="left" w:pos="58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9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Негайно</w:t>
      </w:r>
      <w:r>
        <w:rPr>
          <w:rFonts w:ascii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ввімкнете</w:t>
      </w:r>
      <w:r>
        <w:rPr>
          <w:rFonts w:ascii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телевізор,</w:t>
      </w:r>
      <w:r>
        <w:rPr>
          <w:rFonts w:ascii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радіоприймач,</w:t>
      </w:r>
      <w:r>
        <w:rPr>
          <w:rFonts w:ascii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репродуктор</w:t>
      </w:r>
      <w:r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радіо-трансляційної</w:t>
      </w:r>
      <w:r>
        <w:rPr>
          <w:rFonts w:ascii="Times New Roman" w:hAnsi="Times New Roman" w:cs="Times New Roman"/>
          <w:spacing w:val="77"/>
          <w:w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мережі</w:t>
      </w:r>
      <w:r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і</w:t>
      </w:r>
      <w:r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прослухаєте</w:t>
      </w:r>
      <w:r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інформацію</w:t>
      </w:r>
      <w:r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управління</w:t>
      </w:r>
      <w:r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(відділу)</w:t>
      </w:r>
      <w:r>
        <w:rPr>
          <w:rFonts w:ascii="Times New Roman" w:hAnsi="Times New Roman" w:cs="Times New Roman"/>
          <w:spacing w:val="4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pacing w:val="3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питань</w:t>
      </w:r>
      <w:r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надзвичайних</w:t>
      </w:r>
      <w:r>
        <w:rPr>
          <w:rFonts w:ascii="Times New Roman" w:hAnsi="Times New Roman" w:cs="Times New Roman"/>
          <w:spacing w:val="41"/>
          <w:w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ситуацій</w:t>
      </w:r>
      <w:r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та</w:t>
      </w:r>
      <w:r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цивільного</w:t>
      </w:r>
      <w:r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1"/>
          <w:sz w:val="26"/>
          <w:szCs w:val="26"/>
        </w:rPr>
        <w:t>захисту</w:t>
      </w:r>
      <w:r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населення.</w:t>
      </w:r>
    </w:p>
    <w:p w:rsidR="00FC6114" w:rsidRDefault="00FC6114" w:rsidP="00FC6114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ind w:left="658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77.</w:t>
      </w:r>
      <w:r>
        <w:rPr>
          <w:rFonts w:ascii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Перші</w:t>
      </w:r>
      <w:r>
        <w:rPr>
          <w:rFonts w:ascii="Times New Roman" w:hAnsi="Times New Roman" w:cs="Times New Roman"/>
          <w:b/>
          <w:bCs/>
          <w:spacing w:val="-16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поштовхи</w:t>
      </w:r>
      <w:r>
        <w:rPr>
          <w:rFonts w:ascii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землетрусу</w:t>
      </w:r>
      <w:r>
        <w:rPr>
          <w:rFonts w:ascii="Times New Roman" w:hAnsi="Times New Roman" w:cs="Times New Roman"/>
          <w:b/>
          <w:bCs/>
          <w:spacing w:val="-16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застали</w:t>
      </w:r>
      <w:r>
        <w:rPr>
          <w:rFonts w:ascii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Вас</w:t>
      </w:r>
      <w:r>
        <w:rPr>
          <w:rFonts w:ascii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вдома</w:t>
      </w:r>
      <w:r>
        <w:rPr>
          <w:rFonts w:ascii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на</w:t>
      </w:r>
      <w:r>
        <w:rPr>
          <w:rFonts w:ascii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першому</w:t>
      </w:r>
      <w:r>
        <w:rPr>
          <w:rFonts w:ascii="Times New Roman" w:hAnsi="Times New Roman" w:cs="Times New Roman"/>
          <w:b/>
          <w:bCs/>
          <w:spacing w:val="-16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поверсі,</w:t>
      </w:r>
      <w:r>
        <w:rPr>
          <w:rFonts w:ascii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Ви:</w:t>
      </w:r>
    </w:p>
    <w:p w:rsidR="00FC6114" w:rsidRDefault="00FC6114" w:rsidP="00FC6114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FC6114">
          <w:type w:val="continuous"/>
          <w:pgSz w:w="11910" w:h="16850"/>
          <w:pgMar w:top="800" w:right="460" w:bottom="280" w:left="1020" w:header="720" w:footer="720" w:gutter="0"/>
          <w:cols w:space="720"/>
        </w:sectPr>
      </w:pPr>
    </w:p>
    <w:p w:rsidR="00FC6114" w:rsidRDefault="00FC6114" w:rsidP="00FC611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C6114" w:rsidRDefault="00FC6114" w:rsidP="006B2889">
      <w:pPr>
        <w:numPr>
          <w:ilvl w:val="0"/>
          <w:numId w:val="42"/>
        </w:numPr>
        <w:tabs>
          <w:tab w:val="left" w:pos="811"/>
        </w:tabs>
        <w:kinsoku w:val="0"/>
        <w:overflowPunct w:val="0"/>
        <w:autoSpaceDE w:val="0"/>
        <w:autoSpaceDN w:val="0"/>
        <w:adjustRightInd w:val="0"/>
        <w:spacing w:before="147" w:after="0" w:line="240" w:lineRule="auto"/>
        <w:ind w:hanging="25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Заховаєтесь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під</w:t>
      </w:r>
      <w:r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стіл,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ліжко,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шафу,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закривши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лице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руками.</w:t>
      </w:r>
    </w:p>
    <w:p w:rsidR="00FC6114" w:rsidRDefault="00FC6114" w:rsidP="006B2889">
      <w:pPr>
        <w:numPr>
          <w:ilvl w:val="0"/>
          <w:numId w:val="42"/>
        </w:numPr>
        <w:tabs>
          <w:tab w:val="left" w:pos="811"/>
        </w:tabs>
        <w:kinsoku w:val="0"/>
        <w:overflowPunct w:val="0"/>
        <w:autoSpaceDE w:val="0"/>
        <w:autoSpaceDN w:val="0"/>
        <w:adjustRightInd w:val="0"/>
        <w:spacing w:before="3" w:after="0" w:line="297" w:lineRule="exact"/>
        <w:ind w:hanging="25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Вистрибнете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вікна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чи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лоджії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>на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землю.</w:t>
      </w:r>
    </w:p>
    <w:p w:rsidR="00FC6114" w:rsidRDefault="00FC6114" w:rsidP="006B2889">
      <w:pPr>
        <w:numPr>
          <w:ilvl w:val="0"/>
          <w:numId w:val="42"/>
        </w:numPr>
        <w:tabs>
          <w:tab w:val="left" w:pos="811"/>
        </w:tabs>
        <w:kinsoku w:val="0"/>
        <w:overflowPunct w:val="0"/>
        <w:autoSpaceDE w:val="0"/>
        <w:autoSpaceDN w:val="0"/>
        <w:adjustRightInd w:val="0"/>
        <w:spacing w:after="0" w:line="297" w:lineRule="exact"/>
        <w:ind w:hanging="25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Відійдете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1"/>
          <w:sz w:val="26"/>
          <w:szCs w:val="26"/>
        </w:rPr>
        <w:t>подалі</w:t>
      </w:r>
      <w:r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від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вікон,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щоб</w:t>
      </w:r>
      <w:r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не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поранитись</w:t>
      </w:r>
      <w:r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осколками</w:t>
      </w:r>
      <w:r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1"/>
          <w:sz w:val="26"/>
          <w:szCs w:val="26"/>
        </w:rPr>
        <w:t>шибок.</w:t>
      </w:r>
    </w:p>
    <w:p w:rsidR="00FC6114" w:rsidRDefault="00FC6114" w:rsidP="006B2889">
      <w:pPr>
        <w:numPr>
          <w:ilvl w:val="0"/>
          <w:numId w:val="42"/>
        </w:numPr>
        <w:tabs>
          <w:tab w:val="left" w:pos="811"/>
        </w:tabs>
        <w:kinsoku w:val="0"/>
        <w:overflowPunct w:val="0"/>
        <w:autoSpaceDE w:val="0"/>
        <w:autoSpaceDN w:val="0"/>
        <w:adjustRightInd w:val="0"/>
        <w:spacing w:before="3" w:after="0" w:line="297" w:lineRule="exact"/>
        <w:ind w:hanging="25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Почнете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готувати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рятувальний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рюкзак",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потім,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взявши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його,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вибіжите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двір.</w:t>
      </w:r>
    </w:p>
    <w:p w:rsidR="00FC6114" w:rsidRDefault="00FC6114" w:rsidP="006B2889">
      <w:pPr>
        <w:numPr>
          <w:ilvl w:val="0"/>
          <w:numId w:val="42"/>
        </w:numPr>
        <w:tabs>
          <w:tab w:val="left" w:pos="811"/>
        </w:tabs>
        <w:kinsoku w:val="0"/>
        <w:overflowPunct w:val="0"/>
        <w:autoSpaceDE w:val="0"/>
        <w:autoSpaceDN w:val="0"/>
        <w:adjustRightInd w:val="0"/>
        <w:spacing w:after="0" w:line="297" w:lineRule="exact"/>
        <w:ind w:hanging="25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lastRenderedPageBreak/>
        <w:t>*Негайно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взяти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дітей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і</w:t>
      </w:r>
      <w:r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1"/>
          <w:sz w:val="26"/>
          <w:szCs w:val="26"/>
        </w:rPr>
        <w:t>якомога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швидше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вибігти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двір.</w:t>
      </w:r>
    </w:p>
    <w:p w:rsidR="00FC6114" w:rsidRDefault="00FC6114" w:rsidP="00FC6114">
      <w:pPr>
        <w:kinsoku w:val="0"/>
        <w:overflowPunct w:val="0"/>
        <w:autoSpaceDE w:val="0"/>
        <w:autoSpaceDN w:val="0"/>
        <w:adjustRightInd w:val="0"/>
        <w:spacing w:before="16" w:after="0" w:line="296" w:lineRule="exact"/>
        <w:ind w:left="263" w:right="323" w:firstLine="14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78.</w:t>
      </w:r>
      <w:r>
        <w:rPr>
          <w:rFonts w:ascii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Знаходячись</w:t>
      </w:r>
      <w:r>
        <w:rPr>
          <w:rFonts w:ascii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недалеко</w:t>
      </w:r>
      <w:r>
        <w:rPr>
          <w:rFonts w:ascii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від</w:t>
      </w:r>
      <w:r>
        <w:rPr>
          <w:rFonts w:ascii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водонасосной</w:t>
      </w:r>
      <w:r>
        <w:rPr>
          <w:rFonts w:ascii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станції,</w:t>
      </w:r>
      <w:r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ви</w:t>
      </w:r>
      <w:r>
        <w:rPr>
          <w:rFonts w:ascii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почули </w:t>
      </w:r>
      <w:r>
        <w:rPr>
          <w:rFonts w:ascii="Times New Roman" w:hAnsi="Times New Roman" w:cs="Times New Roman"/>
          <w:b/>
          <w:bCs/>
          <w:spacing w:val="-3"/>
          <w:sz w:val="26"/>
          <w:szCs w:val="26"/>
        </w:rPr>
        <w:t>вибух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і</w:t>
      </w:r>
      <w:r>
        <w:rPr>
          <w:rFonts w:ascii="Times New Roman" w:hAnsi="Times New Roman" w:cs="Times New Roman"/>
          <w:b/>
          <w:bCs/>
          <w:spacing w:val="-15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побачили</w:t>
      </w:r>
      <w:r>
        <w:rPr>
          <w:rFonts w:ascii="Times New Roman" w:hAnsi="Times New Roman" w:cs="Times New Roman"/>
          <w:b/>
          <w:bCs/>
          <w:spacing w:val="63"/>
          <w:w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хмару</w:t>
      </w:r>
      <w:r>
        <w:rPr>
          <w:rFonts w:ascii="Times New Roman" w:hAnsi="Times New Roman" w:cs="Times New Roman"/>
          <w:b/>
          <w:bCs/>
          <w:spacing w:val="-16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зеленувато-жовтого</w:t>
      </w:r>
      <w:r>
        <w:rPr>
          <w:rFonts w:ascii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кольору.</w:t>
      </w:r>
      <w:r>
        <w:rPr>
          <w:rFonts w:ascii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Вітер</w:t>
      </w:r>
      <w:r>
        <w:rPr>
          <w:rFonts w:ascii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дує</w:t>
      </w:r>
      <w:r>
        <w:rPr>
          <w:rFonts w:ascii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від</w:t>
      </w:r>
      <w:r>
        <w:rPr>
          <w:rFonts w:ascii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станції</w:t>
      </w:r>
      <w:r>
        <w:rPr>
          <w:rFonts w:ascii="Times New Roman" w:hAnsi="Times New Roman" w:cs="Times New Roman"/>
          <w:b/>
          <w:bCs/>
          <w:spacing w:val="-15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напрямку</w:t>
      </w:r>
      <w:r>
        <w:rPr>
          <w:rFonts w:ascii="Times New Roman" w:hAnsi="Times New Roman" w:cs="Times New Roman"/>
          <w:b/>
          <w:bCs/>
          <w:spacing w:val="-15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до</w:t>
      </w:r>
      <w:r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вас.</w:t>
      </w:r>
      <w:r>
        <w:rPr>
          <w:rFonts w:ascii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5"/>
          <w:sz w:val="26"/>
          <w:szCs w:val="26"/>
        </w:rPr>
        <w:t>Що</w:t>
      </w:r>
    </w:p>
    <w:p w:rsidR="00FC6114" w:rsidRDefault="00FC6114" w:rsidP="00FC611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57" w:right="46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ви</w:t>
      </w:r>
      <w:r>
        <w:rPr>
          <w:rFonts w:ascii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будете</w:t>
      </w:r>
      <w:r>
        <w:rPr>
          <w:rFonts w:ascii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робити:</w:t>
      </w:r>
    </w:p>
    <w:p w:rsidR="00FC6114" w:rsidRDefault="00FC6114" w:rsidP="00FC611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C6114" w:rsidRDefault="00FC6114" w:rsidP="006B2889">
      <w:pPr>
        <w:numPr>
          <w:ilvl w:val="0"/>
          <w:numId w:val="43"/>
        </w:numPr>
        <w:tabs>
          <w:tab w:val="left" w:pos="948"/>
        </w:tabs>
        <w:kinsoku w:val="0"/>
        <w:overflowPunct w:val="0"/>
        <w:autoSpaceDE w:val="0"/>
        <w:autoSpaceDN w:val="0"/>
        <w:adjustRightInd w:val="0"/>
        <w:spacing w:before="26" w:after="0" w:line="297" w:lineRule="exact"/>
        <w:ind w:hanging="25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Йти</w:t>
      </w:r>
      <w:r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назустріч</w:t>
      </w:r>
      <w:r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1"/>
          <w:sz w:val="26"/>
          <w:szCs w:val="26"/>
        </w:rPr>
        <w:t>вітру;</w:t>
      </w:r>
    </w:p>
    <w:p w:rsidR="00FC6114" w:rsidRDefault="00FC6114" w:rsidP="006B2889">
      <w:pPr>
        <w:numPr>
          <w:ilvl w:val="0"/>
          <w:numId w:val="43"/>
        </w:numPr>
        <w:tabs>
          <w:tab w:val="left" w:pos="948"/>
        </w:tabs>
        <w:kinsoku w:val="0"/>
        <w:overflowPunct w:val="0"/>
        <w:autoSpaceDE w:val="0"/>
        <w:autoSpaceDN w:val="0"/>
        <w:adjustRightInd w:val="0"/>
        <w:spacing w:after="0" w:line="297" w:lineRule="exact"/>
        <w:ind w:hanging="25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Швидким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>кроком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віддалятися</w:t>
      </w:r>
      <w:r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від</w:t>
      </w:r>
      <w:r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станції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по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1"/>
          <w:sz w:val="26"/>
          <w:szCs w:val="26"/>
        </w:rPr>
        <w:t>напрямку</w:t>
      </w:r>
      <w:r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1"/>
          <w:sz w:val="26"/>
          <w:szCs w:val="26"/>
        </w:rPr>
        <w:t>вітру;</w:t>
      </w:r>
    </w:p>
    <w:p w:rsidR="00FC6114" w:rsidRDefault="00FC6114" w:rsidP="006B2889">
      <w:pPr>
        <w:numPr>
          <w:ilvl w:val="0"/>
          <w:numId w:val="43"/>
        </w:numPr>
        <w:tabs>
          <w:tab w:val="left" w:pos="948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hanging="25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*Іти</w:t>
      </w:r>
      <w:r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від</w:t>
      </w:r>
      <w:r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місця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події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перпендикулярно</w:t>
      </w:r>
      <w:r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1"/>
          <w:sz w:val="26"/>
          <w:szCs w:val="26"/>
        </w:rPr>
        <w:t>напрямку</w:t>
      </w:r>
      <w:r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1"/>
          <w:sz w:val="26"/>
          <w:szCs w:val="26"/>
        </w:rPr>
        <w:t>вітру?</w:t>
      </w:r>
    </w:p>
    <w:p w:rsidR="00FC6114" w:rsidRDefault="00FC6114" w:rsidP="006B2889">
      <w:pPr>
        <w:numPr>
          <w:ilvl w:val="0"/>
          <w:numId w:val="44"/>
        </w:numPr>
        <w:tabs>
          <w:tab w:val="left" w:pos="977"/>
        </w:tabs>
        <w:kinsoku w:val="0"/>
        <w:overflowPunct w:val="0"/>
        <w:autoSpaceDE w:val="0"/>
        <w:autoSpaceDN w:val="0"/>
        <w:adjustRightInd w:val="0"/>
        <w:spacing w:before="126" w:after="0" w:line="297" w:lineRule="exact"/>
        <w:ind w:hanging="389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грозу</w:t>
      </w:r>
      <w:proofErr w:type="gramEnd"/>
      <w:r>
        <w:rPr>
          <w:rFonts w:ascii="Times New Roman" w:hAnsi="Times New Roman" w:cs="Times New Roman"/>
          <w:b/>
          <w:bCs/>
          <w:spacing w:val="-14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під</w:t>
      </w:r>
      <w:r>
        <w:rPr>
          <w:rFonts w:ascii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час</w:t>
      </w:r>
      <w:r>
        <w:rPr>
          <w:rFonts w:ascii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26"/>
          <w:szCs w:val="26"/>
        </w:rPr>
        <w:t>руху</w:t>
      </w:r>
      <w:r>
        <w:rPr>
          <w:rFonts w:ascii="Times New Roman" w:hAnsi="Times New Roman" w:cs="Times New Roman"/>
          <w:b/>
          <w:bCs/>
          <w:spacing w:val="-14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групи</w:t>
      </w:r>
      <w:r>
        <w:rPr>
          <w:rFonts w:ascii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поруч</w:t>
      </w:r>
      <w:r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ударила</w:t>
      </w:r>
      <w:r>
        <w:rPr>
          <w:rFonts w:ascii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блискавка.</w:t>
      </w:r>
      <w:r>
        <w:rPr>
          <w:rFonts w:ascii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Одна</w:t>
      </w:r>
      <w:r>
        <w:rPr>
          <w:rFonts w:ascii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людина</w:t>
      </w:r>
      <w:r>
        <w:rPr>
          <w:rFonts w:ascii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упала.</w:t>
      </w:r>
    </w:p>
    <w:p w:rsidR="00FC6114" w:rsidRDefault="00FC6114" w:rsidP="00FC6114">
      <w:pPr>
        <w:kinsoku w:val="0"/>
        <w:overflowPunct w:val="0"/>
        <w:autoSpaceDE w:val="0"/>
        <w:autoSpaceDN w:val="0"/>
        <w:adjustRightInd w:val="0"/>
        <w:spacing w:after="0" w:line="242" w:lineRule="auto"/>
        <w:ind w:left="2158" w:right="323" w:hanging="13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</w:t>
      </w:r>
      <w:r>
        <w:rPr>
          <w:rFonts w:ascii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огляді</w:t>
      </w:r>
      <w:r>
        <w:rPr>
          <w:rFonts w:ascii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ви</w:t>
      </w:r>
      <w:r>
        <w:rPr>
          <w:rFonts w:ascii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помітили</w:t>
      </w:r>
      <w:r>
        <w:rPr>
          <w:rFonts w:ascii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на</w:t>
      </w:r>
      <w:r>
        <w:rPr>
          <w:rFonts w:ascii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його</w:t>
      </w:r>
      <w:r>
        <w:rPr>
          <w:rFonts w:ascii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тілі</w:t>
      </w:r>
      <w:r>
        <w:rPr>
          <w:rFonts w:ascii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великі</w:t>
      </w:r>
      <w:r>
        <w:rPr>
          <w:rFonts w:ascii="Times New Roman" w:hAnsi="Times New Roman" w:cs="Times New Roman"/>
          <w:b/>
          <w:bCs/>
          <w:spacing w:val="-15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деревоподібні</w:t>
      </w:r>
      <w:r>
        <w:rPr>
          <w:rFonts w:ascii="Times New Roman" w:hAnsi="Times New Roman" w:cs="Times New Roman"/>
          <w:b/>
          <w:bCs/>
          <w:spacing w:val="-15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червоні</w:t>
      </w:r>
      <w:r>
        <w:rPr>
          <w:rFonts w:ascii="Times New Roman" w:hAnsi="Times New Roman" w:cs="Times New Roman"/>
          <w:b/>
          <w:bCs/>
          <w:spacing w:val="-14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смуги,</w:t>
      </w:r>
      <w:r>
        <w:rPr>
          <w:rFonts w:ascii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spacing w:val="47"/>
          <w:w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також</w:t>
      </w:r>
      <w:r>
        <w:rPr>
          <w:rFonts w:ascii="Times New Roman" w:hAnsi="Times New Roman" w:cs="Times New Roman"/>
          <w:b/>
          <w:bCs/>
          <w:spacing w:val="-16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явна</w:t>
      </w:r>
      <w:r>
        <w:rPr>
          <w:rFonts w:ascii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відсутність</w:t>
      </w:r>
      <w:r>
        <w:rPr>
          <w:rFonts w:ascii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ознак</w:t>
      </w:r>
      <w:r>
        <w:rPr>
          <w:rFonts w:ascii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життя.</w:t>
      </w:r>
      <w:r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Чи</w:t>
      </w:r>
      <w:r>
        <w:rPr>
          <w:rFonts w:ascii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будете</w:t>
      </w:r>
      <w:r>
        <w:rPr>
          <w:rFonts w:ascii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ви:</w:t>
      </w:r>
    </w:p>
    <w:p w:rsidR="00FC6114" w:rsidRDefault="00FC6114" w:rsidP="006B2889">
      <w:pPr>
        <w:numPr>
          <w:ilvl w:val="1"/>
          <w:numId w:val="44"/>
        </w:numPr>
        <w:tabs>
          <w:tab w:val="left" w:pos="1085"/>
        </w:tabs>
        <w:kinsoku w:val="0"/>
        <w:overflowPunct w:val="0"/>
        <w:autoSpaceDE w:val="0"/>
        <w:autoSpaceDN w:val="0"/>
        <w:adjustRightInd w:val="0"/>
        <w:spacing w:after="0" w:line="284" w:lineRule="exact"/>
        <w:ind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Робити</w:t>
      </w:r>
      <w:r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штучне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дихання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потерпілому;</w:t>
      </w:r>
    </w:p>
    <w:p w:rsidR="00FC6114" w:rsidRDefault="00FC6114" w:rsidP="006B2889">
      <w:pPr>
        <w:numPr>
          <w:ilvl w:val="1"/>
          <w:numId w:val="44"/>
        </w:numPr>
        <w:tabs>
          <w:tab w:val="left" w:pos="1085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Закопувати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його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землю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для</w:t>
      </w:r>
      <w:r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1"/>
          <w:sz w:val="26"/>
          <w:szCs w:val="26"/>
        </w:rPr>
        <w:t>відводу</w:t>
      </w:r>
      <w:r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електричного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1"/>
          <w:sz w:val="26"/>
          <w:szCs w:val="26"/>
        </w:rPr>
        <w:t>струму;</w:t>
      </w:r>
    </w:p>
    <w:p w:rsidR="00FC6114" w:rsidRDefault="00FC6114" w:rsidP="006B2889">
      <w:pPr>
        <w:numPr>
          <w:ilvl w:val="1"/>
          <w:numId w:val="44"/>
        </w:numPr>
        <w:tabs>
          <w:tab w:val="left" w:pos="1085"/>
        </w:tabs>
        <w:kinsoku w:val="0"/>
        <w:overflowPunct w:val="0"/>
        <w:autoSpaceDE w:val="0"/>
        <w:autoSpaceDN w:val="0"/>
        <w:adjustRightInd w:val="0"/>
        <w:spacing w:before="4" w:after="0" w:line="297" w:lineRule="exact"/>
        <w:ind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Розтирати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спиртом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ділянки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тіла,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на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яких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1"/>
          <w:sz w:val="26"/>
          <w:szCs w:val="26"/>
        </w:rPr>
        <w:t>видні</w:t>
      </w:r>
      <w:r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1"/>
          <w:sz w:val="26"/>
          <w:szCs w:val="26"/>
        </w:rPr>
        <w:t>червоні</w:t>
      </w:r>
      <w:r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1"/>
          <w:sz w:val="26"/>
          <w:szCs w:val="26"/>
        </w:rPr>
        <w:t>смуги;</w:t>
      </w:r>
    </w:p>
    <w:p w:rsidR="00FC6114" w:rsidRDefault="00FC6114" w:rsidP="00FC6114">
      <w:pPr>
        <w:kinsoku w:val="0"/>
        <w:overflowPunct w:val="0"/>
        <w:autoSpaceDE w:val="0"/>
        <w:autoSpaceDN w:val="0"/>
        <w:adjustRightInd w:val="0"/>
        <w:spacing w:after="0" w:line="297" w:lineRule="exact"/>
        <w:ind w:left="7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торкаючи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потерпілого,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будете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чекати,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поки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він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сам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прийде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свідомість?</w:t>
      </w:r>
    </w:p>
    <w:p w:rsidR="00FC6114" w:rsidRDefault="00FC6114" w:rsidP="006B2889">
      <w:pPr>
        <w:numPr>
          <w:ilvl w:val="0"/>
          <w:numId w:val="45"/>
        </w:numPr>
        <w:tabs>
          <w:tab w:val="left" w:pos="530"/>
        </w:tabs>
        <w:kinsoku w:val="0"/>
        <w:overflowPunct w:val="0"/>
        <w:autoSpaceDE w:val="0"/>
        <w:autoSpaceDN w:val="0"/>
        <w:adjustRightInd w:val="0"/>
        <w:spacing w:before="95" w:after="0" w:line="296" w:lineRule="exact"/>
        <w:ind w:right="323" w:hanging="4683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Перші</w:t>
      </w:r>
      <w:r>
        <w:rPr>
          <w:rFonts w:ascii="Times New Roman" w:hAnsi="Times New Roman" w:cs="Times New Roman"/>
          <w:b/>
          <w:bCs/>
          <w:spacing w:val="-16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поштовхи</w:t>
      </w:r>
      <w:r>
        <w:rPr>
          <w:rFonts w:ascii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землетрусу</w:t>
      </w:r>
      <w:r>
        <w:rPr>
          <w:rFonts w:ascii="Times New Roman" w:hAnsi="Times New Roman" w:cs="Times New Roman"/>
          <w:b/>
          <w:bCs/>
          <w:spacing w:val="-16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застали</w:t>
      </w:r>
      <w:r>
        <w:rPr>
          <w:rFonts w:ascii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Вас</w:t>
      </w:r>
      <w:r>
        <w:rPr>
          <w:rFonts w:ascii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вдома</w:t>
      </w:r>
      <w:r>
        <w:rPr>
          <w:rFonts w:ascii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на</w:t>
      </w:r>
      <w:r>
        <w:rPr>
          <w:rFonts w:ascii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другому</w:t>
      </w:r>
      <w:r>
        <w:rPr>
          <w:rFonts w:ascii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чи</w:t>
      </w:r>
      <w:r>
        <w:rPr>
          <w:rFonts w:ascii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вищих</w:t>
      </w:r>
      <w:r>
        <w:rPr>
          <w:rFonts w:ascii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поверхах,</w:t>
      </w:r>
      <w:r>
        <w:rPr>
          <w:rFonts w:ascii="Times New Roman" w:hAnsi="Times New Roman" w:cs="Times New Roman"/>
          <w:b/>
          <w:bCs/>
          <w:spacing w:val="70"/>
          <w:w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Ви:</w:t>
      </w:r>
    </w:p>
    <w:p w:rsidR="00FC6114" w:rsidRDefault="00FC6114" w:rsidP="006B2889">
      <w:pPr>
        <w:numPr>
          <w:ilvl w:val="1"/>
          <w:numId w:val="45"/>
        </w:numPr>
        <w:tabs>
          <w:tab w:val="left" w:pos="667"/>
        </w:tabs>
        <w:kinsoku w:val="0"/>
        <w:overflowPunct w:val="0"/>
        <w:autoSpaceDE w:val="0"/>
        <w:autoSpaceDN w:val="0"/>
        <w:adjustRightInd w:val="0"/>
        <w:spacing w:after="0" w:line="291" w:lineRule="exac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Ув’язавши</w:t>
      </w:r>
      <w:r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кілька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простирадл,</w:t>
      </w:r>
      <w:r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спробуєте</w:t>
      </w:r>
      <w:r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спуститися</w:t>
      </w:r>
      <w:r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вниз.</w:t>
      </w:r>
    </w:p>
    <w:p w:rsidR="00FC6114" w:rsidRDefault="00FC6114" w:rsidP="006B2889">
      <w:pPr>
        <w:numPr>
          <w:ilvl w:val="1"/>
          <w:numId w:val="45"/>
        </w:numPr>
        <w:tabs>
          <w:tab w:val="left" w:pos="667"/>
        </w:tabs>
        <w:kinsoku w:val="0"/>
        <w:overflowPunct w:val="0"/>
        <w:autoSpaceDE w:val="0"/>
        <w:autoSpaceDN w:val="0"/>
        <w:adjustRightInd w:val="0"/>
        <w:spacing w:after="0" w:line="297" w:lineRule="exact"/>
        <w:ind w:left="666" w:hanging="25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Якщо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є</w:t>
      </w:r>
      <w:r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пожежна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драбина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спробуєте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спуститися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по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>ній.</w:t>
      </w:r>
    </w:p>
    <w:p w:rsidR="00FC6114" w:rsidRDefault="00FC6114" w:rsidP="006B2889">
      <w:pPr>
        <w:numPr>
          <w:ilvl w:val="1"/>
          <w:numId w:val="45"/>
        </w:numPr>
        <w:tabs>
          <w:tab w:val="left" w:pos="667"/>
        </w:tabs>
        <w:kinsoku w:val="0"/>
        <w:overflowPunct w:val="0"/>
        <w:autoSpaceDE w:val="0"/>
        <w:autoSpaceDN w:val="0"/>
        <w:adjustRightInd w:val="0"/>
        <w:spacing w:before="3" w:after="0" w:line="297" w:lineRule="exact"/>
        <w:ind w:left="666" w:hanging="25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Негайно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вибіжите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на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1"/>
          <w:sz w:val="26"/>
          <w:szCs w:val="26"/>
        </w:rPr>
        <w:t>сходову</w:t>
      </w:r>
      <w:r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площадку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і</w:t>
      </w:r>
      <w:r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ліфтом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спуститесь</w:t>
      </w:r>
      <w:r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вниз.</w:t>
      </w:r>
    </w:p>
    <w:p w:rsidR="00FC6114" w:rsidRDefault="00FC6114" w:rsidP="006B2889">
      <w:pPr>
        <w:numPr>
          <w:ilvl w:val="1"/>
          <w:numId w:val="45"/>
        </w:numPr>
        <w:tabs>
          <w:tab w:val="left" w:pos="6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23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Відчините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двері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5"/>
          <w:sz w:val="26"/>
          <w:szCs w:val="26"/>
        </w:rPr>
        <w:t>і,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вийшовши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на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балкон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чи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лоджію,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будете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1"/>
          <w:sz w:val="26"/>
          <w:szCs w:val="26"/>
        </w:rPr>
        <w:t>чекати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там</w:t>
      </w:r>
      <w:r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припинення</w:t>
      </w:r>
      <w:r>
        <w:rPr>
          <w:rFonts w:ascii="Times New Roman" w:hAnsi="Times New Roman" w:cs="Times New Roman"/>
          <w:spacing w:val="65"/>
          <w:w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поштовхів.</w:t>
      </w:r>
    </w:p>
    <w:p w:rsidR="00FC6114" w:rsidRDefault="00FC6114" w:rsidP="006B2889">
      <w:pPr>
        <w:numPr>
          <w:ilvl w:val="1"/>
          <w:numId w:val="45"/>
        </w:numPr>
        <w:tabs>
          <w:tab w:val="left" w:pos="6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8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Станете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проріз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внутрішньої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капітальної</w:t>
      </w:r>
      <w:r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стіни,</w:t>
      </w:r>
      <w:r>
        <w:rPr>
          <w:rFonts w:ascii="Times New Roman" w:hAnsi="Times New Roman" w:cs="Times New Roman"/>
          <w:spacing w:val="4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розчинивши</w:t>
      </w:r>
      <w:r>
        <w:rPr>
          <w:rFonts w:ascii="Times New Roman" w:hAnsi="Times New Roman" w:cs="Times New Roman"/>
          <w:spacing w:val="5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двері</w:t>
      </w:r>
      <w:r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та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притуливши</w:t>
      </w:r>
      <w:r>
        <w:rPr>
          <w:rFonts w:ascii="Times New Roman" w:hAnsi="Times New Roman" w:cs="Times New Roman"/>
          <w:spacing w:val="61"/>
          <w:w w:val="99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pacing w:val="-2"/>
          <w:sz w:val="26"/>
          <w:szCs w:val="26"/>
        </w:rPr>
        <w:t>до</w:t>
      </w:r>
      <w:r>
        <w:rPr>
          <w:rFonts w:ascii="Times New Roman" w:hAnsi="Times New Roman" w:cs="Times New Roman"/>
          <w:spacing w:val="5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себе</w:t>
      </w:r>
      <w:proofErr w:type="gramEnd"/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дитину.</w:t>
      </w:r>
    </w:p>
    <w:p w:rsidR="00FC6114" w:rsidRDefault="00FC6114" w:rsidP="00FC6114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6114" w:rsidRDefault="00FC6114" w:rsidP="00FC6114">
      <w:pPr>
        <w:kinsoku w:val="0"/>
        <w:overflowPunct w:val="0"/>
        <w:autoSpaceDE w:val="0"/>
        <w:autoSpaceDN w:val="0"/>
        <w:adjustRightInd w:val="0"/>
        <w:spacing w:after="0" w:line="293" w:lineRule="exact"/>
        <w:ind w:left="2309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81.</w:t>
      </w:r>
      <w:r>
        <w:rPr>
          <w:rFonts w:ascii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Під</w:t>
      </w:r>
      <w:r>
        <w:rPr>
          <w:rFonts w:ascii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час</w:t>
      </w:r>
      <w:r>
        <w:rPr>
          <w:rFonts w:ascii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повені</w:t>
      </w:r>
      <w:r>
        <w:rPr>
          <w:rFonts w:ascii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вода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застала</w:t>
      </w:r>
      <w:r>
        <w:rPr>
          <w:rFonts w:ascii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Вас</w:t>
      </w:r>
      <w:r>
        <w:rPr>
          <w:rFonts w:ascii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6"/>
          <w:szCs w:val="26"/>
        </w:rPr>
        <w:t>лісі,</w:t>
      </w:r>
      <w:r>
        <w:rPr>
          <w:rFonts w:ascii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Ви:</w:t>
      </w:r>
    </w:p>
    <w:p w:rsidR="00FC6114" w:rsidRDefault="006B2889" w:rsidP="00FC6114">
      <w:pPr>
        <w:kinsoku w:val="0"/>
        <w:overflowPunct w:val="0"/>
        <w:autoSpaceDE w:val="0"/>
        <w:autoSpaceDN w:val="0"/>
        <w:adjustRightInd w:val="0"/>
        <w:spacing w:after="0" w:line="293" w:lineRule="exact"/>
        <w:ind w:left="1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C6114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="00FC6114">
        <w:rPr>
          <w:rFonts w:ascii="Times New Roman" w:hAnsi="Times New Roman" w:cs="Times New Roman"/>
          <w:spacing w:val="-1"/>
          <w:sz w:val="26"/>
          <w:szCs w:val="26"/>
        </w:rPr>
        <w:t>Вилізете</w:t>
      </w:r>
      <w:r w:rsidR="00FC6114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FC6114">
        <w:rPr>
          <w:rFonts w:ascii="Times New Roman" w:hAnsi="Times New Roman" w:cs="Times New Roman"/>
          <w:spacing w:val="-1"/>
          <w:sz w:val="26"/>
          <w:szCs w:val="26"/>
        </w:rPr>
        <w:t>на</w:t>
      </w:r>
      <w:r w:rsidR="00FC6114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="00FC6114">
        <w:rPr>
          <w:rFonts w:ascii="Times New Roman" w:hAnsi="Times New Roman" w:cs="Times New Roman"/>
          <w:sz w:val="26"/>
          <w:szCs w:val="26"/>
        </w:rPr>
        <w:t>будь-яке</w:t>
      </w:r>
      <w:r w:rsidR="00FC6114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FC6114">
        <w:rPr>
          <w:rFonts w:ascii="Times New Roman" w:hAnsi="Times New Roman" w:cs="Times New Roman"/>
          <w:spacing w:val="-1"/>
          <w:sz w:val="26"/>
          <w:szCs w:val="26"/>
        </w:rPr>
        <w:t>дерево</w:t>
      </w:r>
      <w:r w:rsidR="00FC6114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="00FC6114">
        <w:rPr>
          <w:rFonts w:ascii="Times New Roman" w:hAnsi="Times New Roman" w:cs="Times New Roman"/>
          <w:spacing w:val="1"/>
          <w:sz w:val="26"/>
          <w:szCs w:val="26"/>
        </w:rPr>
        <w:t>або</w:t>
      </w:r>
      <w:r w:rsidR="00FC6114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FC6114">
        <w:rPr>
          <w:rFonts w:ascii="Times New Roman" w:hAnsi="Times New Roman" w:cs="Times New Roman"/>
          <w:spacing w:val="-1"/>
          <w:sz w:val="26"/>
          <w:szCs w:val="26"/>
        </w:rPr>
        <w:t>кущ,</w:t>
      </w:r>
      <w:r w:rsidR="00FC6114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="00FC6114">
        <w:rPr>
          <w:rFonts w:ascii="Times New Roman" w:hAnsi="Times New Roman" w:cs="Times New Roman"/>
          <w:sz w:val="26"/>
          <w:szCs w:val="26"/>
        </w:rPr>
        <w:t>повісите</w:t>
      </w:r>
      <w:r w:rsidR="00FC6114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FC6114">
        <w:rPr>
          <w:rFonts w:ascii="Times New Roman" w:hAnsi="Times New Roman" w:cs="Times New Roman"/>
          <w:spacing w:val="-1"/>
          <w:sz w:val="26"/>
          <w:szCs w:val="26"/>
        </w:rPr>
        <w:t>на</w:t>
      </w:r>
      <w:r w:rsidR="00FC6114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="00FC6114">
        <w:rPr>
          <w:rFonts w:ascii="Times New Roman" w:hAnsi="Times New Roman" w:cs="Times New Roman"/>
          <w:spacing w:val="1"/>
          <w:sz w:val="26"/>
          <w:szCs w:val="26"/>
        </w:rPr>
        <w:t>них</w:t>
      </w:r>
      <w:r w:rsidR="00FC6114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FC6114">
        <w:rPr>
          <w:rFonts w:ascii="Times New Roman" w:hAnsi="Times New Roman" w:cs="Times New Roman"/>
          <w:sz w:val="26"/>
          <w:szCs w:val="26"/>
        </w:rPr>
        <w:t>кольорове</w:t>
      </w:r>
      <w:r w:rsidR="00FC6114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FC6114">
        <w:rPr>
          <w:rFonts w:ascii="Times New Roman" w:hAnsi="Times New Roman" w:cs="Times New Roman"/>
          <w:spacing w:val="-1"/>
          <w:sz w:val="26"/>
          <w:szCs w:val="26"/>
        </w:rPr>
        <w:t>полотнище.</w:t>
      </w:r>
    </w:p>
    <w:p w:rsidR="00FC6114" w:rsidRDefault="00FC6114" w:rsidP="006B2889">
      <w:pPr>
        <w:numPr>
          <w:ilvl w:val="0"/>
          <w:numId w:val="46"/>
        </w:numPr>
        <w:tabs>
          <w:tab w:val="left" w:pos="379"/>
        </w:tabs>
        <w:kinsoku w:val="0"/>
        <w:overflowPunct w:val="0"/>
        <w:autoSpaceDE w:val="0"/>
        <w:autoSpaceDN w:val="0"/>
        <w:adjustRightInd w:val="0"/>
        <w:spacing w:before="9" w:after="0" w:line="296" w:lineRule="exact"/>
        <w:ind w:right="738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Наламаєте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гілок,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зв'яжете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>них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пліт,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роззуєтесь,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роздягнетесь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і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спробуєте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плавом</w:t>
      </w:r>
      <w:r>
        <w:rPr>
          <w:rFonts w:ascii="Times New Roman" w:hAnsi="Times New Roman" w:cs="Times New Roman"/>
          <w:spacing w:val="71"/>
          <w:w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вибратись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на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сухе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місце.</w:t>
      </w:r>
    </w:p>
    <w:p w:rsidR="00FC6114" w:rsidRDefault="00FC6114" w:rsidP="006B2889">
      <w:pPr>
        <w:numPr>
          <w:ilvl w:val="0"/>
          <w:numId w:val="46"/>
        </w:numPr>
        <w:tabs>
          <w:tab w:val="left" w:pos="3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96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Заберетесь</w:t>
      </w:r>
      <w:r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на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розлоге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дерево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1"/>
          <w:sz w:val="26"/>
          <w:szCs w:val="26"/>
        </w:rPr>
        <w:t>або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будете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триматися</w:t>
      </w:r>
      <w:r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за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стовбур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найближчого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дерева </w:t>
      </w:r>
      <w:r>
        <w:rPr>
          <w:rFonts w:ascii="Times New Roman" w:hAnsi="Times New Roman" w:cs="Times New Roman"/>
          <w:sz w:val="26"/>
          <w:szCs w:val="26"/>
        </w:rPr>
        <w:t>і</w:t>
      </w:r>
      <w:r>
        <w:rPr>
          <w:rFonts w:ascii="Times New Roman" w:hAnsi="Times New Roman" w:cs="Times New Roman"/>
          <w:spacing w:val="89"/>
          <w:w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чекати</w:t>
      </w:r>
      <w:r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на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допомогу.</w:t>
      </w:r>
    </w:p>
    <w:p w:rsidR="00FC6114" w:rsidRDefault="00FC6114" w:rsidP="006B2889">
      <w:pPr>
        <w:numPr>
          <w:ilvl w:val="0"/>
          <w:numId w:val="46"/>
        </w:numPr>
        <w:tabs>
          <w:tab w:val="left" w:pos="379"/>
        </w:tabs>
        <w:kinsoku w:val="0"/>
        <w:overflowPunct w:val="0"/>
        <w:autoSpaceDE w:val="0"/>
        <w:autoSpaceDN w:val="0"/>
        <w:adjustRightInd w:val="0"/>
        <w:spacing w:after="0" w:line="292" w:lineRule="exact"/>
        <w:ind w:left="378" w:hanging="25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Залишитесь</w:t>
      </w:r>
      <w:r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на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місці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і</w:t>
      </w:r>
      <w:r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будете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чекати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на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допомогу.</w:t>
      </w:r>
    </w:p>
    <w:p w:rsidR="00FC6114" w:rsidRDefault="00FC6114" w:rsidP="006B2889">
      <w:pPr>
        <w:numPr>
          <w:ilvl w:val="0"/>
          <w:numId w:val="46"/>
        </w:numPr>
        <w:tabs>
          <w:tab w:val="left" w:pos="379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left="378" w:hanging="25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Спробуєте</w:t>
      </w:r>
      <w:r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плавом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добратися</w:t>
      </w:r>
      <w:r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>до</w:t>
      </w:r>
      <w:r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сухого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місця.</w:t>
      </w:r>
    </w:p>
    <w:p w:rsidR="00FC6114" w:rsidRDefault="00FC6114" w:rsidP="00FC6114">
      <w:pPr>
        <w:kinsoku w:val="0"/>
        <w:overflowPunct w:val="0"/>
        <w:autoSpaceDE w:val="0"/>
        <w:autoSpaceDN w:val="0"/>
        <w:adjustRightInd w:val="0"/>
        <w:spacing w:before="3" w:after="0" w:line="297" w:lineRule="exact"/>
        <w:ind w:left="2302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82.Під</w:t>
      </w:r>
      <w:r>
        <w:rPr>
          <w:rFonts w:ascii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час</w:t>
      </w:r>
      <w:r>
        <w:rPr>
          <w:rFonts w:ascii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повені</w:t>
      </w:r>
      <w:r>
        <w:rPr>
          <w:rFonts w:ascii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вода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застала</w:t>
      </w:r>
      <w:r>
        <w:rPr>
          <w:rFonts w:ascii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Вас</w:t>
      </w:r>
      <w:r>
        <w:rPr>
          <w:rFonts w:ascii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spacing w:val="-14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полі,</w:t>
      </w:r>
      <w:r>
        <w:rPr>
          <w:rFonts w:ascii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Ви:</w:t>
      </w:r>
    </w:p>
    <w:p w:rsidR="00FC6114" w:rsidRDefault="00FC6114" w:rsidP="006B2889">
      <w:pPr>
        <w:numPr>
          <w:ilvl w:val="0"/>
          <w:numId w:val="47"/>
        </w:numPr>
        <w:tabs>
          <w:tab w:val="left" w:pos="379"/>
        </w:tabs>
        <w:kinsoku w:val="0"/>
        <w:overflowPunct w:val="0"/>
        <w:autoSpaceDE w:val="0"/>
        <w:autoSpaceDN w:val="0"/>
        <w:adjustRightInd w:val="0"/>
        <w:spacing w:after="0" w:line="296" w:lineRule="exact"/>
        <w:ind w:hanging="25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Знімете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одяг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і</w:t>
      </w:r>
      <w:r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взуття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5"/>
          <w:sz w:val="26"/>
          <w:szCs w:val="26"/>
        </w:rPr>
        <w:t>і,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дочекавшись</w:t>
      </w:r>
      <w:r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1"/>
          <w:sz w:val="26"/>
          <w:szCs w:val="26"/>
        </w:rPr>
        <w:t>підйому</w:t>
      </w:r>
      <w:r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води,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попливете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за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течією.</w:t>
      </w:r>
    </w:p>
    <w:p w:rsidR="00FC6114" w:rsidRDefault="00FC6114" w:rsidP="006B2889">
      <w:pPr>
        <w:numPr>
          <w:ilvl w:val="0"/>
          <w:numId w:val="47"/>
        </w:numPr>
        <w:tabs>
          <w:tab w:val="left" w:pos="379"/>
        </w:tabs>
        <w:kinsoku w:val="0"/>
        <w:overflowPunct w:val="0"/>
        <w:autoSpaceDE w:val="0"/>
        <w:autoSpaceDN w:val="0"/>
        <w:adjustRightInd w:val="0"/>
        <w:spacing w:after="0" w:line="297" w:lineRule="exact"/>
        <w:ind w:hanging="25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Спробуєте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втекти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від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потоку,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що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насувається,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1"/>
          <w:sz w:val="26"/>
          <w:szCs w:val="26"/>
        </w:rPr>
        <w:t>під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кутом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45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градусів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>до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нього.</w:t>
      </w:r>
    </w:p>
    <w:p w:rsidR="00FC6114" w:rsidRDefault="00FC6114" w:rsidP="006B2889">
      <w:pPr>
        <w:numPr>
          <w:ilvl w:val="0"/>
          <w:numId w:val="47"/>
        </w:numPr>
        <w:tabs>
          <w:tab w:val="left" w:pos="379"/>
        </w:tabs>
        <w:kinsoku w:val="0"/>
        <w:overflowPunct w:val="0"/>
        <w:autoSpaceDE w:val="0"/>
        <w:autoSpaceDN w:val="0"/>
        <w:adjustRightInd w:val="0"/>
        <w:spacing w:before="3" w:after="0" w:line="297" w:lineRule="exact"/>
        <w:ind w:hanging="25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Якщо</w:t>
      </w:r>
      <w:r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поблизу</w:t>
      </w:r>
      <w:r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є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стіжок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сіна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чи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скирта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соломи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залізете</w:t>
      </w:r>
      <w:r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на</w:t>
      </w:r>
      <w:r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них.</w:t>
      </w:r>
    </w:p>
    <w:p w:rsidR="00FC6114" w:rsidRDefault="00FC6114" w:rsidP="006B2889">
      <w:pPr>
        <w:numPr>
          <w:ilvl w:val="0"/>
          <w:numId w:val="47"/>
        </w:numPr>
        <w:tabs>
          <w:tab w:val="left" w:pos="379"/>
        </w:tabs>
        <w:kinsoku w:val="0"/>
        <w:overflowPunct w:val="0"/>
        <w:autoSpaceDE w:val="0"/>
        <w:autoSpaceDN w:val="0"/>
        <w:adjustRightInd w:val="0"/>
        <w:spacing w:after="0" w:line="297" w:lineRule="exact"/>
        <w:ind w:hanging="25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Терміново</w:t>
      </w:r>
      <w:r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будете</w:t>
      </w:r>
      <w:r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1"/>
          <w:sz w:val="26"/>
          <w:szCs w:val="26"/>
        </w:rPr>
        <w:t>виходити</w:t>
      </w:r>
      <w:r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на</w:t>
      </w:r>
      <w:r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підвищене</w:t>
      </w:r>
      <w:r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місце.</w:t>
      </w:r>
    </w:p>
    <w:p w:rsidR="00FC6114" w:rsidRDefault="00FC6114" w:rsidP="006B2889">
      <w:pPr>
        <w:numPr>
          <w:ilvl w:val="0"/>
          <w:numId w:val="47"/>
        </w:numPr>
        <w:tabs>
          <w:tab w:val="left" w:pos="444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left="443" w:hanging="3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Залишитесь</w:t>
      </w:r>
      <w:r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на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місці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і</w:t>
      </w:r>
      <w:r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будете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чекати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на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допомогу.</w:t>
      </w:r>
    </w:p>
    <w:p w:rsidR="00FC6114" w:rsidRDefault="00FC6114" w:rsidP="00FC6114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ind w:left="346" w:right="468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83.Ви</w:t>
      </w:r>
      <w:r>
        <w:rPr>
          <w:rFonts w:ascii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знаходитеся</w:t>
      </w:r>
      <w:r>
        <w:rPr>
          <w:rFonts w:ascii="Times New Roman" w:hAnsi="Times New Roman" w:cs="Times New Roman"/>
          <w:b/>
          <w:bCs/>
          <w:spacing w:val="-15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spacing w:val="-1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будинку.</w:t>
      </w:r>
      <w:r>
        <w:rPr>
          <w:rFonts w:ascii="Times New Roman" w:hAnsi="Times New Roman" w:cs="Times New Roman"/>
          <w:b/>
          <w:bCs/>
          <w:spacing w:val="-1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Відбулося</w:t>
      </w:r>
      <w:r>
        <w:rPr>
          <w:rFonts w:ascii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замикання</w:t>
      </w:r>
      <w:r>
        <w:rPr>
          <w:rFonts w:ascii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електричної</w:t>
      </w:r>
      <w:r>
        <w:rPr>
          <w:rFonts w:ascii="Times New Roman" w:hAnsi="Times New Roman" w:cs="Times New Roman"/>
          <w:b/>
          <w:bCs/>
          <w:spacing w:val="-1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цепи,</w:t>
      </w:r>
      <w:r>
        <w:rPr>
          <w:rFonts w:ascii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унаслідок</w:t>
      </w:r>
      <w:r>
        <w:rPr>
          <w:rFonts w:ascii="Times New Roman" w:hAnsi="Times New Roman" w:cs="Times New Roman"/>
          <w:b/>
          <w:bCs/>
          <w:spacing w:val="61"/>
          <w:w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чого</w:t>
      </w:r>
      <w:r>
        <w:rPr>
          <w:rFonts w:ascii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виникло</w:t>
      </w:r>
      <w:r>
        <w:rPr>
          <w:rFonts w:ascii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невелике</w:t>
      </w:r>
      <w:r>
        <w:rPr>
          <w:rFonts w:ascii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вогнище</w:t>
      </w:r>
      <w:r>
        <w:rPr>
          <w:rFonts w:ascii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пожежі.</w:t>
      </w:r>
      <w:r>
        <w:rPr>
          <w:rFonts w:ascii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Ваші</w:t>
      </w:r>
      <w:r>
        <w:rPr>
          <w:rFonts w:ascii="Times New Roman" w:hAnsi="Times New Roman" w:cs="Times New Roman"/>
          <w:b/>
          <w:bCs/>
          <w:spacing w:val="-1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дії:</w:t>
      </w:r>
    </w:p>
    <w:p w:rsidR="00FC6114" w:rsidRDefault="00FC6114" w:rsidP="006B2889">
      <w:pPr>
        <w:numPr>
          <w:ilvl w:val="0"/>
          <w:numId w:val="48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before="108" w:after="0" w:line="297" w:lineRule="exact"/>
        <w:ind w:hanging="25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Відкриєте</w:t>
      </w:r>
      <w:r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вікна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і</w:t>
      </w:r>
      <w:r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почнете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гасити</w:t>
      </w:r>
      <w:r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1"/>
          <w:sz w:val="26"/>
          <w:szCs w:val="26"/>
        </w:rPr>
        <w:t>пожежу</w:t>
      </w:r>
      <w:r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1"/>
          <w:sz w:val="26"/>
          <w:szCs w:val="26"/>
        </w:rPr>
        <w:t>самостійно;</w:t>
      </w:r>
    </w:p>
    <w:p w:rsidR="00FC6114" w:rsidRDefault="00FC6114" w:rsidP="006B2889">
      <w:pPr>
        <w:numPr>
          <w:ilvl w:val="0"/>
          <w:numId w:val="48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0" w:line="297" w:lineRule="exact"/>
        <w:ind w:hanging="25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Відключите</w:t>
      </w:r>
      <w:r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електромережу,</w:t>
      </w:r>
      <w:r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будете</w:t>
      </w:r>
      <w:r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намагатися</w:t>
      </w:r>
      <w:r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загасити</w:t>
      </w:r>
      <w:r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1"/>
          <w:sz w:val="26"/>
          <w:szCs w:val="26"/>
        </w:rPr>
        <w:t>самі;</w:t>
      </w:r>
    </w:p>
    <w:p w:rsidR="00FC6114" w:rsidRDefault="00FC6114" w:rsidP="006B2889">
      <w:pPr>
        <w:numPr>
          <w:ilvl w:val="0"/>
          <w:numId w:val="48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hanging="25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Залишите</w:t>
      </w:r>
      <w:r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будинок,</w:t>
      </w:r>
      <w:r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викликаєте</w:t>
      </w:r>
      <w:r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пожежну</w:t>
      </w:r>
      <w:r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команду?</w:t>
      </w:r>
    </w:p>
    <w:p w:rsidR="00FC6114" w:rsidRDefault="00FC6114" w:rsidP="00FC6114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FC6114">
          <w:type w:val="continuous"/>
          <w:pgSz w:w="11910" w:h="16850"/>
          <w:pgMar w:top="800" w:right="620" w:bottom="280" w:left="1120" w:header="720" w:footer="720" w:gutter="0"/>
          <w:cols w:space="720"/>
        </w:sectPr>
      </w:pPr>
    </w:p>
    <w:p w:rsidR="00FC6114" w:rsidRDefault="00FC6114" w:rsidP="00FC611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6114" w:rsidRDefault="00FC6114" w:rsidP="00FC6114">
      <w:pPr>
        <w:kinsoku w:val="0"/>
        <w:overflowPunct w:val="0"/>
        <w:autoSpaceDE w:val="0"/>
        <w:autoSpaceDN w:val="0"/>
        <w:adjustRightInd w:val="0"/>
        <w:spacing w:before="155" w:after="0" w:line="240" w:lineRule="auto"/>
        <w:ind w:left="4517" w:right="101" w:hanging="3992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84.Необхідно</w:t>
      </w:r>
      <w:r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по</w:t>
      </w:r>
      <w:r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льоду</w:t>
      </w:r>
      <w:r>
        <w:rPr>
          <w:rFonts w:ascii="Times New Roman" w:hAnsi="Times New Roman" w:cs="Times New Roman"/>
          <w:b/>
          <w:bCs/>
          <w:spacing w:val="-1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перебороти</w:t>
      </w:r>
      <w:r>
        <w:rPr>
          <w:rFonts w:ascii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водойму.</w:t>
      </w:r>
      <w:r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Який</w:t>
      </w:r>
      <w:r>
        <w:rPr>
          <w:rFonts w:ascii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лід,</w:t>
      </w:r>
      <w:r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по-вашому,</w:t>
      </w:r>
      <w:r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найбільш</w:t>
      </w:r>
      <w:r>
        <w:rPr>
          <w:rFonts w:ascii="Times New Roman" w:hAnsi="Times New Roman" w:cs="Times New Roman"/>
          <w:b/>
          <w:bCs/>
          <w:spacing w:val="30"/>
          <w:w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міцний:</w:t>
      </w:r>
    </w:p>
    <w:p w:rsidR="00FC6114" w:rsidRDefault="00FC6114" w:rsidP="00FC611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C6114" w:rsidRDefault="00FC6114" w:rsidP="006B2889">
      <w:pPr>
        <w:numPr>
          <w:ilvl w:val="0"/>
          <w:numId w:val="49"/>
        </w:numPr>
        <w:tabs>
          <w:tab w:val="left" w:pos="375"/>
        </w:tabs>
        <w:kinsoku w:val="0"/>
        <w:overflowPunct w:val="0"/>
        <w:autoSpaceDE w:val="0"/>
        <w:autoSpaceDN w:val="0"/>
        <w:adjustRightInd w:val="0"/>
        <w:spacing w:before="26" w:after="0" w:line="240" w:lineRule="auto"/>
        <w:ind w:hanging="25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Білого</w:t>
      </w:r>
      <w:r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кольору;</w:t>
      </w:r>
    </w:p>
    <w:p w:rsidR="00FC6114" w:rsidRDefault="00FC6114" w:rsidP="006B2889">
      <w:pPr>
        <w:numPr>
          <w:ilvl w:val="0"/>
          <w:numId w:val="49"/>
        </w:numPr>
        <w:tabs>
          <w:tab w:val="left" w:pos="375"/>
        </w:tabs>
        <w:kinsoku w:val="0"/>
        <w:overflowPunct w:val="0"/>
        <w:autoSpaceDE w:val="0"/>
        <w:autoSpaceDN w:val="0"/>
        <w:adjustRightInd w:val="0"/>
        <w:spacing w:before="3" w:after="0" w:line="297" w:lineRule="exact"/>
        <w:ind w:hanging="25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Що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має</w:t>
      </w:r>
      <w:r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білий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відтінок;</w:t>
      </w:r>
    </w:p>
    <w:p w:rsidR="00FC6114" w:rsidRDefault="00FC6114" w:rsidP="006B2889">
      <w:pPr>
        <w:numPr>
          <w:ilvl w:val="0"/>
          <w:numId w:val="49"/>
        </w:numPr>
        <w:tabs>
          <w:tab w:val="left" w:pos="375"/>
        </w:tabs>
        <w:kinsoku w:val="0"/>
        <w:overflowPunct w:val="0"/>
        <w:autoSpaceDE w:val="0"/>
        <w:autoSpaceDN w:val="0"/>
        <w:adjustRightInd w:val="0"/>
        <w:spacing w:after="0" w:line="297" w:lineRule="exact"/>
        <w:ind w:hanging="25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Матовий;</w:t>
      </w:r>
    </w:p>
    <w:p w:rsidR="00FC6114" w:rsidRDefault="00FC6114" w:rsidP="006B2889">
      <w:pPr>
        <w:numPr>
          <w:ilvl w:val="0"/>
          <w:numId w:val="49"/>
        </w:numPr>
        <w:tabs>
          <w:tab w:val="left" w:pos="375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hanging="259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Зеленуватий?</w:t>
      </w:r>
    </w:p>
    <w:p w:rsidR="00FC6114" w:rsidRDefault="00FC6114" w:rsidP="00FC6114">
      <w:pPr>
        <w:rPr>
          <w:sz w:val="28"/>
          <w:szCs w:val="28"/>
          <w:lang w:val="uk-UA"/>
        </w:rPr>
      </w:pPr>
    </w:p>
    <w:p w:rsidR="00FC6114" w:rsidRDefault="00FC6114"/>
    <w:sectPr w:rsidR="00FC6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91" w:hanging="275"/>
      </w:pPr>
      <w:rPr>
        <w:rFonts w:ascii="Times New Roman" w:hAnsi="Times New Roman" w:cs="Times New Roman"/>
        <w:b/>
        <w:bCs/>
        <w:w w:val="101"/>
        <w:sz w:val="27"/>
        <w:szCs w:val="27"/>
      </w:rPr>
    </w:lvl>
    <w:lvl w:ilvl="1">
      <w:start w:val="1"/>
      <w:numFmt w:val="decimal"/>
      <w:lvlText w:val="%2."/>
      <w:lvlJc w:val="left"/>
      <w:pPr>
        <w:ind w:left="1530" w:hanging="281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  <w:pPr>
        <w:ind w:left="2518" w:hanging="281"/>
      </w:pPr>
    </w:lvl>
    <w:lvl w:ilvl="3">
      <w:numFmt w:val="bullet"/>
      <w:lvlText w:val="•"/>
      <w:lvlJc w:val="left"/>
      <w:pPr>
        <w:ind w:left="3507" w:hanging="281"/>
      </w:pPr>
    </w:lvl>
    <w:lvl w:ilvl="4">
      <w:numFmt w:val="bullet"/>
      <w:lvlText w:val="•"/>
      <w:lvlJc w:val="left"/>
      <w:pPr>
        <w:ind w:left="4496" w:hanging="281"/>
      </w:pPr>
    </w:lvl>
    <w:lvl w:ilvl="5">
      <w:numFmt w:val="bullet"/>
      <w:lvlText w:val="•"/>
      <w:lvlJc w:val="left"/>
      <w:pPr>
        <w:ind w:left="5485" w:hanging="281"/>
      </w:pPr>
    </w:lvl>
    <w:lvl w:ilvl="6">
      <w:numFmt w:val="bullet"/>
      <w:lvlText w:val="•"/>
      <w:lvlJc w:val="left"/>
      <w:pPr>
        <w:ind w:left="6473" w:hanging="281"/>
      </w:pPr>
    </w:lvl>
    <w:lvl w:ilvl="7">
      <w:numFmt w:val="bullet"/>
      <w:lvlText w:val="•"/>
      <w:lvlJc w:val="left"/>
      <w:pPr>
        <w:ind w:left="7462" w:hanging="281"/>
      </w:pPr>
    </w:lvl>
    <w:lvl w:ilvl="8">
      <w:numFmt w:val="bullet"/>
      <w:lvlText w:val="•"/>
      <w:lvlJc w:val="left"/>
      <w:pPr>
        <w:ind w:left="8451" w:hanging="281"/>
      </w:pPr>
    </w:lvl>
  </w:abstractNum>
  <w:abstractNum w:abstractNumId="1" w15:restartNumberingAfterBreak="0">
    <w:nsid w:val="00000403"/>
    <w:multiLevelType w:val="multilevel"/>
    <w:tmpl w:val="00000886"/>
    <w:lvl w:ilvl="0">
      <w:start w:val="4"/>
      <w:numFmt w:val="decimal"/>
      <w:lvlText w:val="%1."/>
      <w:lvlJc w:val="left"/>
      <w:pPr>
        <w:ind w:left="1530" w:hanging="281"/>
      </w:pPr>
      <w:rPr>
        <w:rFonts w:ascii="Times New Roman" w:hAnsi="Times New Roman" w:cs="Times New Roman"/>
        <w:b w:val="0"/>
        <w:bCs w:val="0"/>
        <w:spacing w:val="3"/>
        <w:w w:val="103"/>
        <w:sz w:val="23"/>
        <w:szCs w:val="23"/>
      </w:rPr>
    </w:lvl>
    <w:lvl w:ilvl="1">
      <w:numFmt w:val="bullet"/>
      <w:lvlText w:val="•"/>
      <w:lvlJc w:val="left"/>
      <w:pPr>
        <w:ind w:left="2420" w:hanging="281"/>
      </w:pPr>
    </w:lvl>
    <w:lvl w:ilvl="2">
      <w:numFmt w:val="bullet"/>
      <w:lvlText w:val="•"/>
      <w:lvlJc w:val="left"/>
      <w:pPr>
        <w:ind w:left="3309" w:hanging="281"/>
      </w:pPr>
    </w:lvl>
    <w:lvl w:ilvl="3">
      <w:numFmt w:val="bullet"/>
      <w:lvlText w:val="•"/>
      <w:lvlJc w:val="left"/>
      <w:pPr>
        <w:ind w:left="4199" w:hanging="281"/>
      </w:pPr>
    </w:lvl>
    <w:lvl w:ilvl="4">
      <w:numFmt w:val="bullet"/>
      <w:lvlText w:val="•"/>
      <w:lvlJc w:val="left"/>
      <w:pPr>
        <w:ind w:left="5089" w:hanging="281"/>
      </w:pPr>
    </w:lvl>
    <w:lvl w:ilvl="5">
      <w:numFmt w:val="bullet"/>
      <w:lvlText w:val="•"/>
      <w:lvlJc w:val="left"/>
      <w:pPr>
        <w:ind w:left="5979" w:hanging="281"/>
      </w:pPr>
    </w:lvl>
    <w:lvl w:ilvl="6">
      <w:numFmt w:val="bullet"/>
      <w:lvlText w:val="•"/>
      <w:lvlJc w:val="left"/>
      <w:pPr>
        <w:ind w:left="6869" w:hanging="281"/>
      </w:pPr>
    </w:lvl>
    <w:lvl w:ilvl="7">
      <w:numFmt w:val="bullet"/>
      <w:lvlText w:val="•"/>
      <w:lvlJc w:val="left"/>
      <w:pPr>
        <w:ind w:left="7759" w:hanging="281"/>
      </w:pPr>
    </w:lvl>
    <w:lvl w:ilvl="8">
      <w:numFmt w:val="bullet"/>
      <w:lvlText w:val="•"/>
      <w:lvlJc w:val="left"/>
      <w:pPr>
        <w:ind w:left="8649" w:hanging="281"/>
      </w:pPr>
    </w:lvl>
  </w:abstractNum>
  <w:abstractNum w:abstractNumId="2" w15:restartNumberingAfterBreak="0">
    <w:nsid w:val="00000404"/>
    <w:multiLevelType w:val="multilevel"/>
    <w:tmpl w:val="00000887"/>
    <w:lvl w:ilvl="0">
      <w:start w:val="2"/>
      <w:numFmt w:val="decimal"/>
      <w:lvlText w:val="%1."/>
      <w:lvlJc w:val="left"/>
      <w:pPr>
        <w:ind w:left="1091" w:hanging="275"/>
      </w:pPr>
      <w:rPr>
        <w:rFonts w:ascii="Times New Roman" w:hAnsi="Times New Roman" w:cs="Times New Roman"/>
        <w:b/>
        <w:bCs/>
        <w:w w:val="101"/>
        <w:sz w:val="27"/>
        <w:szCs w:val="27"/>
      </w:rPr>
    </w:lvl>
    <w:lvl w:ilvl="1">
      <w:start w:val="1"/>
      <w:numFmt w:val="decimal"/>
      <w:lvlText w:val="%2."/>
      <w:lvlJc w:val="left"/>
      <w:pPr>
        <w:ind w:left="1530" w:hanging="353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  <w:pPr>
        <w:ind w:left="2518" w:hanging="353"/>
      </w:pPr>
    </w:lvl>
    <w:lvl w:ilvl="3">
      <w:numFmt w:val="bullet"/>
      <w:lvlText w:val="•"/>
      <w:lvlJc w:val="left"/>
      <w:pPr>
        <w:ind w:left="3507" w:hanging="353"/>
      </w:pPr>
    </w:lvl>
    <w:lvl w:ilvl="4">
      <w:numFmt w:val="bullet"/>
      <w:lvlText w:val="•"/>
      <w:lvlJc w:val="left"/>
      <w:pPr>
        <w:ind w:left="4496" w:hanging="353"/>
      </w:pPr>
    </w:lvl>
    <w:lvl w:ilvl="5">
      <w:numFmt w:val="bullet"/>
      <w:lvlText w:val="•"/>
      <w:lvlJc w:val="left"/>
      <w:pPr>
        <w:ind w:left="5485" w:hanging="353"/>
      </w:pPr>
    </w:lvl>
    <w:lvl w:ilvl="6">
      <w:numFmt w:val="bullet"/>
      <w:lvlText w:val="•"/>
      <w:lvlJc w:val="left"/>
      <w:pPr>
        <w:ind w:left="6473" w:hanging="353"/>
      </w:pPr>
    </w:lvl>
    <w:lvl w:ilvl="7">
      <w:numFmt w:val="bullet"/>
      <w:lvlText w:val="•"/>
      <w:lvlJc w:val="left"/>
      <w:pPr>
        <w:ind w:left="7462" w:hanging="353"/>
      </w:pPr>
    </w:lvl>
    <w:lvl w:ilvl="8">
      <w:numFmt w:val="bullet"/>
      <w:lvlText w:val="•"/>
      <w:lvlJc w:val="left"/>
      <w:pPr>
        <w:ind w:left="8451" w:hanging="353"/>
      </w:pPr>
    </w:lvl>
  </w:abstractNum>
  <w:abstractNum w:abstractNumId="3" w15:restartNumberingAfterBreak="0">
    <w:nsid w:val="00000405"/>
    <w:multiLevelType w:val="multilevel"/>
    <w:tmpl w:val="00000888"/>
    <w:lvl w:ilvl="0">
      <w:start w:val="4"/>
      <w:numFmt w:val="decimal"/>
      <w:lvlText w:val="%1."/>
      <w:lvlJc w:val="left"/>
      <w:pPr>
        <w:ind w:left="1530" w:hanging="353"/>
      </w:pPr>
      <w:rPr>
        <w:rFonts w:ascii="Times New Roman" w:hAnsi="Times New Roman" w:cs="Times New Roman"/>
        <w:b w:val="0"/>
        <w:bCs w:val="0"/>
        <w:spacing w:val="3"/>
        <w:w w:val="103"/>
        <w:sz w:val="23"/>
        <w:szCs w:val="23"/>
      </w:rPr>
    </w:lvl>
    <w:lvl w:ilvl="1">
      <w:numFmt w:val="bullet"/>
      <w:lvlText w:val="•"/>
      <w:lvlJc w:val="left"/>
      <w:pPr>
        <w:ind w:left="2420" w:hanging="353"/>
      </w:pPr>
    </w:lvl>
    <w:lvl w:ilvl="2">
      <w:numFmt w:val="bullet"/>
      <w:lvlText w:val="•"/>
      <w:lvlJc w:val="left"/>
      <w:pPr>
        <w:ind w:left="3309" w:hanging="353"/>
      </w:pPr>
    </w:lvl>
    <w:lvl w:ilvl="3">
      <w:numFmt w:val="bullet"/>
      <w:lvlText w:val="•"/>
      <w:lvlJc w:val="left"/>
      <w:pPr>
        <w:ind w:left="4199" w:hanging="353"/>
      </w:pPr>
    </w:lvl>
    <w:lvl w:ilvl="4">
      <w:numFmt w:val="bullet"/>
      <w:lvlText w:val="•"/>
      <w:lvlJc w:val="left"/>
      <w:pPr>
        <w:ind w:left="5089" w:hanging="353"/>
      </w:pPr>
    </w:lvl>
    <w:lvl w:ilvl="5">
      <w:numFmt w:val="bullet"/>
      <w:lvlText w:val="•"/>
      <w:lvlJc w:val="left"/>
      <w:pPr>
        <w:ind w:left="5979" w:hanging="353"/>
      </w:pPr>
    </w:lvl>
    <w:lvl w:ilvl="6">
      <w:numFmt w:val="bullet"/>
      <w:lvlText w:val="•"/>
      <w:lvlJc w:val="left"/>
      <w:pPr>
        <w:ind w:left="6869" w:hanging="353"/>
      </w:pPr>
    </w:lvl>
    <w:lvl w:ilvl="7">
      <w:numFmt w:val="bullet"/>
      <w:lvlText w:val="•"/>
      <w:lvlJc w:val="left"/>
      <w:pPr>
        <w:ind w:left="7759" w:hanging="353"/>
      </w:pPr>
    </w:lvl>
    <w:lvl w:ilvl="8">
      <w:numFmt w:val="bullet"/>
      <w:lvlText w:val="•"/>
      <w:lvlJc w:val="left"/>
      <w:pPr>
        <w:ind w:left="8649" w:hanging="353"/>
      </w:pPr>
    </w:lvl>
  </w:abstractNum>
  <w:abstractNum w:abstractNumId="4" w15:restartNumberingAfterBreak="0">
    <w:nsid w:val="00000406"/>
    <w:multiLevelType w:val="multilevel"/>
    <w:tmpl w:val="00000889"/>
    <w:lvl w:ilvl="0">
      <w:start w:val="3"/>
      <w:numFmt w:val="decimal"/>
      <w:lvlText w:val="%1."/>
      <w:lvlJc w:val="left"/>
      <w:pPr>
        <w:ind w:left="1091" w:hanging="275"/>
      </w:pPr>
      <w:rPr>
        <w:rFonts w:ascii="Times New Roman" w:hAnsi="Times New Roman" w:cs="Times New Roman"/>
        <w:b/>
        <w:bCs/>
        <w:w w:val="101"/>
        <w:sz w:val="27"/>
        <w:szCs w:val="27"/>
      </w:rPr>
    </w:lvl>
    <w:lvl w:ilvl="1">
      <w:start w:val="1"/>
      <w:numFmt w:val="decimal"/>
      <w:lvlText w:val="%2."/>
      <w:lvlJc w:val="left"/>
      <w:pPr>
        <w:ind w:left="471" w:hanging="353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  <w:pPr>
        <w:ind w:left="2128" w:hanging="353"/>
      </w:pPr>
    </w:lvl>
    <w:lvl w:ilvl="3">
      <w:numFmt w:val="bullet"/>
      <w:lvlText w:val="•"/>
      <w:lvlJc w:val="left"/>
      <w:pPr>
        <w:ind w:left="3166" w:hanging="353"/>
      </w:pPr>
    </w:lvl>
    <w:lvl w:ilvl="4">
      <w:numFmt w:val="bullet"/>
      <w:lvlText w:val="•"/>
      <w:lvlJc w:val="left"/>
      <w:pPr>
        <w:ind w:left="4203" w:hanging="353"/>
      </w:pPr>
    </w:lvl>
    <w:lvl w:ilvl="5">
      <w:numFmt w:val="bullet"/>
      <w:lvlText w:val="•"/>
      <w:lvlJc w:val="left"/>
      <w:pPr>
        <w:ind w:left="5241" w:hanging="353"/>
      </w:pPr>
    </w:lvl>
    <w:lvl w:ilvl="6">
      <w:numFmt w:val="bullet"/>
      <w:lvlText w:val="•"/>
      <w:lvlJc w:val="left"/>
      <w:pPr>
        <w:ind w:left="6278" w:hanging="353"/>
      </w:pPr>
    </w:lvl>
    <w:lvl w:ilvl="7">
      <w:numFmt w:val="bullet"/>
      <w:lvlText w:val="•"/>
      <w:lvlJc w:val="left"/>
      <w:pPr>
        <w:ind w:left="7316" w:hanging="353"/>
      </w:pPr>
    </w:lvl>
    <w:lvl w:ilvl="8">
      <w:numFmt w:val="bullet"/>
      <w:lvlText w:val="•"/>
      <w:lvlJc w:val="left"/>
      <w:pPr>
        <w:ind w:left="8353" w:hanging="353"/>
      </w:pPr>
    </w:lvl>
  </w:abstractNum>
  <w:abstractNum w:abstractNumId="5" w15:restartNumberingAfterBreak="0">
    <w:nsid w:val="00000407"/>
    <w:multiLevelType w:val="multilevel"/>
    <w:tmpl w:val="0000088A"/>
    <w:lvl w:ilvl="0">
      <w:start w:val="4"/>
      <w:numFmt w:val="decimal"/>
      <w:lvlText w:val="%1."/>
      <w:lvlJc w:val="left"/>
      <w:pPr>
        <w:ind w:left="471" w:hanging="353"/>
      </w:pPr>
      <w:rPr>
        <w:rFonts w:ascii="Times New Roman" w:hAnsi="Times New Roman" w:cs="Times New Roman"/>
        <w:b w:val="0"/>
        <w:bCs w:val="0"/>
        <w:spacing w:val="3"/>
        <w:w w:val="103"/>
        <w:sz w:val="23"/>
        <w:szCs w:val="23"/>
      </w:rPr>
    </w:lvl>
    <w:lvl w:ilvl="1">
      <w:numFmt w:val="bullet"/>
      <w:lvlText w:val="•"/>
      <w:lvlJc w:val="left"/>
      <w:pPr>
        <w:ind w:left="1467" w:hanging="353"/>
      </w:pPr>
    </w:lvl>
    <w:lvl w:ilvl="2">
      <w:numFmt w:val="bullet"/>
      <w:lvlText w:val="•"/>
      <w:lvlJc w:val="left"/>
      <w:pPr>
        <w:ind w:left="2462" w:hanging="353"/>
      </w:pPr>
    </w:lvl>
    <w:lvl w:ilvl="3">
      <w:numFmt w:val="bullet"/>
      <w:lvlText w:val="•"/>
      <w:lvlJc w:val="left"/>
      <w:pPr>
        <w:ind w:left="3458" w:hanging="353"/>
      </w:pPr>
    </w:lvl>
    <w:lvl w:ilvl="4">
      <w:numFmt w:val="bullet"/>
      <w:lvlText w:val="•"/>
      <w:lvlJc w:val="left"/>
      <w:pPr>
        <w:ind w:left="4454" w:hanging="353"/>
      </w:pPr>
    </w:lvl>
    <w:lvl w:ilvl="5">
      <w:numFmt w:val="bullet"/>
      <w:lvlText w:val="•"/>
      <w:lvlJc w:val="left"/>
      <w:pPr>
        <w:ind w:left="5450" w:hanging="353"/>
      </w:pPr>
    </w:lvl>
    <w:lvl w:ilvl="6">
      <w:numFmt w:val="bullet"/>
      <w:lvlText w:val="•"/>
      <w:lvlJc w:val="left"/>
      <w:pPr>
        <w:ind w:left="6445" w:hanging="353"/>
      </w:pPr>
    </w:lvl>
    <w:lvl w:ilvl="7">
      <w:numFmt w:val="bullet"/>
      <w:lvlText w:val="•"/>
      <w:lvlJc w:val="left"/>
      <w:pPr>
        <w:ind w:left="7441" w:hanging="353"/>
      </w:pPr>
    </w:lvl>
    <w:lvl w:ilvl="8">
      <w:numFmt w:val="bullet"/>
      <w:lvlText w:val="•"/>
      <w:lvlJc w:val="left"/>
      <w:pPr>
        <w:ind w:left="8437" w:hanging="353"/>
      </w:pPr>
    </w:lvl>
  </w:abstractNum>
  <w:abstractNum w:abstractNumId="6" w15:restartNumberingAfterBreak="0">
    <w:nsid w:val="00000408"/>
    <w:multiLevelType w:val="multilevel"/>
    <w:tmpl w:val="0000088B"/>
    <w:lvl w:ilvl="0">
      <w:start w:val="4"/>
      <w:numFmt w:val="decimal"/>
      <w:lvlText w:val="%1."/>
      <w:lvlJc w:val="left"/>
      <w:pPr>
        <w:ind w:left="1091" w:hanging="275"/>
      </w:pPr>
      <w:rPr>
        <w:rFonts w:ascii="Times New Roman" w:hAnsi="Times New Roman" w:cs="Times New Roman"/>
        <w:b/>
        <w:bCs/>
        <w:w w:val="101"/>
        <w:sz w:val="27"/>
        <w:szCs w:val="27"/>
      </w:rPr>
    </w:lvl>
    <w:lvl w:ilvl="1">
      <w:start w:val="1"/>
      <w:numFmt w:val="decimal"/>
      <w:lvlText w:val="%2."/>
      <w:lvlJc w:val="left"/>
      <w:pPr>
        <w:ind w:left="471" w:hanging="353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  <w:pPr>
        <w:ind w:left="2128" w:hanging="353"/>
      </w:pPr>
    </w:lvl>
    <w:lvl w:ilvl="3">
      <w:numFmt w:val="bullet"/>
      <w:lvlText w:val="•"/>
      <w:lvlJc w:val="left"/>
      <w:pPr>
        <w:ind w:left="3166" w:hanging="353"/>
      </w:pPr>
    </w:lvl>
    <w:lvl w:ilvl="4">
      <w:numFmt w:val="bullet"/>
      <w:lvlText w:val="•"/>
      <w:lvlJc w:val="left"/>
      <w:pPr>
        <w:ind w:left="4203" w:hanging="353"/>
      </w:pPr>
    </w:lvl>
    <w:lvl w:ilvl="5">
      <w:numFmt w:val="bullet"/>
      <w:lvlText w:val="•"/>
      <w:lvlJc w:val="left"/>
      <w:pPr>
        <w:ind w:left="5241" w:hanging="353"/>
      </w:pPr>
    </w:lvl>
    <w:lvl w:ilvl="6">
      <w:numFmt w:val="bullet"/>
      <w:lvlText w:val="•"/>
      <w:lvlJc w:val="left"/>
      <w:pPr>
        <w:ind w:left="6278" w:hanging="353"/>
      </w:pPr>
    </w:lvl>
    <w:lvl w:ilvl="7">
      <w:numFmt w:val="bullet"/>
      <w:lvlText w:val="•"/>
      <w:lvlJc w:val="left"/>
      <w:pPr>
        <w:ind w:left="7316" w:hanging="353"/>
      </w:pPr>
    </w:lvl>
    <w:lvl w:ilvl="8">
      <w:numFmt w:val="bullet"/>
      <w:lvlText w:val="•"/>
      <w:lvlJc w:val="left"/>
      <w:pPr>
        <w:ind w:left="8353" w:hanging="353"/>
      </w:pPr>
    </w:lvl>
  </w:abstractNum>
  <w:abstractNum w:abstractNumId="7" w15:restartNumberingAfterBreak="0">
    <w:nsid w:val="00000409"/>
    <w:multiLevelType w:val="multilevel"/>
    <w:tmpl w:val="0000088C"/>
    <w:lvl w:ilvl="0">
      <w:start w:val="4"/>
      <w:numFmt w:val="decimal"/>
      <w:lvlText w:val="%1."/>
      <w:lvlJc w:val="left"/>
      <w:pPr>
        <w:ind w:left="471" w:hanging="353"/>
      </w:pPr>
      <w:rPr>
        <w:rFonts w:ascii="Times New Roman" w:hAnsi="Times New Roman" w:cs="Times New Roman"/>
        <w:b w:val="0"/>
        <w:bCs w:val="0"/>
        <w:spacing w:val="3"/>
        <w:w w:val="103"/>
        <w:sz w:val="23"/>
        <w:szCs w:val="23"/>
      </w:rPr>
    </w:lvl>
    <w:lvl w:ilvl="1">
      <w:numFmt w:val="bullet"/>
      <w:lvlText w:val="•"/>
      <w:lvlJc w:val="left"/>
      <w:pPr>
        <w:ind w:left="1467" w:hanging="353"/>
      </w:pPr>
    </w:lvl>
    <w:lvl w:ilvl="2">
      <w:numFmt w:val="bullet"/>
      <w:lvlText w:val="•"/>
      <w:lvlJc w:val="left"/>
      <w:pPr>
        <w:ind w:left="2462" w:hanging="353"/>
      </w:pPr>
    </w:lvl>
    <w:lvl w:ilvl="3">
      <w:numFmt w:val="bullet"/>
      <w:lvlText w:val="•"/>
      <w:lvlJc w:val="left"/>
      <w:pPr>
        <w:ind w:left="3458" w:hanging="353"/>
      </w:pPr>
    </w:lvl>
    <w:lvl w:ilvl="4">
      <w:numFmt w:val="bullet"/>
      <w:lvlText w:val="•"/>
      <w:lvlJc w:val="left"/>
      <w:pPr>
        <w:ind w:left="4454" w:hanging="353"/>
      </w:pPr>
    </w:lvl>
    <w:lvl w:ilvl="5">
      <w:numFmt w:val="bullet"/>
      <w:lvlText w:val="•"/>
      <w:lvlJc w:val="left"/>
      <w:pPr>
        <w:ind w:left="5450" w:hanging="353"/>
      </w:pPr>
    </w:lvl>
    <w:lvl w:ilvl="6">
      <w:numFmt w:val="bullet"/>
      <w:lvlText w:val="•"/>
      <w:lvlJc w:val="left"/>
      <w:pPr>
        <w:ind w:left="6445" w:hanging="353"/>
      </w:pPr>
    </w:lvl>
    <w:lvl w:ilvl="7">
      <w:numFmt w:val="bullet"/>
      <w:lvlText w:val="•"/>
      <w:lvlJc w:val="left"/>
      <w:pPr>
        <w:ind w:left="7441" w:hanging="353"/>
      </w:pPr>
    </w:lvl>
    <w:lvl w:ilvl="8">
      <w:numFmt w:val="bullet"/>
      <w:lvlText w:val="•"/>
      <w:lvlJc w:val="left"/>
      <w:pPr>
        <w:ind w:left="8437" w:hanging="353"/>
      </w:pPr>
    </w:lvl>
  </w:abstractNum>
  <w:abstractNum w:abstractNumId="8" w15:restartNumberingAfterBreak="0">
    <w:nsid w:val="0000040A"/>
    <w:multiLevelType w:val="multilevel"/>
    <w:tmpl w:val="0000088D"/>
    <w:lvl w:ilvl="0">
      <w:start w:val="5"/>
      <w:numFmt w:val="decimal"/>
      <w:lvlText w:val="%1."/>
      <w:lvlJc w:val="left"/>
      <w:pPr>
        <w:ind w:left="1091" w:hanging="275"/>
      </w:pPr>
      <w:rPr>
        <w:rFonts w:ascii="Times New Roman" w:hAnsi="Times New Roman" w:cs="Times New Roman"/>
        <w:b/>
        <w:bCs/>
        <w:w w:val="101"/>
        <w:sz w:val="27"/>
        <w:szCs w:val="27"/>
      </w:rPr>
    </w:lvl>
    <w:lvl w:ilvl="1">
      <w:start w:val="1"/>
      <w:numFmt w:val="decimal"/>
      <w:lvlText w:val="%2."/>
      <w:lvlJc w:val="left"/>
      <w:pPr>
        <w:ind w:left="1530" w:hanging="353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  <w:pPr>
        <w:ind w:left="2518" w:hanging="353"/>
      </w:pPr>
    </w:lvl>
    <w:lvl w:ilvl="3">
      <w:numFmt w:val="bullet"/>
      <w:lvlText w:val="•"/>
      <w:lvlJc w:val="left"/>
      <w:pPr>
        <w:ind w:left="3507" w:hanging="353"/>
      </w:pPr>
    </w:lvl>
    <w:lvl w:ilvl="4">
      <w:numFmt w:val="bullet"/>
      <w:lvlText w:val="•"/>
      <w:lvlJc w:val="left"/>
      <w:pPr>
        <w:ind w:left="4496" w:hanging="353"/>
      </w:pPr>
    </w:lvl>
    <w:lvl w:ilvl="5">
      <w:numFmt w:val="bullet"/>
      <w:lvlText w:val="•"/>
      <w:lvlJc w:val="left"/>
      <w:pPr>
        <w:ind w:left="5485" w:hanging="353"/>
      </w:pPr>
    </w:lvl>
    <w:lvl w:ilvl="6">
      <w:numFmt w:val="bullet"/>
      <w:lvlText w:val="•"/>
      <w:lvlJc w:val="left"/>
      <w:pPr>
        <w:ind w:left="6473" w:hanging="353"/>
      </w:pPr>
    </w:lvl>
    <w:lvl w:ilvl="7">
      <w:numFmt w:val="bullet"/>
      <w:lvlText w:val="•"/>
      <w:lvlJc w:val="left"/>
      <w:pPr>
        <w:ind w:left="7462" w:hanging="353"/>
      </w:pPr>
    </w:lvl>
    <w:lvl w:ilvl="8">
      <w:numFmt w:val="bullet"/>
      <w:lvlText w:val="•"/>
      <w:lvlJc w:val="left"/>
      <w:pPr>
        <w:ind w:left="8451" w:hanging="353"/>
      </w:pPr>
    </w:lvl>
  </w:abstractNum>
  <w:abstractNum w:abstractNumId="9" w15:restartNumberingAfterBreak="0">
    <w:nsid w:val="0000040B"/>
    <w:multiLevelType w:val="multilevel"/>
    <w:tmpl w:val="0000088E"/>
    <w:lvl w:ilvl="0">
      <w:start w:val="4"/>
      <w:numFmt w:val="decimal"/>
      <w:lvlText w:val="%1."/>
      <w:lvlJc w:val="left"/>
      <w:pPr>
        <w:ind w:left="1530" w:hanging="353"/>
      </w:pPr>
      <w:rPr>
        <w:rFonts w:ascii="Times New Roman" w:hAnsi="Times New Roman" w:cs="Times New Roman"/>
        <w:b w:val="0"/>
        <w:bCs w:val="0"/>
        <w:w w:val="101"/>
        <w:sz w:val="27"/>
        <w:szCs w:val="27"/>
      </w:rPr>
    </w:lvl>
    <w:lvl w:ilvl="1">
      <w:numFmt w:val="bullet"/>
      <w:lvlText w:val="•"/>
      <w:lvlJc w:val="left"/>
      <w:pPr>
        <w:ind w:left="2420" w:hanging="353"/>
      </w:pPr>
    </w:lvl>
    <w:lvl w:ilvl="2">
      <w:numFmt w:val="bullet"/>
      <w:lvlText w:val="•"/>
      <w:lvlJc w:val="left"/>
      <w:pPr>
        <w:ind w:left="3309" w:hanging="353"/>
      </w:pPr>
    </w:lvl>
    <w:lvl w:ilvl="3">
      <w:numFmt w:val="bullet"/>
      <w:lvlText w:val="•"/>
      <w:lvlJc w:val="left"/>
      <w:pPr>
        <w:ind w:left="4199" w:hanging="353"/>
      </w:pPr>
    </w:lvl>
    <w:lvl w:ilvl="4">
      <w:numFmt w:val="bullet"/>
      <w:lvlText w:val="•"/>
      <w:lvlJc w:val="left"/>
      <w:pPr>
        <w:ind w:left="5089" w:hanging="353"/>
      </w:pPr>
    </w:lvl>
    <w:lvl w:ilvl="5">
      <w:numFmt w:val="bullet"/>
      <w:lvlText w:val="•"/>
      <w:lvlJc w:val="left"/>
      <w:pPr>
        <w:ind w:left="5979" w:hanging="353"/>
      </w:pPr>
    </w:lvl>
    <w:lvl w:ilvl="6">
      <w:numFmt w:val="bullet"/>
      <w:lvlText w:val="•"/>
      <w:lvlJc w:val="left"/>
      <w:pPr>
        <w:ind w:left="6869" w:hanging="353"/>
      </w:pPr>
    </w:lvl>
    <w:lvl w:ilvl="7">
      <w:numFmt w:val="bullet"/>
      <w:lvlText w:val="•"/>
      <w:lvlJc w:val="left"/>
      <w:pPr>
        <w:ind w:left="7759" w:hanging="353"/>
      </w:pPr>
    </w:lvl>
    <w:lvl w:ilvl="8">
      <w:numFmt w:val="bullet"/>
      <w:lvlText w:val="•"/>
      <w:lvlJc w:val="left"/>
      <w:pPr>
        <w:ind w:left="8649" w:hanging="353"/>
      </w:pPr>
    </w:lvl>
  </w:abstractNum>
  <w:abstractNum w:abstractNumId="10" w15:restartNumberingAfterBreak="0">
    <w:nsid w:val="0000040C"/>
    <w:multiLevelType w:val="multilevel"/>
    <w:tmpl w:val="0000088F"/>
    <w:lvl w:ilvl="0">
      <w:start w:val="6"/>
      <w:numFmt w:val="decimal"/>
      <w:lvlText w:val="%1."/>
      <w:lvlJc w:val="left"/>
      <w:pPr>
        <w:ind w:left="110" w:hanging="282"/>
      </w:pPr>
      <w:rPr>
        <w:rFonts w:ascii="Times New Roman" w:hAnsi="Times New Roman" w:cs="Times New Roman"/>
        <w:b/>
        <w:bCs/>
        <w:w w:val="99"/>
        <w:sz w:val="26"/>
        <w:szCs w:val="26"/>
      </w:rPr>
    </w:lvl>
    <w:lvl w:ilvl="1">
      <w:start w:val="1"/>
      <w:numFmt w:val="decimal"/>
      <w:lvlText w:val="%2."/>
      <w:lvlJc w:val="left"/>
      <w:pPr>
        <w:ind w:left="2236" w:hanging="281"/>
      </w:pPr>
      <w:rPr>
        <w:rFonts w:ascii="Times New Roman" w:hAnsi="Times New Roman" w:cs="Times New Roman"/>
        <w:b w:val="0"/>
        <w:bCs w:val="0"/>
        <w:spacing w:val="3"/>
        <w:w w:val="103"/>
        <w:sz w:val="23"/>
        <w:szCs w:val="23"/>
      </w:rPr>
    </w:lvl>
    <w:lvl w:ilvl="2">
      <w:numFmt w:val="bullet"/>
      <w:lvlText w:val="•"/>
      <w:lvlJc w:val="left"/>
      <w:pPr>
        <w:ind w:left="3146" w:hanging="281"/>
      </w:pPr>
    </w:lvl>
    <w:lvl w:ilvl="3">
      <w:numFmt w:val="bullet"/>
      <w:lvlText w:val="•"/>
      <w:lvlJc w:val="left"/>
      <w:pPr>
        <w:ind w:left="4056" w:hanging="281"/>
      </w:pPr>
    </w:lvl>
    <w:lvl w:ilvl="4">
      <w:numFmt w:val="bullet"/>
      <w:lvlText w:val="•"/>
      <w:lvlJc w:val="left"/>
      <w:pPr>
        <w:ind w:left="4967" w:hanging="281"/>
      </w:pPr>
    </w:lvl>
    <w:lvl w:ilvl="5">
      <w:numFmt w:val="bullet"/>
      <w:lvlText w:val="•"/>
      <w:lvlJc w:val="left"/>
      <w:pPr>
        <w:ind w:left="5877" w:hanging="281"/>
      </w:pPr>
    </w:lvl>
    <w:lvl w:ilvl="6">
      <w:numFmt w:val="bullet"/>
      <w:lvlText w:val="•"/>
      <w:lvlJc w:val="left"/>
      <w:pPr>
        <w:ind w:left="6787" w:hanging="281"/>
      </w:pPr>
    </w:lvl>
    <w:lvl w:ilvl="7">
      <w:numFmt w:val="bullet"/>
      <w:lvlText w:val="•"/>
      <w:lvlJc w:val="left"/>
      <w:pPr>
        <w:ind w:left="7698" w:hanging="281"/>
      </w:pPr>
    </w:lvl>
    <w:lvl w:ilvl="8">
      <w:numFmt w:val="bullet"/>
      <w:lvlText w:val="•"/>
      <w:lvlJc w:val="left"/>
      <w:pPr>
        <w:ind w:left="8608" w:hanging="281"/>
      </w:pPr>
    </w:lvl>
  </w:abstractNum>
  <w:abstractNum w:abstractNumId="11" w15:restartNumberingAfterBreak="0">
    <w:nsid w:val="0000040D"/>
    <w:multiLevelType w:val="multilevel"/>
    <w:tmpl w:val="00000890"/>
    <w:lvl w:ilvl="0">
      <w:start w:val="7"/>
      <w:numFmt w:val="decimal"/>
      <w:lvlText w:val="%1."/>
      <w:lvlJc w:val="left"/>
      <w:pPr>
        <w:ind w:left="110" w:hanging="318"/>
      </w:pPr>
      <w:rPr>
        <w:rFonts w:ascii="Times New Roman" w:hAnsi="Times New Roman" w:cs="Times New Roman"/>
        <w:b/>
        <w:bCs/>
        <w:w w:val="99"/>
        <w:sz w:val="26"/>
        <w:szCs w:val="26"/>
      </w:rPr>
    </w:lvl>
    <w:lvl w:ilvl="1">
      <w:start w:val="1"/>
      <w:numFmt w:val="decimal"/>
      <w:lvlText w:val="%2."/>
      <w:lvlJc w:val="left"/>
      <w:pPr>
        <w:ind w:left="2942" w:hanging="548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  <w:pPr>
        <w:ind w:left="3772" w:hanging="548"/>
      </w:pPr>
    </w:lvl>
    <w:lvl w:ilvl="3">
      <w:numFmt w:val="bullet"/>
      <w:lvlText w:val="•"/>
      <w:lvlJc w:val="left"/>
      <w:pPr>
        <w:ind w:left="4601" w:hanging="548"/>
      </w:pPr>
    </w:lvl>
    <w:lvl w:ilvl="4">
      <w:numFmt w:val="bullet"/>
      <w:lvlText w:val="•"/>
      <w:lvlJc w:val="left"/>
      <w:pPr>
        <w:ind w:left="5431" w:hanging="548"/>
      </w:pPr>
    </w:lvl>
    <w:lvl w:ilvl="5">
      <w:numFmt w:val="bullet"/>
      <w:lvlText w:val="•"/>
      <w:lvlJc w:val="left"/>
      <w:pPr>
        <w:ind w:left="6260" w:hanging="548"/>
      </w:pPr>
    </w:lvl>
    <w:lvl w:ilvl="6">
      <w:numFmt w:val="bullet"/>
      <w:lvlText w:val="•"/>
      <w:lvlJc w:val="left"/>
      <w:pPr>
        <w:ind w:left="7090" w:hanging="548"/>
      </w:pPr>
    </w:lvl>
    <w:lvl w:ilvl="7">
      <w:numFmt w:val="bullet"/>
      <w:lvlText w:val="•"/>
      <w:lvlJc w:val="left"/>
      <w:pPr>
        <w:ind w:left="7920" w:hanging="548"/>
      </w:pPr>
    </w:lvl>
    <w:lvl w:ilvl="8">
      <w:numFmt w:val="bullet"/>
      <w:lvlText w:val="•"/>
      <w:lvlJc w:val="left"/>
      <w:pPr>
        <w:ind w:left="8749" w:hanging="548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2942" w:hanging="548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3689" w:hanging="548"/>
      </w:pPr>
    </w:lvl>
    <w:lvl w:ilvl="2">
      <w:numFmt w:val="bullet"/>
      <w:lvlText w:val="•"/>
      <w:lvlJc w:val="left"/>
      <w:pPr>
        <w:ind w:left="4435" w:hanging="548"/>
      </w:pPr>
    </w:lvl>
    <w:lvl w:ilvl="3">
      <w:numFmt w:val="bullet"/>
      <w:lvlText w:val="•"/>
      <w:lvlJc w:val="left"/>
      <w:pPr>
        <w:ind w:left="5182" w:hanging="548"/>
      </w:pPr>
    </w:lvl>
    <w:lvl w:ilvl="4">
      <w:numFmt w:val="bullet"/>
      <w:lvlText w:val="•"/>
      <w:lvlJc w:val="left"/>
      <w:pPr>
        <w:ind w:left="5928" w:hanging="548"/>
      </w:pPr>
    </w:lvl>
    <w:lvl w:ilvl="5">
      <w:numFmt w:val="bullet"/>
      <w:lvlText w:val="•"/>
      <w:lvlJc w:val="left"/>
      <w:pPr>
        <w:ind w:left="6675" w:hanging="548"/>
      </w:pPr>
    </w:lvl>
    <w:lvl w:ilvl="6">
      <w:numFmt w:val="bullet"/>
      <w:lvlText w:val="•"/>
      <w:lvlJc w:val="left"/>
      <w:pPr>
        <w:ind w:left="7422" w:hanging="548"/>
      </w:pPr>
    </w:lvl>
    <w:lvl w:ilvl="7">
      <w:numFmt w:val="bullet"/>
      <w:lvlText w:val="•"/>
      <w:lvlJc w:val="left"/>
      <w:pPr>
        <w:ind w:left="8168" w:hanging="548"/>
      </w:pPr>
    </w:lvl>
    <w:lvl w:ilvl="8">
      <w:numFmt w:val="bullet"/>
      <w:lvlText w:val="•"/>
      <w:lvlJc w:val="left"/>
      <w:pPr>
        <w:ind w:left="8915" w:hanging="548"/>
      </w:pPr>
    </w:lvl>
  </w:abstractNum>
  <w:abstractNum w:abstractNumId="13" w15:restartNumberingAfterBreak="0">
    <w:nsid w:val="0000040F"/>
    <w:multiLevelType w:val="multilevel"/>
    <w:tmpl w:val="00000892"/>
    <w:lvl w:ilvl="0">
      <w:start w:val="10"/>
      <w:numFmt w:val="decimal"/>
      <w:lvlText w:val="%1."/>
      <w:lvlJc w:val="left"/>
      <w:pPr>
        <w:ind w:left="1227" w:hanging="411"/>
      </w:pPr>
      <w:rPr>
        <w:rFonts w:ascii="Times New Roman" w:hAnsi="Times New Roman" w:cs="Times New Roman"/>
        <w:b/>
        <w:bCs/>
        <w:w w:val="101"/>
        <w:sz w:val="27"/>
        <w:szCs w:val="27"/>
      </w:rPr>
    </w:lvl>
    <w:lvl w:ilvl="1">
      <w:start w:val="1"/>
      <w:numFmt w:val="decimal"/>
      <w:lvlText w:val="%2."/>
      <w:lvlJc w:val="left"/>
      <w:pPr>
        <w:ind w:left="1530" w:hanging="353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  <w:pPr>
        <w:ind w:left="2516" w:hanging="353"/>
      </w:pPr>
    </w:lvl>
    <w:lvl w:ilvl="3">
      <w:numFmt w:val="bullet"/>
      <w:lvlText w:val="•"/>
      <w:lvlJc w:val="left"/>
      <w:pPr>
        <w:ind w:left="3503" w:hanging="353"/>
      </w:pPr>
    </w:lvl>
    <w:lvl w:ilvl="4">
      <w:numFmt w:val="bullet"/>
      <w:lvlText w:val="•"/>
      <w:lvlJc w:val="left"/>
      <w:pPr>
        <w:ind w:left="4489" w:hanging="353"/>
      </w:pPr>
    </w:lvl>
    <w:lvl w:ilvl="5">
      <w:numFmt w:val="bullet"/>
      <w:lvlText w:val="•"/>
      <w:lvlJc w:val="left"/>
      <w:pPr>
        <w:ind w:left="5476" w:hanging="353"/>
      </w:pPr>
    </w:lvl>
    <w:lvl w:ilvl="6">
      <w:numFmt w:val="bullet"/>
      <w:lvlText w:val="•"/>
      <w:lvlJc w:val="left"/>
      <w:pPr>
        <w:ind w:left="6462" w:hanging="353"/>
      </w:pPr>
    </w:lvl>
    <w:lvl w:ilvl="7">
      <w:numFmt w:val="bullet"/>
      <w:lvlText w:val="•"/>
      <w:lvlJc w:val="left"/>
      <w:pPr>
        <w:ind w:left="7449" w:hanging="353"/>
      </w:pPr>
    </w:lvl>
    <w:lvl w:ilvl="8">
      <w:numFmt w:val="bullet"/>
      <w:lvlText w:val="•"/>
      <w:lvlJc w:val="left"/>
      <w:pPr>
        <w:ind w:left="8435" w:hanging="353"/>
      </w:pPr>
    </w:lvl>
  </w:abstractNum>
  <w:abstractNum w:abstractNumId="14" w15:restartNumberingAfterBreak="0">
    <w:nsid w:val="00000410"/>
    <w:multiLevelType w:val="multilevel"/>
    <w:tmpl w:val="00000893"/>
    <w:lvl w:ilvl="0">
      <w:start w:val="13"/>
      <w:numFmt w:val="decimal"/>
      <w:lvlText w:val="%1."/>
      <w:lvlJc w:val="left"/>
      <w:pPr>
        <w:ind w:left="1220" w:hanging="390"/>
      </w:pPr>
      <w:rPr>
        <w:rFonts w:ascii="Times New Roman" w:hAnsi="Times New Roman" w:cs="Times New Roman"/>
        <w:b/>
        <w:bCs/>
        <w:w w:val="99"/>
        <w:sz w:val="26"/>
        <w:szCs w:val="26"/>
      </w:rPr>
    </w:lvl>
    <w:lvl w:ilvl="1">
      <w:start w:val="1"/>
      <w:numFmt w:val="decimal"/>
      <w:lvlText w:val="%2."/>
      <w:lvlJc w:val="left"/>
      <w:pPr>
        <w:ind w:left="1898" w:hanging="361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  <w:pPr>
        <w:ind w:left="2843" w:hanging="361"/>
      </w:pPr>
    </w:lvl>
    <w:lvl w:ilvl="3">
      <w:numFmt w:val="bullet"/>
      <w:lvlText w:val="•"/>
      <w:lvlJc w:val="left"/>
      <w:pPr>
        <w:ind w:left="3789" w:hanging="361"/>
      </w:pPr>
    </w:lvl>
    <w:lvl w:ilvl="4">
      <w:numFmt w:val="bullet"/>
      <w:lvlText w:val="•"/>
      <w:lvlJc w:val="left"/>
      <w:pPr>
        <w:ind w:left="4734" w:hanging="361"/>
      </w:pPr>
    </w:lvl>
    <w:lvl w:ilvl="5">
      <w:numFmt w:val="bullet"/>
      <w:lvlText w:val="•"/>
      <w:lvlJc w:val="left"/>
      <w:pPr>
        <w:ind w:left="5680" w:hanging="361"/>
      </w:pPr>
    </w:lvl>
    <w:lvl w:ilvl="6">
      <w:numFmt w:val="bullet"/>
      <w:lvlText w:val="•"/>
      <w:lvlJc w:val="left"/>
      <w:pPr>
        <w:ind w:left="6626" w:hanging="361"/>
      </w:pPr>
    </w:lvl>
    <w:lvl w:ilvl="7">
      <w:numFmt w:val="bullet"/>
      <w:lvlText w:val="•"/>
      <w:lvlJc w:val="left"/>
      <w:pPr>
        <w:ind w:left="7571" w:hanging="361"/>
      </w:pPr>
    </w:lvl>
    <w:lvl w:ilvl="8">
      <w:numFmt w:val="bullet"/>
      <w:lvlText w:val="•"/>
      <w:lvlJc w:val="left"/>
      <w:pPr>
        <w:ind w:left="8517" w:hanging="361"/>
      </w:pPr>
    </w:lvl>
  </w:abstractNum>
  <w:abstractNum w:abstractNumId="15" w15:restartNumberingAfterBreak="0">
    <w:nsid w:val="00000411"/>
    <w:multiLevelType w:val="multilevel"/>
    <w:tmpl w:val="00000894"/>
    <w:lvl w:ilvl="0">
      <w:start w:val="15"/>
      <w:numFmt w:val="decimal"/>
      <w:lvlText w:val="%1."/>
      <w:lvlJc w:val="left"/>
      <w:pPr>
        <w:ind w:left="110" w:hanging="490"/>
      </w:pPr>
      <w:rPr>
        <w:rFonts w:ascii="Times New Roman" w:hAnsi="Times New Roman" w:cs="Times New Roman"/>
        <w:b/>
        <w:bCs/>
        <w:w w:val="99"/>
        <w:sz w:val="26"/>
        <w:szCs w:val="26"/>
      </w:rPr>
    </w:lvl>
    <w:lvl w:ilvl="1">
      <w:start w:val="1"/>
      <w:numFmt w:val="decimal"/>
      <w:lvlText w:val="%2."/>
      <w:lvlJc w:val="left"/>
      <w:pPr>
        <w:ind w:left="1898" w:hanging="361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  <w:pPr>
        <w:ind w:left="1551" w:hanging="361"/>
      </w:pPr>
    </w:lvl>
    <w:lvl w:ilvl="3">
      <w:numFmt w:val="bullet"/>
      <w:lvlText w:val="•"/>
      <w:lvlJc w:val="left"/>
      <w:pPr>
        <w:ind w:left="1876" w:hanging="361"/>
      </w:pPr>
    </w:lvl>
    <w:lvl w:ilvl="4">
      <w:numFmt w:val="bullet"/>
      <w:lvlText w:val="•"/>
      <w:lvlJc w:val="left"/>
      <w:pPr>
        <w:ind w:left="1898" w:hanging="361"/>
      </w:pPr>
    </w:lvl>
    <w:lvl w:ilvl="5">
      <w:numFmt w:val="bullet"/>
      <w:lvlText w:val="•"/>
      <w:lvlJc w:val="left"/>
      <w:pPr>
        <w:ind w:left="3319" w:hanging="361"/>
      </w:pPr>
    </w:lvl>
    <w:lvl w:ilvl="6">
      <w:numFmt w:val="bullet"/>
      <w:lvlText w:val="•"/>
      <w:lvlJc w:val="left"/>
      <w:pPr>
        <w:ind w:left="4741" w:hanging="361"/>
      </w:pPr>
    </w:lvl>
    <w:lvl w:ilvl="7">
      <w:numFmt w:val="bullet"/>
      <w:lvlText w:val="•"/>
      <w:lvlJc w:val="left"/>
      <w:pPr>
        <w:ind w:left="6163" w:hanging="361"/>
      </w:pPr>
    </w:lvl>
    <w:lvl w:ilvl="8">
      <w:numFmt w:val="bullet"/>
      <w:lvlText w:val="•"/>
      <w:lvlJc w:val="left"/>
      <w:pPr>
        <w:ind w:left="7585" w:hanging="361"/>
      </w:pPr>
    </w:lvl>
  </w:abstractNum>
  <w:abstractNum w:abstractNumId="16" w15:restartNumberingAfterBreak="0">
    <w:nsid w:val="00000412"/>
    <w:multiLevelType w:val="multilevel"/>
    <w:tmpl w:val="00000895"/>
    <w:lvl w:ilvl="0">
      <w:start w:val="19"/>
      <w:numFmt w:val="decimal"/>
      <w:lvlText w:val="%1."/>
      <w:lvlJc w:val="left"/>
      <w:pPr>
        <w:ind w:left="110" w:hanging="361"/>
      </w:pPr>
      <w:rPr>
        <w:rFonts w:ascii="Times New Roman" w:hAnsi="Times New Roman" w:cs="Times New Roman"/>
        <w:b/>
        <w:bCs/>
        <w:spacing w:val="3"/>
        <w:w w:val="103"/>
        <w:sz w:val="23"/>
        <w:szCs w:val="23"/>
      </w:rPr>
    </w:lvl>
    <w:lvl w:ilvl="1">
      <w:start w:val="1"/>
      <w:numFmt w:val="decimal"/>
      <w:lvlText w:val="%2."/>
      <w:lvlJc w:val="left"/>
      <w:pPr>
        <w:ind w:left="1537" w:hanging="360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  <w:pPr>
        <w:ind w:left="2525" w:hanging="360"/>
      </w:pPr>
    </w:lvl>
    <w:lvl w:ilvl="3">
      <w:numFmt w:val="bullet"/>
      <w:lvlText w:val="•"/>
      <w:lvlJc w:val="left"/>
      <w:pPr>
        <w:ind w:left="3513" w:hanging="360"/>
      </w:pPr>
    </w:lvl>
    <w:lvl w:ilvl="4">
      <w:numFmt w:val="bullet"/>
      <w:lvlText w:val="•"/>
      <w:lvlJc w:val="left"/>
      <w:pPr>
        <w:ind w:left="4501" w:hanging="360"/>
      </w:pPr>
    </w:lvl>
    <w:lvl w:ilvl="5">
      <w:numFmt w:val="bullet"/>
      <w:lvlText w:val="•"/>
      <w:lvlJc w:val="left"/>
      <w:pPr>
        <w:ind w:left="5489" w:hanging="360"/>
      </w:pPr>
    </w:lvl>
    <w:lvl w:ilvl="6">
      <w:numFmt w:val="bullet"/>
      <w:lvlText w:val="•"/>
      <w:lvlJc w:val="left"/>
      <w:pPr>
        <w:ind w:left="6477" w:hanging="360"/>
      </w:pPr>
    </w:lvl>
    <w:lvl w:ilvl="7">
      <w:numFmt w:val="bullet"/>
      <w:lvlText w:val="•"/>
      <w:lvlJc w:val="left"/>
      <w:pPr>
        <w:ind w:left="7465" w:hanging="360"/>
      </w:pPr>
    </w:lvl>
    <w:lvl w:ilvl="8">
      <w:numFmt w:val="bullet"/>
      <w:lvlText w:val="•"/>
      <w:lvlJc w:val="left"/>
      <w:pPr>
        <w:ind w:left="8452" w:hanging="360"/>
      </w:pPr>
    </w:lvl>
  </w:abstractNum>
  <w:abstractNum w:abstractNumId="17" w15:restartNumberingAfterBreak="0">
    <w:nsid w:val="00000413"/>
    <w:multiLevelType w:val="multilevel"/>
    <w:tmpl w:val="00000896"/>
    <w:lvl w:ilvl="0">
      <w:start w:val="20"/>
      <w:numFmt w:val="decimal"/>
      <w:lvlText w:val="%1."/>
      <w:lvlJc w:val="left"/>
      <w:pPr>
        <w:ind w:left="110" w:hanging="390"/>
      </w:pPr>
      <w:rPr>
        <w:rFonts w:ascii="Times New Roman" w:hAnsi="Times New Roman" w:cs="Times New Roman"/>
        <w:b/>
        <w:bCs/>
        <w:w w:val="99"/>
        <w:sz w:val="26"/>
        <w:szCs w:val="26"/>
      </w:rPr>
    </w:lvl>
    <w:lvl w:ilvl="1">
      <w:start w:val="1"/>
      <w:numFmt w:val="decimal"/>
      <w:lvlText w:val="%2."/>
      <w:lvlJc w:val="left"/>
      <w:pPr>
        <w:ind w:left="1551" w:hanging="360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  <w:pPr>
        <w:ind w:left="2538" w:hanging="360"/>
      </w:pPr>
    </w:lvl>
    <w:lvl w:ilvl="3">
      <w:numFmt w:val="bullet"/>
      <w:lvlText w:val="•"/>
      <w:lvlJc w:val="left"/>
      <w:pPr>
        <w:ind w:left="3524" w:hanging="360"/>
      </w:pPr>
    </w:lvl>
    <w:lvl w:ilvl="4">
      <w:numFmt w:val="bullet"/>
      <w:lvlText w:val="•"/>
      <w:lvlJc w:val="left"/>
      <w:pPr>
        <w:ind w:left="4510" w:hanging="360"/>
      </w:pPr>
    </w:lvl>
    <w:lvl w:ilvl="5">
      <w:numFmt w:val="bullet"/>
      <w:lvlText w:val="•"/>
      <w:lvlJc w:val="left"/>
      <w:pPr>
        <w:ind w:left="5497" w:hanging="360"/>
      </w:pPr>
    </w:lvl>
    <w:lvl w:ilvl="6">
      <w:numFmt w:val="bullet"/>
      <w:lvlText w:val="•"/>
      <w:lvlJc w:val="left"/>
      <w:pPr>
        <w:ind w:left="6483" w:hanging="360"/>
      </w:pPr>
    </w:lvl>
    <w:lvl w:ilvl="7">
      <w:numFmt w:val="bullet"/>
      <w:lvlText w:val="•"/>
      <w:lvlJc w:val="left"/>
      <w:pPr>
        <w:ind w:left="7469" w:hanging="360"/>
      </w:pPr>
    </w:lvl>
    <w:lvl w:ilvl="8">
      <w:numFmt w:val="bullet"/>
      <w:lvlText w:val="•"/>
      <w:lvlJc w:val="left"/>
      <w:pPr>
        <w:ind w:left="8456" w:hanging="360"/>
      </w:pPr>
    </w:lvl>
  </w:abstractNum>
  <w:abstractNum w:abstractNumId="18" w15:restartNumberingAfterBreak="0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537" w:hanging="360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2426" w:hanging="360"/>
      </w:pPr>
    </w:lvl>
    <w:lvl w:ilvl="2">
      <w:numFmt w:val="bullet"/>
      <w:lvlText w:val="•"/>
      <w:lvlJc w:val="left"/>
      <w:pPr>
        <w:ind w:left="3315" w:hanging="360"/>
      </w:pPr>
    </w:lvl>
    <w:lvl w:ilvl="3">
      <w:numFmt w:val="bullet"/>
      <w:lvlText w:val="•"/>
      <w:lvlJc w:val="left"/>
      <w:pPr>
        <w:ind w:left="4204" w:hanging="360"/>
      </w:pPr>
    </w:lvl>
    <w:lvl w:ilvl="4">
      <w:numFmt w:val="bullet"/>
      <w:lvlText w:val="•"/>
      <w:lvlJc w:val="left"/>
      <w:pPr>
        <w:ind w:left="5093" w:hanging="360"/>
      </w:pPr>
    </w:lvl>
    <w:lvl w:ilvl="5">
      <w:numFmt w:val="bullet"/>
      <w:lvlText w:val="•"/>
      <w:lvlJc w:val="left"/>
      <w:pPr>
        <w:ind w:left="5983" w:hanging="360"/>
      </w:pPr>
    </w:lvl>
    <w:lvl w:ilvl="6">
      <w:numFmt w:val="bullet"/>
      <w:lvlText w:val="•"/>
      <w:lvlJc w:val="left"/>
      <w:pPr>
        <w:ind w:left="6872" w:hanging="360"/>
      </w:pPr>
    </w:lvl>
    <w:lvl w:ilvl="7">
      <w:numFmt w:val="bullet"/>
      <w:lvlText w:val="•"/>
      <w:lvlJc w:val="left"/>
      <w:pPr>
        <w:ind w:left="7761" w:hanging="360"/>
      </w:pPr>
    </w:lvl>
    <w:lvl w:ilvl="8">
      <w:numFmt w:val="bullet"/>
      <w:lvlText w:val="•"/>
      <w:lvlJc w:val="left"/>
      <w:pPr>
        <w:ind w:left="8650" w:hanging="360"/>
      </w:pPr>
    </w:lvl>
  </w:abstractNum>
  <w:abstractNum w:abstractNumId="19" w15:restartNumberingAfterBreak="0">
    <w:nsid w:val="00000415"/>
    <w:multiLevelType w:val="multilevel"/>
    <w:tmpl w:val="00000898"/>
    <w:lvl w:ilvl="0">
      <w:start w:val="23"/>
      <w:numFmt w:val="decimal"/>
      <w:lvlText w:val="%1."/>
      <w:lvlJc w:val="left"/>
      <w:pPr>
        <w:ind w:left="110" w:hanging="418"/>
      </w:pPr>
      <w:rPr>
        <w:rFonts w:ascii="Times New Roman" w:hAnsi="Times New Roman" w:cs="Times New Roman"/>
        <w:b/>
        <w:bCs/>
        <w:w w:val="99"/>
        <w:sz w:val="26"/>
        <w:szCs w:val="26"/>
      </w:rPr>
    </w:lvl>
    <w:lvl w:ilvl="1">
      <w:start w:val="1"/>
      <w:numFmt w:val="decimal"/>
      <w:lvlText w:val="%2."/>
      <w:lvlJc w:val="left"/>
      <w:pPr>
        <w:ind w:left="1537" w:hanging="360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  <w:pPr>
        <w:ind w:left="1551" w:hanging="360"/>
      </w:pPr>
    </w:lvl>
    <w:lvl w:ilvl="3">
      <w:numFmt w:val="bullet"/>
      <w:lvlText w:val="•"/>
      <w:lvlJc w:val="left"/>
      <w:pPr>
        <w:ind w:left="2661" w:hanging="360"/>
      </w:pPr>
    </w:lvl>
    <w:lvl w:ilvl="4">
      <w:numFmt w:val="bullet"/>
      <w:lvlText w:val="•"/>
      <w:lvlJc w:val="left"/>
      <w:pPr>
        <w:ind w:left="3771" w:hanging="360"/>
      </w:pPr>
    </w:lvl>
    <w:lvl w:ilvl="5">
      <w:numFmt w:val="bullet"/>
      <w:lvlText w:val="•"/>
      <w:lvlJc w:val="left"/>
      <w:pPr>
        <w:ind w:left="4880" w:hanging="360"/>
      </w:pPr>
    </w:lvl>
    <w:lvl w:ilvl="6">
      <w:numFmt w:val="bullet"/>
      <w:lvlText w:val="•"/>
      <w:lvlJc w:val="left"/>
      <w:pPr>
        <w:ind w:left="5990" w:hanging="360"/>
      </w:pPr>
    </w:lvl>
    <w:lvl w:ilvl="7">
      <w:numFmt w:val="bullet"/>
      <w:lvlText w:val="•"/>
      <w:lvlJc w:val="left"/>
      <w:pPr>
        <w:ind w:left="7099" w:hanging="360"/>
      </w:pPr>
    </w:lvl>
    <w:lvl w:ilvl="8">
      <w:numFmt w:val="bullet"/>
      <w:lvlText w:val="•"/>
      <w:lvlJc w:val="left"/>
      <w:pPr>
        <w:ind w:left="8209" w:hanging="360"/>
      </w:pPr>
    </w:lvl>
  </w:abstractNum>
  <w:abstractNum w:abstractNumId="20" w15:restartNumberingAfterBreak="0">
    <w:nsid w:val="00000416"/>
    <w:multiLevelType w:val="multilevel"/>
    <w:tmpl w:val="00000899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736" w:hanging="360"/>
      </w:pPr>
    </w:lvl>
    <w:lvl w:ilvl="2">
      <w:numFmt w:val="bullet"/>
      <w:lvlText w:val="•"/>
      <w:lvlJc w:val="left"/>
      <w:pPr>
        <w:ind w:left="1112" w:hanging="360"/>
      </w:pPr>
    </w:lvl>
    <w:lvl w:ilvl="3">
      <w:numFmt w:val="bullet"/>
      <w:lvlText w:val="•"/>
      <w:lvlJc w:val="left"/>
      <w:pPr>
        <w:ind w:left="1488" w:hanging="360"/>
      </w:pPr>
    </w:lvl>
    <w:lvl w:ilvl="4">
      <w:numFmt w:val="bullet"/>
      <w:lvlText w:val="•"/>
      <w:lvlJc w:val="left"/>
      <w:pPr>
        <w:ind w:left="1864" w:hanging="360"/>
      </w:pPr>
    </w:lvl>
    <w:lvl w:ilvl="5">
      <w:numFmt w:val="bullet"/>
      <w:lvlText w:val="•"/>
      <w:lvlJc w:val="left"/>
      <w:pPr>
        <w:ind w:left="2240" w:hanging="360"/>
      </w:pPr>
    </w:lvl>
    <w:lvl w:ilvl="6">
      <w:numFmt w:val="bullet"/>
      <w:lvlText w:val="•"/>
      <w:lvlJc w:val="left"/>
      <w:pPr>
        <w:ind w:left="2616" w:hanging="360"/>
      </w:pPr>
    </w:lvl>
    <w:lvl w:ilvl="7">
      <w:numFmt w:val="bullet"/>
      <w:lvlText w:val="•"/>
      <w:lvlJc w:val="left"/>
      <w:pPr>
        <w:ind w:left="2992" w:hanging="360"/>
      </w:pPr>
    </w:lvl>
    <w:lvl w:ilvl="8">
      <w:numFmt w:val="bullet"/>
      <w:lvlText w:val="•"/>
      <w:lvlJc w:val="left"/>
      <w:pPr>
        <w:ind w:left="3368" w:hanging="360"/>
      </w:pPr>
    </w:lvl>
  </w:abstractNum>
  <w:abstractNum w:abstractNumId="21" w15:restartNumberingAfterBreak="0">
    <w:nsid w:val="00000418"/>
    <w:multiLevelType w:val="multilevel"/>
    <w:tmpl w:val="0000089B"/>
    <w:lvl w:ilvl="0">
      <w:start w:val="29"/>
      <w:numFmt w:val="decimal"/>
      <w:lvlText w:val="%1."/>
      <w:lvlJc w:val="left"/>
      <w:pPr>
        <w:ind w:left="110" w:hanging="390"/>
      </w:pPr>
      <w:rPr>
        <w:rFonts w:ascii="Times New Roman" w:hAnsi="Times New Roman" w:cs="Times New Roman"/>
        <w:b/>
        <w:bCs/>
        <w:w w:val="99"/>
        <w:sz w:val="26"/>
        <w:szCs w:val="26"/>
      </w:rPr>
    </w:lvl>
    <w:lvl w:ilvl="1">
      <w:start w:val="1"/>
      <w:numFmt w:val="decimal"/>
      <w:lvlText w:val="%2."/>
      <w:lvlJc w:val="left"/>
      <w:pPr>
        <w:ind w:left="1537" w:hanging="360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  <w:pPr>
        <w:ind w:left="1551" w:hanging="360"/>
      </w:pPr>
    </w:lvl>
    <w:lvl w:ilvl="3">
      <w:numFmt w:val="bullet"/>
      <w:lvlText w:val="•"/>
      <w:lvlJc w:val="left"/>
      <w:pPr>
        <w:ind w:left="2661" w:hanging="360"/>
      </w:pPr>
    </w:lvl>
    <w:lvl w:ilvl="4">
      <w:numFmt w:val="bullet"/>
      <w:lvlText w:val="•"/>
      <w:lvlJc w:val="left"/>
      <w:pPr>
        <w:ind w:left="3771" w:hanging="360"/>
      </w:pPr>
    </w:lvl>
    <w:lvl w:ilvl="5">
      <w:numFmt w:val="bullet"/>
      <w:lvlText w:val="•"/>
      <w:lvlJc w:val="left"/>
      <w:pPr>
        <w:ind w:left="4880" w:hanging="360"/>
      </w:pPr>
    </w:lvl>
    <w:lvl w:ilvl="6">
      <w:numFmt w:val="bullet"/>
      <w:lvlText w:val="•"/>
      <w:lvlJc w:val="left"/>
      <w:pPr>
        <w:ind w:left="5990" w:hanging="360"/>
      </w:pPr>
    </w:lvl>
    <w:lvl w:ilvl="7">
      <w:numFmt w:val="bullet"/>
      <w:lvlText w:val="•"/>
      <w:lvlJc w:val="left"/>
      <w:pPr>
        <w:ind w:left="7099" w:hanging="360"/>
      </w:pPr>
    </w:lvl>
    <w:lvl w:ilvl="8">
      <w:numFmt w:val="bullet"/>
      <w:lvlText w:val="•"/>
      <w:lvlJc w:val="left"/>
      <w:pPr>
        <w:ind w:left="8209" w:hanging="360"/>
      </w:pPr>
    </w:lvl>
  </w:abstractNum>
  <w:abstractNum w:abstractNumId="22" w15:restartNumberingAfterBreak="0">
    <w:nsid w:val="00000419"/>
    <w:multiLevelType w:val="multilevel"/>
    <w:tmpl w:val="0000089C"/>
    <w:lvl w:ilvl="0">
      <w:start w:val="2"/>
      <w:numFmt w:val="decimal"/>
      <w:lvlText w:val="%1."/>
      <w:lvlJc w:val="left"/>
      <w:pPr>
        <w:ind w:left="1537" w:hanging="360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2430" w:hanging="360"/>
      </w:pPr>
    </w:lvl>
    <w:lvl w:ilvl="2">
      <w:numFmt w:val="bullet"/>
      <w:lvlText w:val="•"/>
      <w:lvlJc w:val="left"/>
      <w:pPr>
        <w:ind w:left="3323" w:hanging="360"/>
      </w:pPr>
    </w:lvl>
    <w:lvl w:ilvl="3">
      <w:numFmt w:val="bullet"/>
      <w:lvlText w:val="•"/>
      <w:lvlJc w:val="left"/>
      <w:pPr>
        <w:ind w:left="4216" w:hanging="360"/>
      </w:pPr>
    </w:lvl>
    <w:lvl w:ilvl="4">
      <w:numFmt w:val="bullet"/>
      <w:lvlText w:val="•"/>
      <w:lvlJc w:val="left"/>
      <w:pPr>
        <w:ind w:left="5109" w:hanging="360"/>
      </w:pPr>
    </w:lvl>
    <w:lvl w:ilvl="5">
      <w:numFmt w:val="bullet"/>
      <w:lvlText w:val="•"/>
      <w:lvlJc w:val="left"/>
      <w:pPr>
        <w:ind w:left="6003" w:hanging="360"/>
      </w:pPr>
    </w:lvl>
    <w:lvl w:ilvl="6">
      <w:numFmt w:val="bullet"/>
      <w:lvlText w:val="•"/>
      <w:lvlJc w:val="left"/>
      <w:pPr>
        <w:ind w:left="6896" w:hanging="360"/>
      </w:pPr>
    </w:lvl>
    <w:lvl w:ilvl="7">
      <w:numFmt w:val="bullet"/>
      <w:lvlText w:val="•"/>
      <w:lvlJc w:val="left"/>
      <w:pPr>
        <w:ind w:left="7789" w:hanging="360"/>
      </w:pPr>
    </w:lvl>
    <w:lvl w:ilvl="8">
      <w:numFmt w:val="bullet"/>
      <w:lvlText w:val="•"/>
      <w:lvlJc w:val="left"/>
      <w:pPr>
        <w:ind w:left="8682" w:hanging="360"/>
      </w:pPr>
    </w:lvl>
  </w:abstractNum>
  <w:abstractNum w:abstractNumId="23" w15:restartNumberingAfterBreak="0">
    <w:nsid w:val="0000041A"/>
    <w:multiLevelType w:val="multilevel"/>
    <w:tmpl w:val="0000089D"/>
    <w:lvl w:ilvl="0">
      <w:start w:val="37"/>
      <w:numFmt w:val="decimal"/>
      <w:lvlText w:val="%1."/>
      <w:lvlJc w:val="left"/>
      <w:pPr>
        <w:ind w:left="110" w:hanging="505"/>
      </w:pPr>
      <w:rPr>
        <w:rFonts w:ascii="Times New Roman" w:hAnsi="Times New Roman" w:cs="Times New Roman"/>
        <w:b/>
        <w:bCs/>
        <w:w w:val="99"/>
        <w:sz w:val="26"/>
        <w:szCs w:val="26"/>
      </w:rPr>
    </w:lvl>
    <w:lvl w:ilvl="1">
      <w:start w:val="1"/>
      <w:numFmt w:val="decimal"/>
      <w:lvlText w:val="%2."/>
      <w:lvlJc w:val="left"/>
      <w:pPr>
        <w:ind w:left="1551" w:hanging="360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  <w:pPr>
        <w:ind w:left="2542" w:hanging="360"/>
      </w:pPr>
    </w:lvl>
    <w:lvl w:ilvl="3">
      <w:numFmt w:val="bullet"/>
      <w:lvlText w:val="•"/>
      <w:lvlJc w:val="left"/>
      <w:pPr>
        <w:ind w:left="3533" w:hanging="360"/>
      </w:pPr>
    </w:lvl>
    <w:lvl w:ilvl="4">
      <w:numFmt w:val="bullet"/>
      <w:lvlText w:val="•"/>
      <w:lvlJc w:val="left"/>
      <w:pPr>
        <w:ind w:left="4524" w:hanging="360"/>
      </w:pPr>
    </w:lvl>
    <w:lvl w:ilvl="5">
      <w:numFmt w:val="bullet"/>
      <w:lvlText w:val="•"/>
      <w:lvlJc w:val="left"/>
      <w:pPr>
        <w:ind w:left="5514" w:hanging="360"/>
      </w:pPr>
    </w:lvl>
    <w:lvl w:ilvl="6">
      <w:numFmt w:val="bullet"/>
      <w:lvlText w:val="•"/>
      <w:lvlJc w:val="left"/>
      <w:pPr>
        <w:ind w:left="6505" w:hanging="360"/>
      </w:pPr>
    </w:lvl>
    <w:lvl w:ilvl="7">
      <w:numFmt w:val="bullet"/>
      <w:lvlText w:val="•"/>
      <w:lvlJc w:val="left"/>
      <w:pPr>
        <w:ind w:left="7496" w:hanging="360"/>
      </w:pPr>
    </w:lvl>
    <w:lvl w:ilvl="8">
      <w:numFmt w:val="bullet"/>
      <w:lvlText w:val="•"/>
      <w:lvlJc w:val="left"/>
      <w:pPr>
        <w:ind w:left="8487" w:hanging="360"/>
      </w:pPr>
    </w:lvl>
  </w:abstractNum>
  <w:abstractNum w:abstractNumId="24" w15:restartNumberingAfterBreak="0">
    <w:nsid w:val="0000041B"/>
    <w:multiLevelType w:val="multilevel"/>
    <w:tmpl w:val="0000089E"/>
    <w:lvl w:ilvl="0">
      <w:start w:val="1"/>
      <w:numFmt w:val="decimal"/>
      <w:lvlText w:val="%1."/>
      <w:lvlJc w:val="left"/>
      <w:pPr>
        <w:ind w:left="1537" w:hanging="360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2430" w:hanging="360"/>
      </w:pPr>
    </w:lvl>
    <w:lvl w:ilvl="2">
      <w:numFmt w:val="bullet"/>
      <w:lvlText w:val="•"/>
      <w:lvlJc w:val="left"/>
      <w:pPr>
        <w:ind w:left="3323" w:hanging="360"/>
      </w:pPr>
    </w:lvl>
    <w:lvl w:ilvl="3">
      <w:numFmt w:val="bullet"/>
      <w:lvlText w:val="•"/>
      <w:lvlJc w:val="left"/>
      <w:pPr>
        <w:ind w:left="4216" w:hanging="360"/>
      </w:pPr>
    </w:lvl>
    <w:lvl w:ilvl="4">
      <w:numFmt w:val="bullet"/>
      <w:lvlText w:val="•"/>
      <w:lvlJc w:val="left"/>
      <w:pPr>
        <w:ind w:left="5109" w:hanging="360"/>
      </w:pPr>
    </w:lvl>
    <w:lvl w:ilvl="5">
      <w:numFmt w:val="bullet"/>
      <w:lvlText w:val="•"/>
      <w:lvlJc w:val="left"/>
      <w:pPr>
        <w:ind w:left="6003" w:hanging="360"/>
      </w:pPr>
    </w:lvl>
    <w:lvl w:ilvl="6">
      <w:numFmt w:val="bullet"/>
      <w:lvlText w:val="•"/>
      <w:lvlJc w:val="left"/>
      <w:pPr>
        <w:ind w:left="6896" w:hanging="360"/>
      </w:pPr>
    </w:lvl>
    <w:lvl w:ilvl="7">
      <w:numFmt w:val="bullet"/>
      <w:lvlText w:val="•"/>
      <w:lvlJc w:val="left"/>
      <w:pPr>
        <w:ind w:left="7789" w:hanging="360"/>
      </w:pPr>
    </w:lvl>
    <w:lvl w:ilvl="8">
      <w:numFmt w:val="bullet"/>
      <w:lvlText w:val="•"/>
      <w:lvlJc w:val="left"/>
      <w:pPr>
        <w:ind w:left="8682" w:hanging="360"/>
      </w:pPr>
    </w:lvl>
  </w:abstractNum>
  <w:abstractNum w:abstractNumId="25" w15:restartNumberingAfterBreak="0">
    <w:nsid w:val="0000041C"/>
    <w:multiLevelType w:val="multilevel"/>
    <w:tmpl w:val="0000089F"/>
    <w:lvl w:ilvl="0">
      <w:start w:val="40"/>
      <w:numFmt w:val="decimal"/>
      <w:lvlText w:val="%1."/>
      <w:lvlJc w:val="left"/>
      <w:pPr>
        <w:ind w:left="110" w:hanging="469"/>
      </w:pPr>
      <w:rPr>
        <w:rFonts w:ascii="Times New Roman" w:hAnsi="Times New Roman" w:cs="Times New Roman"/>
        <w:b/>
        <w:bCs/>
        <w:w w:val="99"/>
        <w:sz w:val="26"/>
        <w:szCs w:val="26"/>
      </w:rPr>
    </w:lvl>
    <w:lvl w:ilvl="1">
      <w:start w:val="1"/>
      <w:numFmt w:val="decimal"/>
      <w:lvlText w:val="%2."/>
      <w:lvlJc w:val="left"/>
      <w:pPr>
        <w:ind w:left="1530" w:hanging="339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  <w:pPr>
        <w:ind w:left="1537" w:hanging="339"/>
      </w:pPr>
    </w:lvl>
    <w:lvl w:ilvl="3">
      <w:numFmt w:val="bullet"/>
      <w:lvlText w:val="•"/>
      <w:lvlJc w:val="left"/>
      <w:pPr>
        <w:ind w:left="1551" w:hanging="339"/>
      </w:pPr>
    </w:lvl>
    <w:lvl w:ilvl="4">
      <w:numFmt w:val="bullet"/>
      <w:lvlText w:val="•"/>
      <w:lvlJc w:val="left"/>
      <w:pPr>
        <w:ind w:left="2825" w:hanging="339"/>
      </w:pPr>
    </w:lvl>
    <w:lvl w:ilvl="5">
      <w:numFmt w:val="bullet"/>
      <w:lvlText w:val="•"/>
      <w:lvlJc w:val="left"/>
      <w:pPr>
        <w:ind w:left="4099" w:hanging="339"/>
      </w:pPr>
    </w:lvl>
    <w:lvl w:ilvl="6">
      <w:numFmt w:val="bullet"/>
      <w:lvlText w:val="•"/>
      <w:lvlJc w:val="left"/>
      <w:pPr>
        <w:ind w:left="5373" w:hanging="339"/>
      </w:pPr>
    </w:lvl>
    <w:lvl w:ilvl="7">
      <w:numFmt w:val="bullet"/>
      <w:lvlText w:val="•"/>
      <w:lvlJc w:val="left"/>
      <w:pPr>
        <w:ind w:left="6647" w:hanging="339"/>
      </w:pPr>
    </w:lvl>
    <w:lvl w:ilvl="8">
      <w:numFmt w:val="bullet"/>
      <w:lvlText w:val="•"/>
      <w:lvlJc w:val="left"/>
      <w:pPr>
        <w:ind w:left="7921" w:hanging="339"/>
      </w:pPr>
    </w:lvl>
  </w:abstractNum>
  <w:abstractNum w:abstractNumId="26" w15:restartNumberingAfterBreak="0">
    <w:nsid w:val="0000041D"/>
    <w:multiLevelType w:val="multilevel"/>
    <w:tmpl w:val="000008A0"/>
    <w:lvl w:ilvl="0">
      <w:start w:val="1"/>
      <w:numFmt w:val="decimal"/>
      <w:lvlText w:val="%1."/>
      <w:lvlJc w:val="left"/>
      <w:pPr>
        <w:ind w:left="1551" w:hanging="360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2443" w:hanging="360"/>
      </w:pPr>
    </w:lvl>
    <w:lvl w:ilvl="2">
      <w:numFmt w:val="bullet"/>
      <w:lvlText w:val="•"/>
      <w:lvlJc w:val="left"/>
      <w:pPr>
        <w:ind w:left="3335" w:hanging="360"/>
      </w:pPr>
    </w:lvl>
    <w:lvl w:ilvl="3">
      <w:numFmt w:val="bullet"/>
      <w:lvlText w:val="•"/>
      <w:lvlJc w:val="left"/>
      <w:pPr>
        <w:ind w:left="4226" w:hanging="360"/>
      </w:pPr>
    </w:lvl>
    <w:lvl w:ilvl="4">
      <w:numFmt w:val="bullet"/>
      <w:lvlText w:val="•"/>
      <w:lvlJc w:val="left"/>
      <w:pPr>
        <w:ind w:left="5118" w:hanging="360"/>
      </w:pPr>
    </w:lvl>
    <w:lvl w:ilvl="5">
      <w:numFmt w:val="bullet"/>
      <w:lvlText w:val="•"/>
      <w:lvlJc w:val="left"/>
      <w:pPr>
        <w:ind w:left="6010" w:hanging="360"/>
      </w:pPr>
    </w:lvl>
    <w:lvl w:ilvl="6">
      <w:numFmt w:val="bullet"/>
      <w:lvlText w:val="•"/>
      <w:lvlJc w:val="left"/>
      <w:pPr>
        <w:ind w:left="6902" w:hanging="360"/>
      </w:pPr>
    </w:lvl>
    <w:lvl w:ilvl="7">
      <w:numFmt w:val="bullet"/>
      <w:lvlText w:val="•"/>
      <w:lvlJc w:val="left"/>
      <w:pPr>
        <w:ind w:left="7793" w:hanging="360"/>
      </w:pPr>
    </w:lvl>
    <w:lvl w:ilvl="8">
      <w:numFmt w:val="bullet"/>
      <w:lvlText w:val="•"/>
      <w:lvlJc w:val="left"/>
      <w:pPr>
        <w:ind w:left="8685" w:hanging="360"/>
      </w:pPr>
    </w:lvl>
  </w:abstractNum>
  <w:abstractNum w:abstractNumId="27" w15:restartNumberingAfterBreak="0">
    <w:nsid w:val="0000041E"/>
    <w:multiLevelType w:val="multilevel"/>
    <w:tmpl w:val="000008A1"/>
    <w:lvl w:ilvl="0">
      <w:start w:val="45"/>
      <w:numFmt w:val="decimal"/>
      <w:lvlText w:val="%1."/>
      <w:lvlJc w:val="left"/>
      <w:pPr>
        <w:ind w:left="110" w:hanging="390"/>
      </w:pPr>
      <w:rPr>
        <w:rFonts w:ascii="Times New Roman" w:hAnsi="Times New Roman" w:cs="Times New Roman"/>
        <w:b/>
        <w:bCs/>
        <w:w w:val="99"/>
        <w:sz w:val="26"/>
        <w:szCs w:val="26"/>
      </w:rPr>
    </w:lvl>
    <w:lvl w:ilvl="1">
      <w:start w:val="1"/>
      <w:numFmt w:val="decimal"/>
      <w:lvlText w:val="%2."/>
      <w:lvlJc w:val="left"/>
      <w:pPr>
        <w:ind w:left="1537" w:hanging="360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  <w:pPr>
        <w:ind w:left="1551" w:hanging="360"/>
      </w:pPr>
    </w:lvl>
    <w:lvl w:ilvl="3">
      <w:numFmt w:val="bullet"/>
      <w:lvlText w:val="•"/>
      <w:lvlJc w:val="left"/>
      <w:pPr>
        <w:ind w:left="2666" w:hanging="360"/>
      </w:pPr>
    </w:lvl>
    <w:lvl w:ilvl="4">
      <w:numFmt w:val="bullet"/>
      <w:lvlText w:val="•"/>
      <w:lvlJc w:val="left"/>
      <w:pPr>
        <w:ind w:left="3781" w:hanging="360"/>
      </w:pPr>
    </w:lvl>
    <w:lvl w:ilvl="5">
      <w:numFmt w:val="bullet"/>
      <w:lvlText w:val="•"/>
      <w:lvlJc w:val="left"/>
      <w:pPr>
        <w:ind w:left="4895" w:hanging="360"/>
      </w:pPr>
    </w:lvl>
    <w:lvl w:ilvl="6">
      <w:numFmt w:val="bullet"/>
      <w:lvlText w:val="•"/>
      <w:lvlJc w:val="left"/>
      <w:pPr>
        <w:ind w:left="6010" w:hanging="360"/>
      </w:pPr>
    </w:lvl>
    <w:lvl w:ilvl="7">
      <w:numFmt w:val="bullet"/>
      <w:lvlText w:val="•"/>
      <w:lvlJc w:val="left"/>
      <w:pPr>
        <w:ind w:left="7124" w:hanging="360"/>
      </w:pPr>
    </w:lvl>
    <w:lvl w:ilvl="8">
      <w:numFmt w:val="bullet"/>
      <w:lvlText w:val="•"/>
      <w:lvlJc w:val="left"/>
      <w:pPr>
        <w:ind w:left="8239" w:hanging="360"/>
      </w:pPr>
    </w:lvl>
  </w:abstractNum>
  <w:abstractNum w:abstractNumId="28" w15:restartNumberingAfterBreak="0">
    <w:nsid w:val="0000041F"/>
    <w:multiLevelType w:val="multilevel"/>
    <w:tmpl w:val="000008A2"/>
    <w:lvl w:ilvl="0">
      <w:start w:val="50"/>
      <w:numFmt w:val="decimal"/>
      <w:lvlText w:val="%1."/>
      <w:lvlJc w:val="left"/>
      <w:pPr>
        <w:ind w:left="110" w:hanging="483"/>
      </w:pPr>
      <w:rPr>
        <w:rFonts w:ascii="Times New Roman" w:hAnsi="Times New Roman" w:cs="Times New Roman"/>
        <w:b/>
        <w:bCs/>
        <w:w w:val="99"/>
        <w:sz w:val="26"/>
        <w:szCs w:val="26"/>
      </w:rPr>
    </w:lvl>
    <w:lvl w:ilvl="1">
      <w:start w:val="2"/>
      <w:numFmt w:val="decimal"/>
      <w:lvlText w:val="%2."/>
      <w:lvlJc w:val="left"/>
      <w:pPr>
        <w:ind w:left="1551" w:hanging="360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  <w:pPr>
        <w:ind w:left="2538" w:hanging="360"/>
      </w:pPr>
    </w:lvl>
    <w:lvl w:ilvl="3">
      <w:numFmt w:val="bullet"/>
      <w:lvlText w:val="•"/>
      <w:lvlJc w:val="left"/>
      <w:pPr>
        <w:ind w:left="3524" w:hanging="360"/>
      </w:pPr>
    </w:lvl>
    <w:lvl w:ilvl="4">
      <w:numFmt w:val="bullet"/>
      <w:lvlText w:val="•"/>
      <w:lvlJc w:val="left"/>
      <w:pPr>
        <w:ind w:left="4510" w:hanging="360"/>
      </w:pPr>
    </w:lvl>
    <w:lvl w:ilvl="5">
      <w:numFmt w:val="bullet"/>
      <w:lvlText w:val="•"/>
      <w:lvlJc w:val="left"/>
      <w:pPr>
        <w:ind w:left="5497" w:hanging="360"/>
      </w:pPr>
    </w:lvl>
    <w:lvl w:ilvl="6">
      <w:numFmt w:val="bullet"/>
      <w:lvlText w:val="•"/>
      <w:lvlJc w:val="left"/>
      <w:pPr>
        <w:ind w:left="6483" w:hanging="360"/>
      </w:pPr>
    </w:lvl>
    <w:lvl w:ilvl="7">
      <w:numFmt w:val="bullet"/>
      <w:lvlText w:val="•"/>
      <w:lvlJc w:val="left"/>
      <w:pPr>
        <w:ind w:left="7469" w:hanging="360"/>
      </w:pPr>
    </w:lvl>
    <w:lvl w:ilvl="8">
      <w:numFmt w:val="bullet"/>
      <w:lvlText w:val="•"/>
      <w:lvlJc w:val="left"/>
      <w:pPr>
        <w:ind w:left="8456" w:hanging="360"/>
      </w:pPr>
    </w:lvl>
  </w:abstractNum>
  <w:abstractNum w:abstractNumId="29" w15:restartNumberingAfterBreak="0">
    <w:nsid w:val="00000420"/>
    <w:multiLevelType w:val="multilevel"/>
    <w:tmpl w:val="000008A3"/>
    <w:lvl w:ilvl="0">
      <w:start w:val="1"/>
      <w:numFmt w:val="decimal"/>
      <w:lvlText w:val="%1."/>
      <w:lvlJc w:val="left"/>
      <w:pPr>
        <w:ind w:left="1537" w:hanging="360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2426" w:hanging="360"/>
      </w:pPr>
    </w:lvl>
    <w:lvl w:ilvl="2">
      <w:numFmt w:val="bullet"/>
      <w:lvlText w:val="•"/>
      <w:lvlJc w:val="left"/>
      <w:pPr>
        <w:ind w:left="3315" w:hanging="360"/>
      </w:pPr>
    </w:lvl>
    <w:lvl w:ilvl="3">
      <w:numFmt w:val="bullet"/>
      <w:lvlText w:val="•"/>
      <w:lvlJc w:val="left"/>
      <w:pPr>
        <w:ind w:left="4204" w:hanging="360"/>
      </w:pPr>
    </w:lvl>
    <w:lvl w:ilvl="4">
      <w:numFmt w:val="bullet"/>
      <w:lvlText w:val="•"/>
      <w:lvlJc w:val="left"/>
      <w:pPr>
        <w:ind w:left="5093" w:hanging="360"/>
      </w:pPr>
    </w:lvl>
    <w:lvl w:ilvl="5">
      <w:numFmt w:val="bullet"/>
      <w:lvlText w:val="•"/>
      <w:lvlJc w:val="left"/>
      <w:pPr>
        <w:ind w:left="5983" w:hanging="360"/>
      </w:pPr>
    </w:lvl>
    <w:lvl w:ilvl="6">
      <w:numFmt w:val="bullet"/>
      <w:lvlText w:val="•"/>
      <w:lvlJc w:val="left"/>
      <w:pPr>
        <w:ind w:left="6872" w:hanging="360"/>
      </w:pPr>
    </w:lvl>
    <w:lvl w:ilvl="7">
      <w:numFmt w:val="bullet"/>
      <w:lvlText w:val="•"/>
      <w:lvlJc w:val="left"/>
      <w:pPr>
        <w:ind w:left="7761" w:hanging="360"/>
      </w:pPr>
    </w:lvl>
    <w:lvl w:ilvl="8">
      <w:numFmt w:val="bullet"/>
      <w:lvlText w:val="•"/>
      <w:lvlJc w:val="left"/>
      <w:pPr>
        <w:ind w:left="8650" w:hanging="360"/>
      </w:pPr>
    </w:lvl>
  </w:abstractNum>
  <w:abstractNum w:abstractNumId="30" w15:restartNumberingAfterBreak="0">
    <w:nsid w:val="00000421"/>
    <w:multiLevelType w:val="multilevel"/>
    <w:tmpl w:val="000008A4"/>
    <w:lvl w:ilvl="0">
      <w:start w:val="1"/>
      <w:numFmt w:val="decimal"/>
      <w:lvlText w:val="%1."/>
      <w:lvlJc w:val="left"/>
      <w:pPr>
        <w:ind w:left="1537" w:hanging="360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2426" w:hanging="360"/>
      </w:pPr>
    </w:lvl>
    <w:lvl w:ilvl="2">
      <w:numFmt w:val="bullet"/>
      <w:lvlText w:val="•"/>
      <w:lvlJc w:val="left"/>
      <w:pPr>
        <w:ind w:left="3315" w:hanging="360"/>
      </w:pPr>
    </w:lvl>
    <w:lvl w:ilvl="3">
      <w:numFmt w:val="bullet"/>
      <w:lvlText w:val="•"/>
      <w:lvlJc w:val="left"/>
      <w:pPr>
        <w:ind w:left="4204" w:hanging="360"/>
      </w:pPr>
    </w:lvl>
    <w:lvl w:ilvl="4">
      <w:numFmt w:val="bullet"/>
      <w:lvlText w:val="•"/>
      <w:lvlJc w:val="left"/>
      <w:pPr>
        <w:ind w:left="5093" w:hanging="360"/>
      </w:pPr>
    </w:lvl>
    <w:lvl w:ilvl="5">
      <w:numFmt w:val="bullet"/>
      <w:lvlText w:val="•"/>
      <w:lvlJc w:val="left"/>
      <w:pPr>
        <w:ind w:left="5983" w:hanging="360"/>
      </w:pPr>
    </w:lvl>
    <w:lvl w:ilvl="6">
      <w:numFmt w:val="bullet"/>
      <w:lvlText w:val="•"/>
      <w:lvlJc w:val="left"/>
      <w:pPr>
        <w:ind w:left="6872" w:hanging="360"/>
      </w:pPr>
    </w:lvl>
    <w:lvl w:ilvl="7">
      <w:numFmt w:val="bullet"/>
      <w:lvlText w:val="•"/>
      <w:lvlJc w:val="left"/>
      <w:pPr>
        <w:ind w:left="7761" w:hanging="360"/>
      </w:pPr>
    </w:lvl>
    <w:lvl w:ilvl="8">
      <w:numFmt w:val="bullet"/>
      <w:lvlText w:val="•"/>
      <w:lvlJc w:val="left"/>
      <w:pPr>
        <w:ind w:left="8650" w:hanging="360"/>
      </w:pPr>
    </w:lvl>
  </w:abstractNum>
  <w:abstractNum w:abstractNumId="31" w15:restartNumberingAfterBreak="0">
    <w:nsid w:val="00000422"/>
    <w:multiLevelType w:val="multilevel"/>
    <w:tmpl w:val="000008A5"/>
    <w:lvl w:ilvl="0">
      <w:start w:val="53"/>
      <w:numFmt w:val="decimal"/>
      <w:lvlText w:val="%1."/>
      <w:lvlJc w:val="left"/>
      <w:pPr>
        <w:ind w:left="110" w:hanging="519"/>
      </w:pPr>
      <w:rPr>
        <w:rFonts w:ascii="Times New Roman" w:hAnsi="Times New Roman" w:cs="Times New Roman"/>
        <w:b/>
        <w:bCs/>
        <w:w w:val="99"/>
        <w:sz w:val="26"/>
        <w:szCs w:val="26"/>
      </w:rPr>
    </w:lvl>
    <w:lvl w:ilvl="1">
      <w:start w:val="1"/>
      <w:numFmt w:val="decimal"/>
      <w:lvlText w:val="%2."/>
      <w:lvlJc w:val="left"/>
      <w:pPr>
        <w:ind w:left="1551" w:hanging="360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  <w:pPr>
        <w:ind w:left="1551" w:hanging="360"/>
      </w:pPr>
    </w:lvl>
    <w:lvl w:ilvl="3">
      <w:numFmt w:val="bullet"/>
      <w:lvlText w:val="•"/>
      <w:lvlJc w:val="left"/>
      <w:pPr>
        <w:ind w:left="1609" w:hanging="360"/>
      </w:pPr>
    </w:lvl>
    <w:lvl w:ilvl="4">
      <w:numFmt w:val="bullet"/>
      <w:lvlText w:val="•"/>
      <w:lvlJc w:val="left"/>
      <w:pPr>
        <w:ind w:left="2869" w:hanging="360"/>
      </w:pPr>
    </w:lvl>
    <w:lvl w:ilvl="5">
      <w:numFmt w:val="bullet"/>
      <w:lvlText w:val="•"/>
      <w:lvlJc w:val="left"/>
      <w:pPr>
        <w:ind w:left="4129" w:hanging="360"/>
      </w:pPr>
    </w:lvl>
    <w:lvl w:ilvl="6">
      <w:numFmt w:val="bullet"/>
      <w:lvlText w:val="•"/>
      <w:lvlJc w:val="left"/>
      <w:pPr>
        <w:ind w:left="5389" w:hanging="360"/>
      </w:pPr>
    </w:lvl>
    <w:lvl w:ilvl="7">
      <w:numFmt w:val="bullet"/>
      <w:lvlText w:val="•"/>
      <w:lvlJc w:val="left"/>
      <w:pPr>
        <w:ind w:left="6649" w:hanging="360"/>
      </w:pPr>
    </w:lvl>
    <w:lvl w:ilvl="8">
      <w:numFmt w:val="bullet"/>
      <w:lvlText w:val="•"/>
      <w:lvlJc w:val="left"/>
      <w:pPr>
        <w:ind w:left="7908" w:hanging="360"/>
      </w:pPr>
    </w:lvl>
  </w:abstractNum>
  <w:abstractNum w:abstractNumId="32" w15:restartNumberingAfterBreak="0">
    <w:nsid w:val="00000423"/>
    <w:multiLevelType w:val="multilevel"/>
    <w:tmpl w:val="000008A6"/>
    <w:lvl w:ilvl="0">
      <w:start w:val="3"/>
      <w:numFmt w:val="decimal"/>
      <w:lvlText w:val="%1."/>
      <w:lvlJc w:val="left"/>
      <w:pPr>
        <w:ind w:left="1537" w:hanging="360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2426" w:hanging="360"/>
      </w:pPr>
    </w:lvl>
    <w:lvl w:ilvl="2">
      <w:numFmt w:val="bullet"/>
      <w:lvlText w:val="•"/>
      <w:lvlJc w:val="left"/>
      <w:pPr>
        <w:ind w:left="3315" w:hanging="360"/>
      </w:pPr>
    </w:lvl>
    <w:lvl w:ilvl="3">
      <w:numFmt w:val="bullet"/>
      <w:lvlText w:val="•"/>
      <w:lvlJc w:val="left"/>
      <w:pPr>
        <w:ind w:left="4204" w:hanging="360"/>
      </w:pPr>
    </w:lvl>
    <w:lvl w:ilvl="4">
      <w:numFmt w:val="bullet"/>
      <w:lvlText w:val="•"/>
      <w:lvlJc w:val="left"/>
      <w:pPr>
        <w:ind w:left="5093" w:hanging="360"/>
      </w:pPr>
    </w:lvl>
    <w:lvl w:ilvl="5">
      <w:numFmt w:val="bullet"/>
      <w:lvlText w:val="•"/>
      <w:lvlJc w:val="left"/>
      <w:pPr>
        <w:ind w:left="5983" w:hanging="360"/>
      </w:pPr>
    </w:lvl>
    <w:lvl w:ilvl="6">
      <w:numFmt w:val="bullet"/>
      <w:lvlText w:val="•"/>
      <w:lvlJc w:val="left"/>
      <w:pPr>
        <w:ind w:left="6872" w:hanging="360"/>
      </w:pPr>
    </w:lvl>
    <w:lvl w:ilvl="7">
      <w:numFmt w:val="bullet"/>
      <w:lvlText w:val="•"/>
      <w:lvlJc w:val="left"/>
      <w:pPr>
        <w:ind w:left="7761" w:hanging="360"/>
      </w:pPr>
    </w:lvl>
    <w:lvl w:ilvl="8">
      <w:numFmt w:val="bullet"/>
      <w:lvlText w:val="•"/>
      <w:lvlJc w:val="left"/>
      <w:pPr>
        <w:ind w:left="8650" w:hanging="360"/>
      </w:pPr>
    </w:lvl>
  </w:abstractNum>
  <w:abstractNum w:abstractNumId="33" w15:restartNumberingAfterBreak="0">
    <w:nsid w:val="00000424"/>
    <w:multiLevelType w:val="multilevel"/>
    <w:tmpl w:val="000008A7"/>
    <w:lvl w:ilvl="0">
      <w:start w:val="1"/>
      <w:numFmt w:val="decimal"/>
      <w:lvlText w:val="%1."/>
      <w:lvlJc w:val="left"/>
      <w:pPr>
        <w:ind w:left="1537" w:hanging="360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2426" w:hanging="360"/>
      </w:pPr>
    </w:lvl>
    <w:lvl w:ilvl="2">
      <w:numFmt w:val="bullet"/>
      <w:lvlText w:val="•"/>
      <w:lvlJc w:val="left"/>
      <w:pPr>
        <w:ind w:left="3315" w:hanging="360"/>
      </w:pPr>
    </w:lvl>
    <w:lvl w:ilvl="3">
      <w:numFmt w:val="bullet"/>
      <w:lvlText w:val="•"/>
      <w:lvlJc w:val="left"/>
      <w:pPr>
        <w:ind w:left="4204" w:hanging="360"/>
      </w:pPr>
    </w:lvl>
    <w:lvl w:ilvl="4">
      <w:numFmt w:val="bullet"/>
      <w:lvlText w:val="•"/>
      <w:lvlJc w:val="left"/>
      <w:pPr>
        <w:ind w:left="5093" w:hanging="360"/>
      </w:pPr>
    </w:lvl>
    <w:lvl w:ilvl="5">
      <w:numFmt w:val="bullet"/>
      <w:lvlText w:val="•"/>
      <w:lvlJc w:val="left"/>
      <w:pPr>
        <w:ind w:left="5983" w:hanging="360"/>
      </w:pPr>
    </w:lvl>
    <w:lvl w:ilvl="6">
      <w:numFmt w:val="bullet"/>
      <w:lvlText w:val="•"/>
      <w:lvlJc w:val="left"/>
      <w:pPr>
        <w:ind w:left="6872" w:hanging="360"/>
      </w:pPr>
    </w:lvl>
    <w:lvl w:ilvl="7">
      <w:numFmt w:val="bullet"/>
      <w:lvlText w:val="•"/>
      <w:lvlJc w:val="left"/>
      <w:pPr>
        <w:ind w:left="7761" w:hanging="360"/>
      </w:pPr>
    </w:lvl>
    <w:lvl w:ilvl="8">
      <w:numFmt w:val="bullet"/>
      <w:lvlText w:val="•"/>
      <w:lvlJc w:val="left"/>
      <w:pPr>
        <w:ind w:left="8650" w:hanging="360"/>
      </w:pPr>
    </w:lvl>
  </w:abstractNum>
  <w:abstractNum w:abstractNumId="34" w15:restartNumberingAfterBreak="0">
    <w:nsid w:val="00000425"/>
    <w:multiLevelType w:val="multilevel"/>
    <w:tmpl w:val="000008A8"/>
    <w:lvl w:ilvl="0">
      <w:start w:val="58"/>
      <w:numFmt w:val="decimal"/>
      <w:lvlText w:val="%1."/>
      <w:lvlJc w:val="left"/>
      <w:pPr>
        <w:ind w:left="110" w:hanging="512"/>
      </w:pPr>
      <w:rPr>
        <w:rFonts w:ascii="Times New Roman" w:hAnsi="Times New Roman" w:cs="Times New Roman"/>
        <w:b/>
        <w:bCs/>
        <w:w w:val="99"/>
        <w:sz w:val="26"/>
        <w:szCs w:val="26"/>
      </w:rPr>
    </w:lvl>
    <w:lvl w:ilvl="1">
      <w:start w:val="1"/>
      <w:numFmt w:val="decimal"/>
      <w:lvlText w:val="%2."/>
      <w:lvlJc w:val="left"/>
      <w:pPr>
        <w:ind w:left="1609" w:hanging="360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  <w:pPr>
        <w:ind w:left="1609" w:hanging="360"/>
      </w:pPr>
    </w:lvl>
    <w:lvl w:ilvl="3">
      <w:numFmt w:val="bullet"/>
      <w:lvlText w:val="•"/>
      <w:lvlJc w:val="left"/>
      <w:pPr>
        <w:ind w:left="2711" w:hanging="360"/>
      </w:pPr>
    </w:lvl>
    <w:lvl w:ilvl="4">
      <w:numFmt w:val="bullet"/>
      <w:lvlText w:val="•"/>
      <w:lvlJc w:val="left"/>
      <w:pPr>
        <w:ind w:left="3814" w:hanging="360"/>
      </w:pPr>
    </w:lvl>
    <w:lvl w:ilvl="5">
      <w:numFmt w:val="bullet"/>
      <w:lvlText w:val="•"/>
      <w:lvlJc w:val="left"/>
      <w:pPr>
        <w:ind w:left="4916" w:hanging="360"/>
      </w:pPr>
    </w:lvl>
    <w:lvl w:ilvl="6">
      <w:numFmt w:val="bullet"/>
      <w:lvlText w:val="•"/>
      <w:lvlJc w:val="left"/>
      <w:pPr>
        <w:ind w:left="6019" w:hanging="360"/>
      </w:pPr>
    </w:lvl>
    <w:lvl w:ilvl="7">
      <w:numFmt w:val="bullet"/>
      <w:lvlText w:val="•"/>
      <w:lvlJc w:val="left"/>
      <w:pPr>
        <w:ind w:left="7121" w:hanging="360"/>
      </w:pPr>
    </w:lvl>
    <w:lvl w:ilvl="8">
      <w:numFmt w:val="bullet"/>
      <w:lvlText w:val="•"/>
      <w:lvlJc w:val="left"/>
      <w:pPr>
        <w:ind w:left="8223" w:hanging="360"/>
      </w:pPr>
    </w:lvl>
  </w:abstractNum>
  <w:abstractNum w:abstractNumId="35" w15:restartNumberingAfterBreak="0">
    <w:nsid w:val="00000426"/>
    <w:multiLevelType w:val="multilevel"/>
    <w:tmpl w:val="000008A9"/>
    <w:lvl w:ilvl="0">
      <w:start w:val="2"/>
      <w:numFmt w:val="decimal"/>
      <w:lvlText w:val="%1."/>
      <w:lvlJc w:val="left"/>
      <w:pPr>
        <w:ind w:left="1537" w:hanging="360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2426" w:hanging="360"/>
      </w:pPr>
    </w:lvl>
    <w:lvl w:ilvl="2">
      <w:numFmt w:val="bullet"/>
      <w:lvlText w:val="•"/>
      <w:lvlJc w:val="left"/>
      <w:pPr>
        <w:ind w:left="3315" w:hanging="360"/>
      </w:pPr>
    </w:lvl>
    <w:lvl w:ilvl="3">
      <w:numFmt w:val="bullet"/>
      <w:lvlText w:val="•"/>
      <w:lvlJc w:val="left"/>
      <w:pPr>
        <w:ind w:left="4204" w:hanging="360"/>
      </w:pPr>
    </w:lvl>
    <w:lvl w:ilvl="4">
      <w:numFmt w:val="bullet"/>
      <w:lvlText w:val="•"/>
      <w:lvlJc w:val="left"/>
      <w:pPr>
        <w:ind w:left="5093" w:hanging="360"/>
      </w:pPr>
    </w:lvl>
    <w:lvl w:ilvl="5">
      <w:numFmt w:val="bullet"/>
      <w:lvlText w:val="•"/>
      <w:lvlJc w:val="left"/>
      <w:pPr>
        <w:ind w:left="5983" w:hanging="360"/>
      </w:pPr>
    </w:lvl>
    <w:lvl w:ilvl="6">
      <w:numFmt w:val="bullet"/>
      <w:lvlText w:val="•"/>
      <w:lvlJc w:val="left"/>
      <w:pPr>
        <w:ind w:left="6872" w:hanging="360"/>
      </w:pPr>
    </w:lvl>
    <w:lvl w:ilvl="7">
      <w:numFmt w:val="bullet"/>
      <w:lvlText w:val="•"/>
      <w:lvlJc w:val="left"/>
      <w:pPr>
        <w:ind w:left="7761" w:hanging="360"/>
      </w:pPr>
    </w:lvl>
    <w:lvl w:ilvl="8">
      <w:numFmt w:val="bullet"/>
      <w:lvlText w:val="•"/>
      <w:lvlJc w:val="left"/>
      <w:pPr>
        <w:ind w:left="8650" w:hanging="360"/>
      </w:pPr>
    </w:lvl>
  </w:abstractNum>
  <w:abstractNum w:abstractNumId="36" w15:restartNumberingAfterBreak="0">
    <w:nsid w:val="00000427"/>
    <w:multiLevelType w:val="multilevel"/>
    <w:tmpl w:val="000008AA"/>
    <w:lvl w:ilvl="0">
      <w:start w:val="64"/>
      <w:numFmt w:val="decimal"/>
      <w:lvlText w:val="%1."/>
      <w:lvlJc w:val="left"/>
      <w:pPr>
        <w:ind w:left="110" w:hanging="425"/>
      </w:pPr>
      <w:rPr>
        <w:rFonts w:ascii="Times New Roman" w:hAnsi="Times New Roman" w:cs="Times New Roman"/>
        <w:b/>
        <w:bCs/>
        <w:w w:val="99"/>
        <w:sz w:val="26"/>
        <w:szCs w:val="26"/>
      </w:rPr>
    </w:lvl>
    <w:lvl w:ilvl="1">
      <w:start w:val="1"/>
      <w:numFmt w:val="decimal"/>
      <w:lvlText w:val="%2."/>
      <w:lvlJc w:val="left"/>
      <w:pPr>
        <w:ind w:left="1537" w:hanging="360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  <w:pPr>
        <w:ind w:left="1537" w:hanging="360"/>
      </w:pPr>
    </w:lvl>
    <w:lvl w:ilvl="3">
      <w:numFmt w:val="bullet"/>
      <w:lvlText w:val="•"/>
      <w:lvlJc w:val="left"/>
      <w:pPr>
        <w:ind w:left="1551" w:hanging="360"/>
      </w:pPr>
    </w:lvl>
    <w:lvl w:ilvl="4">
      <w:numFmt w:val="bullet"/>
      <w:lvlText w:val="•"/>
      <w:lvlJc w:val="left"/>
      <w:pPr>
        <w:ind w:left="2819" w:hanging="360"/>
      </w:pPr>
    </w:lvl>
    <w:lvl w:ilvl="5">
      <w:numFmt w:val="bullet"/>
      <w:lvlText w:val="•"/>
      <w:lvlJc w:val="left"/>
      <w:pPr>
        <w:ind w:left="4088" w:hanging="360"/>
      </w:pPr>
    </w:lvl>
    <w:lvl w:ilvl="6">
      <w:numFmt w:val="bullet"/>
      <w:lvlText w:val="•"/>
      <w:lvlJc w:val="left"/>
      <w:pPr>
        <w:ind w:left="5356" w:hanging="360"/>
      </w:pPr>
    </w:lvl>
    <w:lvl w:ilvl="7">
      <w:numFmt w:val="bullet"/>
      <w:lvlText w:val="•"/>
      <w:lvlJc w:val="left"/>
      <w:pPr>
        <w:ind w:left="6624" w:hanging="360"/>
      </w:pPr>
    </w:lvl>
    <w:lvl w:ilvl="8">
      <w:numFmt w:val="bullet"/>
      <w:lvlText w:val="•"/>
      <w:lvlJc w:val="left"/>
      <w:pPr>
        <w:ind w:left="7892" w:hanging="360"/>
      </w:pPr>
    </w:lvl>
  </w:abstractNum>
  <w:abstractNum w:abstractNumId="37" w15:restartNumberingAfterBreak="0">
    <w:nsid w:val="00000428"/>
    <w:multiLevelType w:val="multilevel"/>
    <w:tmpl w:val="000008AB"/>
    <w:lvl w:ilvl="0">
      <w:start w:val="71"/>
      <w:numFmt w:val="decimal"/>
      <w:lvlText w:val="%1."/>
      <w:lvlJc w:val="left"/>
      <w:pPr>
        <w:ind w:left="110" w:hanging="411"/>
      </w:pPr>
      <w:rPr>
        <w:rFonts w:ascii="Times New Roman" w:hAnsi="Times New Roman" w:cs="Times New Roman"/>
        <w:b/>
        <w:bCs/>
        <w:w w:val="99"/>
        <w:sz w:val="26"/>
        <w:szCs w:val="26"/>
      </w:rPr>
    </w:lvl>
    <w:lvl w:ilvl="1">
      <w:start w:val="1"/>
      <w:numFmt w:val="decimal"/>
      <w:lvlText w:val="%2."/>
      <w:lvlJc w:val="left"/>
      <w:pPr>
        <w:ind w:left="1912" w:hanging="361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  <w:pPr>
        <w:ind w:left="1898" w:hanging="361"/>
      </w:pPr>
    </w:lvl>
    <w:lvl w:ilvl="3">
      <w:numFmt w:val="bullet"/>
      <w:lvlText w:val="•"/>
      <w:lvlJc w:val="left"/>
      <w:pPr>
        <w:ind w:left="1912" w:hanging="361"/>
      </w:pPr>
    </w:lvl>
    <w:lvl w:ilvl="4">
      <w:numFmt w:val="bullet"/>
      <w:lvlText w:val="•"/>
      <w:lvlJc w:val="left"/>
      <w:pPr>
        <w:ind w:left="3129" w:hanging="361"/>
      </w:pPr>
    </w:lvl>
    <w:lvl w:ilvl="5">
      <w:numFmt w:val="bullet"/>
      <w:lvlText w:val="•"/>
      <w:lvlJc w:val="left"/>
      <w:pPr>
        <w:ind w:left="4345" w:hanging="361"/>
      </w:pPr>
    </w:lvl>
    <w:lvl w:ilvl="6">
      <w:numFmt w:val="bullet"/>
      <w:lvlText w:val="•"/>
      <w:lvlJc w:val="left"/>
      <w:pPr>
        <w:ind w:left="5562" w:hanging="361"/>
      </w:pPr>
    </w:lvl>
    <w:lvl w:ilvl="7">
      <w:numFmt w:val="bullet"/>
      <w:lvlText w:val="•"/>
      <w:lvlJc w:val="left"/>
      <w:pPr>
        <w:ind w:left="6778" w:hanging="361"/>
      </w:pPr>
    </w:lvl>
    <w:lvl w:ilvl="8">
      <w:numFmt w:val="bullet"/>
      <w:lvlText w:val="•"/>
      <w:lvlJc w:val="left"/>
      <w:pPr>
        <w:ind w:left="7995" w:hanging="361"/>
      </w:pPr>
    </w:lvl>
  </w:abstractNum>
  <w:abstractNum w:abstractNumId="38" w15:restartNumberingAfterBreak="0">
    <w:nsid w:val="00000429"/>
    <w:multiLevelType w:val="multilevel"/>
    <w:tmpl w:val="000008AC"/>
    <w:lvl w:ilvl="0">
      <w:start w:val="4"/>
      <w:numFmt w:val="decimal"/>
      <w:lvlText w:val="%1."/>
      <w:lvlJc w:val="left"/>
      <w:pPr>
        <w:ind w:left="1912" w:hanging="361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2764" w:hanging="361"/>
      </w:pPr>
    </w:lvl>
    <w:lvl w:ilvl="2">
      <w:numFmt w:val="bullet"/>
      <w:lvlText w:val="•"/>
      <w:lvlJc w:val="left"/>
      <w:pPr>
        <w:ind w:left="3615" w:hanging="361"/>
      </w:pPr>
    </w:lvl>
    <w:lvl w:ilvl="3">
      <w:numFmt w:val="bullet"/>
      <w:lvlText w:val="•"/>
      <w:lvlJc w:val="left"/>
      <w:pPr>
        <w:ind w:left="4467" w:hanging="361"/>
      </w:pPr>
    </w:lvl>
    <w:lvl w:ilvl="4">
      <w:numFmt w:val="bullet"/>
      <w:lvlText w:val="•"/>
      <w:lvlJc w:val="left"/>
      <w:pPr>
        <w:ind w:left="5318" w:hanging="361"/>
      </w:pPr>
    </w:lvl>
    <w:lvl w:ilvl="5">
      <w:numFmt w:val="bullet"/>
      <w:lvlText w:val="•"/>
      <w:lvlJc w:val="left"/>
      <w:pPr>
        <w:ind w:left="6170" w:hanging="361"/>
      </w:pPr>
    </w:lvl>
    <w:lvl w:ilvl="6">
      <w:numFmt w:val="bullet"/>
      <w:lvlText w:val="•"/>
      <w:lvlJc w:val="left"/>
      <w:pPr>
        <w:ind w:left="7022" w:hanging="361"/>
      </w:pPr>
    </w:lvl>
    <w:lvl w:ilvl="7">
      <w:numFmt w:val="bullet"/>
      <w:lvlText w:val="•"/>
      <w:lvlJc w:val="left"/>
      <w:pPr>
        <w:ind w:left="7873" w:hanging="361"/>
      </w:pPr>
    </w:lvl>
    <w:lvl w:ilvl="8">
      <w:numFmt w:val="bullet"/>
      <w:lvlText w:val="•"/>
      <w:lvlJc w:val="left"/>
      <w:pPr>
        <w:ind w:left="8725" w:hanging="361"/>
      </w:pPr>
    </w:lvl>
  </w:abstractNum>
  <w:abstractNum w:abstractNumId="39" w15:restartNumberingAfterBreak="0">
    <w:nsid w:val="0000042A"/>
    <w:multiLevelType w:val="multilevel"/>
    <w:tmpl w:val="000008AD"/>
    <w:lvl w:ilvl="0">
      <w:start w:val="75"/>
      <w:numFmt w:val="decimal"/>
      <w:lvlText w:val="%1."/>
      <w:lvlJc w:val="left"/>
      <w:pPr>
        <w:ind w:left="968" w:hanging="390"/>
      </w:pPr>
      <w:rPr>
        <w:rFonts w:ascii="Times New Roman" w:hAnsi="Times New Roman" w:cs="Times New Roman"/>
        <w:b/>
        <w:bCs/>
        <w:w w:val="99"/>
        <w:sz w:val="26"/>
        <w:szCs w:val="26"/>
      </w:rPr>
    </w:lvl>
    <w:lvl w:ilvl="1">
      <w:start w:val="1"/>
      <w:numFmt w:val="decimal"/>
      <w:lvlText w:val="%2."/>
      <w:lvlJc w:val="left"/>
      <w:pPr>
        <w:ind w:left="1760" w:hanging="260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  <w:pPr>
        <w:ind w:left="2723" w:hanging="260"/>
      </w:pPr>
    </w:lvl>
    <w:lvl w:ilvl="3">
      <w:numFmt w:val="bullet"/>
      <w:lvlText w:val="•"/>
      <w:lvlJc w:val="left"/>
      <w:pPr>
        <w:ind w:left="3686" w:hanging="260"/>
      </w:pPr>
    </w:lvl>
    <w:lvl w:ilvl="4">
      <w:numFmt w:val="bullet"/>
      <w:lvlText w:val="•"/>
      <w:lvlJc w:val="left"/>
      <w:pPr>
        <w:ind w:left="4650" w:hanging="260"/>
      </w:pPr>
    </w:lvl>
    <w:lvl w:ilvl="5">
      <w:numFmt w:val="bullet"/>
      <w:lvlText w:val="•"/>
      <w:lvlJc w:val="left"/>
      <w:pPr>
        <w:ind w:left="5613" w:hanging="260"/>
      </w:pPr>
    </w:lvl>
    <w:lvl w:ilvl="6">
      <w:numFmt w:val="bullet"/>
      <w:lvlText w:val="•"/>
      <w:lvlJc w:val="left"/>
      <w:pPr>
        <w:ind w:left="6576" w:hanging="260"/>
      </w:pPr>
    </w:lvl>
    <w:lvl w:ilvl="7">
      <w:numFmt w:val="bullet"/>
      <w:lvlText w:val="•"/>
      <w:lvlJc w:val="left"/>
      <w:pPr>
        <w:ind w:left="7539" w:hanging="260"/>
      </w:pPr>
    </w:lvl>
    <w:lvl w:ilvl="8">
      <w:numFmt w:val="bullet"/>
      <w:lvlText w:val="•"/>
      <w:lvlJc w:val="left"/>
      <w:pPr>
        <w:ind w:left="8502" w:hanging="260"/>
      </w:pPr>
    </w:lvl>
  </w:abstractNum>
  <w:abstractNum w:abstractNumId="40" w15:restartNumberingAfterBreak="0">
    <w:nsid w:val="0000042B"/>
    <w:multiLevelType w:val="multilevel"/>
    <w:tmpl w:val="000008AE"/>
    <w:lvl w:ilvl="0">
      <w:start w:val="1"/>
      <w:numFmt w:val="decimal"/>
      <w:lvlText w:val="%1."/>
      <w:lvlJc w:val="left"/>
      <w:pPr>
        <w:ind w:left="219" w:hanging="260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047" w:hanging="260"/>
      </w:pPr>
    </w:lvl>
    <w:lvl w:ilvl="2">
      <w:numFmt w:val="bullet"/>
      <w:lvlText w:val="•"/>
      <w:lvlJc w:val="left"/>
      <w:pPr>
        <w:ind w:left="2090" w:hanging="260"/>
      </w:pPr>
    </w:lvl>
    <w:lvl w:ilvl="3">
      <w:numFmt w:val="bullet"/>
      <w:lvlText w:val="•"/>
      <w:lvlJc w:val="left"/>
      <w:pPr>
        <w:ind w:left="3132" w:hanging="260"/>
      </w:pPr>
    </w:lvl>
    <w:lvl w:ilvl="4">
      <w:numFmt w:val="bullet"/>
      <w:lvlText w:val="•"/>
      <w:lvlJc w:val="left"/>
      <w:pPr>
        <w:ind w:left="4174" w:hanging="260"/>
      </w:pPr>
    </w:lvl>
    <w:lvl w:ilvl="5">
      <w:numFmt w:val="bullet"/>
      <w:lvlText w:val="•"/>
      <w:lvlJc w:val="left"/>
      <w:pPr>
        <w:ind w:left="5217" w:hanging="260"/>
      </w:pPr>
    </w:lvl>
    <w:lvl w:ilvl="6">
      <w:numFmt w:val="bullet"/>
      <w:lvlText w:val="•"/>
      <w:lvlJc w:val="left"/>
      <w:pPr>
        <w:ind w:left="6259" w:hanging="260"/>
      </w:pPr>
    </w:lvl>
    <w:lvl w:ilvl="7">
      <w:numFmt w:val="bullet"/>
      <w:lvlText w:val="•"/>
      <w:lvlJc w:val="left"/>
      <w:pPr>
        <w:ind w:left="7301" w:hanging="260"/>
      </w:pPr>
    </w:lvl>
    <w:lvl w:ilvl="8">
      <w:numFmt w:val="bullet"/>
      <w:lvlText w:val="•"/>
      <w:lvlJc w:val="left"/>
      <w:pPr>
        <w:ind w:left="8344" w:hanging="260"/>
      </w:pPr>
    </w:lvl>
  </w:abstractNum>
  <w:abstractNum w:abstractNumId="41" w15:restartNumberingAfterBreak="0">
    <w:nsid w:val="0000042C"/>
    <w:multiLevelType w:val="multilevel"/>
    <w:tmpl w:val="000008AF"/>
    <w:lvl w:ilvl="0">
      <w:start w:val="1"/>
      <w:numFmt w:val="decimal"/>
      <w:lvlText w:val="%1."/>
      <w:lvlJc w:val="left"/>
      <w:pPr>
        <w:ind w:left="810" w:hanging="260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746" w:hanging="260"/>
      </w:pPr>
    </w:lvl>
    <w:lvl w:ilvl="2">
      <w:numFmt w:val="bullet"/>
      <w:lvlText w:val="•"/>
      <w:lvlJc w:val="left"/>
      <w:pPr>
        <w:ind w:left="2682" w:hanging="260"/>
      </w:pPr>
    </w:lvl>
    <w:lvl w:ilvl="3">
      <w:numFmt w:val="bullet"/>
      <w:lvlText w:val="•"/>
      <w:lvlJc w:val="left"/>
      <w:pPr>
        <w:ind w:left="3618" w:hanging="260"/>
      </w:pPr>
    </w:lvl>
    <w:lvl w:ilvl="4">
      <w:numFmt w:val="bullet"/>
      <w:lvlText w:val="•"/>
      <w:lvlJc w:val="left"/>
      <w:pPr>
        <w:ind w:left="4553" w:hanging="260"/>
      </w:pPr>
    </w:lvl>
    <w:lvl w:ilvl="5">
      <w:numFmt w:val="bullet"/>
      <w:lvlText w:val="•"/>
      <w:lvlJc w:val="left"/>
      <w:pPr>
        <w:ind w:left="5489" w:hanging="260"/>
      </w:pPr>
    </w:lvl>
    <w:lvl w:ilvl="6">
      <w:numFmt w:val="bullet"/>
      <w:lvlText w:val="•"/>
      <w:lvlJc w:val="left"/>
      <w:pPr>
        <w:ind w:left="6425" w:hanging="260"/>
      </w:pPr>
    </w:lvl>
    <w:lvl w:ilvl="7">
      <w:numFmt w:val="bullet"/>
      <w:lvlText w:val="•"/>
      <w:lvlJc w:val="left"/>
      <w:pPr>
        <w:ind w:left="7361" w:hanging="260"/>
      </w:pPr>
    </w:lvl>
    <w:lvl w:ilvl="8">
      <w:numFmt w:val="bullet"/>
      <w:lvlText w:val="•"/>
      <w:lvlJc w:val="left"/>
      <w:pPr>
        <w:ind w:left="8297" w:hanging="260"/>
      </w:pPr>
    </w:lvl>
  </w:abstractNum>
  <w:abstractNum w:abstractNumId="42" w15:restartNumberingAfterBreak="0">
    <w:nsid w:val="0000042D"/>
    <w:multiLevelType w:val="multilevel"/>
    <w:tmpl w:val="000008B0"/>
    <w:lvl w:ilvl="0">
      <w:start w:val="1"/>
      <w:numFmt w:val="decimal"/>
      <w:lvlText w:val="%1."/>
      <w:lvlJc w:val="left"/>
      <w:pPr>
        <w:ind w:left="947" w:hanging="260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869" w:hanging="260"/>
      </w:pPr>
    </w:lvl>
    <w:lvl w:ilvl="2">
      <w:numFmt w:val="bullet"/>
      <w:lvlText w:val="•"/>
      <w:lvlJc w:val="left"/>
      <w:pPr>
        <w:ind w:left="2791" w:hanging="260"/>
      </w:pPr>
    </w:lvl>
    <w:lvl w:ilvl="3">
      <w:numFmt w:val="bullet"/>
      <w:lvlText w:val="•"/>
      <w:lvlJc w:val="left"/>
      <w:pPr>
        <w:ind w:left="3713" w:hanging="260"/>
      </w:pPr>
    </w:lvl>
    <w:lvl w:ilvl="4">
      <w:numFmt w:val="bullet"/>
      <w:lvlText w:val="•"/>
      <w:lvlJc w:val="left"/>
      <w:pPr>
        <w:ind w:left="4635" w:hanging="260"/>
      </w:pPr>
    </w:lvl>
    <w:lvl w:ilvl="5">
      <w:numFmt w:val="bullet"/>
      <w:lvlText w:val="•"/>
      <w:lvlJc w:val="left"/>
      <w:pPr>
        <w:ind w:left="5558" w:hanging="260"/>
      </w:pPr>
    </w:lvl>
    <w:lvl w:ilvl="6">
      <w:numFmt w:val="bullet"/>
      <w:lvlText w:val="•"/>
      <w:lvlJc w:val="left"/>
      <w:pPr>
        <w:ind w:left="6480" w:hanging="260"/>
      </w:pPr>
    </w:lvl>
    <w:lvl w:ilvl="7">
      <w:numFmt w:val="bullet"/>
      <w:lvlText w:val="•"/>
      <w:lvlJc w:val="left"/>
      <w:pPr>
        <w:ind w:left="7402" w:hanging="260"/>
      </w:pPr>
    </w:lvl>
    <w:lvl w:ilvl="8">
      <w:numFmt w:val="bullet"/>
      <w:lvlText w:val="•"/>
      <w:lvlJc w:val="left"/>
      <w:pPr>
        <w:ind w:left="8324" w:hanging="260"/>
      </w:pPr>
    </w:lvl>
  </w:abstractNum>
  <w:abstractNum w:abstractNumId="43" w15:restartNumberingAfterBreak="0">
    <w:nsid w:val="0000042E"/>
    <w:multiLevelType w:val="multilevel"/>
    <w:tmpl w:val="000008B1"/>
    <w:lvl w:ilvl="0">
      <w:start w:val="79"/>
      <w:numFmt w:val="decimal"/>
      <w:lvlText w:val="%1."/>
      <w:lvlJc w:val="left"/>
      <w:pPr>
        <w:ind w:left="976" w:hanging="390"/>
      </w:pPr>
      <w:rPr>
        <w:rFonts w:ascii="Times New Roman" w:hAnsi="Times New Roman" w:cs="Times New Roman"/>
        <w:b/>
        <w:bCs/>
        <w:w w:val="99"/>
        <w:sz w:val="26"/>
        <w:szCs w:val="26"/>
      </w:rPr>
    </w:lvl>
    <w:lvl w:ilvl="1">
      <w:start w:val="1"/>
      <w:numFmt w:val="decimal"/>
      <w:lvlText w:val="%2."/>
      <w:lvlJc w:val="left"/>
      <w:pPr>
        <w:ind w:left="1084" w:hanging="361"/>
      </w:pPr>
      <w:rPr>
        <w:rFonts w:ascii="Times New Roman" w:hAnsi="Times New Roman" w:cs="Times New Roman"/>
        <w:b w:val="0"/>
        <w:bCs w:val="0"/>
        <w:spacing w:val="3"/>
        <w:w w:val="103"/>
        <w:sz w:val="23"/>
        <w:szCs w:val="23"/>
      </w:rPr>
    </w:lvl>
    <w:lvl w:ilvl="2">
      <w:numFmt w:val="bullet"/>
      <w:lvlText w:val="•"/>
      <w:lvlJc w:val="left"/>
      <w:pPr>
        <w:ind w:left="2093" w:hanging="361"/>
      </w:pPr>
    </w:lvl>
    <w:lvl w:ilvl="3">
      <w:numFmt w:val="bullet"/>
      <w:lvlText w:val="•"/>
      <w:lvlJc w:val="left"/>
      <w:pPr>
        <w:ind w:left="3103" w:hanging="361"/>
      </w:pPr>
    </w:lvl>
    <w:lvl w:ilvl="4">
      <w:numFmt w:val="bullet"/>
      <w:lvlText w:val="•"/>
      <w:lvlJc w:val="left"/>
      <w:pPr>
        <w:ind w:left="4112" w:hanging="361"/>
      </w:pPr>
    </w:lvl>
    <w:lvl w:ilvl="5">
      <w:numFmt w:val="bullet"/>
      <w:lvlText w:val="•"/>
      <w:lvlJc w:val="left"/>
      <w:pPr>
        <w:ind w:left="5122" w:hanging="361"/>
      </w:pPr>
    </w:lvl>
    <w:lvl w:ilvl="6">
      <w:numFmt w:val="bullet"/>
      <w:lvlText w:val="•"/>
      <w:lvlJc w:val="left"/>
      <w:pPr>
        <w:ind w:left="6131" w:hanging="361"/>
      </w:pPr>
    </w:lvl>
    <w:lvl w:ilvl="7">
      <w:numFmt w:val="bullet"/>
      <w:lvlText w:val="•"/>
      <w:lvlJc w:val="left"/>
      <w:pPr>
        <w:ind w:left="7140" w:hanging="361"/>
      </w:pPr>
    </w:lvl>
    <w:lvl w:ilvl="8">
      <w:numFmt w:val="bullet"/>
      <w:lvlText w:val="•"/>
      <w:lvlJc w:val="left"/>
      <w:pPr>
        <w:ind w:left="8150" w:hanging="361"/>
      </w:pPr>
    </w:lvl>
  </w:abstractNum>
  <w:abstractNum w:abstractNumId="44" w15:restartNumberingAfterBreak="0">
    <w:nsid w:val="0000042F"/>
    <w:multiLevelType w:val="multilevel"/>
    <w:tmpl w:val="000008B2"/>
    <w:lvl w:ilvl="0">
      <w:start w:val="80"/>
      <w:numFmt w:val="decimal"/>
      <w:lvlText w:val="%1."/>
      <w:lvlJc w:val="left"/>
      <w:pPr>
        <w:ind w:left="4823" w:hanging="389"/>
      </w:pPr>
      <w:rPr>
        <w:rFonts w:ascii="Times New Roman" w:hAnsi="Times New Roman" w:cs="Times New Roman"/>
        <w:b/>
        <w:bCs/>
        <w:w w:val="99"/>
        <w:sz w:val="26"/>
        <w:szCs w:val="26"/>
      </w:rPr>
    </w:lvl>
    <w:lvl w:ilvl="1">
      <w:start w:val="1"/>
      <w:numFmt w:val="decimal"/>
      <w:lvlText w:val="%2."/>
      <w:lvlJc w:val="left"/>
      <w:pPr>
        <w:ind w:left="407" w:hanging="260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  <w:pPr>
        <w:ind w:left="4823" w:hanging="260"/>
      </w:pPr>
    </w:lvl>
    <w:lvl w:ilvl="3">
      <w:numFmt w:val="bullet"/>
      <w:lvlText w:val="•"/>
      <w:lvlJc w:val="left"/>
      <w:pPr>
        <w:ind w:left="5491" w:hanging="260"/>
      </w:pPr>
    </w:lvl>
    <w:lvl w:ilvl="4">
      <w:numFmt w:val="bullet"/>
      <w:lvlText w:val="•"/>
      <w:lvlJc w:val="left"/>
      <w:pPr>
        <w:ind w:left="6160" w:hanging="260"/>
      </w:pPr>
    </w:lvl>
    <w:lvl w:ilvl="5">
      <w:numFmt w:val="bullet"/>
      <w:lvlText w:val="•"/>
      <w:lvlJc w:val="left"/>
      <w:pPr>
        <w:ind w:left="6828" w:hanging="260"/>
      </w:pPr>
    </w:lvl>
    <w:lvl w:ilvl="6">
      <w:numFmt w:val="bullet"/>
      <w:lvlText w:val="•"/>
      <w:lvlJc w:val="left"/>
      <w:pPr>
        <w:ind w:left="7496" w:hanging="260"/>
      </w:pPr>
    </w:lvl>
    <w:lvl w:ilvl="7">
      <w:numFmt w:val="bullet"/>
      <w:lvlText w:val="•"/>
      <w:lvlJc w:val="left"/>
      <w:pPr>
        <w:ind w:left="8164" w:hanging="260"/>
      </w:pPr>
    </w:lvl>
    <w:lvl w:ilvl="8">
      <w:numFmt w:val="bullet"/>
      <w:lvlText w:val="•"/>
      <w:lvlJc w:val="left"/>
      <w:pPr>
        <w:ind w:left="8832" w:hanging="260"/>
      </w:pPr>
    </w:lvl>
  </w:abstractNum>
  <w:abstractNum w:abstractNumId="45" w15:restartNumberingAfterBreak="0">
    <w:nsid w:val="00000430"/>
    <w:multiLevelType w:val="multilevel"/>
    <w:tmpl w:val="000008B3"/>
    <w:lvl w:ilvl="0">
      <w:start w:val="2"/>
      <w:numFmt w:val="decimal"/>
      <w:lvlText w:val="%1."/>
      <w:lvlJc w:val="left"/>
      <w:pPr>
        <w:ind w:left="119" w:hanging="260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2561" w:hanging="260"/>
      </w:pPr>
    </w:lvl>
    <w:lvl w:ilvl="2">
      <w:numFmt w:val="bullet"/>
      <w:lvlText w:val="•"/>
      <w:lvlJc w:val="left"/>
      <w:pPr>
        <w:ind w:left="3406" w:hanging="260"/>
      </w:pPr>
    </w:lvl>
    <w:lvl w:ilvl="3">
      <w:numFmt w:val="bullet"/>
      <w:lvlText w:val="•"/>
      <w:lvlJc w:val="left"/>
      <w:pPr>
        <w:ind w:left="4252" w:hanging="260"/>
      </w:pPr>
    </w:lvl>
    <w:lvl w:ilvl="4">
      <w:numFmt w:val="bullet"/>
      <w:lvlText w:val="•"/>
      <w:lvlJc w:val="left"/>
      <w:pPr>
        <w:ind w:left="5097" w:hanging="260"/>
      </w:pPr>
    </w:lvl>
    <w:lvl w:ilvl="5">
      <w:numFmt w:val="bullet"/>
      <w:lvlText w:val="•"/>
      <w:lvlJc w:val="left"/>
      <w:pPr>
        <w:ind w:left="5942" w:hanging="260"/>
      </w:pPr>
    </w:lvl>
    <w:lvl w:ilvl="6">
      <w:numFmt w:val="bullet"/>
      <w:lvlText w:val="•"/>
      <w:lvlJc w:val="left"/>
      <w:pPr>
        <w:ind w:left="6787" w:hanging="260"/>
      </w:pPr>
    </w:lvl>
    <w:lvl w:ilvl="7">
      <w:numFmt w:val="bullet"/>
      <w:lvlText w:val="•"/>
      <w:lvlJc w:val="left"/>
      <w:pPr>
        <w:ind w:left="7633" w:hanging="260"/>
      </w:pPr>
    </w:lvl>
    <w:lvl w:ilvl="8">
      <w:numFmt w:val="bullet"/>
      <w:lvlText w:val="•"/>
      <w:lvlJc w:val="left"/>
      <w:pPr>
        <w:ind w:left="8478" w:hanging="260"/>
      </w:pPr>
    </w:lvl>
  </w:abstractNum>
  <w:abstractNum w:abstractNumId="46" w15:restartNumberingAfterBreak="0">
    <w:nsid w:val="00000431"/>
    <w:multiLevelType w:val="multilevel"/>
    <w:tmpl w:val="000008B4"/>
    <w:lvl w:ilvl="0">
      <w:start w:val="1"/>
      <w:numFmt w:val="decimal"/>
      <w:lvlText w:val="%1."/>
      <w:lvlJc w:val="left"/>
      <w:pPr>
        <w:ind w:left="378" w:hanging="260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378" w:hanging="260"/>
      </w:pPr>
    </w:lvl>
    <w:lvl w:ilvl="2">
      <w:numFmt w:val="bullet"/>
      <w:lvlText w:val="•"/>
      <w:lvlJc w:val="left"/>
      <w:pPr>
        <w:ind w:left="1466" w:hanging="260"/>
      </w:pPr>
    </w:lvl>
    <w:lvl w:ilvl="3">
      <w:numFmt w:val="bullet"/>
      <w:lvlText w:val="•"/>
      <w:lvlJc w:val="left"/>
      <w:pPr>
        <w:ind w:left="2554" w:hanging="260"/>
      </w:pPr>
    </w:lvl>
    <w:lvl w:ilvl="4">
      <w:numFmt w:val="bullet"/>
      <w:lvlText w:val="•"/>
      <w:lvlJc w:val="left"/>
      <w:pPr>
        <w:ind w:left="3641" w:hanging="260"/>
      </w:pPr>
    </w:lvl>
    <w:lvl w:ilvl="5">
      <w:numFmt w:val="bullet"/>
      <w:lvlText w:val="•"/>
      <w:lvlJc w:val="left"/>
      <w:pPr>
        <w:ind w:left="4729" w:hanging="260"/>
      </w:pPr>
    </w:lvl>
    <w:lvl w:ilvl="6">
      <w:numFmt w:val="bullet"/>
      <w:lvlText w:val="•"/>
      <w:lvlJc w:val="left"/>
      <w:pPr>
        <w:ind w:left="5817" w:hanging="260"/>
      </w:pPr>
    </w:lvl>
    <w:lvl w:ilvl="7">
      <w:numFmt w:val="bullet"/>
      <w:lvlText w:val="•"/>
      <w:lvlJc w:val="left"/>
      <w:pPr>
        <w:ind w:left="6905" w:hanging="260"/>
      </w:pPr>
    </w:lvl>
    <w:lvl w:ilvl="8">
      <w:numFmt w:val="bullet"/>
      <w:lvlText w:val="•"/>
      <w:lvlJc w:val="left"/>
      <w:pPr>
        <w:ind w:left="7993" w:hanging="260"/>
      </w:pPr>
    </w:lvl>
  </w:abstractNum>
  <w:abstractNum w:abstractNumId="47" w15:restartNumberingAfterBreak="0">
    <w:nsid w:val="00000432"/>
    <w:multiLevelType w:val="multilevel"/>
    <w:tmpl w:val="000008B5"/>
    <w:lvl w:ilvl="0">
      <w:start w:val="1"/>
      <w:numFmt w:val="decimal"/>
      <w:lvlText w:val="%1."/>
      <w:lvlJc w:val="left"/>
      <w:pPr>
        <w:ind w:left="414" w:hanging="260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390" w:hanging="260"/>
      </w:pPr>
    </w:lvl>
    <w:lvl w:ilvl="2">
      <w:numFmt w:val="bullet"/>
      <w:lvlText w:val="•"/>
      <w:lvlJc w:val="left"/>
      <w:pPr>
        <w:ind w:left="2365" w:hanging="260"/>
      </w:pPr>
    </w:lvl>
    <w:lvl w:ilvl="3">
      <w:numFmt w:val="bullet"/>
      <w:lvlText w:val="•"/>
      <w:lvlJc w:val="left"/>
      <w:pPr>
        <w:ind w:left="3340" w:hanging="260"/>
      </w:pPr>
    </w:lvl>
    <w:lvl w:ilvl="4">
      <w:numFmt w:val="bullet"/>
      <w:lvlText w:val="•"/>
      <w:lvlJc w:val="left"/>
      <w:pPr>
        <w:ind w:left="4316" w:hanging="260"/>
      </w:pPr>
    </w:lvl>
    <w:lvl w:ilvl="5">
      <w:numFmt w:val="bullet"/>
      <w:lvlText w:val="•"/>
      <w:lvlJc w:val="left"/>
      <w:pPr>
        <w:ind w:left="5291" w:hanging="260"/>
      </w:pPr>
    </w:lvl>
    <w:lvl w:ilvl="6">
      <w:numFmt w:val="bullet"/>
      <w:lvlText w:val="•"/>
      <w:lvlJc w:val="left"/>
      <w:pPr>
        <w:ind w:left="6267" w:hanging="260"/>
      </w:pPr>
    </w:lvl>
    <w:lvl w:ilvl="7">
      <w:numFmt w:val="bullet"/>
      <w:lvlText w:val="•"/>
      <w:lvlJc w:val="left"/>
      <w:pPr>
        <w:ind w:left="7242" w:hanging="260"/>
      </w:pPr>
    </w:lvl>
    <w:lvl w:ilvl="8">
      <w:numFmt w:val="bullet"/>
      <w:lvlText w:val="•"/>
      <w:lvlJc w:val="left"/>
      <w:pPr>
        <w:ind w:left="8217" w:hanging="260"/>
      </w:pPr>
    </w:lvl>
  </w:abstractNum>
  <w:abstractNum w:abstractNumId="48" w15:restartNumberingAfterBreak="0">
    <w:nsid w:val="00000433"/>
    <w:multiLevelType w:val="multilevel"/>
    <w:tmpl w:val="000008B6"/>
    <w:lvl w:ilvl="0">
      <w:start w:val="1"/>
      <w:numFmt w:val="decimal"/>
      <w:lvlText w:val="%1."/>
      <w:lvlJc w:val="left"/>
      <w:pPr>
        <w:ind w:left="374" w:hanging="260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292" w:hanging="260"/>
      </w:pPr>
    </w:lvl>
    <w:lvl w:ilvl="2">
      <w:numFmt w:val="bullet"/>
      <w:lvlText w:val="•"/>
      <w:lvlJc w:val="left"/>
      <w:pPr>
        <w:ind w:left="2209" w:hanging="260"/>
      </w:pPr>
    </w:lvl>
    <w:lvl w:ilvl="3">
      <w:numFmt w:val="bullet"/>
      <w:lvlText w:val="•"/>
      <w:lvlJc w:val="left"/>
      <w:pPr>
        <w:ind w:left="3126" w:hanging="260"/>
      </w:pPr>
    </w:lvl>
    <w:lvl w:ilvl="4">
      <w:numFmt w:val="bullet"/>
      <w:lvlText w:val="•"/>
      <w:lvlJc w:val="left"/>
      <w:pPr>
        <w:ind w:left="4044" w:hanging="260"/>
      </w:pPr>
    </w:lvl>
    <w:lvl w:ilvl="5">
      <w:numFmt w:val="bullet"/>
      <w:lvlText w:val="•"/>
      <w:lvlJc w:val="left"/>
      <w:pPr>
        <w:ind w:left="4961" w:hanging="260"/>
      </w:pPr>
    </w:lvl>
    <w:lvl w:ilvl="6">
      <w:numFmt w:val="bullet"/>
      <w:lvlText w:val="•"/>
      <w:lvlJc w:val="left"/>
      <w:pPr>
        <w:ind w:left="5879" w:hanging="260"/>
      </w:pPr>
    </w:lvl>
    <w:lvl w:ilvl="7">
      <w:numFmt w:val="bullet"/>
      <w:lvlText w:val="•"/>
      <w:lvlJc w:val="left"/>
      <w:pPr>
        <w:ind w:left="6796" w:hanging="260"/>
      </w:pPr>
    </w:lvl>
    <w:lvl w:ilvl="8">
      <w:numFmt w:val="bullet"/>
      <w:lvlText w:val="•"/>
      <w:lvlJc w:val="left"/>
      <w:pPr>
        <w:ind w:left="7713" w:hanging="2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  <w:lvlOverride w:ilvl="0">
      <w:startOverride w:val="1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  <w:lvlOverride w:ilvl="0">
      <w:startOverride w:val="1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1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  <w:lvlOverride w:ilvl="0">
      <w:startOverride w:val="2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  <w:lvlOverride w:ilvl="0">
      <w:startOverride w:val="2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1"/>
    <w:lvlOverride w:ilvl="0">
      <w:startOverride w:val="2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3"/>
    <w:lvlOverride w:ilvl="0">
      <w:startOverride w:val="3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5"/>
    <w:lvlOverride w:ilvl="0">
      <w:startOverride w:val="4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7"/>
    <w:lvlOverride w:ilvl="0">
      <w:startOverride w:val="4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8"/>
    <w:lvlOverride w:ilvl="0">
      <w:startOverride w:val="50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1"/>
    <w:lvlOverride w:ilvl="0">
      <w:startOverride w:val="5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4"/>
    <w:lvlOverride w:ilvl="0">
      <w:startOverride w:val="5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6"/>
    <w:lvlOverride w:ilvl="0">
      <w:startOverride w:val="6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7"/>
    <w:lvlOverride w:ilvl="0">
      <w:startOverride w:val="7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9"/>
    <w:lvlOverride w:ilvl="0">
      <w:startOverride w:val="7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43"/>
    <w:lvlOverride w:ilvl="0">
      <w:startOverride w:val="7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44"/>
    <w:lvlOverride w:ilvl="0">
      <w:startOverride w:val="8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114"/>
    <w:rsid w:val="00005BD2"/>
    <w:rsid w:val="006B2889"/>
    <w:rsid w:val="009D31C2"/>
    <w:rsid w:val="00BC2760"/>
    <w:rsid w:val="00F223AB"/>
    <w:rsid w:val="00FC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18BF5"/>
  <w15:chartTrackingRefBased/>
  <w15:docId w15:val="{D7843935-40D0-4478-9530-4E4590C5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114"/>
    <w:pPr>
      <w:spacing w:line="256" w:lineRule="auto"/>
    </w:pPr>
  </w:style>
  <w:style w:type="paragraph" w:styleId="1">
    <w:name w:val="heading 1"/>
    <w:basedOn w:val="a"/>
    <w:next w:val="a"/>
    <w:link w:val="10"/>
    <w:uiPriority w:val="1"/>
    <w:qFormat/>
    <w:rsid w:val="00FC6114"/>
    <w:pPr>
      <w:autoSpaceDE w:val="0"/>
      <w:autoSpaceDN w:val="0"/>
      <w:adjustRightInd w:val="0"/>
      <w:spacing w:before="15" w:after="0" w:line="240" w:lineRule="auto"/>
      <w:ind w:left="1091" w:hanging="275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2">
    <w:name w:val="heading 2"/>
    <w:basedOn w:val="a"/>
    <w:next w:val="a"/>
    <w:link w:val="20"/>
    <w:uiPriority w:val="1"/>
    <w:semiHidden/>
    <w:unhideWhenUsed/>
    <w:qFormat/>
    <w:rsid w:val="00FC6114"/>
    <w:pPr>
      <w:autoSpaceDE w:val="0"/>
      <w:autoSpaceDN w:val="0"/>
      <w:adjustRightInd w:val="0"/>
      <w:spacing w:before="3" w:after="0" w:line="240" w:lineRule="auto"/>
      <w:ind w:left="110" w:firstLine="706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C611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1"/>
    <w:semiHidden/>
    <w:rsid w:val="00FC6114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msonormal0">
    <w:name w:val="msonormal"/>
    <w:basedOn w:val="a"/>
    <w:rsid w:val="00FC6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FC6114"/>
    <w:pPr>
      <w:autoSpaceDE w:val="0"/>
      <w:autoSpaceDN w:val="0"/>
      <w:adjustRightInd w:val="0"/>
      <w:spacing w:after="0" w:line="240" w:lineRule="auto"/>
      <w:ind w:left="1537" w:hanging="360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semiHidden/>
    <w:rsid w:val="00FC6114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FC61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C61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2870</Words>
  <Characters>16362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2021-02-04T20:32:00Z</dcterms:created>
  <dcterms:modified xsi:type="dcterms:W3CDTF">2021-02-04T20:42:00Z</dcterms:modified>
</cp:coreProperties>
</file>