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06" w:rsidRDefault="002B4006" w:rsidP="007D0DDE">
      <w:pPr>
        <w:shd w:val="clear" w:color="auto" w:fill="FFFFFF"/>
        <w:spacing w:after="2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14486">
        <w:rPr>
          <w:b/>
          <w:sz w:val="28"/>
          <w:szCs w:val="28"/>
        </w:rPr>
        <w:t>РЕКОМЕНДОВАНА ЛІТЕРАТУРА</w:t>
      </w:r>
    </w:p>
    <w:p w:rsidR="005E2D91" w:rsidRPr="00A46A4B" w:rsidRDefault="00A777D0" w:rsidP="005E2D91">
      <w:pPr>
        <w:shd w:val="clear" w:color="auto" w:fill="FFFFFF"/>
        <w:spacing w:after="240"/>
        <w:jc w:val="center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  <w:lang w:val="uk-UA"/>
        </w:rPr>
        <w:t>А) основна</w:t>
      </w:r>
    </w:p>
    <w:p w:rsidR="00A33173" w:rsidRPr="00A33173" w:rsidRDefault="005E2D91" w:rsidP="00EA2CA9">
      <w:pPr>
        <w:shd w:val="clear" w:color="auto" w:fill="FFFFFF"/>
        <w:tabs>
          <w:tab w:val="num" w:pos="1080"/>
        </w:tabs>
        <w:spacing w:after="240"/>
        <w:jc w:val="both"/>
        <w:rPr>
          <w:b/>
          <w:bCs/>
          <w:spacing w:val="-6"/>
          <w:sz w:val="28"/>
          <w:szCs w:val="28"/>
        </w:rPr>
      </w:pPr>
      <w:r w:rsidRPr="005E2D91">
        <w:rPr>
          <w:bCs/>
          <w:spacing w:val="-6"/>
          <w:sz w:val="28"/>
          <w:szCs w:val="28"/>
        </w:rPr>
        <w:t xml:space="preserve">1.  </w:t>
      </w:r>
      <w:r w:rsidR="002B4006" w:rsidRPr="00506F83">
        <w:rPr>
          <w:sz w:val="28"/>
          <w:szCs w:val="28"/>
          <w:lang w:val="uk-UA"/>
        </w:rPr>
        <w:t>Соколов Е.Я. Теплофикация и теплов</w:t>
      </w:r>
      <w:r w:rsidR="00573047">
        <w:rPr>
          <w:sz w:val="28"/>
          <w:szCs w:val="28"/>
          <w:lang w:val="uk-UA"/>
        </w:rPr>
        <w:t>ые сети – М.: Энергоиздат, 1982</w:t>
      </w:r>
      <w:r w:rsidR="00EA2CA9">
        <w:rPr>
          <w:sz w:val="28"/>
          <w:szCs w:val="28"/>
          <w:lang w:val="uk-UA"/>
        </w:rPr>
        <w:t xml:space="preserve"> – 360 </w:t>
      </w:r>
      <w:r w:rsidR="00573047">
        <w:rPr>
          <w:sz w:val="28"/>
          <w:szCs w:val="28"/>
          <w:lang w:val="uk-UA"/>
        </w:rPr>
        <w:t>с.</w:t>
      </w:r>
      <w:r w:rsidR="002B4006">
        <w:rPr>
          <w:sz w:val="28"/>
          <w:szCs w:val="28"/>
          <w:lang w:val="uk-UA"/>
        </w:rPr>
        <w:t xml:space="preserve"> (110 прим).</w:t>
      </w:r>
    </w:p>
    <w:p w:rsidR="002B4006" w:rsidRPr="00A33173" w:rsidRDefault="00A33173" w:rsidP="00EA2CA9">
      <w:pPr>
        <w:shd w:val="clear" w:color="auto" w:fill="FFFFFF"/>
        <w:tabs>
          <w:tab w:val="num" w:pos="1080"/>
        </w:tabs>
        <w:spacing w:after="240"/>
        <w:jc w:val="both"/>
        <w:rPr>
          <w:b/>
          <w:bCs/>
          <w:spacing w:val="-6"/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A33173">
        <w:rPr>
          <w:sz w:val="28"/>
          <w:szCs w:val="28"/>
        </w:rPr>
        <w:t xml:space="preserve">.  </w:t>
      </w:r>
      <w:r w:rsidR="002B4006" w:rsidRPr="00506F83">
        <w:rPr>
          <w:sz w:val="28"/>
          <w:szCs w:val="28"/>
          <w:lang w:val="uk-UA"/>
        </w:rPr>
        <w:t>Юфа А.И., Носулько Д.Р. Комплексная оптимизация теплоснабжения – К</w:t>
      </w:r>
      <w:r w:rsidR="001F57D1">
        <w:rPr>
          <w:sz w:val="28"/>
          <w:szCs w:val="28"/>
          <w:lang w:val="uk-UA"/>
        </w:rPr>
        <w:t>.: Техника, 1988-134 с.</w:t>
      </w:r>
      <w:r w:rsidR="002B4006">
        <w:rPr>
          <w:sz w:val="28"/>
          <w:szCs w:val="28"/>
          <w:lang w:val="uk-UA"/>
        </w:rPr>
        <w:t xml:space="preserve"> (1 прим.)</w:t>
      </w:r>
    </w:p>
    <w:p w:rsidR="002B4006" w:rsidRPr="00506F83" w:rsidRDefault="002B4006" w:rsidP="00506F83">
      <w:pPr>
        <w:numPr>
          <w:ilvl w:val="1"/>
          <w:numId w:val="42"/>
        </w:numPr>
        <w:tabs>
          <w:tab w:val="center" w:pos="-1980"/>
          <w:tab w:val="num" w:pos="360"/>
        </w:tabs>
        <w:suppressAutoHyphens w:val="0"/>
        <w:ind w:left="360"/>
        <w:jc w:val="both"/>
        <w:rPr>
          <w:sz w:val="28"/>
          <w:szCs w:val="28"/>
          <w:lang w:val="uk-UA"/>
        </w:rPr>
      </w:pPr>
      <w:r w:rsidRPr="00506F83">
        <w:rPr>
          <w:sz w:val="28"/>
          <w:szCs w:val="28"/>
          <w:lang w:val="uk-UA"/>
        </w:rPr>
        <w:t>Реклейтис Г., Рейвиндран А., Рэгсдел К. Оптимизация в технике: в 2-х кн. Кн.1 - М.: Мир, 1986 - 320 с.</w:t>
      </w:r>
      <w:r>
        <w:rPr>
          <w:sz w:val="28"/>
          <w:szCs w:val="28"/>
          <w:lang w:val="uk-UA"/>
        </w:rPr>
        <w:t xml:space="preserve"> (1 прим.)</w:t>
      </w:r>
    </w:p>
    <w:p w:rsidR="002B4006" w:rsidRPr="00506F83" w:rsidRDefault="002B4006" w:rsidP="007D0DD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B4006" w:rsidRPr="002754E9" w:rsidRDefault="002B4006" w:rsidP="007D0DDE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b/>
          <w:bCs/>
          <w:spacing w:val="-6"/>
          <w:sz w:val="28"/>
          <w:szCs w:val="28"/>
          <w:lang w:val="uk-UA"/>
        </w:rPr>
        <w:t>Б</w:t>
      </w:r>
      <w:r w:rsidRPr="002754E9">
        <w:rPr>
          <w:b/>
          <w:bCs/>
          <w:spacing w:val="-6"/>
          <w:sz w:val="28"/>
          <w:szCs w:val="28"/>
          <w:lang w:val="uk-UA"/>
        </w:rPr>
        <w:t xml:space="preserve">) </w:t>
      </w:r>
      <w:r>
        <w:rPr>
          <w:b/>
          <w:bCs/>
          <w:spacing w:val="-6"/>
          <w:sz w:val="28"/>
          <w:szCs w:val="28"/>
          <w:lang w:val="uk-UA"/>
        </w:rPr>
        <w:t>д</w:t>
      </w:r>
      <w:r w:rsidRPr="002754E9">
        <w:rPr>
          <w:b/>
          <w:bCs/>
          <w:spacing w:val="-6"/>
          <w:sz w:val="28"/>
          <w:szCs w:val="28"/>
        </w:rPr>
        <w:t>опоміжна</w:t>
      </w:r>
    </w:p>
    <w:p w:rsidR="002B4006" w:rsidRPr="00506F83" w:rsidRDefault="002B4006" w:rsidP="00506F83">
      <w:pPr>
        <w:pStyle w:val="ad"/>
        <w:numPr>
          <w:ilvl w:val="0"/>
          <w:numId w:val="43"/>
        </w:numPr>
        <w:tabs>
          <w:tab w:val="center" w:pos="-1980"/>
        </w:tabs>
        <w:suppressAutoHyphens w:val="0"/>
        <w:ind w:left="426"/>
        <w:jc w:val="both"/>
        <w:rPr>
          <w:sz w:val="28"/>
          <w:szCs w:val="28"/>
          <w:lang w:val="uk-UA"/>
        </w:rPr>
      </w:pPr>
      <w:r w:rsidRPr="00506F83">
        <w:rPr>
          <w:sz w:val="28"/>
          <w:szCs w:val="28"/>
          <w:lang w:val="uk-UA"/>
        </w:rPr>
        <w:t>Химмельблау Д. Прикладное нелинейное программирование - М.: Мир, 1975 - 534 с.</w:t>
      </w:r>
      <w:r>
        <w:rPr>
          <w:sz w:val="28"/>
          <w:szCs w:val="28"/>
          <w:lang w:val="uk-UA"/>
        </w:rPr>
        <w:t xml:space="preserve"> (1 прим.)</w:t>
      </w:r>
    </w:p>
    <w:p w:rsidR="002B4006" w:rsidRPr="00506F83" w:rsidRDefault="002B4006" w:rsidP="00506F83">
      <w:pPr>
        <w:pStyle w:val="ad"/>
        <w:numPr>
          <w:ilvl w:val="0"/>
          <w:numId w:val="43"/>
        </w:numPr>
        <w:tabs>
          <w:tab w:val="center" w:pos="-1980"/>
        </w:tabs>
        <w:suppressAutoHyphens w:val="0"/>
        <w:ind w:left="426"/>
        <w:jc w:val="both"/>
        <w:rPr>
          <w:sz w:val="28"/>
          <w:szCs w:val="28"/>
          <w:lang w:val="uk-UA"/>
        </w:rPr>
      </w:pPr>
      <w:r w:rsidRPr="00506F83">
        <w:rPr>
          <w:sz w:val="28"/>
          <w:szCs w:val="28"/>
          <w:lang w:val="uk-UA"/>
        </w:rPr>
        <w:t>Таха Х. Введение в исследование операций: в 2-х кн. - М.: Мир, 1985 - 496 с.</w:t>
      </w:r>
      <w:r w:rsidRPr="005971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 прим.)</w:t>
      </w:r>
    </w:p>
    <w:p w:rsidR="002B4006" w:rsidRPr="00506F83" w:rsidRDefault="002B4006" w:rsidP="00506F83">
      <w:pPr>
        <w:pStyle w:val="ad"/>
        <w:numPr>
          <w:ilvl w:val="0"/>
          <w:numId w:val="43"/>
        </w:numPr>
        <w:tabs>
          <w:tab w:val="center" w:pos="-1980"/>
        </w:tabs>
        <w:suppressAutoHyphens w:val="0"/>
        <w:ind w:left="426"/>
        <w:jc w:val="both"/>
        <w:rPr>
          <w:sz w:val="28"/>
          <w:szCs w:val="28"/>
          <w:lang w:val="uk-UA"/>
        </w:rPr>
      </w:pPr>
      <w:r w:rsidRPr="00506F83">
        <w:rPr>
          <w:sz w:val="28"/>
          <w:szCs w:val="28"/>
          <w:lang w:val="uk-UA"/>
        </w:rPr>
        <w:t>Кафаров В.В. Методы кибернетики в химии и химической технологии - М.: Химия, 1985 - 448 с.</w:t>
      </w:r>
      <w:r w:rsidRPr="005971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 прим.)</w:t>
      </w:r>
    </w:p>
    <w:p w:rsidR="002B4006" w:rsidRDefault="002B4006" w:rsidP="00506F83">
      <w:pPr>
        <w:pStyle w:val="ad"/>
        <w:numPr>
          <w:ilvl w:val="0"/>
          <w:numId w:val="43"/>
        </w:numPr>
        <w:tabs>
          <w:tab w:val="center" w:pos="-1980"/>
        </w:tabs>
        <w:suppressAutoHyphens w:val="0"/>
        <w:ind w:left="426"/>
        <w:jc w:val="both"/>
        <w:rPr>
          <w:sz w:val="28"/>
          <w:szCs w:val="28"/>
          <w:lang w:val="uk-UA"/>
        </w:rPr>
      </w:pPr>
      <w:r w:rsidRPr="00BD38F4">
        <w:rPr>
          <w:sz w:val="28"/>
          <w:szCs w:val="28"/>
          <w:lang w:val="uk-UA"/>
        </w:rPr>
        <w:t>Плис А.И., Сливина Н.А. Лабораторный практикум по высшей математике - М.: Высш. шк., 1983 - 208 с.</w:t>
      </w:r>
      <w:r w:rsidRPr="005971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 прим.)</w:t>
      </w:r>
    </w:p>
    <w:p w:rsidR="002B4006" w:rsidRDefault="002B4006" w:rsidP="00597127">
      <w:pPr>
        <w:pStyle w:val="ad"/>
        <w:tabs>
          <w:tab w:val="center" w:pos="-1980"/>
        </w:tabs>
        <w:suppressAutoHyphens w:val="0"/>
        <w:ind w:left="66"/>
        <w:jc w:val="both"/>
        <w:rPr>
          <w:sz w:val="28"/>
          <w:szCs w:val="28"/>
          <w:lang w:val="uk-UA"/>
        </w:rPr>
      </w:pPr>
    </w:p>
    <w:sectPr w:rsidR="002B4006" w:rsidSect="00E8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2325EC9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02A65088"/>
    <w:multiLevelType w:val="hybridMultilevel"/>
    <w:tmpl w:val="76D8C8E6"/>
    <w:lvl w:ilvl="0" w:tplc="6DE2D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7847D2"/>
    <w:multiLevelType w:val="hybridMultilevel"/>
    <w:tmpl w:val="4BE4C25C"/>
    <w:lvl w:ilvl="0" w:tplc="A05A30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A6189"/>
    <w:multiLevelType w:val="hybridMultilevel"/>
    <w:tmpl w:val="209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795833"/>
    <w:multiLevelType w:val="hybridMultilevel"/>
    <w:tmpl w:val="717E6A08"/>
    <w:lvl w:ilvl="0" w:tplc="D77E7A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F03663"/>
    <w:multiLevelType w:val="hybridMultilevel"/>
    <w:tmpl w:val="DF7E9FCA"/>
    <w:lvl w:ilvl="0" w:tplc="2BB08A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D63B0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2BB08AC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6A26C31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6FF757C"/>
    <w:multiLevelType w:val="hybridMultilevel"/>
    <w:tmpl w:val="6068D078"/>
    <w:lvl w:ilvl="0" w:tplc="C6CCF3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764E9E"/>
    <w:multiLevelType w:val="hybridMultilevel"/>
    <w:tmpl w:val="A0E4CCC0"/>
    <w:lvl w:ilvl="0" w:tplc="6DE2D5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FF524E6"/>
    <w:multiLevelType w:val="hybridMultilevel"/>
    <w:tmpl w:val="AF6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1480D0E"/>
    <w:multiLevelType w:val="hybridMultilevel"/>
    <w:tmpl w:val="B150F3AC"/>
    <w:lvl w:ilvl="0" w:tplc="E2B85F9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0161F8"/>
    <w:multiLevelType w:val="hybridMultilevel"/>
    <w:tmpl w:val="E35A814A"/>
    <w:lvl w:ilvl="0" w:tplc="1068C1D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2B43FA"/>
    <w:multiLevelType w:val="hybridMultilevel"/>
    <w:tmpl w:val="FCFAA9A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24A05A14"/>
    <w:multiLevelType w:val="hybridMultilevel"/>
    <w:tmpl w:val="9B50D260"/>
    <w:lvl w:ilvl="0" w:tplc="C770AD5E">
      <w:start w:val="5"/>
      <w:numFmt w:val="decimal"/>
      <w:lvlText w:val="%1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261E02B5"/>
    <w:multiLevelType w:val="hybridMultilevel"/>
    <w:tmpl w:val="C370187E"/>
    <w:lvl w:ilvl="0" w:tplc="2AAA1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B18FE"/>
    <w:multiLevelType w:val="hybridMultilevel"/>
    <w:tmpl w:val="06D6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155A85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348E7894"/>
    <w:multiLevelType w:val="hybridMultilevel"/>
    <w:tmpl w:val="7A520A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384ACD"/>
    <w:multiLevelType w:val="hybridMultilevel"/>
    <w:tmpl w:val="D50225B4"/>
    <w:lvl w:ilvl="0" w:tplc="07C2F04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4E07FC0"/>
    <w:multiLevelType w:val="hybridMultilevel"/>
    <w:tmpl w:val="D2CC9076"/>
    <w:lvl w:ilvl="0" w:tplc="66AA204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C3724D"/>
    <w:multiLevelType w:val="hybridMultilevel"/>
    <w:tmpl w:val="81DEB900"/>
    <w:name w:val="WW8Num42"/>
    <w:lvl w:ilvl="0" w:tplc="00000005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B17559"/>
    <w:multiLevelType w:val="hybridMultilevel"/>
    <w:tmpl w:val="4B16F71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B85D9A"/>
    <w:multiLevelType w:val="multilevel"/>
    <w:tmpl w:val="C5ACCC6A"/>
    <w:lvl w:ilvl="0">
      <w:start w:val="1"/>
      <w:numFmt w:val="decimal"/>
      <w:lvlText w:val="%1."/>
      <w:lvlJc w:val="left"/>
      <w:pPr>
        <w:ind w:left="3432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343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2160"/>
      </w:pPr>
      <w:rPr>
        <w:rFonts w:cs="Times New Roman" w:hint="default"/>
      </w:rPr>
    </w:lvl>
  </w:abstractNum>
  <w:abstractNum w:abstractNumId="31" w15:restartNumberingAfterBreak="0">
    <w:nsid w:val="532D21ED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56717891"/>
    <w:multiLevelType w:val="hybridMultilevel"/>
    <w:tmpl w:val="4B0A534A"/>
    <w:lvl w:ilvl="0" w:tplc="524A405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82F56CE"/>
    <w:multiLevelType w:val="hybridMultilevel"/>
    <w:tmpl w:val="A7E0D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9170443"/>
    <w:multiLevelType w:val="multilevel"/>
    <w:tmpl w:val="511033BC"/>
    <w:lvl w:ilvl="0">
      <w:start w:val="2"/>
      <w:numFmt w:val="decimal"/>
      <w:lvlText w:val="%1"/>
      <w:lvlJc w:val="left"/>
      <w:pPr>
        <w:ind w:left="249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98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3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5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0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66" w:hanging="1800"/>
      </w:pPr>
      <w:rPr>
        <w:rFonts w:cs="Times New Roman" w:hint="default"/>
      </w:rPr>
    </w:lvl>
  </w:abstractNum>
  <w:abstractNum w:abstractNumId="35" w15:restartNumberingAfterBreak="0">
    <w:nsid w:val="592C2A96"/>
    <w:multiLevelType w:val="hybridMultilevel"/>
    <w:tmpl w:val="F3F0E088"/>
    <w:lvl w:ilvl="0" w:tplc="041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6" w15:restartNumberingAfterBreak="0">
    <w:nsid w:val="5FD132B5"/>
    <w:multiLevelType w:val="hybridMultilevel"/>
    <w:tmpl w:val="B40E22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3339C2"/>
    <w:multiLevelType w:val="hybridMultilevel"/>
    <w:tmpl w:val="20F247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F7661"/>
    <w:multiLevelType w:val="hybridMultilevel"/>
    <w:tmpl w:val="84A08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210F3F"/>
    <w:multiLevelType w:val="hybridMultilevel"/>
    <w:tmpl w:val="67A0D4F2"/>
    <w:lvl w:ilvl="0" w:tplc="C75C9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697000"/>
    <w:multiLevelType w:val="hybridMultilevel"/>
    <w:tmpl w:val="15085488"/>
    <w:name w:val="WW8Num422"/>
    <w:lvl w:ilvl="0" w:tplc="00000005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A45A14"/>
    <w:multiLevelType w:val="hybridMultilevel"/>
    <w:tmpl w:val="0B201E8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304DA5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35"/>
  </w:num>
  <w:num w:numId="4">
    <w:abstractNumId w:val="37"/>
  </w:num>
  <w:num w:numId="5">
    <w:abstractNumId w:val="32"/>
  </w:num>
  <w:num w:numId="6">
    <w:abstractNumId w:val="39"/>
  </w:num>
  <w:num w:numId="7">
    <w:abstractNumId w:val="9"/>
  </w:num>
  <w:num w:numId="8">
    <w:abstractNumId w:val="20"/>
  </w:num>
  <w:num w:numId="9">
    <w:abstractNumId w:val="23"/>
  </w:num>
  <w:num w:numId="10">
    <w:abstractNumId w:val="17"/>
  </w:num>
  <w:num w:numId="11">
    <w:abstractNumId w:val="30"/>
  </w:num>
  <w:num w:numId="12">
    <w:abstractNumId w:val="25"/>
  </w:num>
  <w:num w:numId="13">
    <w:abstractNumId w:val="24"/>
  </w:num>
  <w:num w:numId="14">
    <w:abstractNumId w:val="13"/>
  </w:num>
  <w:num w:numId="15">
    <w:abstractNumId w:val="42"/>
  </w:num>
  <w:num w:numId="16">
    <w:abstractNumId w:val="7"/>
  </w:num>
  <w:num w:numId="17">
    <w:abstractNumId w:val="31"/>
  </w:num>
  <w:num w:numId="18">
    <w:abstractNumId w:val="36"/>
  </w:num>
  <w:num w:numId="19">
    <w:abstractNumId w:val="34"/>
  </w:num>
  <w:num w:numId="20">
    <w:abstractNumId w:val="19"/>
  </w:num>
  <w:num w:numId="21">
    <w:abstractNumId w:val="11"/>
  </w:num>
  <w:num w:numId="22">
    <w:abstractNumId w:val="14"/>
  </w:num>
  <w:num w:numId="23">
    <w:abstractNumId w:val="33"/>
  </w:num>
  <w:num w:numId="24">
    <w:abstractNumId w:val="27"/>
  </w:num>
  <w:num w:numId="25">
    <w:abstractNumId w:val="21"/>
  </w:num>
  <w:num w:numId="26">
    <w:abstractNumId w:val="18"/>
  </w:num>
  <w:num w:numId="27">
    <w:abstractNumId w:val="1"/>
  </w:num>
  <w:num w:numId="28">
    <w:abstractNumId w:val="5"/>
  </w:num>
  <w:num w:numId="29">
    <w:abstractNumId w:val="6"/>
  </w:num>
  <w:num w:numId="30">
    <w:abstractNumId w:val="4"/>
  </w:num>
  <w:num w:numId="31">
    <w:abstractNumId w:val="28"/>
  </w:num>
  <w:num w:numId="32">
    <w:abstractNumId w:val="40"/>
  </w:num>
  <w:num w:numId="33">
    <w:abstractNumId w:val="2"/>
  </w:num>
  <w:num w:numId="34">
    <w:abstractNumId w:val="3"/>
  </w:num>
  <w:num w:numId="35">
    <w:abstractNumId w:val="29"/>
  </w:num>
  <w:num w:numId="36">
    <w:abstractNumId w:val="41"/>
  </w:num>
  <w:num w:numId="37">
    <w:abstractNumId w:val="4"/>
    <w:lvlOverride w:ilvl="0">
      <w:startOverride w:val="1"/>
    </w:lvlOverride>
  </w:num>
  <w:num w:numId="38">
    <w:abstractNumId w:val="38"/>
  </w:num>
  <w:num w:numId="39">
    <w:abstractNumId w:val="15"/>
  </w:num>
  <w:num w:numId="40">
    <w:abstractNumId w:val="10"/>
  </w:num>
  <w:num w:numId="41">
    <w:abstractNumId w:val="8"/>
  </w:num>
  <w:num w:numId="42">
    <w:abstractNumId w:val="12"/>
  </w:num>
  <w:num w:numId="43">
    <w:abstractNumId w:val="16"/>
  </w:num>
  <w:num w:numId="44">
    <w:abstractNumId w:val="2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6895"/>
    <w:rsid w:val="0000744F"/>
    <w:rsid w:val="000138CC"/>
    <w:rsid w:val="000164BE"/>
    <w:rsid w:val="00020D2E"/>
    <w:rsid w:val="00030DBF"/>
    <w:rsid w:val="000450D3"/>
    <w:rsid w:val="00074031"/>
    <w:rsid w:val="000859F9"/>
    <w:rsid w:val="000A55B9"/>
    <w:rsid w:val="000B1EA3"/>
    <w:rsid w:val="000E13F4"/>
    <w:rsid w:val="001305D7"/>
    <w:rsid w:val="0014045C"/>
    <w:rsid w:val="001619E3"/>
    <w:rsid w:val="00180DA6"/>
    <w:rsid w:val="00185998"/>
    <w:rsid w:val="00190CC9"/>
    <w:rsid w:val="001C4E09"/>
    <w:rsid w:val="001F57D1"/>
    <w:rsid w:val="00211051"/>
    <w:rsid w:val="0021799E"/>
    <w:rsid w:val="002522DF"/>
    <w:rsid w:val="002542A6"/>
    <w:rsid w:val="00262EAA"/>
    <w:rsid w:val="002754E9"/>
    <w:rsid w:val="00284899"/>
    <w:rsid w:val="00284E85"/>
    <w:rsid w:val="0029444A"/>
    <w:rsid w:val="002A1CE3"/>
    <w:rsid w:val="002B4006"/>
    <w:rsid w:val="002C0449"/>
    <w:rsid w:val="002C4F71"/>
    <w:rsid w:val="002F267C"/>
    <w:rsid w:val="002F5F14"/>
    <w:rsid w:val="00312A20"/>
    <w:rsid w:val="0031428E"/>
    <w:rsid w:val="003222C2"/>
    <w:rsid w:val="0034499F"/>
    <w:rsid w:val="00370ED9"/>
    <w:rsid w:val="003718D2"/>
    <w:rsid w:val="00380CC4"/>
    <w:rsid w:val="00393F55"/>
    <w:rsid w:val="003C6F46"/>
    <w:rsid w:val="003D6176"/>
    <w:rsid w:val="003D7265"/>
    <w:rsid w:val="003F412C"/>
    <w:rsid w:val="00442983"/>
    <w:rsid w:val="0045444F"/>
    <w:rsid w:val="004646A8"/>
    <w:rsid w:val="004B63BA"/>
    <w:rsid w:val="004B64DF"/>
    <w:rsid w:val="004D0CC4"/>
    <w:rsid w:val="004E2E5F"/>
    <w:rsid w:val="00505F65"/>
    <w:rsid w:val="00506F83"/>
    <w:rsid w:val="0050738D"/>
    <w:rsid w:val="00530718"/>
    <w:rsid w:val="00541756"/>
    <w:rsid w:val="00563792"/>
    <w:rsid w:val="00566E74"/>
    <w:rsid w:val="00573047"/>
    <w:rsid w:val="005806AC"/>
    <w:rsid w:val="00582537"/>
    <w:rsid w:val="005868F0"/>
    <w:rsid w:val="0058737A"/>
    <w:rsid w:val="00592F55"/>
    <w:rsid w:val="00597127"/>
    <w:rsid w:val="005B65C8"/>
    <w:rsid w:val="005D214B"/>
    <w:rsid w:val="005E1950"/>
    <w:rsid w:val="005E2D91"/>
    <w:rsid w:val="005F7AD6"/>
    <w:rsid w:val="00604870"/>
    <w:rsid w:val="00604FF4"/>
    <w:rsid w:val="00607507"/>
    <w:rsid w:val="00612F7B"/>
    <w:rsid w:val="00613B99"/>
    <w:rsid w:val="00614486"/>
    <w:rsid w:val="00621B22"/>
    <w:rsid w:val="00635ABC"/>
    <w:rsid w:val="00636C60"/>
    <w:rsid w:val="006A4ED9"/>
    <w:rsid w:val="007014B3"/>
    <w:rsid w:val="00703A10"/>
    <w:rsid w:val="0072684E"/>
    <w:rsid w:val="00743335"/>
    <w:rsid w:val="00745F02"/>
    <w:rsid w:val="007875B1"/>
    <w:rsid w:val="00795AD6"/>
    <w:rsid w:val="007A01BC"/>
    <w:rsid w:val="007C04CF"/>
    <w:rsid w:val="007D0DDE"/>
    <w:rsid w:val="007E1BE4"/>
    <w:rsid w:val="007F7342"/>
    <w:rsid w:val="00800D99"/>
    <w:rsid w:val="008141F4"/>
    <w:rsid w:val="008145B2"/>
    <w:rsid w:val="008819A5"/>
    <w:rsid w:val="00884FC9"/>
    <w:rsid w:val="008C335D"/>
    <w:rsid w:val="008C70EE"/>
    <w:rsid w:val="008D6C0C"/>
    <w:rsid w:val="008E22CB"/>
    <w:rsid w:val="008E2B00"/>
    <w:rsid w:val="008F30C1"/>
    <w:rsid w:val="009161BB"/>
    <w:rsid w:val="00916B36"/>
    <w:rsid w:val="00926E56"/>
    <w:rsid w:val="00930B72"/>
    <w:rsid w:val="00980035"/>
    <w:rsid w:val="009F1C13"/>
    <w:rsid w:val="009F3B5B"/>
    <w:rsid w:val="00A07082"/>
    <w:rsid w:val="00A33173"/>
    <w:rsid w:val="00A3742A"/>
    <w:rsid w:val="00A41B4B"/>
    <w:rsid w:val="00A46A4B"/>
    <w:rsid w:val="00A67DE4"/>
    <w:rsid w:val="00A71CED"/>
    <w:rsid w:val="00A777D0"/>
    <w:rsid w:val="00A918CE"/>
    <w:rsid w:val="00AE7491"/>
    <w:rsid w:val="00AF0739"/>
    <w:rsid w:val="00B13556"/>
    <w:rsid w:val="00B25B6E"/>
    <w:rsid w:val="00B356C8"/>
    <w:rsid w:val="00B66D5D"/>
    <w:rsid w:val="00B85654"/>
    <w:rsid w:val="00B905DF"/>
    <w:rsid w:val="00B92104"/>
    <w:rsid w:val="00BB33D2"/>
    <w:rsid w:val="00BC45D6"/>
    <w:rsid w:val="00BD13A5"/>
    <w:rsid w:val="00BD38F4"/>
    <w:rsid w:val="00BE6895"/>
    <w:rsid w:val="00BF3AE3"/>
    <w:rsid w:val="00BF59AD"/>
    <w:rsid w:val="00C31A09"/>
    <w:rsid w:val="00C4687C"/>
    <w:rsid w:val="00C51418"/>
    <w:rsid w:val="00C91FFF"/>
    <w:rsid w:val="00C96542"/>
    <w:rsid w:val="00CD0A07"/>
    <w:rsid w:val="00CE1608"/>
    <w:rsid w:val="00CF33B9"/>
    <w:rsid w:val="00D14C91"/>
    <w:rsid w:val="00D3531D"/>
    <w:rsid w:val="00D53AE7"/>
    <w:rsid w:val="00D57723"/>
    <w:rsid w:val="00D639D7"/>
    <w:rsid w:val="00D721B7"/>
    <w:rsid w:val="00D76DD6"/>
    <w:rsid w:val="00D813EB"/>
    <w:rsid w:val="00D85D81"/>
    <w:rsid w:val="00DA7D79"/>
    <w:rsid w:val="00DD3888"/>
    <w:rsid w:val="00DD5A99"/>
    <w:rsid w:val="00DF2719"/>
    <w:rsid w:val="00DF7025"/>
    <w:rsid w:val="00DF76E2"/>
    <w:rsid w:val="00E1048F"/>
    <w:rsid w:val="00E16EC3"/>
    <w:rsid w:val="00E2657F"/>
    <w:rsid w:val="00E33F4F"/>
    <w:rsid w:val="00E34BE7"/>
    <w:rsid w:val="00E772D7"/>
    <w:rsid w:val="00E87C48"/>
    <w:rsid w:val="00EA2CA9"/>
    <w:rsid w:val="00EB1E78"/>
    <w:rsid w:val="00EB5EC6"/>
    <w:rsid w:val="00EC30E9"/>
    <w:rsid w:val="00EC6CBA"/>
    <w:rsid w:val="00ED65F3"/>
    <w:rsid w:val="00ED66CC"/>
    <w:rsid w:val="00F0769E"/>
    <w:rsid w:val="00F10EB4"/>
    <w:rsid w:val="00F24BE5"/>
    <w:rsid w:val="00F26803"/>
    <w:rsid w:val="00F5057C"/>
    <w:rsid w:val="00F76C87"/>
    <w:rsid w:val="00F827E4"/>
    <w:rsid w:val="00FB69B1"/>
    <w:rsid w:val="00FC293B"/>
    <w:rsid w:val="00FE005F"/>
    <w:rsid w:val="00FE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06811-89BB-4F6A-ACEA-B218FB5E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D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D0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0DDE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0DDE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D0D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D0DD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D0DDE"/>
    <w:pPr>
      <w:keepNext/>
      <w:tabs>
        <w:tab w:val="num" w:pos="0"/>
      </w:tabs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7D0DDE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0DD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7D0D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0DDE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7D0DDE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7D0DDE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D0DDE"/>
    <w:rPr>
      <w:rFonts w:ascii="Times New Roman" w:eastAsia="Times New Roman" w:hAnsi="Times New Roman"/>
      <w:b/>
      <w:sz w:val="28"/>
      <w:szCs w:val="20"/>
      <w:lang w:val="uk-UA" w:eastAsia="ar-SA"/>
    </w:rPr>
  </w:style>
  <w:style w:type="character" w:customStyle="1" w:styleId="90">
    <w:name w:val="Заголовок 9 Знак"/>
    <w:basedOn w:val="a0"/>
    <w:link w:val="9"/>
    <w:uiPriority w:val="99"/>
    <w:locked/>
    <w:rsid w:val="007D0DDE"/>
    <w:rPr>
      <w:rFonts w:ascii="Cambria" w:hAnsi="Cambria" w:cs="Times New Roman"/>
      <w:lang w:val="uk-UA" w:eastAsia="ru-RU"/>
    </w:rPr>
  </w:style>
  <w:style w:type="paragraph" w:customStyle="1" w:styleId="21">
    <w:name w:val="Основной текст 21"/>
    <w:basedOn w:val="a"/>
    <w:uiPriority w:val="99"/>
    <w:rsid w:val="007D0DDE"/>
    <w:rPr>
      <w:sz w:val="28"/>
      <w:lang w:val="en-US"/>
    </w:rPr>
  </w:style>
  <w:style w:type="paragraph" w:customStyle="1" w:styleId="31">
    <w:name w:val="Основной текст 31"/>
    <w:basedOn w:val="a"/>
    <w:uiPriority w:val="99"/>
    <w:rsid w:val="007D0DDE"/>
    <w:pPr>
      <w:jc w:val="both"/>
    </w:pPr>
    <w:rPr>
      <w:sz w:val="28"/>
      <w:lang w:val="en-US"/>
    </w:rPr>
  </w:style>
  <w:style w:type="paragraph" w:customStyle="1" w:styleId="310">
    <w:name w:val="Основной текст с отступом 31"/>
    <w:basedOn w:val="a"/>
    <w:uiPriority w:val="99"/>
    <w:rsid w:val="007D0DDE"/>
    <w:pPr>
      <w:spacing w:line="360" w:lineRule="auto"/>
      <w:ind w:left="567" w:hanging="283"/>
      <w:jc w:val="both"/>
    </w:pPr>
    <w:rPr>
      <w:sz w:val="28"/>
      <w:lang w:val="uk-UA"/>
    </w:rPr>
  </w:style>
  <w:style w:type="character" w:styleId="a3">
    <w:name w:val="Hyperlink"/>
    <w:basedOn w:val="a0"/>
    <w:uiPriority w:val="99"/>
    <w:rsid w:val="007D0DDE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rsid w:val="007D0DDE"/>
    <w:rPr>
      <w:rFonts w:cs="Times New Roman"/>
      <w:color w:val="800080"/>
      <w:u w:val="none"/>
      <w:effect w:val="none"/>
    </w:rPr>
  </w:style>
  <w:style w:type="paragraph" w:customStyle="1" w:styleId="n3">
    <w:name w:val="n3"/>
    <w:basedOn w:val="a"/>
    <w:uiPriority w:val="99"/>
    <w:rsid w:val="007D0DDE"/>
    <w:pPr>
      <w:suppressAutoHyphens w:val="0"/>
      <w:spacing w:before="100" w:beforeAutospacing="1" w:after="100" w:afterAutospacing="1"/>
    </w:pPr>
    <w:rPr>
      <w:color w:val="0066CC"/>
      <w:sz w:val="24"/>
      <w:szCs w:val="24"/>
      <w:lang w:eastAsia="ru-RU"/>
    </w:rPr>
  </w:style>
  <w:style w:type="paragraph" w:customStyle="1" w:styleId="shpr">
    <w:name w:val="shpr"/>
    <w:basedOn w:val="a"/>
    <w:uiPriority w:val="99"/>
    <w:rsid w:val="007D0DDE"/>
    <w:pPr>
      <w:shd w:val="clear" w:color="auto" w:fill="CCCCCC"/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shprt">
    <w:name w:val="shprt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">
    <w:name w:val="ap"/>
    <w:basedOn w:val="a"/>
    <w:uiPriority w:val="99"/>
    <w:rsid w:val="007D0DDE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g2">
    <w:name w:val="g2"/>
    <w:basedOn w:val="a"/>
    <w:uiPriority w:val="99"/>
    <w:rsid w:val="007D0DDE"/>
    <w:pPr>
      <w:suppressAutoHyphens w:val="0"/>
      <w:spacing w:before="100" w:beforeAutospacing="1" w:after="100" w:afterAutospacing="1"/>
      <w:ind w:left="427"/>
    </w:pPr>
    <w:rPr>
      <w:sz w:val="24"/>
      <w:szCs w:val="24"/>
      <w:lang w:eastAsia="ru-RU"/>
    </w:rPr>
  </w:style>
  <w:style w:type="paragraph" w:customStyle="1" w:styleId="ya">
    <w:name w:val="ya"/>
    <w:basedOn w:val="a"/>
    <w:uiPriority w:val="99"/>
    <w:rsid w:val="007D0DDE"/>
    <w:pPr>
      <w:suppressAutoHyphens w:val="0"/>
      <w:spacing w:before="100" w:beforeAutospacing="1" w:after="100" w:afterAutospacing="1"/>
      <w:ind w:left="853"/>
    </w:pPr>
    <w:rPr>
      <w:sz w:val="24"/>
      <w:szCs w:val="24"/>
      <w:lang w:eastAsia="ru-RU"/>
    </w:rPr>
  </w:style>
  <w:style w:type="paragraph" w:customStyle="1" w:styleId="ma">
    <w:name w:val="ma"/>
    <w:basedOn w:val="a"/>
    <w:uiPriority w:val="99"/>
    <w:rsid w:val="007D0DDE"/>
    <w:pPr>
      <w:suppressAutoHyphens w:val="0"/>
      <w:spacing w:before="100" w:beforeAutospacing="1" w:after="100" w:afterAutospacing="1"/>
      <w:ind w:left="1280"/>
    </w:pPr>
    <w:rPr>
      <w:sz w:val="24"/>
      <w:szCs w:val="24"/>
      <w:lang w:eastAsia="ru-RU"/>
    </w:rPr>
  </w:style>
  <w:style w:type="paragraph" w:customStyle="1" w:styleId="vk">
    <w:name w:val="vk"/>
    <w:basedOn w:val="a"/>
    <w:uiPriority w:val="99"/>
    <w:rsid w:val="007D0DDE"/>
    <w:pPr>
      <w:suppressAutoHyphens w:val="0"/>
      <w:spacing w:before="100" w:beforeAutospacing="1" w:after="100" w:afterAutospacing="1"/>
      <w:ind w:left="1707"/>
    </w:pPr>
    <w:rPr>
      <w:sz w:val="24"/>
      <w:szCs w:val="24"/>
      <w:lang w:eastAsia="ru-RU"/>
    </w:rPr>
  </w:style>
  <w:style w:type="paragraph" w:customStyle="1" w:styleId="od">
    <w:name w:val="od"/>
    <w:basedOn w:val="a"/>
    <w:uiPriority w:val="99"/>
    <w:rsid w:val="007D0DDE"/>
    <w:pPr>
      <w:suppressAutoHyphens w:val="0"/>
      <w:spacing w:before="100" w:beforeAutospacing="1" w:after="100" w:afterAutospacing="1"/>
      <w:ind w:left="2133"/>
    </w:pPr>
    <w:rPr>
      <w:sz w:val="24"/>
      <w:szCs w:val="24"/>
      <w:lang w:eastAsia="ru-RU"/>
    </w:rPr>
  </w:style>
  <w:style w:type="paragraph" w:customStyle="1" w:styleId="fb">
    <w:name w:val="fb"/>
    <w:basedOn w:val="a"/>
    <w:uiPriority w:val="99"/>
    <w:rsid w:val="007D0DDE"/>
    <w:pPr>
      <w:suppressAutoHyphens w:val="0"/>
      <w:spacing w:before="100" w:beforeAutospacing="1" w:after="100" w:afterAutospacing="1"/>
      <w:ind w:left="2560"/>
    </w:pPr>
    <w:rPr>
      <w:sz w:val="24"/>
      <w:szCs w:val="24"/>
      <w:lang w:eastAsia="ru-RU"/>
    </w:rPr>
  </w:style>
  <w:style w:type="paragraph" w:customStyle="1" w:styleId="tw">
    <w:name w:val="tw"/>
    <w:basedOn w:val="a"/>
    <w:uiPriority w:val="99"/>
    <w:rsid w:val="007D0DDE"/>
    <w:pPr>
      <w:suppressAutoHyphens w:val="0"/>
      <w:spacing w:before="100" w:beforeAutospacing="1" w:after="100" w:afterAutospacing="1"/>
      <w:ind w:left="2987"/>
    </w:pPr>
    <w:rPr>
      <w:sz w:val="24"/>
      <w:szCs w:val="24"/>
      <w:lang w:eastAsia="ru-RU"/>
    </w:rPr>
  </w:style>
  <w:style w:type="paragraph" w:customStyle="1" w:styleId="slpr">
    <w:name w:val="slpr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ick">
    <w:name w:val="kick"/>
    <w:basedOn w:val="a"/>
    <w:uiPriority w:val="99"/>
    <w:rsid w:val="007D0DDE"/>
    <w:pPr>
      <w:suppressAutoHyphens w:val="0"/>
      <w:spacing w:before="53" w:after="100" w:afterAutospacing="1"/>
    </w:pPr>
    <w:rPr>
      <w:sz w:val="24"/>
      <w:szCs w:val="24"/>
      <w:lang w:eastAsia="ru-RU"/>
    </w:rPr>
  </w:style>
  <w:style w:type="paragraph" w:customStyle="1" w:styleId="icons">
    <w:name w:val="icons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">
    <w:name w:val="stars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ict">
    <w:name w:val="pict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table">
    <w:name w:val="menu_table"/>
    <w:basedOn w:val="a"/>
    <w:uiPriority w:val="99"/>
    <w:rsid w:val="007D0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t2">
    <w:name w:val="mt2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back">
    <w:name w:val="butback"/>
    <w:basedOn w:val="a"/>
    <w:uiPriority w:val="99"/>
    <w:rsid w:val="007D0DDE"/>
    <w:pPr>
      <w:suppressAutoHyphens w:val="0"/>
      <w:spacing w:before="100" w:beforeAutospacing="1" w:after="100" w:afterAutospacing="1"/>
    </w:pPr>
    <w:rPr>
      <w:color w:val="666666"/>
      <w:sz w:val="24"/>
      <w:szCs w:val="24"/>
      <w:lang w:eastAsia="ru-RU"/>
    </w:rPr>
  </w:style>
  <w:style w:type="paragraph" w:customStyle="1" w:styleId="dlh1">
    <w:name w:val="dlh1"/>
    <w:basedOn w:val="a"/>
    <w:uiPriority w:val="99"/>
    <w:rsid w:val="007D0DDE"/>
    <w:pPr>
      <w:suppressAutoHyphens w:val="0"/>
    </w:pPr>
    <w:rPr>
      <w:sz w:val="27"/>
      <w:szCs w:val="27"/>
      <w:lang w:eastAsia="ru-RU"/>
    </w:rPr>
  </w:style>
  <w:style w:type="paragraph" w:customStyle="1" w:styleId="dlh2">
    <w:name w:val="dlh2"/>
    <w:basedOn w:val="a"/>
    <w:uiPriority w:val="99"/>
    <w:rsid w:val="007D0DDE"/>
    <w:pPr>
      <w:suppressAutoHyphens w:val="0"/>
      <w:spacing w:before="100" w:beforeAutospacing="1" w:after="100" w:afterAutospacing="1"/>
    </w:pPr>
    <w:rPr>
      <w:color w:val="333333"/>
      <w:sz w:val="25"/>
      <w:szCs w:val="25"/>
      <w:lang w:eastAsia="ru-RU"/>
    </w:rPr>
  </w:style>
  <w:style w:type="paragraph" w:customStyle="1" w:styleId="dlh3">
    <w:name w:val="dlh3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highlight">
    <w:name w:val="highlight"/>
    <w:basedOn w:val="a"/>
    <w:uiPriority w:val="99"/>
    <w:rsid w:val="007D0DDE"/>
    <w:pPr>
      <w:suppressAutoHyphens w:val="0"/>
      <w:spacing w:before="100" w:beforeAutospacing="1" w:after="100" w:afterAutospacing="1"/>
    </w:pPr>
    <w:rPr>
      <w:color w:val="009900"/>
      <w:sz w:val="24"/>
      <w:szCs w:val="24"/>
      <w:lang w:eastAsia="ru-RU"/>
    </w:rPr>
  </w:style>
  <w:style w:type="paragraph" w:customStyle="1" w:styleId="grad">
    <w:name w:val="grad"/>
    <w:basedOn w:val="a"/>
    <w:uiPriority w:val="99"/>
    <w:rsid w:val="007D0DDE"/>
    <w:pPr>
      <w:shd w:val="clear" w:color="auto" w:fill="99999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2">
    <w:name w:val="grad2"/>
    <w:basedOn w:val="a"/>
    <w:uiPriority w:val="99"/>
    <w:rsid w:val="007D0DDE"/>
    <w:pPr>
      <w:shd w:val="clear" w:color="auto" w:fill="BB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g">
    <w:name w:val="gradg"/>
    <w:basedOn w:val="a"/>
    <w:uiPriority w:val="99"/>
    <w:rsid w:val="007D0DDE"/>
    <w:pPr>
      <w:shd w:val="clear" w:color="auto" w:fill="00BB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b">
    <w:name w:val="gradb"/>
    <w:basedOn w:val="a"/>
    <w:uiPriority w:val="99"/>
    <w:rsid w:val="007D0DDE"/>
    <w:pPr>
      <w:shd w:val="clear" w:color="auto" w:fill="0000B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bl">
    <w:name w:val="gradbl"/>
    <w:basedOn w:val="a"/>
    <w:uiPriority w:val="99"/>
    <w:rsid w:val="007D0DDE"/>
    <w:pPr>
      <w:shd w:val="clear" w:color="auto" w:fill="0000B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">
    <w:name w:val="cont"/>
    <w:basedOn w:val="a"/>
    <w:uiPriority w:val="99"/>
    <w:rsid w:val="007D0DDE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27" w:color="FFFFFF"/>
      </w:pBdr>
      <w:shd w:val="clear" w:color="auto" w:fill="FFFFFF"/>
      <w:suppressAutoHyphens w:val="0"/>
      <w:spacing w:before="1333" w:after="100" w:afterAutospacing="1"/>
      <w:ind w:left="2667"/>
    </w:pPr>
    <w:rPr>
      <w:sz w:val="24"/>
      <w:szCs w:val="24"/>
      <w:lang w:eastAsia="ru-RU"/>
    </w:rPr>
  </w:style>
  <w:style w:type="paragraph" w:customStyle="1" w:styleId="mtable">
    <w:name w:val="mtable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table2">
    <w:name w:val="mtable2"/>
    <w:basedOn w:val="a"/>
    <w:uiPriority w:val="99"/>
    <w:rsid w:val="007D0DDE"/>
    <w:pPr>
      <w:pBdr>
        <w:top w:val="single" w:sz="4" w:space="3" w:color="0000CC"/>
        <w:left w:val="single" w:sz="4" w:space="3" w:color="0000CC"/>
        <w:bottom w:val="single" w:sz="4" w:space="3" w:color="0000CC"/>
        <w:right w:val="single" w:sz="4" w:space="3" w:color="0000CC"/>
      </w:pBd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i1">
    <w:name w:val="i1"/>
    <w:basedOn w:val="a"/>
    <w:uiPriority w:val="99"/>
    <w:rsid w:val="007D0DDE"/>
    <w:pPr>
      <w:suppressAutoHyphens w:val="0"/>
      <w:spacing w:before="100" w:beforeAutospacing="1" w:after="100" w:afterAutospacing="1"/>
      <w:ind w:right="133"/>
    </w:pPr>
    <w:rPr>
      <w:sz w:val="24"/>
      <w:szCs w:val="24"/>
      <w:lang w:eastAsia="ru-RU"/>
    </w:rPr>
  </w:style>
  <w:style w:type="paragraph" w:customStyle="1" w:styleId="i2">
    <w:name w:val="i2"/>
    <w:basedOn w:val="a"/>
    <w:uiPriority w:val="99"/>
    <w:rsid w:val="007D0DDE"/>
    <w:pP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te">
    <w:name w:val="te"/>
    <w:basedOn w:val="a"/>
    <w:uiPriority w:val="99"/>
    <w:rsid w:val="007D0DDE"/>
    <w:pPr>
      <w:suppressAutoHyphens w:val="0"/>
      <w:spacing w:before="100" w:beforeAutospacing="1" w:after="100" w:afterAutospacing="1"/>
    </w:pPr>
    <w:rPr>
      <w:color w:val="333333"/>
      <w:sz w:val="16"/>
      <w:szCs w:val="16"/>
      <w:lang w:eastAsia="ru-RU"/>
    </w:rPr>
  </w:style>
  <w:style w:type="paragraph" w:customStyle="1" w:styleId="dt">
    <w:name w:val="dt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sn">
    <w:name w:val="sn"/>
    <w:basedOn w:val="a"/>
    <w:uiPriority w:val="99"/>
    <w:rsid w:val="007D0DDE"/>
    <w:pPr>
      <w:suppressAutoHyphens w:val="0"/>
      <w:spacing w:before="100" w:beforeAutospacing="1" w:after="100" w:afterAutospacing="1"/>
    </w:pPr>
    <w:rPr>
      <w:color w:val="0066CC"/>
      <w:sz w:val="19"/>
      <w:szCs w:val="19"/>
      <w:lang w:eastAsia="ru-RU"/>
    </w:rPr>
  </w:style>
  <w:style w:type="paragraph" w:customStyle="1" w:styleId="wn">
    <w:name w:val="wn"/>
    <w:basedOn w:val="a"/>
    <w:uiPriority w:val="99"/>
    <w:rsid w:val="007D0DDE"/>
    <w:pPr>
      <w:suppressAutoHyphens w:val="0"/>
      <w:spacing w:before="93" w:after="100" w:afterAutospacing="1"/>
    </w:pPr>
    <w:rPr>
      <w:color w:val="333333"/>
      <w:sz w:val="19"/>
      <w:szCs w:val="19"/>
      <w:lang w:eastAsia="ru-RU"/>
    </w:rPr>
  </w:style>
  <w:style w:type="paragraph" w:customStyle="1" w:styleId="repabuse">
    <w:name w:val="repabuse"/>
    <w:basedOn w:val="a"/>
    <w:uiPriority w:val="99"/>
    <w:rsid w:val="007D0DDE"/>
    <w:pPr>
      <w:suppressAutoHyphens w:val="0"/>
      <w:spacing w:before="100" w:beforeAutospacing="1" w:after="100" w:afterAutospacing="1"/>
      <w:ind w:left="267"/>
    </w:pPr>
    <w:rPr>
      <w:color w:val="333333"/>
      <w:sz w:val="16"/>
      <w:szCs w:val="16"/>
      <w:lang w:eastAsia="ru-RU"/>
    </w:rPr>
  </w:style>
  <w:style w:type="paragraph" w:customStyle="1" w:styleId="dnl">
    <w:name w:val="dnl"/>
    <w:basedOn w:val="a"/>
    <w:uiPriority w:val="99"/>
    <w:rsid w:val="007D0DDE"/>
    <w:pPr>
      <w:suppressAutoHyphens w:val="0"/>
      <w:spacing w:before="93" w:after="100" w:afterAutospacing="1"/>
    </w:pPr>
    <w:rPr>
      <w:lang w:eastAsia="ru-RU"/>
    </w:rPr>
  </w:style>
  <w:style w:type="paragraph" w:customStyle="1" w:styleId="author">
    <w:name w:val="author"/>
    <w:basedOn w:val="a"/>
    <w:uiPriority w:val="99"/>
    <w:rsid w:val="007D0DDE"/>
    <w:pPr>
      <w:suppressAutoHyphens w:val="0"/>
      <w:spacing w:before="100" w:beforeAutospacing="1" w:after="100" w:afterAutospacing="1"/>
    </w:pPr>
    <w:rPr>
      <w:color w:val="006699"/>
      <w:sz w:val="24"/>
      <w:szCs w:val="24"/>
      <w:lang w:eastAsia="ru-RU"/>
    </w:rPr>
  </w:style>
  <w:style w:type="paragraph" w:customStyle="1" w:styleId="prodesc">
    <w:name w:val="prodesc"/>
    <w:basedOn w:val="a"/>
    <w:uiPriority w:val="99"/>
    <w:rsid w:val="007D0DDE"/>
    <w:pPr>
      <w:suppressAutoHyphens w:val="0"/>
      <w:spacing w:before="93" w:after="100" w:afterAutospacing="1"/>
      <w:jc w:val="both"/>
    </w:pPr>
    <w:rPr>
      <w:lang w:eastAsia="ru-RU"/>
    </w:rPr>
  </w:style>
  <w:style w:type="paragraph" w:customStyle="1" w:styleId="tabset">
    <w:name w:val="tabset"/>
    <w:basedOn w:val="a"/>
    <w:uiPriority w:val="99"/>
    <w:rsid w:val="007D0DDE"/>
    <w:pPr>
      <w:suppressAutoHyphens w:val="0"/>
      <w:spacing w:before="133"/>
      <w:ind w:left="200"/>
    </w:pPr>
    <w:rPr>
      <w:sz w:val="19"/>
      <w:szCs w:val="19"/>
      <w:lang w:eastAsia="ru-RU"/>
    </w:rPr>
  </w:style>
  <w:style w:type="paragraph" w:customStyle="1" w:styleId="prodlist">
    <w:name w:val="prodlist"/>
    <w:basedOn w:val="a"/>
    <w:uiPriority w:val="99"/>
    <w:rsid w:val="007D0DDE"/>
    <w:pPr>
      <w:pBdr>
        <w:top w:val="single" w:sz="4" w:space="3" w:color="0000CC"/>
        <w:left w:val="single" w:sz="4" w:space="3" w:color="0000CC"/>
        <w:bottom w:val="single" w:sz="4" w:space="3" w:color="0000CC"/>
        <w:right w:val="single" w:sz="4" w:space="3" w:color="0000CC"/>
      </w:pBd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tdb">
    <w:name w:val="td_b"/>
    <w:basedOn w:val="a"/>
    <w:uiPriority w:val="99"/>
    <w:rsid w:val="007D0DDE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1m">
    <w:name w:val="h1m"/>
    <w:basedOn w:val="a"/>
    <w:uiPriority w:val="99"/>
    <w:rsid w:val="007D0DDE"/>
    <w:pPr>
      <w:suppressAutoHyphens w:val="0"/>
      <w:spacing w:after="133"/>
      <w:ind w:left="-160" w:right="-160"/>
    </w:pPr>
    <w:rPr>
      <w:sz w:val="29"/>
      <w:szCs w:val="29"/>
      <w:lang w:eastAsia="ru-RU"/>
    </w:rPr>
  </w:style>
  <w:style w:type="paragraph" w:customStyle="1" w:styleId="pubtable">
    <w:name w:val="pubtable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19"/>
      <w:szCs w:val="19"/>
      <w:lang w:eastAsia="ru-RU"/>
    </w:rPr>
  </w:style>
  <w:style w:type="paragraph" w:customStyle="1" w:styleId="catlink">
    <w:name w:val="catlink"/>
    <w:basedOn w:val="a"/>
    <w:uiPriority w:val="99"/>
    <w:rsid w:val="007D0DDE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atlink2">
    <w:name w:val="catlink2"/>
    <w:basedOn w:val="a"/>
    <w:uiPriority w:val="99"/>
    <w:rsid w:val="007D0DDE"/>
    <w:pPr>
      <w:suppressAutoHyphens w:val="0"/>
      <w:spacing w:before="100" w:beforeAutospacing="1" w:after="100" w:afterAutospacing="1"/>
    </w:pPr>
    <w:rPr>
      <w:color w:val="000099"/>
      <w:sz w:val="24"/>
      <w:szCs w:val="24"/>
      <w:lang w:eastAsia="ru-RU"/>
    </w:rPr>
  </w:style>
  <w:style w:type="paragraph" w:customStyle="1" w:styleId="but">
    <w:name w:val="but"/>
    <w:basedOn w:val="a"/>
    <w:uiPriority w:val="99"/>
    <w:rsid w:val="007D0DDE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q">
    <w:name w:val="butq"/>
    <w:basedOn w:val="a"/>
    <w:uiPriority w:val="99"/>
    <w:rsid w:val="007D0DDE"/>
    <w:pPr>
      <w:suppressAutoHyphens w:val="0"/>
      <w:spacing w:after="67"/>
      <w:ind w:left="-67"/>
      <w:jc w:val="center"/>
    </w:pPr>
    <w:rPr>
      <w:color w:val="666666"/>
      <w:sz w:val="24"/>
      <w:szCs w:val="24"/>
      <w:lang w:eastAsia="ru-RU"/>
    </w:rPr>
  </w:style>
  <w:style w:type="paragraph" w:customStyle="1" w:styleId="but3">
    <w:name w:val="but3"/>
    <w:basedOn w:val="a"/>
    <w:uiPriority w:val="99"/>
    <w:rsid w:val="007D0DDE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4">
    <w:name w:val="but4"/>
    <w:basedOn w:val="a"/>
    <w:uiPriority w:val="99"/>
    <w:rsid w:val="007D0DDE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5">
    <w:name w:val="but5"/>
    <w:basedOn w:val="a"/>
    <w:uiPriority w:val="99"/>
    <w:rsid w:val="007D0DDE"/>
    <w:pPr>
      <w:suppressAutoHyphens w:val="0"/>
      <w:spacing w:after="67"/>
      <w:ind w:left="-67"/>
    </w:pPr>
    <w:rPr>
      <w:sz w:val="24"/>
      <w:szCs w:val="24"/>
      <w:lang w:eastAsia="ru-RU"/>
    </w:rPr>
  </w:style>
  <w:style w:type="paragraph" w:customStyle="1" w:styleId="but2">
    <w:name w:val="but2"/>
    <w:basedOn w:val="a"/>
    <w:uiPriority w:val="99"/>
    <w:rsid w:val="007D0DDE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rates">
    <w:name w:val="rates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s20">
    <w:name w:val="fs20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7"/>
      <w:szCs w:val="27"/>
      <w:lang w:eastAsia="ru-RU"/>
    </w:rPr>
  </w:style>
  <w:style w:type="paragraph" w:customStyle="1" w:styleId="fs18">
    <w:name w:val="fs18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heart">
    <w:name w:val="fheart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rate">
    <w:name w:val="frate"/>
    <w:basedOn w:val="a"/>
    <w:uiPriority w:val="99"/>
    <w:rsid w:val="007D0DDE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textbar">
    <w:name w:val="textbar"/>
    <w:basedOn w:val="a"/>
    <w:uiPriority w:val="99"/>
    <w:rsid w:val="007D0DDE"/>
    <w:pPr>
      <w:pBdr>
        <w:top w:val="single" w:sz="4" w:space="0" w:color="0033CC"/>
        <w:left w:val="single" w:sz="4" w:space="0" w:color="0033CC"/>
        <w:bottom w:val="single" w:sz="4" w:space="0" w:color="0033CC"/>
        <w:right w:val="single" w:sz="4" w:space="0" w:color="0033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stable">
    <w:name w:val="commstable"/>
    <w:basedOn w:val="a"/>
    <w:uiPriority w:val="99"/>
    <w:rsid w:val="007D0DDE"/>
    <w:pPr>
      <w:suppressAutoHyphens w:val="0"/>
      <w:spacing w:before="100" w:beforeAutospacing="1" w:after="100" w:afterAutospacing="1"/>
      <w:ind w:left="400"/>
    </w:pPr>
    <w:rPr>
      <w:sz w:val="24"/>
      <w:szCs w:val="24"/>
      <w:lang w:eastAsia="ru-RU"/>
    </w:rPr>
  </w:style>
  <w:style w:type="character" w:customStyle="1" w:styleId="butback1">
    <w:name w:val="butback1"/>
    <w:uiPriority w:val="99"/>
    <w:rsid w:val="007D0DDE"/>
    <w:rPr>
      <w:color w:val="666666"/>
    </w:rPr>
  </w:style>
  <w:style w:type="character" w:customStyle="1" w:styleId="submenu-table">
    <w:name w:val="submenu-table"/>
    <w:basedOn w:val="a0"/>
    <w:uiPriority w:val="99"/>
    <w:rsid w:val="007D0DDE"/>
    <w:rPr>
      <w:rFonts w:cs="Times New Roman"/>
    </w:rPr>
  </w:style>
  <w:style w:type="paragraph" w:styleId="a5">
    <w:name w:val="header"/>
    <w:basedOn w:val="a"/>
    <w:link w:val="a6"/>
    <w:uiPriority w:val="99"/>
    <w:rsid w:val="007D0DDE"/>
    <w:pPr>
      <w:tabs>
        <w:tab w:val="center" w:pos="4677"/>
        <w:tab w:val="right" w:pos="9355"/>
      </w:tabs>
      <w:suppressAutoHyphens w:val="0"/>
    </w:pPr>
    <w:rPr>
      <w:sz w:val="24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0DDE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rsid w:val="007D0DDE"/>
    <w:pPr>
      <w:suppressAutoHyphens w:val="0"/>
    </w:pPr>
    <w:rPr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locked/>
    <w:rsid w:val="007D0DDE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rsid w:val="007D0D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0DD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7D0D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0D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FR2">
    <w:name w:val="FR2"/>
    <w:uiPriority w:val="99"/>
    <w:rsid w:val="007D0DD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d">
    <w:name w:val="List Paragraph"/>
    <w:basedOn w:val="a"/>
    <w:uiPriority w:val="99"/>
    <w:qFormat/>
    <w:rsid w:val="007D0DDE"/>
    <w:pPr>
      <w:ind w:left="708"/>
    </w:pPr>
  </w:style>
  <w:style w:type="paragraph" w:styleId="32">
    <w:name w:val="Body Text 3"/>
    <w:basedOn w:val="a"/>
    <w:link w:val="33"/>
    <w:uiPriority w:val="99"/>
    <w:rsid w:val="007D0DD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7D0DDE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rsid w:val="007D0DDE"/>
    <w:pPr>
      <w:suppressAutoHyphens w:val="0"/>
      <w:ind w:left="5520"/>
      <w:jc w:val="both"/>
    </w:pPr>
    <w:rPr>
      <w:sz w:val="28"/>
      <w:szCs w:val="24"/>
      <w:lang w:val="uk-UA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D0DDE"/>
    <w:rPr>
      <w:rFonts w:ascii="Times New Roman" w:hAnsi="Times New Roman" w:cs="Times New Roman"/>
      <w:sz w:val="24"/>
      <w:szCs w:val="24"/>
      <w:lang w:val="uk-UA" w:eastAsia="ru-RU"/>
    </w:rPr>
  </w:style>
  <w:style w:type="character" w:styleId="ae">
    <w:name w:val="page number"/>
    <w:basedOn w:val="a0"/>
    <w:uiPriority w:val="99"/>
    <w:rsid w:val="007D0DDE"/>
    <w:rPr>
      <w:rFonts w:cs="Times New Roman"/>
    </w:rPr>
  </w:style>
  <w:style w:type="paragraph" w:styleId="af">
    <w:name w:val="Balloon Text"/>
    <w:basedOn w:val="a"/>
    <w:link w:val="af0"/>
    <w:uiPriority w:val="99"/>
    <w:rsid w:val="007D0DDE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locked/>
    <w:rsid w:val="007D0DDE"/>
    <w:rPr>
      <w:rFonts w:ascii="Tahoma" w:hAnsi="Tahoma" w:cs="Times New Roman"/>
      <w:sz w:val="16"/>
      <w:szCs w:val="16"/>
    </w:rPr>
  </w:style>
  <w:style w:type="paragraph" w:styleId="af1">
    <w:name w:val="annotation text"/>
    <w:basedOn w:val="a"/>
    <w:link w:val="af2"/>
    <w:semiHidden/>
    <w:unhideWhenUsed/>
    <w:locked/>
    <w:rsid w:val="00C51418"/>
    <w:rPr>
      <w:lang w:val="x-none" w:eastAsia="zh-CN"/>
    </w:rPr>
  </w:style>
  <w:style w:type="character" w:customStyle="1" w:styleId="af2">
    <w:name w:val="Текст примечания Знак"/>
    <w:basedOn w:val="a0"/>
    <w:link w:val="af1"/>
    <w:semiHidden/>
    <w:rsid w:val="00C51418"/>
    <w:rPr>
      <w:rFonts w:ascii="Times New Roman" w:eastAsia="Times New Roman" w:hAnsi="Times New Roman"/>
      <w:sz w:val="20"/>
      <w:szCs w:val="20"/>
      <w:lang w:val="x-none" w:eastAsia="zh-CN"/>
    </w:rPr>
  </w:style>
  <w:style w:type="character" w:styleId="af3">
    <w:name w:val="annotation reference"/>
    <w:semiHidden/>
    <w:unhideWhenUsed/>
    <w:locked/>
    <w:rsid w:val="00C514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RePack by Diakov</cp:lastModifiedBy>
  <cp:revision>44</cp:revision>
  <cp:lastPrinted>2013-12-18T13:48:00Z</cp:lastPrinted>
  <dcterms:created xsi:type="dcterms:W3CDTF">2013-12-17T19:57:00Z</dcterms:created>
  <dcterms:modified xsi:type="dcterms:W3CDTF">2020-09-07T09:58:00Z</dcterms:modified>
</cp:coreProperties>
</file>