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1B" w:rsidRPr="0033387B" w:rsidRDefault="00701A1B" w:rsidP="00C5356F">
      <w:pPr>
        <w:pStyle w:val="affc"/>
        <w:pageBreakBefore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  <w:r w:rsidRPr="0033387B">
        <w:rPr>
          <w:b/>
          <w:bCs/>
          <w:sz w:val="24"/>
          <w:szCs w:val="24"/>
          <w:lang w:val="uk-UA"/>
        </w:rPr>
        <w:t>МІНІСТЕРСТВО ОСВІТИ І НАУКИ УКРАЇНИ</w:t>
      </w:r>
    </w:p>
    <w:p w:rsidR="00701A1B" w:rsidRPr="0033387B" w:rsidRDefault="00701A1B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  <w:r w:rsidRPr="0033387B">
        <w:rPr>
          <w:b/>
          <w:bCs/>
          <w:sz w:val="24"/>
          <w:szCs w:val="24"/>
          <w:lang w:val="uk-UA"/>
        </w:rPr>
        <w:t>ЗАПОРІЗЬКИЙ НАЦІОНАЛЬНИЙ УНІВЕРСИТЕТ</w:t>
      </w:r>
    </w:p>
    <w:p w:rsidR="00701A1B" w:rsidRPr="0033387B" w:rsidRDefault="00701A1B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701A1B" w:rsidRPr="0033387B" w:rsidRDefault="00701A1B" w:rsidP="000214ED">
      <w:pPr>
        <w:pStyle w:val="affc"/>
        <w:widowControl w:val="0"/>
        <w:spacing w:after="0" w:line="276" w:lineRule="auto"/>
        <w:ind w:left="0" w:firstLine="0"/>
        <w:rPr>
          <w:b/>
          <w:bCs/>
          <w:sz w:val="24"/>
          <w:szCs w:val="24"/>
          <w:lang w:val="uk-UA"/>
        </w:rPr>
      </w:pPr>
    </w:p>
    <w:p w:rsidR="00701A1B" w:rsidRPr="0033387B" w:rsidRDefault="00701A1B" w:rsidP="002215E8">
      <w:pPr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>Затверджено</w:t>
      </w:r>
    </w:p>
    <w:p w:rsidR="00701A1B" w:rsidRPr="0033387B" w:rsidRDefault="00701A1B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 xml:space="preserve">Вченою радою </w:t>
      </w:r>
    </w:p>
    <w:p w:rsidR="00701A1B" w:rsidRPr="0033387B" w:rsidRDefault="00701A1B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 xml:space="preserve">Запорізького національного університету </w:t>
      </w:r>
    </w:p>
    <w:p w:rsidR="00701A1B" w:rsidRPr="0033387B" w:rsidRDefault="00701A1B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>протокол № __ від ____________20__ р.</w:t>
      </w:r>
    </w:p>
    <w:p w:rsidR="00701A1B" w:rsidRPr="0033387B" w:rsidRDefault="000214ED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Голова В</w:t>
      </w:r>
      <w:r w:rsidR="00701A1B" w:rsidRPr="0033387B">
        <w:rPr>
          <w:sz w:val="24"/>
          <w:szCs w:val="24"/>
          <w:lang w:val="uk-UA" w:eastAsia="zh-CN"/>
        </w:rPr>
        <w:t>ченої ради, ректор</w:t>
      </w:r>
    </w:p>
    <w:p w:rsidR="00701A1B" w:rsidRPr="0033387B" w:rsidRDefault="00701A1B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 xml:space="preserve">______________________М. О. </w:t>
      </w:r>
      <w:proofErr w:type="spellStart"/>
      <w:r w:rsidRPr="0033387B">
        <w:rPr>
          <w:sz w:val="24"/>
          <w:szCs w:val="24"/>
          <w:lang w:val="uk-UA" w:eastAsia="zh-CN"/>
        </w:rPr>
        <w:t>Фролов</w:t>
      </w:r>
      <w:proofErr w:type="spellEnd"/>
    </w:p>
    <w:p w:rsidR="00701A1B" w:rsidRPr="0033387B" w:rsidRDefault="00701A1B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701A1B" w:rsidRPr="0033387B" w:rsidRDefault="00701A1B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701A1B" w:rsidRPr="0033387B" w:rsidRDefault="00701A1B" w:rsidP="002215E8">
      <w:pPr>
        <w:pStyle w:val="affc"/>
        <w:widowControl w:val="0"/>
        <w:spacing w:after="0" w:line="276" w:lineRule="auto"/>
        <w:ind w:left="0" w:firstLine="0"/>
        <w:rPr>
          <w:b/>
          <w:bCs/>
          <w:sz w:val="24"/>
          <w:szCs w:val="24"/>
          <w:lang w:val="uk-UA"/>
        </w:rPr>
      </w:pPr>
    </w:p>
    <w:p w:rsidR="00701A1B" w:rsidRPr="0033387B" w:rsidRDefault="00701A1B" w:rsidP="00F04EEF">
      <w:pPr>
        <w:pStyle w:val="affc"/>
        <w:widowControl w:val="0"/>
        <w:spacing w:after="0" w:line="276" w:lineRule="auto"/>
        <w:ind w:left="0" w:firstLine="0"/>
        <w:rPr>
          <w:b/>
          <w:bCs/>
          <w:sz w:val="24"/>
          <w:szCs w:val="24"/>
          <w:lang w:val="uk-UA"/>
        </w:rPr>
      </w:pPr>
    </w:p>
    <w:p w:rsidR="006F0E39" w:rsidRDefault="006F0E39" w:rsidP="006F0E39">
      <w:pPr>
        <w:tabs>
          <w:tab w:val="clear" w:pos="709"/>
        </w:tabs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  <w:proofErr w:type="spellStart"/>
      <w:r w:rsidRPr="006F0E39">
        <w:rPr>
          <w:b/>
          <w:szCs w:val="28"/>
          <w:lang w:eastAsia="ar-SA"/>
        </w:rPr>
        <w:t>СТРАТЕГІЧНІ</w:t>
      </w:r>
      <w:proofErr w:type="spellEnd"/>
      <w:r w:rsidRPr="006F0E39">
        <w:rPr>
          <w:b/>
          <w:szCs w:val="28"/>
          <w:lang w:eastAsia="ar-SA"/>
        </w:rPr>
        <w:t xml:space="preserve"> </w:t>
      </w:r>
      <w:proofErr w:type="spellStart"/>
      <w:r w:rsidRPr="006F0E39">
        <w:rPr>
          <w:b/>
          <w:szCs w:val="28"/>
          <w:lang w:eastAsia="ar-SA"/>
        </w:rPr>
        <w:t>КОМУНІКАЦІЇ</w:t>
      </w:r>
      <w:proofErr w:type="spellEnd"/>
      <w:r w:rsidRPr="006F0E39">
        <w:rPr>
          <w:b/>
          <w:szCs w:val="28"/>
          <w:lang w:eastAsia="ar-SA"/>
        </w:rPr>
        <w:t xml:space="preserve"> </w:t>
      </w:r>
    </w:p>
    <w:p w:rsidR="006F0E39" w:rsidRPr="006F0E39" w:rsidRDefault="008C7266" w:rsidP="006F0E39">
      <w:pPr>
        <w:tabs>
          <w:tab w:val="clear" w:pos="709"/>
        </w:tabs>
        <w:suppressAutoHyphens/>
        <w:spacing w:line="240" w:lineRule="auto"/>
        <w:ind w:firstLine="0"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У</w:t>
      </w:r>
      <w:r w:rsidR="006F0E39" w:rsidRPr="006F0E39">
        <w:rPr>
          <w:b/>
          <w:szCs w:val="28"/>
          <w:lang w:eastAsia="ar-SA"/>
        </w:rPr>
        <w:t xml:space="preserve"> </w:t>
      </w:r>
      <w:proofErr w:type="spellStart"/>
      <w:r w:rsidR="006F0E39" w:rsidRPr="006F0E39">
        <w:rPr>
          <w:b/>
          <w:szCs w:val="28"/>
          <w:lang w:eastAsia="ar-SA"/>
        </w:rPr>
        <w:t>СИСТЕМІ</w:t>
      </w:r>
      <w:proofErr w:type="spellEnd"/>
      <w:r w:rsidR="006F0E39" w:rsidRPr="006F0E39">
        <w:rPr>
          <w:b/>
          <w:szCs w:val="28"/>
          <w:lang w:eastAsia="ar-SA"/>
        </w:rPr>
        <w:t xml:space="preserve"> </w:t>
      </w:r>
      <w:proofErr w:type="spellStart"/>
      <w:r w:rsidR="006F0E39" w:rsidRPr="006F0E39">
        <w:rPr>
          <w:b/>
          <w:szCs w:val="28"/>
          <w:lang w:eastAsia="ar-SA"/>
        </w:rPr>
        <w:t>ІНФОРМАЦІЙНОЇ</w:t>
      </w:r>
      <w:proofErr w:type="spellEnd"/>
      <w:r w:rsidR="006F0E39" w:rsidRPr="006F0E39">
        <w:rPr>
          <w:b/>
          <w:szCs w:val="28"/>
          <w:lang w:eastAsia="ar-SA"/>
        </w:rPr>
        <w:t xml:space="preserve"> </w:t>
      </w:r>
      <w:proofErr w:type="spellStart"/>
      <w:r w:rsidR="006F0E39" w:rsidRPr="006F0E39">
        <w:rPr>
          <w:b/>
          <w:szCs w:val="28"/>
          <w:lang w:eastAsia="ar-SA"/>
        </w:rPr>
        <w:t>БЕЗПЕКИ</w:t>
      </w:r>
      <w:proofErr w:type="spellEnd"/>
    </w:p>
    <w:p w:rsidR="00701A1B" w:rsidRPr="0033387B" w:rsidRDefault="00701A1B" w:rsidP="00F04EEF">
      <w:pPr>
        <w:snapToGrid w:val="0"/>
        <w:ind w:firstLine="142"/>
        <w:jc w:val="center"/>
        <w:rPr>
          <w:sz w:val="24"/>
          <w:szCs w:val="24"/>
          <w:lang w:val="uk-UA"/>
        </w:rPr>
      </w:pPr>
    </w:p>
    <w:p w:rsidR="00701A1B" w:rsidRPr="0033387B" w:rsidRDefault="00701A1B" w:rsidP="00F04EEF">
      <w:pPr>
        <w:snapToGrid w:val="0"/>
        <w:ind w:firstLine="142"/>
        <w:jc w:val="center"/>
        <w:rPr>
          <w:i/>
          <w:sz w:val="24"/>
          <w:szCs w:val="24"/>
          <w:lang w:val="uk-UA"/>
        </w:rPr>
      </w:pPr>
      <w:r w:rsidRPr="0033387B">
        <w:rPr>
          <w:sz w:val="24"/>
          <w:szCs w:val="24"/>
          <w:lang w:val="uk-UA"/>
        </w:rPr>
        <w:t>РОБОЧА ПРОГРАМА НАВЧАЛЬНОЇ ДИСЦИПЛІНИ</w:t>
      </w:r>
      <w:r w:rsidRPr="0033387B">
        <w:rPr>
          <w:i/>
          <w:sz w:val="24"/>
          <w:szCs w:val="24"/>
          <w:lang w:val="uk-UA"/>
        </w:rPr>
        <w:t xml:space="preserve"> </w:t>
      </w:r>
    </w:p>
    <w:p w:rsidR="000214ED" w:rsidRDefault="000214ED" w:rsidP="000214ED">
      <w:pPr>
        <w:snapToGrid w:val="0"/>
        <w:ind w:firstLine="142"/>
        <w:jc w:val="center"/>
        <w:rPr>
          <w:sz w:val="24"/>
          <w:lang w:val="uk-UA"/>
        </w:rPr>
      </w:pPr>
      <w:proofErr w:type="spellStart"/>
      <w:r>
        <w:rPr>
          <w:sz w:val="24"/>
        </w:rPr>
        <w:t>підготовки</w:t>
      </w:r>
      <w:proofErr w:type="spellEnd"/>
      <w:r>
        <w:rPr>
          <w:sz w:val="24"/>
        </w:rPr>
        <w:t xml:space="preserve"> </w:t>
      </w:r>
      <w:r w:rsidRPr="000F28B9">
        <w:rPr>
          <w:sz w:val="24"/>
          <w:lang w:val="uk-UA"/>
        </w:rPr>
        <w:t>здобувачів третього (</w:t>
      </w:r>
      <w:proofErr w:type="spellStart"/>
      <w:r w:rsidRPr="000F28B9">
        <w:rPr>
          <w:sz w:val="24"/>
          <w:lang w:val="uk-UA"/>
        </w:rPr>
        <w:t>освітньо</w:t>
      </w:r>
      <w:proofErr w:type="spellEnd"/>
      <w:r w:rsidRPr="000F28B9">
        <w:rPr>
          <w:sz w:val="24"/>
          <w:lang w:val="uk-UA"/>
        </w:rPr>
        <w:t>-наукового) рівня вищої освіти</w:t>
      </w:r>
    </w:p>
    <w:p w:rsidR="000214ED" w:rsidRPr="008304E3" w:rsidRDefault="005D369E" w:rsidP="000214ED">
      <w:pPr>
        <w:snapToGrid w:val="0"/>
        <w:ind w:firstLine="142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ступеня </w:t>
      </w:r>
      <w:r w:rsidR="000214ED">
        <w:rPr>
          <w:sz w:val="24"/>
          <w:lang w:val="uk-UA"/>
        </w:rPr>
        <w:t>доктор</w:t>
      </w:r>
      <w:r>
        <w:rPr>
          <w:sz w:val="24"/>
          <w:lang w:val="uk-UA"/>
        </w:rPr>
        <w:t>а</w:t>
      </w:r>
      <w:r w:rsidR="000214ED">
        <w:rPr>
          <w:sz w:val="24"/>
          <w:lang w:val="uk-UA"/>
        </w:rPr>
        <w:t xml:space="preserve"> філософії</w:t>
      </w:r>
    </w:p>
    <w:p w:rsidR="00701A1B" w:rsidRPr="0033387B" w:rsidRDefault="00701A1B" w:rsidP="00F04EEF">
      <w:pPr>
        <w:snapToGrid w:val="0"/>
        <w:ind w:firstLine="142"/>
        <w:jc w:val="center"/>
        <w:rPr>
          <w:b/>
          <w:sz w:val="24"/>
          <w:szCs w:val="24"/>
          <w:lang w:val="uk-UA"/>
        </w:rPr>
      </w:pPr>
    </w:p>
    <w:p w:rsidR="000214ED" w:rsidRDefault="000214ED" w:rsidP="009A7987">
      <w:pPr>
        <w:snapToGrid w:val="0"/>
        <w:ind w:firstLine="0"/>
        <w:rPr>
          <w:b/>
          <w:sz w:val="24"/>
          <w:szCs w:val="24"/>
          <w:lang w:val="uk-UA"/>
        </w:rPr>
      </w:pPr>
    </w:p>
    <w:p w:rsidR="00701A1B" w:rsidRPr="000214ED" w:rsidRDefault="00701A1B" w:rsidP="009A7987">
      <w:pPr>
        <w:snapToGrid w:val="0"/>
        <w:ind w:firstLine="0"/>
        <w:rPr>
          <w:sz w:val="24"/>
          <w:szCs w:val="24"/>
          <w:lang w:val="uk-UA"/>
        </w:rPr>
      </w:pPr>
      <w:r w:rsidRPr="000214ED">
        <w:rPr>
          <w:sz w:val="24"/>
          <w:szCs w:val="24"/>
          <w:lang w:val="uk-UA"/>
        </w:rPr>
        <w:t xml:space="preserve">Укладач: </w:t>
      </w:r>
    </w:p>
    <w:p w:rsidR="00701A1B" w:rsidRPr="0033387B" w:rsidRDefault="006F0E39" w:rsidP="006E0719">
      <w:pPr>
        <w:snapToGrid w:val="0"/>
        <w:ind w:firstLine="0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Бондаренко І. С.</w:t>
      </w:r>
      <w:r w:rsidR="00701A1B" w:rsidRPr="0033387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доцент </w:t>
      </w:r>
      <w:r w:rsidR="00701A1B" w:rsidRPr="0033387B">
        <w:rPr>
          <w:sz w:val="24"/>
          <w:szCs w:val="24"/>
          <w:lang w:val="uk-UA"/>
        </w:rPr>
        <w:t>кафедри</w:t>
      </w:r>
      <w:r>
        <w:rPr>
          <w:sz w:val="24"/>
          <w:szCs w:val="24"/>
          <w:lang w:val="uk-UA"/>
        </w:rPr>
        <w:t xml:space="preserve"> соціальних комунікацій та інформаційної діяльності</w:t>
      </w:r>
      <w:r w:rsidR="00701A1B" w:rsidRPr="0033387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кандидат </w:t>
      </w:r>
      <w:r w:rsidR="00D35D57">
        <w:rPr>
          <w:sz w:val="24"/>
          <w:szCs w:val="24"/>
          <w:lang w:val="uk-UA"/>
        </w:rPr>
        <w:t>філологічних наук, доцент</w:t>
      </w:r>
    </w:p>
    <w:p w:rsidR="00701A1B" w:rsidRPr="0033387B" w:rsidRDefault="00701A1B" w:rsidP="0042508A">
      <w:pPr>
        <w:snapToGrid w:val="0"/>
        <w:ind w:firstLine="0"/>
        <w:rPr>
          <w:sz w:val="24"/>
          <w:szCs w:val="24"/>
          <w:lang w:val="uk-UA"/>
        </w:rPr>
      </w:pPr>
    </w:p>
    <w:p w:rsidR="00701A1B" w:rsidRPr="0033387B" w:rsidRDefault="00701A1B" w:rsidP="009A7987">
      <w:pPr>
        <w:snapToGrid w:val="0"/>
        <w:ind w:firstLine="0"/>
        <w:rPr>
          <w:sz w:val="24"/>
          <w:szCs w:val="24"/>
          <w:lang w:val="uk-UA"/>
        </w:rPr>
      </w:pPr>
    </w:p>
    <w:p w:rsidR="000214ED" w:rsidRDefault="000214ED" w:rsidP="000214ED">
      <w:pPr>
        <w:snapToGrid w:val="0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>Погоджено:</w:t>
      </w:r>
    </w:p>
    <w:p w:rsidR="000214ED" w:rsidRDefault="000214ED" w:rsidP="000214ED">
      <w:pPr>
        <w:snapToGrid w:val="0"/>
        <w:ind w:firstLine="0"/>
        <w:jc w:val="left"/>
        <w:rPr>
          <w:sz w:val="24"/>
          <w:lang w:val="uk-UA"/>
        </w:rPr>
      </w:pPr>
    </w:p>
    <w:p w:rsidR="000214ED" w:rsidRDefault="000214ED" w:rsidP="000214ED">
      <w:pPr>
        <w:snapToGrid w:val="0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проректор з наукової роботи                                             </w:t>
      </w:r>
      <w:r w:rsidR="0025122E">
        <w:rPr>
          <w:sz w:val="24"/>
          <w:lang w:val="uk-UA"/>
        </w:rPr>
        <w:t xml:space="preserve">           </w:t>
      </w:r>
      <w:r>
        <w:rPr>
          <w:sz w:val="24"/>
          <w:lang w:val="uk-UA"/>
        </w:rPr>
        <w:t xml:space="preserve">     Г. М. Васильчук</w:t>
      </w:r>
    </w:p>
    <w:p w:rsidR="000214ED" w:rsidRDefault="000214ED" w:rsidP="000214ED">
      <w:pPr>
        <w:snapToGrid w:val="0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проректор з науково-педагогічної роботи                           </w:t>
      </w:r>
      <w:r w:rsidR="0025122E">
        <w:rPr>
          <w:sz w:val="24"/>
          <w:lang w:val="uk-UA"/>
        </w:rPr>
        <w:t xml:space="preserve">            </w:t>
      </w:r>
      <w:r>
        <w:rPr>
          <w:sz w:val="24"/>
          <w:lang w:val="uk-UA"/>
        </w:rPr>
        <w:t xml:space="preserve">Ю. О. </w:t>
      </w:r>
      <w:proofErr w:type="spellStart"/>
      <w:r>
        <w:rPr>
          <w:sz w:val="24"/>
          <w:lang w:val="uk-UA"/>
        </w:rPr>
        <w:t>Каганов</w:t>
      </w:r>
      <w:proofErr w:type="spellEnd"/>
    </w:p>
    <w:p w:rsidR="000214ED" w:rsidRDefault="000214ED" w:rsidP="000214ED">
      <w:pPr>
        <w:snapToGrid w:val="0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зав. відділу аспірантури і докторантури                           </w:t>
      </w:r>
      <w:r w:rsidR="0025122E">
        <w:rPr>
          <w:sz w:val="24"/>
          <w:lang w:val="uk-UA"/>
        </w:rPr>
        <w:t xml:space="preserve">           </w:t>
      </w:r>
      <w:r>
        <w:rPr>
          <w:sz w:val="24"/>
          <w:lang w:val="uk-UA"/>
        </w:rPr>
        <w:t xml:space="preserve">    О. П. </w:t>
      </w:r>
      <w:proofErr w:type="spellStart"/>
      <w:r>
        <w:rPr>
          <w:sz w:val="24"/>
          <w:lang w:val="uk-UA"/>
        </w:rPr>
        <w:t>Єфіменкова</w:t>
      </w:r>
      <w:proofErr w:type="spellEnd"/>
      <w:r>
        <w:rPr>
          <w:sz w:val="24"/>
          <w:lang w:val="uk-UA"/>
        </w:rPr>
        <w:t xml:space="preserve">                          </w:t>
      </w:r>
    </w:p>
    <w:p w:rsidR="000214ED" w:rsidRDefault="000214ED" w:rsidP="000214ED">
      <w:pPr>
        <w:snapToGrid w:val="0"/>
        <w:ind w:firstLine="0"/>
        <w:rPr>
          <w:sz w:val="24"/>
          <w:lang w:val="uk-UA"/>
        </w:rPr>
      </w:pPr>
    </w:p>
    <w:p w:rsidR="00701A1B" w:rsidRPr="0033387B" w:rsidRDefault="00701A1B" w:rsidP="00BF2C63">
      <w:pPr>
        <w:snapToGrid w:val="0"/>
        <w:jc w:val="center"/>
        <w:rPr>
          <w:sz w:val="24"/>
          <w:szCs w:val="24"/>
          <w:lang w:val="uk-UA"/>
        </w:rPr>
      </w:pPr>
    </w:p>
    <w:p w:rsidR="00D24051" w:rsidRDefault="00D24051" w:rsidP="00BF2C63">
      <w:pPr>
        <w:snapToGrid w:val="0"/>
        <w:jc w:val="center"/>
        <w:rPr>
          <w:sz w:val="24"/>
          <w:szCs w:val="24"/>
          <w:lang w:val="uk-UA"/>
        </w:rPr>
      </w:pPr>
    </w:p>
    <w:p w:rsidR="00D24051" w:rsidRDefault="00D24051" w:rsidP="0042508A">
      <w:pPr>
        <w:snapToGrid w:val="0"/>
        <w:ind w:firstLine="0"/>
        <w:rPr>
          <w:sz w:val="24"/>
          <w:szCs w:val="24"/>
          <w:lang w:val="uk-UA"/>
        </w:rPr>
      </w:pPr>
    </w:p>
    <w:p w:rsidR="00D24051" w:rsidRDefault="00D24051" w:rsidP="00BF2C63">
      <w:pPr>
        <w:snapToGrid w:val="0"/>
        <w:jc w:val="center"/>
        <w:rPr>
          <w:sz w:val="24"/>
          <w:szCs w:val="24"/>
          <w:lang w:val="uk-UA"/>
        </w:rPr>
      </w:pPr>
    </w:p>
    <w:p w:rsidR="00D24051" w:rsidRDefault="00D24051" w:rsidP="00BF2C63">
      <w:pPr>
        <w:snapToGrid w:val="0"/>
        <w:jc w:val="center"/>
        <w:rPr>
          <w:sz w:val="24"/>
          <w:szCs w:val="24"/>
          <w:lang w:val="uk-UA"/>
        </w:rPr>
      </w:pPr>
    </w:p>
    <w:p w:rsidR="00701A1B" w:rsidRPr="0033387B" w:rsidRDefault="00701A1B" w:rsidP="00BF2C63">
      <w:pPr>
        <w:snapToGrid w:val="0"/>
        <w:jc w:val="center"/>
        <w:rPr>
          <w:sz w:val="24"/>
          <w:szCs w:val="24"/>
          <w:lang w:val="uk-UA"/>
        </w:rPr>
      </w:pPr>
      <w:r w:rsidRPr="0033387B">
        <w:rPr>
          <w:sz w:val="24"/>
          <w:szCs w:val="24"/>
          <w:lang w:val="uk-UA"/>
        </w:rPr>
        <w:t>Запоріжжя 20_____</w:t>
      </w:r>
    </w:p>
    <w:p w:rsidR="00701A1B" w:rsidRPr="0033387B" w:rsidRDefault="00701A1B" w:rsidP="00C5356F">
      <w:pPr>
        <w:pStyle w:val="affc"/>
        <w:pageBreakBefore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  <w:r w:rsidRPr="0033387B">
        <w:rPr>
          <w:b/>
          <w:bCs/>
          <w:sz w:val="24"/>
          <w:szCs w:val="24"/>
          <w:lang w:val="uk-UA"/>
        </w:rPr>
        <w:lastRenderedPageBreak/>
        <w:t>1. ОПИС НАВЧАЛЬНОЇ ДИСЦИПЛІНИ</w:t>
      </w:r>
      <w:r w:rsidRPr="0033387B">
        <w:rPr>
          <w:b/>
          <w:bCs/>
          <w:sz w:val="24"/>
          <w:szCs w:val="24"/>
          <w:lang w:val="uk-UA"/>
        </w:rPr>
        <w:br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3420"/>
      </w:tblGrid>
      <w:tr w:rsidR="006F0E39" w:rsidRPr="0033387B" w:rsidTr="006F0E39">
        <w:trPr>
          <w:trHeight w:val="579"/>
          <w:jc w:val="center"/>
        </w:trPr>
        <w:tc>
          <w:tcPr>
            <w:tcW w:w="3098" w:type="dxa"/>
            <w:vMerge w:val="restart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показників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Галузь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знань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, 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напрям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підготовки</w:t>
            </w:r>
            <w:proofErr w:type="spellEnd"/>
            <w:r w:rsidRPr="0033387B">
              <w:rPr>
                <w:b/>
                <w:sz w:val="24"/>
                <w:szCs w:val="24"/>
              </w:rPr>
              <w:t>,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рівень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вищої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освіти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33387B">
              <w:rPr>
                <w:b/>
                <w:sz w:val="24"/>
                <w:szCs w:val="24"/>
              </w:rPr>
              <w:t>навчальної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6F0E39" w:rsidRPr="0033387B" w:rsidTr="006F0E39">
        <w:trPr>
          <w:trHeight w:val="549"/>
          <w:jc w:val="center"/>
        </w:trPr>
        <w:tc>
          <w:tcPr>
            <w:tcW w:w="3098" w:type="dxa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F0E39" w:rsidRDefault="006F0E39" w:rsidP="006F0E3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</w:rPr>
              <w:t>Денна</w:t>
            </w:r>
            <w:proofErr w:type="spellEnd"/>
            <w:r w:rsidRPr="0033387B">
              <w:rPr>
                <w:sz w:val="24"/>
                <w:szCs w:val="24"/>
              </w:rPr>
              <w:t xml:space="preserve">, </w:t>
            </w:r>
            <w:proofErr w:type="spellStart"/>
            <w:r w:rsidRPr="0033387B">
              <w:rPr>
                <w:sz w:val="24"/>
                <w:szCs w:val="24"/>
              </w:rPr>
              <w:t>вечірня</w:t>
            </w:r>
            <w:proofErr w:type="spellEnd"/>
            <w:r w:rsidRPr="0033387B">
              <w:rPr>
                <w:sz w:val="24"/>
                <w:szCs w:val="24"/>
              </w:rPr>
              <w:t xml:space="preserve">, </w:t>
            </w:r>
            <w:proofErr w:type="spellStart"/>
            <w:r w:rsidRPr="0033387B">
              <w:rPr>
                <w:sz w:val="24"/>
                <w:szCs w:val="24"/>
              </w:rPr>
              <w:t>заочна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форми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6F0E39" w:rsidRPr="0033387B" w:rsidTr="006F0E39">
        <w:trPr>
          <w:trHeight w:val="365"/>
          <w:jc w:val="center"/>
        </w:trPr>
        <w:tc>
          <w:tcPr>
            <w:tcW w:w="3098" w:type="dxa"/>
            <w:vMerge w:val="restart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</w:rPr>
              <w:t>Кількість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sz w:val="24"/>
                <w:szCs w:val="24"/>
              </w:rPr>
              <w:t>кредитів</w:t>
            </w:r>
            <w:proofErr w:type="spellEnd"/>
            <w:r w:rsidRPr="0033387B">
              <w:rPr>
                <w:sz w:val="24"/>
                <w:szCs w:val="24"/>
              </w:rPr>
              <w:t xml:space="preserve"> –  </w:t>
            </w:r>
            <w:r w:rsidRPr="006F0E3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vMerge w:val="restart"/>
          </w:tcPr>
          <w:p w:rsidR="006F0E39" w:rsidRPr="006F0E39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F0E39">
              <w:rPr>
                <w:sz w:val="24"/>
                <w:szCs w:val="24"/>
              </w:rPr>
              <w:t>Галузь</w:t>
            </w:r>
            <w:proofErr w:type="spellEnd"/>
            <w:r w:rsidRPr="006F0E39">
              <w:rPr>
                <w:sz w:val="24"/>
                <w:szCs w:val="24"/>
              </w:rPr>
              <w:t xml:space="preserve"> </w:t>
            </w:r>
            <w:proofErr w:type="spellStart"/>
            <w:r w:rsidRPr="006F0E39">
              <w:rPr>
                <w:sz w:val="24"/>
                <w:szCs w:val="24"/>
              </w:rPr>
              <w:t>знань</w:t>
            </w:r>
            <w:proofErr w:type="spellEnd"/>
          </w:p>
          <w:p w:rsidR="006F0E39" w:rsidRPr="0095402E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6F0E39">
              <w:rPr>
                <w:sz w:val="24"/>
                <w:szCs w:val="24"/>
                <w:u w:val="single"/>
              </w:rPr>
              <w:t xml:space="preserve">      </w:t>
            </w:r>
            <w:r w:rsidRPr="006F0E39">
              <w:rPr>
                <w:sz w:val="24"/>
                <w:szCs w:val="24"/>
                <w:u w:val="single"/>
                <w:lang w:val="uk-UA" w:eastAsia="uk-UA"/>
              </w:rPr>
              <w:t>06</w:t>
            </w:r>
            <w:r>
              <w:rPr>
                <w:sz w:val="24"/>
                <w:szCs w:val="24"/>
                <w:u w:val="single"/>
                <w:lang w:val="uk-UA" w:eastAsia="uk-UA"/>
              </w:rPr>
              <w:t xml:space="preserve"> Журналістика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3387B">
              <w:rPr>
                <w:sz w:val="24"/>
                <w:szCs w:val="24"/>
                <w:lang w:val="uk-UA"/>
              </w:rPr>
              <w:t xml:space="preserve"> </w:t>
            </w:r>
            <w:r w:rsidRPr="0033387B">
              <w:rPr>
                <w:sz w:val="24"/>
                <w:szCs w:val="24"/>
              </w:rPr>
              <w:t xml:space="preserve">(шифр і </w:t>
            </w:r>
            <w:proofErr w:type="spellStart"/>
            <w:r w:rsidRPr="0033387B">
              <w:rPr>
                <w:sz w:val="24"/>
                <w:szCs w:val="24"/>
              </w:rPr>
              <w:t>назва</w:t>
            </w:r>
            <w:proofErr w:type="spellEnd"/>
            <w:r w:rsidRPr="0033387B"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:rsidR="006F0E39" w:rsidRPr="00846C8E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вибіркова</w:t>
            </w:r>
          </w:p>
        </w:tc>
      </w:tr>
      <w:tr w:rsidR="006F0E39" w:rsidRPr="0033387B" w:rsidTr="006F0E39">
        <w:trPr>
          <w:trHeight w:val="480"/>
          <w:jc w:val="center"/>
        </w:trPr>
        <w:tc>
          <w:tcPr>
            <w:tcW w:w="3098" w:type="dxa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Цикл </w:t>
            </w:r>
            <w:r w:rsidRPr="0033387B">
              <w:rPr>
                <w:sz w:val="24"/>
                <w:szCs w:val="24"/>
                <w:lang w:val="uk-UA"/>
              </w:rPr>
              <w:t>професійної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підготовки</w:t>
            </w:r>
            <w:proofErr w:type="spellEnd"/>
          </w:p>
        </w:tc>
      </w:tr>
      <w:tr w:rsidR="006F0E39" w:rsidRPr="0033387B" w:rsidTr="006F0E39">
        <w:trPr>
          <w:trHeight w:val="631"/>
          <w:jc w:val="center"/>
        </w:trPr>
        <w:tc>
          <w:tcPr>
            <w:tcW w:w="3098" w:type="dxa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Змістових м</w:t>
            </w:r>
            <w:proofErr w:type="spellStart"/>
            <w:r w:rsidRPr="0033387B">
              <w:rPr>
                <w:sz w:val="24"/>
                <w:szCs w:val="24"/>
              </w:rPr>
              <w:t>одулів</w:t>
            </w:r>
            <w:proofErr w:type="spellEnd"/>
            <w:r w:rsidRPr="003338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6F0E39" w:rsidRPr="006F0E39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0E39">
              <w:rPr>
                <w:sz w:val="24"/>
                <w:szCs w:val="24"/>
                <w:lang w:val="uk-UA"/>
              </w:rPr>
              <w:t>Спеціальність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6F0E39">
              <w:rPr>
                <w:sz w:val="24"/>
                <w:szCs w:val="24"/>
                <w:lang w:val="uk-UA" w:eastAsia="uk-UA"/>
              </w:rPr>
              <w:t>061 Журналістика</w:t>
            </w:r>
            <w:r w:rsidRPr="0033387B"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(код і найменування</w:t>
            </w:r>
            <w:r w:rsidRPr="0033387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420" w:type="dxa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Рік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підготовки</w:t>
            </w:r>
            <w:proofErr w:type="spellEnd"/>
            <w:r w:rsidRPr="0033387B">
              <w:rPr>
                <w:b/>
                <w:sz w:val="24"/>
                <w:szCs w:val="24"/>
              </w:rPr>
              <w:t>:</w:t>
            </w:r>
          </w:p>
        </w:tc>
      </w:tr>
      <w:tr w:rsidR="006F0E39" w:rsidRPr="0033387B" w:rsidTr="006F0E39">
        <w:trPr>
          <w:trHeight w:val="323"/>
          <w:jc w:val="center"/>
        </w:trPr>
        <w:tc>
          <w:tcPr>
            <w:tcW w:w="3098" w:type="dxa"/>
            <w:vMerge w:val="restart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</w:rPr>
              <w:t>Загальна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sz w:val="24"/>
                <w:szCs w:val="24"/>
              </w:rPr>
              <w:t>кількість</w:t>
            </w:r>
            <w:proofErr w:type="spellEnd"/>
            <w:r w:rsidRPr="0033387B">
              <w:rPr>
                <w:sz w:val="24"/>
                <w:szCs w:val="24"/>
              </w:rPr>
              <w:t xml:space="preserve"> годин – </w:t>
            </w:r>
            <w:r w:rsidRPr="006F0E39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880" w:type="dxa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 xml:space="preserve"> </w:t>
            </w:r>
            <w:r w:rsidRPr="0033387B">
              <w:rPr>
                <w:sz w:val="24"/>
                <w:szCs w:val="24"/>
                <w:lang w:val="uk-UA"/>
              </w:rPr>
              <w:t>2</w:t>
            </w:r>
            <w:r w:rsidRPr="0033387B">
              <w:rPr>
                <w:sz w:val="24"/>
                <w:szCs w:val="24"/>
              </w:rPr>
              <w:t>-й</w:t>
            </w:r>
          </w:p>
        </w:tc>
      </w:tr>
      <w:tr w:rsidR="006F0E39" w:rsidRPr="0033387B" w:rsidTr="006F0E39">
        <w:trPr>
          <w:trHeight w:val="483"/>
          <w:jc w:val="center"/>
        </w:trPr>
        <w:tc>
          <w:tcPr>
            <w:tcW w:w="3098" w:type="dxa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Лекції</w:t>
            </w:r>
            <w:proofErr w:type="spellEnd"/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0E39">
              <w:rPr>
                <w:sz w:val="24"/>
                <w:szCs w:val="24"/>
                <w:lang w:val="uk-UA"/>
              </w:rPr>
              <w:t>14</w:t>
            </w:r>
            <w:r w:rsidRPr="006F0E39">
              <w:rPr>
                <w:sz w:val="24"/>
                <w:szCs w:val="24"/>
              </w:rPr>
              <w:t xml:space="preserve"> год.</w:t>
            </w:r>
          </w:p>
        </w:tc>
      </w:tr>
      <w:tr w:rsidR="006F0E39" w:rsidRPr="0033387B" w:rsidTr="006F0E39">
        <w:trPr>
          <w:trHeight w:val="370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Освітньо-наукова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sz w:val="24"/>
                <w:szCs w:val="24"/>
              </w:rPr>
              <w:t>програма</w:t>
            </w:r>
            <w:proofErr w:type="spellEnd"/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Журналістика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назв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33387B"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  <w:lang w:val="uk-UA"/>
              </w:rPr>
              <w:t>и</w:t>
            </w:r>
            <w:r w:rsidRPr="0033387B"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0E39" w:rsidRPr="0033387B" w:rsidTr="006F0E39">
        <w:trPr>
          <w:trHeight w:val="771"/>
          <w:jc w:val="center"/>
        </w:trPr>
        <w:tc>
          <w:tcPr>
            <w:tcW w:w="5978" w:type="dxa"/>
            <w:gridSpan w:val="2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Практичні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0E39">
              <w:rPr>
                <w:sz w:val="24"/>
                <w:szCs w:val="24"/>
                <w:lang w:val="uk-UA"/>
              </w:rPr>
              <w:t>14</w:t>
            </w:r>
            <w:r w:rsidRPr="006F0E39">
              <w:rPr>
                <w:sz w:val="24"/>
                <w:szCs w:val="24"/>
              </w:rPr>
              <w:t xml:space="preserve"> год.</w:t>
            </w:r>
          </w:p>
        </w:tc>
      </w:tr>
      <w:tr w:rsidR="006F0E39" w:rsidRPr="0033387B" w:rsidTr="006F0E39">
        <w:trPr>
          <w:trHeight w:val="138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</w:rPr>
              <w:t>Рівень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sz w:val="24"/>
                <w:szCs w:val="24"/>
              </w:rPr>
              <w:t>вищої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sz w:val="24"/>
                <w:szCs w:val="24"/>
              </w:rPr>
              <w:t>освіти</w:t>
            </w:r>
            <w:proofErr w:type="spellEnd"/>
            <w:r w:rsidRPr="0033387B">
              <w:rPr>
                <w:sz w:val="24"/>
                <w:szCs w:val="24"/>
              </w:rPr>
              <w:t>:</w:t>
            </w:r>
            <w:r w:rsidRPr="0033387B">
              <w:rPr>
                <w:b/>
                <w:sz w:val="24"/>
                <w:szCs w:val="24"/>
              </w:rPr>
              <w:t xml:space="preserve"> 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третій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r w:rsidRPr="0033387B">
              <w:rPr>
                <w:sz w:val="24"/>
                <w:szCs w:val="24"/>
              </w:rPr>
              <w:t xml:space="preserve">(доктор </w:t>
            </w:r>
            <w:proofErr w:type="spellStart"/>
            <w:r w:rsidRPr="0033387B">
              <w:rPr>
                <w:sz w:val="24"/>
                <w:szCs w:val="24"/>
              </w:rPr>
              <w:t>філософії</w:t>
            </w:r>
            <w:proofErr w:type="spellEnd"/>
            <w:r w:rsidRPr="0033387B"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Самостійна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робота</w:t>
            </w:r>
          </w:p>
        </w:tc>
      </w:tr>
      <w:tr w:rsidR="006F0E39" w:rsidRPr="0033387B" w:rsidTr="006F0E39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0E39">
              <w:rPr>
                <w:sz w:val="24"/>
                <w:szCs w:val="24"/>
                <w:lang w:val="uk-UA"/>
              </w:rPr>
              <w:t>62</w:t>
            </w:r>
            <w:r w:rsidRPr="006F0E39">
              <w:rPr>
                <w:sz w:val="24"/>
                <w:szCs w:val="24"/>
              </w:rPr>
              <w:t xml:space="preserve"> год.</w:t>
            </w:r>
          </w:p>
        </w:tc>
      </w:tr>
      <w:tr w:rsidR="006F0E39" w:rsidRPr="0033387B" w:rsidTr="006F0E39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33387B">
              <w:rPr>
                <w:b/>
                <w:sz w:val="24"/>
                <w:szCs w:val="24"/>
              </w:rPr>
              <w:t>підсумкового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контролю</w:t>
            </w:r>
            <w:r w:rsidRPr="0033387B">
              <w:rPr>
                <w:sz w:val="24"/>
                <w:szCs w:val="24"/>
              </w:rPr>
              <w:t xml:space="preserve">: </w:t>
            </w:r>
          </w:p>
          <w:p w:rsidR="006F0E39" w:rsidRPr="0033387B" w:rsidRDefault="006F0E39" w:rsidP="006F0E39">
            <w:pPr>
              <w:widowControl w:val="0"/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  <w:r w:rsidRPr="0033387B">
              <w:rPr>
                <w:sz w:val="24"/>
                <w:szCs w:val="24"/>
              </w:rPr>
              <w:t xml:space="preserve"> </w:t>
            </w:r>
          </w:p>
        </w:tc>
      </w:tr>
    </w:tbl>
    <w:p w:rsidR="006F0E39" w:rsidRDefault="006F0E39" w:rsidP="00C5356F">
      <w:pPr>
        <w:widowControl w:val="0"/>
        <w:spacing w:line="276" w:lineRule="auto"/>
        <w:ind w:firstLine="0"/>
        <w:rPr>
          <w:sz w:val="20"/>
          <w:szCs w:val="20"/>
          <w:highlight w:val="yellow"/>
          <w:lang w:val="uk-UA"/>
        </w:rPr>
      </w:pPr>
    </w:p>
    <w:p w:rsidR="00846C8E" w:rsidRPr="00846C8E" w:rsidRDefault="00846C8E" w:rsidP="00C5356F">
      <w:pPr>
        <w:widowControl w:val="0"/>
        <w:spacing w:line="276" w:lineRule="auto"/>
        <w:ind w:firstLine="0"/>
        <w:rPr>
          <w:sz w:val="20"/>
          <w:szCs w:val="20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33387B">
        <w:rPr>
          <w:b/>
          <w:sz w:val="24"/>
          <w:szCs w:val="24"/>
          <w:lang w:val="uk-UA"/>
        </w:rPr>
        <w:t>2. МЕТА ТА ЗАВДАННЯ НАВЧАЛЬНОЇ ДИСЦИПЛІНИ</w:t>
      </w:r>
    </w:p>
    <w:p w:rsidR="00701A1B" w:rsidRPr="0033387B" w:rsidRDefault="00701A1B" w:rsidP="00DC7553">
      <w:pPr>
        <w:widowControl w:val="0"/>
        <w:spacing w:line="276" w:lineRule="auto"/>
        <w:ind w:firstLine="0"/>
        <w:rPr>
          <w:b/>
          <w:sz w:val="24"/>
          <w:szCs w:val="24"/>
          <w:u w:val="single"/>
          <w:lang w:val="uk-UA"/>
        </w:rPr>
      </w:pPr>
    </w:p>
    <w:p w:rsidR="00371EB8" w:rsidRPr="0033387B" w:rsidRDefault="00371EB8" w:rsidP="00371EB8">
      <w:pPr>
        <w:spacing w:line="240" w:lineRule="auto"/>
        <w:rPr>
          <w:sz w:val="24"/>
          <w:szCs w:val="24"/>
          <w:lang w:val="uk-UA"/>
        </w:rPr>
      </w:pPr>
      <w:r w:rsidRPr="0033387B">
        <w:rPr>
          <w:b/>
          <w:sz w:val="24"/>
          <w:szCs w:val="24"/>
          <w:lang w:val="uk-UA"/>
        </w:rPr>
        <w:t xml:space="preserve">Метою </w:t>
      </w:r>
      <w:r w:rsidRPr="0033387B">
        <w:rPr>
          <w:sz w:val="24"/>
          <w:szCs w:val="24"/>
          <w:lang w:val="uk-UA"/>
        </w:rPr>
        <w:t>викладання дисципліни «</w:t>
      </w:r>
      <w:r w:rsidR="006F0E39" w:rsidRPr="006F0E39">
        <w:rPr>
          <w:sz w:val="24"/>
          <w:szCs w:val="24"/>
          <w:lang w:val="uk-UA"/>
        </w:rPr>
        <w:t>Стратегічні комунікації в системі інформаційної безпеки</w:t>
      </w:r>
      <w:r w:rsidRPr="0033387B">
        <w:rPr>
          <w:sz w:val="24"/>
          <w:szCs w:val="24"/>
          <w:lang w:val="uk-UA"/>
        </w:rPr>
        <w:t>» є ознайомлення здобувач</w:t>
      </w:r>
      <w:r w:rsidR="0016146F">
        <w:rPr>
          <w:sz w:val="24"/>
          <w:szCs w:val="24"/>
          <w:lang w:val="uk-UA"/>
        </w:rPr>
        <w:t xml:space="preserve">ів третього рівня вищої освіти </w:t>
      </w:r>
      <w:r w:rsidRPr="0033387B">
        <w:rPr>
          <w:sz w:val="24"/>
          <w:szCs w:val="24"/>
          <w:lang w:val="uk-UA"/>
        </w:rPr>
        <w:t>з</w:t>
      </w:r>
      <w:r w:rsidR="0016146F">
        <w:rPr>
          <w:sz w:val="24"/>
          <w:szCs w:val="24"/>
          <w:lang w:val="uk-UA"/>
        </w:rPr>
        <w:t xml:space="preserve"> теоретичними аспектами сучасного </w:t>
      </w:r>
      <w:proofErr w:type="spellStart"/>
      <w:r w:rsidR="0016146F">
        <w:rPr>
          <w:sz w:val="24"/>
          <w:szCs w:val="24"/>
          <w:lang w:val="uk-UA"/>
        </w:rPr>
        <w:t>безпекознавства</w:t>
      </w:r>
      <w:proofErr w:type="spellEnd"/>
      <w:r w:rsidRPr="0033387B">
        <w:rPr>
          <w:sz w:val="24"/>
          <w:szCs w:val="24"/>
          <w:lang w:val="uk-UA"/>
        </w:rPr>
        <w:t>, фокусування уваги на</w:t>
      </w:r>
      <w:r w:rsidR="006F0E39">
        <w:rPr>
          <w:sz w:val="24"/>
          <w:szCs w:val="24"/>
          <w:lang w:val="uk-UA"/>
        </w:rPr>
        <w:t xml:space="preserve"> новітніх методах науки про соціальні комунікації</w:t>
      </w:r>
      <w:r w:rsidRPr="0033387B">
        <w:rPr>
          <w:sz w:val="24"/>
          <w:szCs w:val="24"/>
          <w:lang w:val="uk-UA"/>
        </w:rPr>
        <w:t>, оволодіння інструментарієм</w:t>
      </w:r>
      <w:r w:rsidR="006F0E39">
        <w:rPr>
          <w:sz w:val="24"/>
          <w:szCs w:val="24"/>
          <w:lang w:val="uk-UA"/>
        </w:rPr>
        <w:t xml:space="preserve"> формування стратегічних комунікацій</w:t>
      </w:r>
      <w:r w:rsidRPr="0033387B">
        <w:rPr>
          <w:sz w:val="24"/>
          <w:szCs w:val="24"/>
          <w:lang w:val="uk-UA"/>
        </w:rPr>
        <w:t>, що сприятиме поглибленню й систематизації відповідних наукових теоретичних знань та формуванню вмінь</w:t>
      </w:r>
      <w:r w:rsidR="0016146F">
        <w:rPr>
          <w:sz w:val="24"/>
          <w:szCs w:val="24"/>
          <w:lang w:val="uk-UA"/>
        </w:rPr>
        <w:t xml:space="preserve"> у царині створення стратегічних </w:t>
      </w:r>
      <w:proofErr w:type="spellStart"/>
      <w:r w:rsidR="0016146F">
        <w:rPr>
          <w:sz w:val="24"/>
          <w:szCs w:val="24"/>
          <w:lang w:val="uk-UA"/>
        </w:rPr>
        <w:t>наративів</w:t>
      </w:r>
      <w:proofErr w:type="spellEnd"/>
      <w:r w:rsidRPr="0033387B">
        <w:rPr>
          <w:sz w:val="24"/>
          <w:szCs w:val="24"/>
          <w:lang w:val="uk-UA"/>
        </w:rPr>
        <w:t>.</w:t>
      </w:r>
    </w:p>
    <w:p w:rsidR="00371EB8" w:rsidRPr="0033387B" w:rsidRDefault="00371EB8" w:rsidP="00371EB8">
      <w:pPr>
        <w:spacing w:line="240" w:lineRule="auto"/>
        <w:rPr>
          <w:sz w:val="24"/>
          <w:szCs w:val="24"/>
          <w:lang w:val="uk-UA"/>
        </w:rPr>
      </w:pPr>
      <w:r w:rsidRPr="0033387B">
        <w:rPr>
          <w:sz w:val="24"/>
          <w:szCs w:val="24"/>
          <w:lang w:val="uk-UA"/>
        </w:rPr>
        <w:t xml:space="preserve">Основні </w:t>
      </w:r>
      <w:r w:rsidRPr="0033387B">
        <w:rPr>
          <w:b/>
          <w:sz w:val="24"/>
          <w:szCs w:val="24"/>
          <w:lang w:val="uk-UA"/>
        </w:rPr>
        <w:t>завдання</w:t>
      </w:r>
      <w:r w:rsidRPr="0033387B">
        <w:rPr>
          <w:sz w:val="24"/>
          <w:szCs w:val="24"/>
          <w:lang w:val="uk-UA"/>
        </w:rPr>
        <w:t xml:space="preserve"> курсу: Ознайомлення з </w:t>
      </w:r>
      <w:r w:rsidR="0016146F">
        <w:rPr>
          <w:sz w:val="24"/>
          <w:szCs w:val="24"/>
          <w:lang w:val="uk-UA"/>
        </w:rPr>
        <w:t xml:space="preserve">основними аспектами формування національної політики у сфері інформаційної безпеки, </w:t>
      </w:r>
      <w:r w:rsidRPr="0033387B">
        <w:rPr>
          <w:sz w:val="24"/>
          <w:szCs w:val="24"/>
          <w:lang w:val="uk-UA"/>
        </w:rPr>
        <w:t>фундаментальними працями</w:t>
      </w:r>
      <w:r w:rsidR="0016146F">
        <w:rPr>
          <w:sz w:val="24"/>
          <w:szCs w:val="24"/>
          <w:lang w:val="uk-UA"/>
        </w:rPr>
        <w:t xml:space="preserve"> у царині науки про соціальні комунікації</w:t>
      </w:r>
      <w:r w:rsidRPr="0033387B">
        <w:rPr>
          <w:sz w:val="24"/>
          <w:szCs w:val="24"/>
          <w:lang w:val="uk-UA"/>
        </w:rPr>
        <w:t>, формування розуміння</w:t>
      </w:r>
      <w:r w:rsidR="0016146F">
        <w:rPr>
          <w:sz w:val="24"/>
          <w:szCs w:val="24"/>
          <w:lang w:val="uk-UA"/>
        </w:rPr>
        <w:t xml:space="preserve"> </w:t>
      </w:r>
      <w:r w:rsidRPr="0033387B">
        <w:rPr>
          <w:sz w:val="24"/>
          <w:szCs w:val="24"/>
          <w:lang w:val="uk-UA"/>
        </w:rPr>
        <w:t xml:space="preserve">теоретичних </w:t>
      </w:r>
      <w:r w:rsidR="0016146F">
        <w:rPr>
          <w:sz w:val="24"/>
          <w:szCs w:val="24"/>
          <w:lang w:val="uk-UA"/>
        </w:rPr>
        <w:t>і технологічних інструментів творення стратегічних комунікацій</w:t>
      </w:r>
      <w:r w:rsidR="00EB3A59" w:rsidRPr="0033387B">
        <w:rPr>
          <w:sz w:val="24"/>
          <w:szCs w:val="24"/>
          <w:lang w:val="uk-UA"/>
        </w:rPr>
        <w:t>, вміння</w:t>
      </w:r>
      <w:r w:rsidR="0016146F">
        <w:rPr>
          <w:sz w:val="24"/>
          <w:szCs w:val="24"/>
          <w:lang w:val="uk-UA"/>
        </w:rPr>
        <w:t xml:space="preserve"> створювати стратегічні </w:t>
      </w:r>
      <w:proofErr w:type="spellStart"/>
      <w:r w:rsidR="0016146F">
        <w:rPr>
          <w:sz w:val="24"/>
          <w:szCs w:val="24"/>
          <w:lang w:val="uk-UA"/>
        </w:rPr>
        <w:t>наративи</w:t>
      </w:r>
      <w:proofErr w:type="spellEnd"/>
      <w:r w:rsidR="0016146F">
        <w:rPr>
          <w:sz w:val="24"/>
          <w:szCs w:val="24"/>
          <w:lang w:val="uk-UA"/>
        </w:rPr>
        <w:t xml:space="preserve"> у розрізі проблем інформаційної безпеки</w:t>
      </w:r>
      <w:r w:rsidRPr="0033387B">
        <w:rPr>
          <w:sz w:val="24"/>
          <w:szCs w:val="24"/>
          <w:lang w:val="uk-UA"/>
        </w:rPr>
        <w:t xml:space="preserve">, запроваджувати сучасні </w:t>
      </w:r>
      <w:r w:rsidR="0016146F">
        <w:rPr>
          <w:sz w:val="24"/>
          <w:szCs w:val="24"/>
          <w:lang w:val="uk-UA"/>
        </w:rPr>
        <w:t xml:space="preserve">соціально-комунікаційні технології </w:t>
      </w:r>
      <w:r w:rsidRPr="0033387B">
        <w:rPr>
          <w:sz w:val="24"/>
          <w:szCs w:val="24"/>
          <w:lang w:val="uk-UA"/>
        </w:rPr>
        <w:t xml:space="preserve">для розв’язання широкого кола проблем </w:t>
      </w:r>
      <w:r w:rsidR="0016146F">
        <w:rPr>
          <w:sz w:val="24"/>
          <w:szCs w:val="24"/>
          <w:lang w:val="uk-UA"/>
        </w:rPr>
        <w:t>у галузі захисту національних інтересів в інформаційному просторі України.</w:t>
      </w:r>
    </w:p>
    <w:p w:rsidR="00701A1B" w:rsidRPr="0033387B" w:rsidRDefault="00701A1B" w:rsidP="0048358A">
      <w:pPr>
        <w:widowControl w:val="0"/>
        <w:spacing w:line="276" w:lineRule="auto"/>
        <w:rPr>
          <w:sz w:val="24"/>
          <w:szCs w:val="24"/>
          <w:lang w:val="uk-UA"/>
        </w:rPr>
      </w:pPr>
      <w:proofErr w:type="spellStart"/>
      <w:r w:rsidRPr="0033387B">
        <w:rPr>
          <w:sz w:val="24"/>
          <w:szCs w:val="24"/>
        </w:rPr>
        <w:t>Згідн</w:t>
      </w:r>
      <w:r w:rsidR="0016146F">
        <w:rPr>
          <w:sz w:val="24"/>
          <w:szCs w:val="24"/>
        </w:rPr>
        <w:t>о</w:t>
      </w:r>
      <w:proofErr w:type="spellEnd"/>
      <w:r w:rsidR="0016146F">
        <w:rPr>
          <w:sz w:val="24"/>
          <w:szCs w:val="24"/>
        </w:rPr>
        <w:t xml:space="preserve"> з </w:t>
      </w:r>
      <w:proofErr w:type="spellStart"/>
      <w:r w:rsidR="0016146F">
        <w:rPr>
          <w:sz w:val="24"/>
          <w:szCs w:val="24"/>
        </w:rPr>
        <w:t>вимогами</w:t>
      </w:r>
      <w:proofErr w:type="spellEnd"/>
      <w:r w:rsidR="0016146F">
        <w:rPr>
          <w:sz w:val="24"/>
          <w:szCs w:val="24"/>
        </w:rPr>
        <w:t xml:space="preserve"> </w:t>
      </w:r>
      <w:proofErr w:type="spellStart"/>
      <w:r w:rsidR="0016146F">
        <w:rPr>
          <w:sz w:val="24"/>
          <w:szCs w:val="24"/>
        </w:rPr>
        <w:t>освітньо-наукової</w:t>
      </w:r>
      <w:proofErr w:type="spellEnd"/>
      <w:r w:rsidR="0016146F">
        <w:rPr>
          <w:sz w:val="24"/>
          <w:szCs w:val="24"/>
        </w:rPr>
        <w:t xml:space="preserve"> </w:t>
      </w:r>
      <w:proofErr w:type="spellStart"/>
      <w:r w:rsidRPr="0033387B">
        <w:rPr>
          <w:sz w:val="24"/>
          <w:szCs w:val="24"/>
        </w:rPr>
        <w:t>програми</w:t>
      </w:r>
      <w:proofErr w:type="spellEnd"/>
      <w:r w:rsidRPr="0033387B">
        <w:rPr>
          <w:sz w:val="24"/>
          <w:szCs w:val="24"/>
        </w:rPr>
        <w:t xml:space="preserve"> </w:t>
      </w:r>
      <w:proofErr w:type="spellStart"/>
      <w:r w:rsidRPr="0033387B">
        <w:rPr>
          <w:sz w:val="24"/>
          <w:szCs w:val="24"/>
        </w:rPr>
        <w:t>аспіранти</w:t>
      </w:r>
      <w:proofErr w:type="spellEnd"/>
      <w:r w:rsidRPr="0033387B">
        <w:rPr>
          <w:sz w:val="24"/>
          <w:szCs w:val="24"/>
        </w:rPr>
        <w:t xml:space="preserve"> </w:t>
      </w:r>
      <w:proofErr w:type="spellStart"/>
      <w:r w:rsidRPr="0033387B">
        <w:rPr>
          <w:sz w:val="24"/>
          <w:szCs w:val="24"/>
        </w:rPr>
        <w:t>повинні</w:t>
      </w:r>
      <w:proofErr w:type="spellEnd"/>
      <w:r w:rsidRPr="0033387B">
        <w:rPr>
          <w:sz w:val="24"/>
          <w:szCs w:val="24"/>
        </w:rPr>
        <w:t xml:space="preserve"> </w:t>
      </w:r>
      <w:proofErr w:type="spellStart"/>
      <w:r w:rsidRPr="0033387B">
        <w:rPr>
          <w:sz w:val="24"/>
          <w:szCs w:val="24"/>
        </w:rPr>
        <w:t>досягти</w:t>
      </w:r>
      <w:proofErr w:type="spellEnd"/>
      <w:r w:rsidRPr="0033387B">
        <w:rPr>
          <w:sz w:val="24"/>
          <w:szCs w:val="24"/>
        </w:rPr>
        <w:t xml:space="preserve"> таких </w:t>
      </w:r>
      <w:r w:rsidRPr="0033387B">
        <w:rPr>
          <w:sz w:val="24"/>
          <w:szCs w:val="24"/>
          <w:lang w:val="uk-UA"/>
        </w:rPr>
        <w:t xml:space="preserve">програмних </w:t>
      </w:r>
      <w:r w:rsidRPr="0033387B">
        <w:rPr>
          <w:b/>
          <w:sz w:val="24"/>
          <w:szCs w:val="24"/>
          <w:u w:val="single"/>
        </w:rPr>
        <w:t>компетентностей</w:t>
      </w:r>
      <w:r w:rsidRPr="0033387B">
        <w:rPr>
          <w:b/>
          <w:sz w:val="24"/>
          <w:szCs w:val="24"/>
          <w:lang w:val="uk-UA"/>
        </w:rPr>
        <w:t xml:space="preserve"> і </w:t>
      </w:r>
      <w:r w:rsidRPr="0033387B">
        <w:rPr>
          <w:b/>
          <w:sz w:val="24"/>
          <w:szCs w:val="24"/>
          <w:u w:val="single"/>
          <w:lang w:val="uk-UA"/>
        </w:rPr>
        <w:t>програмних результатів навчання</w:t>
      </w:r>
      <w:r w:rsidRPr="0033387B">
        <w:rPr>
          <w:sz w:val="24"/>
          <w:szCs w:val="24"/>
        </w:rPr>
        <w:t>:</w:t>
      </w:r>
    </w:p>
    <w:p w:rsidR="00701A1B" w:rsidRPr="001473A1" w:rsidRDefault="00701A1B" w:rsidP="00C5356F">
      <w:pPr>
        <w:widowControl w:val="0"/>
        <w:spacing w:line="276" w:lineRule="auto"/>
        <w:ind w:firstLine="0"/>
        <w:rPr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66"/>
      </w:tblGrid>
      <w:tr w:rsidR="00701A1B" w:rsidRPr="0033387B" w:rsidTr="006E26B1">
        <w:trPr>
          <w:trHeight w:val="270"/>
        </w:trPr>
        <w:tc>
          <w:tcPr>
            <w:tcW w:w="9350" w:type="dxa"/>
            <w:gridSpan w:val="2"/>
            <w:shd w:val="clear" w:color="auto" w:fill="F2F2F2"/>
          </w:tcPr>
          <w:p w:rsidR="00701A1B" w:rsidRPr="0033387B" w:rsidRDefault="00701A1B" w:rsidP="0071073D">
            <w:pPr>
              <w:widowControl w:val="0"/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3387B">
              <w:rPr>
                <w:b/>
                <w:sz w:val="24"/>
                <w:szCs w:val="24"/>
                <w:lang w:val="uk-UA"/>
              </w:rPr>
              <w:t>Програмні компетентності</w:t>
            </w:r>
            <w:r w:rsidR="000356FD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85BB2" w:rsidRPr="0033387B" w:rsidTr="006E26B1">
        <w:trPr>
          <w:trHeight w:val="220"/>
        </w:trPr>
        <w:tc>
          <w:tcPr>
            <w:tcW w:w="1384" w:type="dxa"/>
          </w:tcPr>
          <w:p w:rsidR="00985BB2" w:rsidRPr="0033387B" w:rsidRDefault="00985BB2" w:rsidP="0009598B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ЗК 2</w:t>
            </w:r>
          </w:p>
        </w:tc>
        <w:tc>
          <w:tcPr>
            <w:tcW w:w="7966" w:type="dxa"/>
          </w:tcPr>
          <w:p w:rsidR="00985BB2" w:rsidRPr="00397066" w:rsidRDefault="00397066" w:rsidP="003970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97066">
              <w:rPr>
                <w:sz w:val="24"/>
                <w:szCs w:val="24"/>
              </w:rPr>
              <w:t>Здатність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вчитися</w:t>
            </w:r>
            <w:proofErr w:type="spellEnd"/>
            <w:r w:rsidRPr="00397066">
              <w:rPr>
                <w:sz w:val="24"/>
                <w:szCs w:val="24"/>
              </w:rPr>
              <w:t xml:space="preserve">, </w:t>
            </w:r>
            <w:proofErr w:type="spellStart"/>
            <w:r w:rsidRPr="00397066">
              <w:rPr>
                <w:sz w:val="24"/>
                <w:szCs w:val="24"/>
              </w:rPr>
              <w:t>оволодівати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сучасними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знаннями</w:t>
            </w:r>
            <w:proofErr w:type="spellEnd"/>
            <w:r w:rsidRPr="00397066">
              <w:rPr>
                <w:sz w:val="24"/>
                <w:szCs w:val="24"/>
              </w:rPr>
              <w:t xml:space="preserve">, </w:t>
            </w:r>
            <w:proofErr w:type="spellStart"/>
            <w:r w:rsidRPr="00397066">
              <w:rPr>
                <w:sz w:val="24"/>
                <w:szCs w:val="24"/>
              </w:rPr>
              <w:t>застосовувати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їх</w:t>
            </w:r>
            <w:proofErr w:type="spellEnd"/>
            <w:r w:rsidRPr="00397066">
              <w:rPr>
                <w:sz w:val="24"/>
                <w:szCs w:val="24"/>
              </w:rPr>
              <w:t xml:space="preserve"> у </w:t>
            </w:r>
            <w:proofErr w:type="spellStart"/>
            <w:r w:rsidRPr="00397066">
              <w:rPr>
                <w:sz w:val="24"/>
                <w:szCs w:val="24"/>
              </w:rPr>
              <w:t>практичних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ситуаціях</w:t>
            </w:r>
            <w:proofErr w:type="spellEnd"/>
            <w:r w:rsidRPr="00397066">
              <w:rPr>
                <w:sz w:val="24"/>
                <w:szCs w:val="24"/>
              </w:rPr>
              <w:t>.</w:t>
            </w:r>
          </w:p>
        </w:tc>
      </w:tr>
      <w:tr w:rsidR="00701A1B" w:rsidRPr="0033387B" w:rsidTr="006E26B1">
        <w:trPr>
          <w:trHeight w:val="146"/>
        </w:trPr>
        <w:tc>
          <w:tcPr>
            <w:tcW w:w="1384" w:type="dxa"/>
          </w:tcPr>
          <w:p w:rsidR="00701A1B" w:rsidRPr="0033387B" w:rsidRDefault="00701A1B" w:rsidP="0009598B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ЗК</w:t>
            </w:r>
            <w:r w:rsidR="00F347A7">
              <w:rPr>
                <w:sz w:val="24"/>
                <w:szCs w:val="24"/>
                <w:lang w:val="uk-UA"/>
              </w:rPr>
              <w:t xml:space="preserve"> </w:t>
            </w:r>
            <w:r w:rsidRPr="0033387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966" w:type="dxa"/>
          </w:tcPr>
          <w:p w:rsidR="00701A1B" w:rsidRPr="0033387B" w:rsidRDefault="00701A1B" w:rsidP="006365B0">
            <w:pPr>
              <w:pStyle w:val="afe"/>
              <w:spacing w:before="0" w:beforeAutospacing="0" w:after="0" w:afterAutospacing="0"/>
              <w:jc w:val="both"/>
              <w:rPr>
                <w:i/>
              </w:rPr>
            </w:pPr>
            <w:r w:rsidRPr="0033387B">
              <w:t>Здатність до формування системного наукового світогляду та загального культурного кругозору.</w:t>
            </w:r>
          </w:p>
        </w:tc>
      </w:tr>
      <w:tr w:rsidR="00F347A7" w:rsidRPr="0033387B" w:rsidTr="006E26B1">
        <w:trPr>
          <w:trHeight w:val="146"/>
        </w:trPr>
        <w:tc>
          <w:tcPr>
            <w:tcW w:w="1384" w:type="dxa"/>
          </w:tcPr>
          <w:p w:rsidR="00F347A7" w:rsidRPr="0033387B" w:rsidRDefault="00F347A7" w:rsidP="0009598B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4</w:t>
            </w:r>
          </w:p>
        </w:tc>
        <w:tc>
          <w:tcPr>
            <w:tcW w:w="7966" w:type="dxa"/>
          </w:tcPr>
          <w:p w:rsidR="00F347A7" w:rsidRPr="0033387B" w:rsidRDefault="00F347A7" w:rsidP="006365B0">
            <w:pPr>
              <w:pStyle w:val="afe"/>
              <w:spacing w:before="0" w:beforeAutospacing="0" w:after="0" w:afterAutospacing="0"/>
              <w:jc w:val="both"/>
            </w:pPr>
            <w:r w:rsidRPr="00B507AF">
              <w:t>Здатність до критичного мислення.</w:t>
            </w:r>
          </w:p>
        </w:tc>
      </w:tr>
      <w:tr w:rsidR="00701A1B" w:rsidRPr="00682108" w:rsidTr="00397066">
        <w:trPr>
          <w:trHeight w:val="729"/>
        </w:trPr>
        <w:tc>
          <w:tcPr>
            <w:tcW w:w="1384" w:type="dxa"/>
            <w:tcBorders>
              <w:bottom w:val="single" w:sz="4" w:space="0" w:color="000000"/>
            </w:tcBorders>
          </w:tcPr>
          <w:p w:rsidR="00701A1B" w:rsidRPr="0033387B" w:rsidRDefault="00701A1B" w:rsidP="00985BB2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lastRenderedPageBreak/>
              <w:t>ЗК</w:t>
            </w:r>
            <w:r w:rsidR="00F347A7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7966" w:type="dxa"/>
            <w:tcBorders>
              <w:bottom w:val="single" w:sz="4" w:space="0" w:color="000000"/>
            </w:tcBorders>
          </w:tcPr>
          <w:p w:rsidR="00397066" w:rsidRPr="00F347A7" w:rsidRDefault="00F347A7" w:rsidP="003970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507AF">
              <w:rPr>
                <w:sz w:val="24"/>
                <w:szCs w:val="24"/>
                <w:lang w:val="uk-UA"/>
              </w:rPr>
              <w:t>Здатність до пошуку, оброблення та аналізу наукової інформації з різних джерел; використання інформаційно-комунікаційних технологій у дослідницькій та викладацькій діяльності.</w:t>
            </w:r>
          </w:p>
        </w:tc>
      </w:tr>
      <w:tr w:rsidR="00397066" w:rsidRPr="00682108" w:rsidTr="00397066">
        <w:trPr>
          <w:trHeight w:val="369"/>
        </w:trPr>
        <w:tc>
          <w:tcPr>
            <w:tcW w:w="1384" w:type="dxa"/>
            <w:tcBorders>
              <w:top w:val="single" w:sz="4" w:space="0" w:color="000000"/>
            </w:tcBorders>
          </w:tcPr>
          <w:p w:rsidR="00397066" w:rsidRPr="0033387B" w:rsidRDefault="00397066" w:rsidP="00397066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7966" w:type="dxa"/>
            <w:tcBorders>
              <w:top w:val="single" w:sz="4" w:space="0" w:color="000000"/>
            </w:tcBorders>
          </w:tcPr>
          <w:p w:rsidR="00397066" w:rsidRPr="00B507AF" w:rsidRDefault="00397066" w:rsidP="003970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97066">
              <w:rPr>
                <w:sz w:val="24"/>
                <w:szCs w:val="24"/>
                <w:lang w:val="uk-UA"/>
              </w:rPr>
              <w:t xml:space="preserve">Здатність працювати у науковому колективі та організовувати його діяльність; виявляти та вирішувати проблеми, приймати обґрунтовані рішення, діяти свідомо та </w:t>
            </w:r>
            <w:proofErr w:type="spellStart"/>
            <w:r w:rsidRPr="00397066">
              <w:rPr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397066">
              <w:rPr>
                <w:sz w:val="24"/>
                <w:szCs w:val="24"/>
                <w:lang w:val="uk-UA"/>
              </w:rPr>
              <w:t>, демонструвати ініціативу та наполегливість щодо поставлених завдань і взятих зобов’язань.</w:t>
            </w:r>
          </w:p>
        </w:tc>
      </w:tr>
      <w:tr w:rsidR="00F347A7" w:rsidRPr="00682108" w:rsidTr="006E26B1">
        <w:trPr>
          <w:trHeight w:val="146"/>
        </w:trPr>
        <w:tc>
          <w:tcPr>
            <w:tcW w:w="1384" w:type="dxa"/>
          </w:tcPr>
          <w:p w:rsidR="00F347A7" w:rsidRPr="0033387B" w:rsidRDefault="00F347A7" w:rsidP="00985BB2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7966" w:type="dxa"/>
          </w:tcPr>
          <w:p w:rsidR="00F347A7" w:rsidRPr="00F347A7" w:rsidRDefault="00F347A7" w:rsidP="00F347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347A7">
              <w:rPr>
                <w:sz w:val="24"/>
                <w:szCs w:val="24"/>
                <w:lang w:val="uk-UA"/>
              </w:rPr>
              <w:t>Здатність до міжособистісної взаємодії та комунікації; володіння</w:t>
            </w:r>
            <w:r w:rsidRPr="00B507AF">
              <w:rPr>
                <w:sz w:val="24"/>
                <w:szCs w:val="24"/>
                <w:lang w:val="uk-UA"/>
              </w:rPr>
              <w:t xml:space="preserve"> </w:t>
            </w:r>
            <w:r w:rsidRPr="00F347A7">
              <w:rPr>
                <w:sz w:val="24"/>
                <w:szCs w:val="24"/>
                <w:lang w:val="uk-UA"/>
              </w:rPr>
              <w:t>технікою публічних виступів, риторики та</w:t>
            </w:r>
            <w:r w:rsidRPr="00B507AF">
              <w:rPr>
                <w:sz w:val="24"/>
                <w:szCs w:val="24"/>
                <w:lang w:val="uk-UA"/>
              </w:rPr>
              <w:t xml:space="preserve"> </w:t>
            </w:r>
            <w:r w:rsidRPr="00F347A7">
              <w:rPr>
                <w:sz w:val="24"/>
                <w:szCs w:val="24"/>
                <w:lang w:val="uk-UA"/>
              </w:rPr>
              <w:t>аргументації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01A1B" w:rsidRPr="0033387B" w:rsidTr="006E26B1">
        <w:trPr>
          <w:trHeight w:val="146"/>
        </w:trPr>
        <w:tc>
          <w:tcPr>
            <w:tcW w:w="1384" w:type="dxa"/>
          </w:tcPr>
          <w:p w:rsidR="00701A1B" w:rsidRPr="0033387B" w:rsidRDefault="00701A1B" w:rsidP="00BE3D70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</w:rPr>
              <w:t>СК</w:t>
            </w:r>
            <w:proofErr w:type="spellEnd"/>
            <w:r w:rsidRPr="0033387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66" w:type="dxa"/>
          </w:tcPr>
          <w:p w:rsidR="00701A1B" w:rsidRPr="0033387B" w:rsidRDefault="00397066" w:rsidP="006365B0">
            <w:pPr>
              <w:pStyle w:val="afe"/>
              <w:spacing w:before="0" w:beforeAutospacing="0" w:after="0" w:afterAutospacing="0"/>
              <w:jc w:val="both"/>
              <w:rPr>
                <w:i/>
              </w:rPr>
            </w:pPr>
            <w:r w:rsidRPr="00557FB6">
              <w:rPr>
                <w:shd w:val="clear" w:color="auto" w:fill="FFFFFF"/>
              </w:rPr>
              <w:t>Здатність до засвоєння теоретико-методологічних концепцій, розуміння теоретичних і практичних проблем, історії розвитку та сучасного стану наукових знань за спеціальністю</w:t>
            </w:r>
            <w:r w:rsidRPr="00557FB6">
              <w:rPr>
                <w:i/>
                <w:shd w:val="clear" w:color="auto" w:fill="FFFFFF"/>
              </w:rPr>
              <w:t xml:space="preserve"> </w:t>
            </w:r>
            <w:r w:rsidRPr="00557FB6">
              <w:rPr>
                <w:shd w:val="clear" w:color="auto" w:fill="FFFFFF"/>
              </w:rPr>
              <w:t>061 Журналістика, термінології з досліджуваного наукового напряму.</w:t>
            </w:r>
          </w:p>
        </w:tc>
      </w:tr>
      <w:tr w:rsidR="00985BB2" w:rsidRPr="0033387B" w:rsidTr="006E26B1">
        <w:trPr>
          <w:trHeight w:val="146"/>
        </w:trPr>
        <w:tc>
          <w:tcPr>
            <w:tcW w:w="1384" w:type="dxa"/>
          </w:tcPr>
          <w:p w:rsidR="00985BB2" w:rsidRPr="0033387B" w:rsidRDefault="00397066" w:rsidP="00BE3D70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7966" w:type="dxa"/>
          </w:tcPr>
          <w:p w:rsidR="00985BB2" w:rsidRPr="00397066" w:rsidRDefault="00397066" w:rsidP="00397066">
            <w:pPr>
              <w:widowControl w:val="0"/>
              <w:tabs>
                <w:tab w:val="clear" w:pos="709"/>
              </w:tabs>
              <w:spacing w:line="240" w:lineRule="auto"/>
              <w:ind w:firstLine="0"/>
              <w:rPr>
                <w:rFonts w:eastAsia="Times New Roman"/>
                <w:kern w:val="1"/>
                <w:sz w:val="24"/>
                <w:szCs w:val="24"/>
                <w:lang w:val="uk-UA" w:eastAsia="zh-CN" w:bidi="hi-IN"/>
              </w:rPr>
            </w:pPr>
            <w:r w:rsidRPr="00397066">
              <w:rPr>
                <w:rFonts w:eastAsia="Times New Roman"/>
                <w:kern w:val="1"/>
                <w:sz w:val="24"/>
                <w:szCs w:val="24"/>
                <w:lang w:val="uk-UA" w:eastAsia="zh-CN" w:bidi="hi-IN"/>
              </w:rPr>
              <w:t xml:space="preserve">Здатність досліджувати </w:t>
            </w:r>
            <w:proofErr w:type="spellStart"/>
            <w:r w:rsidRPr="00397066">
              <w:rPr>
                <w:rFonts w:eastAsia="Times New Roman"/>
                <w:kern w:val="1"/>
                <w:sz w:val="24"/>
                <w:szCs w:val="24"/>
                <w:lang w:val="uk-UA" w:eastAsia="zh-CN" w:bidi="hi-IN"/>
              </w:rPr>
              <w:t>медіасередовище</w:t>
            </w:r>
            <w:proofErr w:type="spellEnd"/>
            <w:r w:rsidRPr="00397066">
              <w:rPr>
                <w:rFonts w:eastAsia="Times New Roman"/>
                <w:kern w:val="1"/>
                <w:sz w:val="24"/>
                <w:szCs w:val="24"/>
                <w:lang w:val="uk-UA" w:eastAsia="zh-CN" w:bidi="hi-IN"/>
              </w:rPr>
              <w:t>, керуючись релевантною методологією та методами наукових медійних досліджень.</w:t>
            </w:r>
          </w:p>
        </w:tc>
      </w:tr>
      <w:tr w:rsidR="00F347A7" w:rsidRPr="00682108" w:rsidTr="006E26B1">
        <w:trPr>
          <w:trHeight w:val="146"/>
        </w:trPr>
        <w:tc>
          <w:tcPr>
            <w:tcW w:w="1384" w:type="dxa"/>
          </w:tcPr>
          <w:p w:rsidR="00F347A7" w:rsidRPr="0033387B" w:rsidRDefault="00F347A7" w:rsidP="00BE3D70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4</w:t>
            </w:r>
          </w:p>
        </w:tc>
        <w:tc>
          <w:tcPr>
            <w:tcW w:w="7966" w:type="dxa"/>
          </w:tcPr>
          <w:p w:rsidR="00F347A7" w:rsidRPr="00397066" w:rsidRDefault="00397066" w:rsidP="00397066">
            <w:pPr>
              <w:widowControl w:val="0"/>
              <w:tabs>
                <w:tab w:val="clear" w:pos="709"/>
              </w:tabs>
              <w:spacing w:line="240" w:lineRule="auto"/>
              <w:ind w:firstLine="0"/>
              <w:rPr>
                <w:rFonts w:eastAsia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397066">
              <w:rPr>
                <w:rFonts w:eastAsia="Times New Roman"/>
                <w:kern w:val="1"/>
                <w:sz w:val="24"/>
                <w:szCs w:val="24"/>
                <w:lang w:val="uk-UA" w:eastAsia="zh-CN" w:bidi="hi-IN"/>
              </w:rPr>
              <w:t>Здатність аналізувати медійні явища з погляду фундаментальних галузевих принципів і знань, класичних та новітніх дослідницьких підходів, а також на основі відпо</w:t>
            </w:r>
            <w:r>
              <w:rPr>
                <w:rFonts w:eastAsia="Times New Roman"/>
                <w:kern w:val="1"/>
                <w:sz w:val="24"/>
                <w:szCs w:val="24"/>
                <w:lang w:val="uk-UA" w:eastAsia="zh-CN" w:bidi="hi-IN"/>
              </w:rPr>
              <w:t>відних загальнонаукових методів</w:t>
            </w:r>
            <w:r w:rsidR="00F347A7" w:rsidRPr="00397066">
              <w:rPr>
                <w:sz w:val="24"/>
                <w:szCs w:val="24"/>
                <w:lang w:val="uk-UA"/>
              </w:rPr>
              <w:t>.</w:t>
            </w:r>
          </w:p>
        </w:tc>
      </w:tr>
      <w:tr w:rsidR="00701A1B" w:rsidRPr="00682108" w:rsidTr="006E26B1">
        <w:trPr>
          <w:trHeight w:val="146"/>
        </w:trPr>
        <w:tc>
          <w:tcPr>
            <w:tcW w:w="1384" w:type="dxa"/>
          </w:tcPr>
          <w:p w:rsidR="00701A1B" w:rsidRPr="0033387B" w:rsidRDefault="00701A1B" w:rsidP="00985BB2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  <w:lang w:val="uk-UA"/>
              </w:rPr>
              <w:t>СК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 xml:space="preserve"> </w:t>
            </w:r>
            <w:r w:rsidR="00985BB2" w:rsidRPr="0033387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966" w:type="dxa"/>
          </w:tcPr>
          <w:p w:rsidR="00701A1B" w:rsidRPr="00397066" w:rsidRDefault="00397066" w:rsidP="00397066">
            <w:pPr>
              <w:widowControl w:val="0"/>
              <w:tabs>
                <w:tab w:val="clear" w:pos="709"/>
              </w:tabs>
              <w:spacing w:line="240" w:lineRule="auto"/>
              <w:ind w:firstLine="0"/>
              <w:rPr>
                <w:rFonts w:eastAsia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397066">
              <w:rPr>
                <w:rFonts w:eastAsia="Times New Roman"/>
                <w:kern w:val="1"/>
                <w:sz w:val="24"/>
                <w:szCs w:val="24"/>
                <w:lang w:val="uk-UA" w:eastAsia="zh-CN" w:bidi="hi-IN"/>
              </w:rPr>
              <w:t>Здатність планувати й організовувати професійну та науково-інноваційну діяльність у галузі журналістики, зокрема в ситуаціях, що потребують інн</w:t>
            </w:r>
            <w:r>
              <w:rPr>
                <w:rFonts w:eastAsia="Times New Roman"/>
                <w:kern w:val="1"/>
                <w:sz w:val="24"/>
                <w:szCs w:val="24"/>
                <w:lang w:val="uk-UA" w:eastAsia="zh-CN" w:bidi="hi-IN"/>
              </w:rPr>
              <w:t>оваційних стратегічних підходів.</w:t>
            </w:r>
          </w:p>
        </w:tc>
      </w:tr>
      <w:tr w:rsidR="00701A1B" w:rsidRPr="00F347A7" w:rsidTr="006E26B1">
        <w:trPr>
          <w:trHeight w:val="146"/>
        </w:trPr>
        <w:tc>
          <w:tcPr>
            <w:tcW w:w="1384" w:type="dxa"/>
          </w:tcPr>
          <w:p w:rsidR="00701A1B" w:rsidRPr="0033387B" w:rsidRDefault="00397066" w:rsidP="00BE3D70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7966" w:type="dxa"/>
          </w:tcPr>
          <w:p w:rsidR="00701A1B" w:rsidRPr="00F347A7" w:rsidRDefault="00397066" w:rsidP="00F347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97066">
              <w:rPr>
                <w:sz w:val="24"/>
                <w:szCs w:val="24"/>
              </w:rPr>
              <w:t>Здатність</w:t>
            </w:r>
            <w:proofErr w:type="spellEnd"/>
            <w:r w:rsidRPr="00397066">
              <w:rPr>
                <w:sz w:val="24"/>
                <w:szCs w:val="24"/>
              </w:rPr>
              <w:t xml:space="preserve"> до </w:t>
            </w:r>
            <w:proofErr w:type="spellStart"/>
            <w:r w:rsidRPr="00397066">
              <w:rPr>
                <w:sz w:val="24"/>
                <w:szCs w:val="24"/>
              </w:rPr>
              <w:t>всебічного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аналізу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соціокультурних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процесів</w:t>
            </w:r>
            <w:proofErr w:type="spellEnd"/>
            <w:r w:rsidRPr="00397066">
              <w:rPr>
                <w:sz w:val="24"/>
                <w:szCs w:val="24"/>
              </w:rPr>
              <w:t xml:space="preserve">, до </w:t>
            </w:r>
            <w:proofErr w:type="spellStart"/>
            <w:r w:rsidRPr="00397066">
              <w:rPr>
                <w:sz w:val="24"/>
                <w:szCs w:val="24"/>
              </w:rPr>
              <w:t>моделювання</w:t>
            </w:r>
            <w:proofErr w:type="spellEnd"/>
            <w:r w:rsidRPr="00397066">
              <w:rPr>
                <w:sz w:val="24"/>
                <w:szCs w:val="24"/>
              </w:rPr>
              <w:t xml:space="preserve"> та </w:t>
            </w:r>
            <w:proofErr w:type="spellStart"/>
            <w:r w:rsidRPr="00397066">
              <w:rPr>
                <w:sz w:val="24"/>
                <w:szCs w:val="24"/>
              </w:rPr>
              <w:t>прогнозування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тенденцій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розвитку</w:t>
            </w:r>
            <w:proofErr w:type="spellEnd"/>
            <w:r w:rsidRPr="00397066">
              <w:rPr>
                <w:sz w:val="24"/>
                <w:szCs w:val="24"/>
              </w:rPr>
              <w:t xml:space="preserve"> </w:t>
            </w:r>
            <w:proofErr w:type="spellStart"/>
            <w:r w:rsidRPr="00397066">
              <w:rPr>
                <w:sz w:val="24"/>
                <w:szCs w:val="24"/>
              </w:rPr>
              <w:t>медіасфери</w:t>
            </w:r>
            <w:proofErr w:type="spellEnd"/>
            <w:r w:rsidRPr="00397066">
              <w:rPr>
                <w:sz w:val="24"/>
                <w:szCs w:val="24"/>
              </w:rPr>
              <w:t>.</w:t>
            </w:r>
          </w:p>
        </w:tc>
      </w:tr>
      <w:tr w:rsidR="00701A1B" w:rsidRPr="00682108" w:rsidTr="006E26B1">
        <w:trPr>
          <w:trHeight w:val="146"/>
        </w:trPr>
        <w:tc>
          <w:tcPr>
            <w:tcW w:w="1384" w:type="dxa"/>
          </w:tcPr>
          <w:p w:rsidR="00701A1B" w:rsidRPr="0033387B" w:rsidRDefault="00397066" w:rsidP="00985BB2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7966" w:type="dxa"/>
          </w:tcPr>
          <w:p w:rsidR="00701A1B" w:rsidRPr="00397066" w:rsidRDefault="00397066" w:rsidP="00397066">
            <w:pPr>
              <w:tabs>
                <w:tab w:val="clear" w:pos="709"/>
              </w:tabs>
              <w:spacing w:line="240" w:lineRule="auto"/>
              <w:ind w:firstLine="0"/>
              <w:rPr>
                <w:rFonts w:cs="Arial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7066">
              <w:rPr>
                <w:rFonts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Здатність критично оцінювати </w:t>
            </w:r>
            <w:proofErr w:type="spellStart"/>
            <w:r w:rsidRPr="00397066">
              <w:rPr>
                <w:rFonts w:cs="Arial"/>
                <w:sz w:val="24"/>
                <w:szCs w:val="24"/>
                <w:shd w:val="clear" w:color="auto" w:fill="FFFFFF"/>
                <w:lang w:val="uk-UA" w:eastAsia="ru-RU"/>
              </w:rPr>
              <w:t>медіаландшафт</w:t>
            </w:r>
            <w:proofErr w:type="spellEnd"/>
            <w:r w:rsidRPr="00397066">
              <w:rPr>
                <w:rFonts w:cs="Arial"/>
                <w:sz w:val="24"/>
                <w:szCs w:val="24"/>
                <w:shd w:val="clear" w:color="auto" w:fill="FFFFFF"/>
                <w:lang w:val="uk-UA" w:eastAsia="ru-RU"/>
              </w:rPr>
              <w:t>, цифрові тенденції його розвитку, що передбачає глибоке переосмислення наявних і створення нових цілісних зн</w:t>
            </w:r>
            <w:r>
              <w:rPr>
                <w:rFonts w:cs="Arial"/>
                <w:sz w:val="24"/>
                <w:szCs w:val="24"/>
                <w:shd w:val="clear" w:color="auto" w:fill="FFFFFF"/>
                <w:lang w:val="uk-UA" w:eastAsia="ru-RU"/>
              </w:rPr>
              <w:t>ань та/або професійної практики.</w:t>
            </w:r>
          </w:p>
        </w:tc>
      </w:tr>
      <w:tr w:rsidR="00005073" w:rsidRPr="00682108" w:rsidTr="006E26B1">
        <w:trPr>
          <w:trHeight w:val="146"/>
        </w:trPr>
        <w:tc>
          <w:tcPr>
            <w:tcW w:w="1384" w:type="dxa"/>
          </w:tcPr>
          <w:p w:rsidR="00005073" w:rsidRPr="0033387B" w:rsidRDefault="00397066" w:rsidP="00985BB2">
            <w:pPr>
              <w:widowControl w:val="0"/>
              <w:tabs>
                <w:tab w:val="left" w:pos="0"/>
                <w:tab w:val="left" w:pos="426"/>
                <w:tab w:val="left" w:pos="2385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7966" w:type="dxa"/>
          </w:tcPr>
          <w:p w:rsidR="00005073" w:rsidRPr="0033387B" w:rsidRDefault="00397066" w:rsidP="0033387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97066">
              <w:rPr>
                <w:sz w:val="24"/>
                <w:szCs w:val="24"/>
                <w:lang w:val="uk-UA"/>
              </w:rPr>
              <w:t>Здатність виявляти тенденції розвитку галузі журналістики, творчо використовувати наявні знання під час викладання медійних дисциплін.</w:t>
            </w:r>
          </w:p>
        </w:tc>
      </w:tr>
      <w:tr w:rsidR="00701A1B" w:rsidRPr="0033387B" w:rsidTr="006E26B1">
        <w:trPr>
          <w:trHeight w:val="146"/>
        </w:trPr>
        <w:tc>
          <w:tcPr>
            <w:tcW w:w="9350" w:type="dxa"/>
            <w:gridSpan w:val="2"/>
            <w:shd w:val="clear" w:color="auto" w:fill="F2F2F2"/>
          </w:tcPr>
          <w:p w:rsidR="00701A1B" w:rsidRPr="0033387B" w:rsidRDefault="00701A1B" w:rsidP="0046300B">
            <w:pPr>
              <w:pStyle w:val="afe"/>
              <w:spacing w:before="0" w:after="0" w:line="276" w:lineRule="auto"/>
              <w:jc w:val="center"/>
              <w:rPr>
                <w:b/>
                <w:color w:val="333333"/>
              </w:rPr>
            </w:pPr>
            <w:r w:rsidRPr="0033387B">
              <w:rPr>
                <w:b/>
                <w:color w:val="333333"/>
              </w:rPr>
              <w:t>Програмні результати навчання</w:t>
            </w:r>
          </w:p>
        </w:tc>
      </w:tr>
      <w:tr w:rsidR="00701A1B" w:rsidRPr="00F347A7" w:rsidTr="006E26B1">
        <w:trPr>
          <w:trHeight w:val="146"/>
        </w:trPr>
        <w:tc>
          <w:tcPr>
            <w:tcW w:w="1384" w:type="dxa"/>
          </w:tcPr>
          <w:p w:rsidR="00701A1B" w:rsidRPr="0033387B" w:rsidRDefault="00701A1B" w:rsidP="0000507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33387B">
              <w:rPr>
                <w:sz w:val="24"/>
                <w:szCs w:val="24"/>
                <w:lang w:val="uk-UA" w:eastAsia="uk-UA"/>
              </w:rPr>
              <w:t xml:space="preserve">ПРН </w:t>
            </w:r>
            <w:r w:rsidR="00C65FFB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966" w:type="dxa"/>
          </w:tcPr>
          <w:p w:rsidR="00701A1B" w:rsidRPr="00C65FFB" w:rsidRDefault="00397066" w:rsidP="00C65FFB">
            <w:pPr>
              <w:pStyle w:val="afe"/>
              <w:spacing w:before="0" w:after="0"/>
            </w:pPr>
            <w:r w:rsidRPr="00557FB6">
              <w:t>Демонструвати системний науковий світогляд та загальний культурний кругозір; володіти техніками і технологіями критичного мислення</w:t>
            </w:r>
            <w:r>
              <w:t>.</w:t>
            </w:r>
          </w:p>
        </w:tc>
      </w:tr>
      <w:tr w:rsidR="00701A1B" w:rsidRPr="00682108" w:rsidTr="006E26B1">
        <w:trPr>
          <w:trHeight w:val="146"/>
        </w:trPr>
        <w:tc>
          <w:tcPr>
            <w:tcW w:w="1384" w:type="dxa"/>
          </w:tcPr>
          <w:p w:rsidR="00701A1B" w:rsidRPr="0033387B" w:rsidRDefault="00110571" w:rsidP="0050073E">
            <w:pPr>
              <w:widowControl w:val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ПРН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7966" w:type="dxa"/>
          </w:tcPr>
          <w:p w:rsidR="00701A1B" w:rsidRPr="0033387B" w:rsidRDefault="00110571" w:rsidP="00926ACB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основні засади дослідницько-інноваційної діяльності у закладі вищої освіти та основні вимоги, що висуваються до її суб’єктів (аспірантів, наукових та науково-педагогічних працівників); використовувати знання законодавства у сфері освітньої, наукової, інноваційної діяльності, захисту прав інтелектуальної власності, мас-медіа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01A1B" w:rsidRPr="00682108" w:rsidTr="006E26B1">
        <w:trPr>
          <w:trHeight w:val="146"/>
        </w:trPr>
        <w:tc>
          <w:tcPr>
            <w:tcW w:w="1384" w:type="dxa"/>
          </w:tcPr>
          <w:p w:rsidR="00701A1B" w:rsidRPr="0033387B" w:rsidRDefault="00701A1B" w:rsidP="00C65FFB">
            <w:pPr>
              <w:widowControl w:val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33387B">
              <w:rPr>
                <w:sz w:val="24"/>
                <w:szCs w:val="24"/>
                <w:lang w:val="uk-UA" w:eastAsia="uk-UA"/>
              </w:rPr>
              <w:t>ПРН</w:t>
            </w:r>
            <w:proofErr w:type="spellEnd"/>
            <w:r w:rsidR="00110571">
              <w:rPr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7966" w:type="dxa"/>
          </w:tcPr>
          <w:p w:rsidR="00701A1B" w:rsidRPr="00C65FFB" w:rsidRDefault="00110571" w:rsidP="006E26B1">
            <w:pPr>
              <w:pStyle w:val="afe"/>
              <w:spacing w:before="0" w:after="0"/>
              <w:jc w:val="both"/>
              <w:rPr>
                <w:b/>
              </w:rPr>
            </w:pPr>
            <w:r w:rsidRPr="00557FB6">
              <w:t>Оволодівати сучасними знаннями та застосовувати їх у практичній діяльності; здійснювати абстрактний аналіз, оцінку і синтез нових та комплексних ідей; демонструвати відданість їх розвитку у передових контекстах професійної та наукової діяльності в галузі журналістики</w:t>
            </w:r>
            <w:r>
              <w:t>.</w:t>
            </w:r>
          </w:p>
        </w:tc>
      </w:tr>
      <w:tr w:rsidR="00C65FFB" w:rsidRPr="00C65FFB" w:rsidTr="006E26B1">
        <w:trPr>
          <w:trHeight w:val="146"/>
        </w:trPr>
        <w:tc>
          <w:tcPr>
            <w:tcW w:w="1384" w:type="dxa"/>
          </w:tcPr>
          <w:p w:rsidR="00C65FFB" w:rsidRPr="0033387B" w:rsidRDefault="00110571" w:rsidP="00C65FFB">
            <w:pPr>
              <w:widowControl w:val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ПРН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8</w:t>
            </w:r>
          </w:p>
        </w:tc>
        <w:tc>
          <w:tcPr>
            <w:tcW w:w="7966" w:type="dxa"/>
          </w:tcPr>
          <w:p w:rsidR="00C65FFB" w:rsidRPr="00B507AF" w:rsidRDefault="00110571" w:rsidP="006E26B1">
            <w:pPr>
              <w:pStyle w:val="afe"/>
              <w:spacing w:before="0" w:after="0"/>
              <w:jc w:val="both"/>
            </w:pPr>
            <w:r w:rsidRPr="00557FB6">
              <w:t>Започаткувати, планувати, проводити та коригувати послідовний процес ґрунтовного наукового дослідження в галузі журналістики, що дає можливість переосмислити наявне та створити нове цілісне знання; відповідати за якість проведених досліджень та достовірність їх результатів</w:t>
            </w:r>
            <w:r>
              <w:t>.</w:t>
            </w:r>
          </w:p>
        </w:tc>
      </w:tr>
      <w:tr w:rsidR="00701A1B" w:rsidRPr="00682108" w:rsidTr="006E26B1">
        <w:trPr>
          <w:trHeight w:val="146"/>
        </w:trPr>
        <w:tc>
          <w:tcPr>
            <w:tcW w:w="1384" w:type="dxa"/>
          </w:tcPr>
          <w:p w:rsidR="00701A1B" w:rsidRPr="0033387B" w:rsidRDefault="00110571" w:rsidP="004A443A">
            <w:pPr>
              <w:widowControl w:val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ПРН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10</w:t>
            </w:r>
          </w:p>
        </w:tc>
        <w:tc>
          <w:tcPr>
            <w:tcW w:w="7966" w:type="dxa"/>
          </w:tcPr>
          <w:p w:rsidR="00701A1B" w:rsidRPr="0033387B" w:rsidRDefault="00110571" w:rsidP="001105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57FB6">
              <w:rPr>
                <w:sz w:val="24"/>
                <w:szCs w:val="24"/>
                <w:lang w:val="uk-UA"/>
              </w:rPr>
              <w:t xml:space="preserve">Ініціювати, розробляти та/або реалізовувати освітні і наукові </w:t>
            </w:r>
            <w:proofErr w:type="spellStart"/>
            <w:r w:rsidRPr="00557FB6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557FB6">
              <w:rPr>
                <w:sz w:val="24"/>
                <w:szCs w:val="24"/>
                <w:lang w:val="uk-UA"/>
              </w:rPr>
              <w:t xml:space="preserve">  у галузі журналістики на національному та міжнародному рівнях; володіти навичками роботи у колективі, забезпечувати його організацію та координацію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01A1B" w:rsidRPr="0033387B" w:rsidTr="006E26B1">
        <w:trPr>
          <w:trHeight w:val="146"/>
        </w:trPr>
        <w:tc>
          <w:tcPr>
            <w:tcW w:w="1384" w:type="dxa"/>
          </w:tcPr>
          <w:p w:rsidR="00701A1B" w:rsidRPr="0033387B" w:rsidRDefault="00701A1B" w:rsidP="00A44ACD">
            <w:pPr>
              <w:widowControl w:val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33387B">
              <w:rPr>
                <w:sz w:val="24"/>
                <w:szCs w:val="24"/>
                <w:lang w:val="uk-UA" w:eastAsia="uk-UA"/>
              </w:rPr>
              <w:t>ПРН</w:t>
            </w:r>
            <w:r w:rsidR="00110571">
              <w:rPr>
                <w:sz w:val="24"/>
                <w:szCs w:val="24"/>
                <w:lang w:val="uk-UA" w:eastAsia="uk-UA"/>
              </w:rPr>
              <w:t>13</w:t>
            </w:r>
            <w:proofErr w:type="spellEnd"/>
          </w:p>
        </w:tc>
        <w:tc>
          <w:tcPr>
            <w:tcW w:w="7966" w:type="dxa"/>
          </w:tcPr>
          <w:p w:rsidR="00701A1B" w:rsidRPr="0033387B" w:rsidRDefault="00110571" w:rsidP="006E26B1">
            <w:pPr>
              <w:pStyle w:val="afe"/>
              <w:spacing w:before="0" w:after="0"/>
              <w:jc w:val="both"/>
              <w:rPr>
                <w:highlight w:val="yellow"/>
              </w:rPr>
            </w:pPr>
            <w:r w:rsidRPr="00557FB6">
              <w:t xml:space="preserve">Вільно спілкуватися  з питань, що стосуються сфери наукових та експертних знань, з колегами, широкою науковою спільнотою (у тому числі </w:t>
            </w:r>
            <w:r w:rsidRPr="00557FB6">
              <w:lastRenderedPageBreak/>
              <w:t>міжнародною), суспільством у цілому; демонструвати навички публічних виступів, аргументації та риторики</w:t>
            </w:r>
          </w:p>
        </w:tc>
      </w:tr>
      <w:tr w:rsidR="00C65FFB" w:rsidRPr="00682108" w:rsidTr="00110571">
        <w:trPr>
          <w:trHeight w:val="1145"/>
        </w:trPr>
        <w:tc>
          <w:tcPr>
            <w:tcW w:w="1384" w:type="dxa"/>
            <w:tcBorders>
              <w:bottom w:val="single" w:sz="4" w:space="0" w:color="000000"/>
            </w:tcBorders>
          </w:tcPr>
          <w:p w:rsidR="00C65FFB" w:rsidRPr="0033387B" w:rsidRDefault="00110571" w:rsidP="00A44ACD">
            <w:pPr>
              <w:widowControl w:val="0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lastRenderedPageBreak/>
              <w:t>ПРН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16</w:t>
            </w:r>
          </w:p>
        </w:tc>
        <w:tc>
          <w:tcPr>
            <w:tcW w:w="7966" w:type="dxa"/>
            <w:tcBorders>
              <w:bottom w:val="single" w:sz="4" w:space="0" w:color="000000"/>
            </w:tcBorders>
          </w:tcPr>
          <w:p w:rsidR="00110571" w:rsidRPr="00C65FFB" w:rsidRDefault="00110571" w:rsidP="006E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57FB6">
              <w:rPr>
                <w:sz w:val="24"/>
                <w:szCs w:val="24"/>
                <w:lang w:val="uk-UA"/>
              </w:rPr>
              <w:t>Виявляти та вирішувати проблеми, самостійно приймати обґрунтовані рішення,  забезпечувати їх виконання; здійснювати планування та управління своїм часом; демонструвати ініціативність, лідерство та автономність у професійній та науковій діяльності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10571" w:rsidRPr="006F0E39" w:rsidTr="00110571">
        <w:trPr>
          <w:trHeight w:val="226"/>
        </w:trPr>
        <w:tc>
          <w:tcPr>
            <w:tcW w:w="1384" w:type="dxa"/>
            <w:tcBorders>
              <w:top w:val="single" w:sz="4" w:space="0" w:color="000000"/>
            </w:tcBorders>
          </w:tcPr>
          <w:p w:rsidR="00110571" w:rsidRDefault="00110571" w:rsidP="00110571">
            <w:pPr>
              <w:widowControl w:val="0"/>
              <w:ind w:firstLine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ПРН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18</w:t>
            </w:r>
          </w:p>
        </w:tc>
        <w:tc>
          <w:tcPr>
            <w:tcW w:w="7966" w:type="dxa"/>
            <w:tcBorders>
              <w:top w:val="single" w:sz="4" w:space="0" w:color="000000"/>
            </w:tcBorders>
          </w:tcPr>
          <w:p w:rsidR="00110571" w:rsidRPr="00557FB6" w:rsidRDefault="00110571" w:rsidP="001105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57FB6">
              <w:rPr>
                <w:sz w:val="24"/>
                <w:szCs w:val="24"/>
                <w:lang w:val="uk-UA"/>
              </w:rPr>
              <w:t xml:space="preserve">Застосовувати критичне мислення під час аналізу соціокультурних та інших трансформаційних процесів у </w:t>
            </w:r>
            <w:proofErr w:type="spellStart"/>
            <w:r w:rsidRPr="00557FB6">
              <w:rPr>
                <w:sz w:val="24"/>
                <w:szCs w:val="24"/>
                <w:lang w:val="uk-UA"/>
              </w:rPr>
              <w:t>медіасфері</w:t>
            </w:r>
            <w:proofErr w:type="spellEnd"/>
            <w:r w:rsidRPr="00557FB6">
              <w:rPr>
                <w:sz w:val="24"/>
                <w:szCs w:val="24"/>
                <w:lang w:val="uk-UA"/>
              </w:rPr>
              <w:t>, її традиційному і цифровому середовищі.</w:t>
            </w:r>
          </w:p>
        </w:tc>
      </w:tr>
      <w:tr w:rsidR="00701A1B" w:rsidRPr="006F0E39" w:rsidTr="006E26B1">
        <w:trPr>
          <w:trHeight w:val="146"/>
        </w:trPr>
        <w:tc>
          <w:tcPr>
            <w:tcW w:w="1384" w:type="dxa"/>
          </w:tcPr>
          <w:p w:rsidR="00701A1B" w:rsidRPr="0033387B" w:rsidRDefault="00110571" w:rsidP="004A443A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ПРН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19</w:t>
            </w:r>
          </w:p>
        </w:tc>
        <w:tc>
          <w:tcPr>
            <w:tcW w:w="7966" w:type="dxa"/>
          </w:tcPr>
          <w:p w:rsidR="00701A1B" w:rsidRPr="0033387B" w:rsidRDefault="00110571" w:rsidP="00C65FFB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критичне мислення під час аналізу соціокультурних та інших трансформаційних процесів у </w:t>
            </w:r>
            <w:proofErr w:type="spellStart"/>
            <w:r w:rsidRPr="00110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медіасфері</w:t>
            </w:r>
            <w:proofErr w:type="spellEnd"/>
            <w:r w:rsidRPr="00110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її традиційному і цифровому середовищі.</w:t>
            </w:r>
          </w:p>
        </w:tc>
      </w:tr>
      <w:tr w:rsidR="00701A1B" w:rsidRPr="006F0E39" w:rsidTr="006E26B1">
        <w:trPr>
          <w:trHeight w:val="146"/>
        </w:trPr>
        <w:tc>
          <w:tcPr>
            <w:tcW w:w="1384" w:type="dxa"/>
          </w:tcPr>
          <w:p w:rsidR="00701A1B" w:rsidRPr="0033387B" w:rsidRDefault="00110571" w:rsidP="00FB388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ПРН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20</w:t>
            </w:r>
          </w:p>
        </w:tc>
        <w:tc>
          <w:tcPr>
            <w:tcW w:w="7966" w:type="dxa"/>
          </w:tcPr>
          <w:p w:rsidR="00701A1B" w:rsidRPr="0033387B" w:rsidRDefault="00110571" w:rsidP="0060562B">
            <w:pPr>
              <w:pStyle w:val="a5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Ґрунтовно володіти основними концепціями, теоріями комунікацій, знаннями з історії розвитку та сучасного стану наукових знань у галузі журналістики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01A1B" w:rsidRPr="0033387B" w:rsidRDefault="00701A1B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0033387B">
        <w:rPr>
          <w:b/>
          <w:bCs/>
          <w:sz w:val="24"/>
          <w:szCs w:val="24"/>
          <w:lang w:val="uk-UA"/>
        </w:rPr>
        <w:t>3. ПРОГРАМА НАВЧАЛЬНОЇ ДИСЦИПЛІНИ</w:t>
      </w:r>
    </w:p>
    <w:p w:rsidR="00701A1B" w:rsidRPr="0033387B" w:rsidRDefault="00701A1B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color w:val="FF0000"/>
          <w:sz w:val="24"/>
          <w:szCs w:val="24"/>
          <w:lang w:val="uk-UA"/>
        </w:rPr>
      </w:pPr>
    </w:p>
    <w:p w:rsidR="00A150E4" w:rsidRPr="0033387B" w:rsidRDefault="00A150E4" w:rsidP="00A150E4">
      <w:pPr>
        <w:spacing w:line="240" w:lineRule="auto"/>
        <w:rPr>
          <w:sz w:val="24"/>
          <w:szCs w:val="24"/>
          <w:lang w:val="uk-UA"/>
        </w:rPr>
      </w:pPr>
      <w:r w:rsidRPr="0033387B">
        <w:rPr>
          <w:b/>
          <w:color w:val="000000"/>
          <w:sz w:val="24"/>
          <w:szCs w:val="24"/>
          <w:lang w:val="uk-UA"/>
        </w:rPr>
        <w:t xml:space="preserve">Змістовий модуль 1. </w:t>
      </w:r>
      <w:r w:rsidR="00110571">
        <w:rPr>
          <w:b/>
          <w:i/>
          <w:color w:val="000000"/>
          <w:sz w:val="24"/>
          <w:szCs w:val="24"/>
          <w:lang w:val="uk-UA"/>
        </w:rPr>
        <w:t>Інформаційна безпека у розрізі сучасних реалій ведення збройної агресії Російської Федерації проти України</w:t>
      </w:r>
    </w:p>
    <w:p w:rsidR="00110571" w:rsidRPr="001C3309" w:rsidRDefault="00A150E4" w:rsidP="00110571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33387B">
        <w:rPr>
          <w:b/>
          <w:sz w:val="24"/>
          <w:szCs w:val="24"/>
          <w:lang w:val="uk-UA"/>
        </w:rPr>
        <w:t xml:space="preserve">Тема 1. </w:t>
      </w:r>
      <w:r w:rsidR="00110571">
        <w:rPr>
          <w:b/>
          <w:sz w:val="24"/>
          <w:szCs w:val="24"/>
          <w:lang w:val="uk-UA"/>
        </w:rPr>
        <w:t xml:space="preserve">Формування інформаційної політики України </w:t>
      </w:r>
      <w:r w:rsidR="00110571" w:rsidRPr="00110571">
        <w:rPr>
          <w:b/>
          <w:sz w:val="24"/>
          <w:szCs w:val="24"/>
          <w:lang w:val="uk-UA"/>
        </w:rPr>
        <w:t>під час ведення воєнної агресії Російської Федерації</w:t>
      </w:r>
      <w:r w:rsidR="00110571">
        <w:rPr>
          <w:b/>
          <w:sz w:val="24"/>
          <w:szCs w:val="24"/>
          <w:lang w:val="uk-UA"/>
        </w:rPr>
        <w:t>.</w:t>
      </w:r>
      <w:r w:rsidR="00110571" w:rsidRPr="00110571">
        <w:rPr>
          <w:b/>
          <w:sz w:val="24"/>
          <w:szCs w:val="24"/>
          <w:lang w:val="uk-UA"/>
        </w:rPr>
        <w:t xml:space="preserve"> </w:t>
      </w:r>
      <w:r w:rsidR="00110571" w:rsidRPr="001C3309">
        <w:rPr>
          <w:rFonts w:eastAsia="Times New Roman"/>
          <w:sz w:val="24"/>
          <w:szCs w:val="24"/>
          <w:lang w:val="uk-UA" w:eastAsia="ar-SA"/>
        </w:rPr>
        <w:t xml:space="preserve">Створення профільного органу виконавчої влади Міністерства культури т інформаційної політики України (2015) як вимога воєнного часу? </w:t>
      </w:r>
    </w:p>
    <w:p w:rsidR="001C3309" w:rsidRPr="001C3309" w:rsidRDefault="00110571" w:rsidP="00110571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1C3309">
        <w:rPr>
          <w:rFonts w:eastAsia="Times New Roman"/>
          <w:sz w:val="24"/>
          <w:szCs w:val="24"/>
          <w:lang w:val="uk-UA" w:eastAsia="ar-SA"/>
        </w:rPr>
        <w:t xml:space="preserve">Функції Міністерства культури та інформаційної політики. </w:t>
      </w:r>
    </w:p>
    <w:p w:rsidR="001C3309" w:rsidRDefault="00110571" w:rsidP="00110571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1C3309">
        <w:rPr>
          <w:rFonts w:eastAsia="Times New Roman"/>
          <w:sz w:val="24"/>
          <w:szCs w:val="24"/>
          <w:lang w:val="uk-UA" w:eastAsia="ar-SA"/>
        </w:rPr>
        <w:t xml:space="preserve">Діяльність Міністерства культури та інформаційної політики упродовж 2014-2019 рр. та його ефективність: </w:t>
      </w:r>
      <w:proofErr w:type="spellStart"/>
      <w:r w:rsidRPr="001C3309">
        <w:rPr>
          <w:rFonts w:eastAsia="Times New Roman"/>
          <w:sz w:val="24"/>
          <w:szCs w:val="24"/>
          <w:lang w:val="uk-UA" w:eastAsia="ar-SA"/>
        </w:rPr>
        <w:t>проєкт</w:t>
      </w:r>
      <w:proofErr w:type="spellEnd"/>
      <w:r w:rsidRPr="001C3309">
        <w:rPr>
          <w:rFonts w:eastAsia="Times New Roman"/>
          <w:sz w:val="24"/>
          <w:szCs w:val="24"/>
          <w:lang w:val="uk-UA" w:eastAsia="ar-SA"/>
        </w:rPr>
        <w:t xml:space="preserve"> “</w:t>
      </w:r>
      <w:proofErr w:type="spellStart"/>
      <w:r w:rsidRPr="001C3309">
        <w:rPr>
          <w:rFonts w:eastAsia="Times New Roman"/>
          <w:sz w:val="24"/>
          <w:szCs w:val="24"/>
          <w:lang w:val="uk-UA" w:eastAsia="ar-SA"/>
        </w:rPr>
        <w:t>Embedded</w:t>
      </w:r>
      <w:proofErr w:type="spellEnd"/>
      <w:r w:rsidRPr="001C3309">
        <w:rPr>
          <w:rFonts w:eastAsia="Times New Roman"/>
          <w:sz w:val="24"/>
          <w:szCs w:val="24"/>
          <w:lang w:val="uk-UA" w:eastAsia="ar-SA"/>
        </w:rPr>
        <w:t xml:space="preserve"> </w:t>
      </w:r>
      <w:proofErr w:type="spellStart"/>
      <w:r w:rsidRPr="001C3309">
        <w:rPr>
          <w:rFonts w:eastAsia="Times New Roman"/>
          <w:sz w:val="24"/>
          <w:szCs w:val="24"/>
          <w:lang w:val="uk-UA" w:eastAsia="ar-SA"/>
        </w:rPr>
        <w:t>journalists</w:t>
      </w:r>
      <w:proofErr w:type="spellEnd"/>
      <w:r w:rsidRPr="001C3309">
        <w:rPr>
          <w:rFonts w:eastAsia="Times New Roman"/>
          <w:sz w:val="24"/>
          <w:szCs w:val="24"/>
          <w:lang w:val="uk-UA" w:eastAsia="ar-SA"/>
        </w:rPr>
        <w:t xml:space="preserve">”, соціальна реклама, докази для Гааги, відновлення сигналів українського мовника у прифронтових містах (аналіз річних звітів </w:t>
      </w:r>
      <w:proofErr w:type="spellStart"/>
      <w:r w:rsidRPr="001C3309">
        <w:rPr>
          <w:rFonts w:eastAsia="Times New Roman"/>
          <w:sz w:val="24"/>
          <w:szCs w:val="24"/>
          <w:lang w:val="uk-UA" w:eastAsia="ar-SA"/>
        </w:rPr>
        <w:t>МКІП</w:t>
      </w:r>
      <w:proofErr w:type="spellEnd"/>
      <w:r w:rsidRPr="001C3309">
        <w:rPr>
          <w:rFonts w:eastAsia="Times New Roman"/>
          <w:sz w:val="24"/>
          <w:szCs w:val="24"/>
          <w:lang w:val="uk-UA" w:eastAsia="ar-SA"/>
        </w:rPr>
        <w:t xml:space="preserve">). </w:t>
      </w:r>
    </w:p>
    <w:p w:rsidR="001C3309" w:rsidRDefault="00110571" w:rsidP="00110571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1C3309">
        <w:rPr>
          <w:rFonts w:eastAsia="Times New Roman"/>
          <w:sz w:val="24"/>
          <w:szCs w:val="24"/>
          <w:lang w:val="uk-UA" w:eastAsia="ar-SA"/>
        </w:rPr>
        <w:t>Трансформація інформаційного законодавства України у контекс</w:t>
      </w:r>
      <w:r w:rsidR="001C3309">
        <w:rPr>
          <w:rFonts w:eastAsia="Times New Roman"/>
          <w:sz w:val="24"/>
          <w:szCs w:val="24"/>
          <w:lang w:val="uk-UA" w:eastAsia="ar-SA"/>
        </w:rPr>
        <w:t>ті ведення воєнної агресії (</w:t>
      </w:r>
      <w:proofErr w:type="spellStart"/>
      <w:r w:rsidR="001C3309">
        <w:rPr>
          <w:rFonts w:eastAsia="Times New Roman"/>
          <w:sz w:val="24"/>
          <w:szCs w:val="24"/>
          <w:lang w:val="uk-UA" w:eastAsia="ar-SA"/>
        </w:rPr>
        <w:t>ЗУ</w:t>
      </w:r>
      <w:proofErr w:type="spellEnd"/>
      <w:r w:rsidR="001C3309">
        <w:rPr>
          <w:rFonts w:eastAsia="Times New Roman"/>
          <w:sz w:val="24"/>
          <w:szCs w:val="24"/>
          <w:lang w:val="uk-UA" w:eastAsia="ar-SA"/>
        </w:rPr>
        <w:t xml:space="preserve"> «Про телебачення і радіомовлення», «</w:t>
      </w:r>
      <w:r w:rsidRPr="001C3309">
        <w:rPr>
          <w:rFonts w:eastAsia="Times New Roman"/>
          <w:sz w:val="24"/>
          <w:szCs w:val="24"/>
          <w:lang w:val="uk-UA" w:eastAsia="ar-SA"/>
        </w:rPr>
        <w:t>Про друковані засоби масов</w:t>
      </w:r>
      <w:r w:rsidR="001C3309">
        <w:rPr>
          <w:rFonts w:eastAsia="Times New Roman"/>
          <w:sz w:val="24"/>
          <w:szCs w:val="24"/>
          <w:lang w:val="uk-UA" w:eastAsia="ar-SA"/>
        </w:rPr>
        <w:t xml:space="preserve">ої інформації (пресу) в Україні», «Про інформацію», </w:t>
      </w:r>
      <w:proofErr w:type="spellStart"/>
      <w:r w:rsidR="001C3309">
        <w:rPr>
          <w:rFonts w:eastAsia="Times New Roman"/>
          <w:sz w:val="24"/>
          <w:szCs w:val="24"/>
          <w:lang w:val="uk-UA" w:eastAsia="ar-SA"/>
        </w:rPr>
        <w:t>ЗУ</w:t>
      </w:r>
      <w:proofErr w:type="spellEnd"/>
      <w:r w:rsidR="001C3309">
        <w:rPr>
          <w:rFonts w:eastAsia="Times New Roman"/>
          <w:sz w:val="24"/>
          <w:szCs w:val="24"/>
          <w:lang w:val="uk-UA" w:eastAsia="ar-SA"/>
        </w:rPr>
        <w:t xml:space="preserve"> «</w:t>
      </w:r>
      <w:r w:rsidRPr="001C3309">
        <w:rPr>
          <w:rFonts w:eastAsia="Times New Roman"/>
          <w:sz w:val="24"/>
          <w:szCs w:val="24"/>
          <w:lang w:val="uk-UA" w:eastAsia="ar-SA"/>
        </w:rPr>
        <w:t>Про внесення змін до деяких законів України щодо захисту інформаці</w:t>
      </w:r>
      <w:r w:rsidR="001C3309">
        <w:rPr>
          <w:rFonts w:eastAsia="Times New Roman"/>
          <w:sz w:val="24"/>
          <w:szCs w:val="24"/>
          <w:lang w:val="uk-UA" w:eastAsia="ar-SA"/>
        </w:rPr>
        <w:t>йного телерадіопростору України», «</w:t>
      </w:r>
      <w:r w:rsidRPr="001C3309">
        <w:rPr>
          <w:rFonts w:eastAsia="Times New Roman"/>
          <w:sz w:val="24"/>
          <w:szCs w:val="24"/>
          <w:lang w:val="uk-UA" w:eastAsia="ar-SA"/>
        </w:rPr>
        <w:t>Пр</w:t>
      </w:r>
      <w:r w:rsidR="001C3309">
        <w:rPr>
          <w:rFonts w:eastAsia="Times New Roman"/>
          <w:sz w:val="24"/>
          <w:szCs w:val="24"/>
          <w:lang w:val="uk-UA" w:eastAsia="ar-SA"/>
        </w:rPr>
        <w:t>о кінематографію», «</w:t>
      </w:r>
      <w:r w:rsidRPr="001C3309">
        <w:rPr>
          <w:rFonts w:eastAsia="Times New Roman"/>
          <w:sz w:val="24"/>
          <w:szCs w:val="24"/>
          <w:lang w:val="uk-UA" w:eastAsia="ar-SA"/>
        </w:rPr>
        <w:t>Про Суспільне теле</w:t>
      </w:r>
      <w:r w:rsidR="001C3309">
        <w:rPr>
          <w:rFonts w:eastAsia="Times New Roman"/>
          <w:sz w:val="24"/>
          <w:szCs w:val="24"/>
          <w:lang w:val="uk-UA" w:eastAsia="ar-SA"/>
        </w:rPr>
        <w:t>бачення і радіомовлення України»</w:t>
      </w:r>
      <w:r w:rsidRPr="001C3309">
        <w:rPr>
          <w:rFonts w:eastAsia="Times New Roman"/>
          <w:sz w:val="24"/>
          <w:szCs w:val="24"/>
          <w:lang w:val="uk-UA" w:eastAsia="ar-SA"/>
        </w:rPr>
        <w:t xml:space="preserve">). Створення переліку осіб, які створюють загрозу нацбезпеці. </w:t>
      </w:r>
    </w:p>
    <w:p w:rsidR="00110571" w:rsidRPr="001C3309" w:rsidRDefault="001C3309" w:rsidP="00110571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proofErr w:type="spellStart"/>
      <w:r>
        <w:rPr>
          <w:rFonts w:eastAsia="Times New Roman"/>
          <w:sz w:val="24"/>
          <w:szCs w:val="24"/>
          <w:lang w:val="uk-UA" w:eastAsia="ar-SA"/>
        </w:rPr>
        <w:t>ЗУ</w:t>
      </w:r>
      <w:proofErr w:type="spellEnd"/>
      <w:r>
        <w:rPr>
          <w:rFonts w:eastAsia="Times New Roman"/>
          <w:sz w:val="24"/>
          <w:szCs w:val="24"/>
          <w:lang w:val="uk-UA" w:eastAsia="ar-SA"/>
        </w:rPr>
        <w:t xml:space="preserve"> «</w:t>
      </w:r>
      <w:r w:rsidR="00110571" w:rsidRPr="001C3309">
        <w:rPr>
          <w:rFonts w:eastAsia="Times New Roman"/>
          <w:sz w:val="24"/>
          <w:szCs w:val="24"/>
          <w:lang w:val="uk-UA" w:eastAsia="ar-SA"/>
        </w:rPr>
        <w:t>Про забезпечення функціонуванн</w:t>
      </w:r>
      <w:r>
        <w:rPr>
          <w:rFonts w:eastAsia="Times New Roman"/>
          <w:sz w:val="24"/>
          <w:szCs w:val="24"/>
          <w:lang w:val="uk-UA" w:eastAsia="ar-SA"/>
        </w:rPr>
        <w:t>я української мови як державної»</w:t>
      </w:r>
      <w:r w:rsidR="00110571" w:rsidRPr="001C3309">
        <w:rPr>
          <w:rFonts w:eastAsia="Times New Roman"/>
          <w:sz w:val="24"/>
          <w:szCs w:val="24"/>
          <w:lang w:val="uk-UA" w:eastAsia="ar-SA"/>
        </w:rPr>
        <w:t xml:space="preserve"> (2019) у контексті суспільно-політичної ситуації України.</w:t>
      </w:r>
    </w:p>
    <w:p w:rsidR="00A150E4" w:rsidRPr="0033387B" w:rsidRDefault="001C3309" w:rsidP="00A86D3B">
      <w:pPr>
        <w:spacing w:line="240" w:lineRule="auto"/>
        <w:rPr>
          <w:sz w:val="24"/>
          <w:szCs w:val="24"/>
          <w:lang w:val="uk-UA"/>
        </w:rPr>
      </w:pPr>
      <w:r w:rsidRPr="001C3309">
        <w:rPr>
          <w:sz w:val="24"/>
          <w:szCs w:val="24"/>
          <w:lang w:val="uk-UA"/>
        </w:rPr>
        <w:t>Історія створення Доктрини інформаційної безпеки України та її значення для українського суспільства.</w:t>
      </w:r>
    </w:p>
    <w:p w:rsidR="00A86D3B" w:rsidRDefault="00A86D3B" w:rsidP="001C3309">
      <w:pPr>
        <w:spacing w:line="240" w:lineRule="auto"/>
        <w:rPr>
          <w:b/>
          <w:sz w:val="24"/>
          <w:szCs w:val="24"/>
          <w:lang w:val="uk-UA"/>
        </w:rPr>
      </w:pPr>
    </w:p>
    <w:p w:rsidR="00A150E4" w:rsidRPr="001C3309" w:rsidRDefault="00A150E4" w:rsidP="001C3309">
      <w:pPr>
        <w:spacing w:line="240" w:lineRule="auto"/>
        <w:rPr>
          <w:b/>
          <w:sz w:val="24"/>
          <w:szCs w:val="24"/>
          <w:lang w:val="uk-UA"/>
        </w:rPr>
      </w:pPr>
      <w:r w:rsidRPr="0033387B">
        <w:rPr>
          <w:b/>
          <w:sz w:val="24"/>
          <w:szCs w:val="24"/>
          <w:lang w:val="uk-UA"/>
        </w:rPr>
        <w:t xml:space="preserve">Змістовий модуль 2. </w:t>
      </w:r>
      <w:r w:rsidR="001C3309">
        <w:rPr>
          <w:b/>
          <w:i/>
          <w:sz w:val="24"/>
          <w:szCs w:val="24"/>
          <w:lang w:val="uk-UA"/>
        </w:rPr>
        <w:t>Феномен стратегічних комунікацій в інформаційному просторі</w:t>
      </w:r>
    </w:p>
    <w:p w:rsidR="00A150E4" w:rsidRPr="0033387B" w:rsidRDefault="00A150E4" w:rsidP="001C3309">
      <w:pPr>
        <w:spacing w:line="240" w:lineRule="auto"/>
        <w:rPr>
          <w:sz w:val="24"/>
          <w:szCs w:val="24"/>
          <w:lang w:val="uk-UA"/>
        </w:rPr>
      </w:pPr>
      <w:r w:rsidRPr="0033387B">
        <w:rPr>
          <w:b/>
          <w:sz w:val="24"/>
          <w:szCs w:val="24"/>
          <w:lang w:val="uk-UA"/>
        </w:rPr>
        <w:t xml:space="preserve">Тема 2. </w:t>
      </w:r>
      <w:r w:rsidR="001C3309">
        <w:rPr>
          <w:b/>
          <w:sz w:val="24"/>
          <w:szCs w:val="24"/>
          <w:lang w:val="uk-UA"/>
        </w:rPr>
        <w:t>Стратегічні комунікації у соціально-політичному ландшафті суспільства.</w:t>
      </w:r>
    </w:p>
    <w:p w:rsidR="00A150E4" w:rsidRDefault="001C3309" w:rsidP="00A150E4">
      <w:pPr>
        <w:spacing w:line="240" w:lineRule="auto"/>
        <w:rPr>
          <w:sz w:val="24"/>
          <w:szCs w:val="24"/>
          <w:lang w:val="uk-UA"/>
        </w:rPr>
      </w:pPr>
      <w:proofErr w:type="spellStart"/>
      <w:r w:rsidRPr="001C3309">
        <w:rPr>
          <w:sz w:val="24"/>
          <w:szCs w:val="24"/>
        </w:rPr>
        <w:t>Еволюція</w:t>
      </w:r>
      <w:proofErr w:type="spellEnd"/>
      <w:r w:rsidRPr="001C3309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науково-прикладних </w:t>
      </w:r>
      <w:proofErr w:type="spellStart"/>
      <w:r w:rsidRPr="001C3309">
        <w:rPr>
          <w:sz w:val="24"/>
          <w:szCs w:val="24"/>
        </w:rPr>
        <w:t>підходів</w:t>
      </w:r>
      <w:proofErr w:type="spellEnd"/>
      <w:r w:rsidRPr="001C3309">
        <w:rPr>
          <w:sz w:val="24"/>
          <w:szCs w:val="24"/>
        </w:rPr>
        <w:t xml:space="preserve"> до проблематики </w:t>
      </w:r>
      <w:proofErr w:type="spellStart"/>
      <w:r w:rsidRPr="001C3309">
        <w:rPr>
          <w:sz w:val="24"/>
          <w:szCs w:val="24"/>
        </w:rPr>
        <w:t>стратегічних</w:t>
      </w:r>
      <w:proofErr w:type="spellEnd"/>
      <w:r w:rsidRPr="001C3309">
        <w:rPr>
          <w:sz w:val="24"/>
          <w:szCs w:val="24"/>
        </w:rPr>
        <w:t xml:space="preserve"> </w:t>
      </w:r>
      <w:proofErr w:type="spellStart"/>
      <w:r w:rsidRPr="001C3309">
        <w:rPr>
          <w:sz w:val="24"/>
          <w:szCs w:val="24"/>
        </w:rPr>
        <w:t>комунікацій</w:t>
      </w:r>
      <w:proofErr w:type="spellEnd"/>
      <w:r>
        <w:rPr>
          <w:sz w:val="24"/>
          <w:szCs w:val="24"/>
          <w:lang w:val="uk-UA"/>
        </w:rPr>
        <w:t>.</w:t>
      </w:r>
    </w:p>
    <w:p w:rsidR="001C3309" w:rsidRDefault="001C3309" w:rsidP="00A150E4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Феномен стратегічних комунікацій у </w:t>
      </w:r>
      <w:proofErr w:type="spellStart"/>
      <w:r>
        <w:rPr>
          <w:sz w:val="24"/>
          <w:szCs w:val="24"/>
          <w:lang w:val="uk-UA"/>
        </w:rPr>
        <w:t>безпекознавчих</w:t>
      </w:r>
      <w:proofErr w:type="spellEnd"/>
      <w:r>
        <w:rPr>
          <w:sz w:val="24"/>
          <w:szCs w:val="24"/>
          <w:lang w:val="uk-UA"/>
        </w:rPr>
        <w:t xml:space="preserve"> студіях: світовий досвід.</w:t>
      </w:r>
    </w:p>
    <w:p w:rsidR="001C3309" w:rsidRDefault="001C3309" w:rsidP="00A150E4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Стратегічні комунікації </w:t>
      </w:r>
      <w:r>
        <w:rPr>
          <w:sz w:val="24"/>
          <w:szCs w:val="24"/>
          <w:lang w:val="en-US"/>
        </w:rPr>
        <w:t>versus</w:t>
      </w:r>
      <w:r w:rsidRPr="008C72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пропаганда.</w:t>
      </w:r>
    </w:p>
    <w:p w:rsidR="00A86D3B" w:rsidRPr="001C3309" w:rsidRDefault="00A86D3B" w:rsidP="00A150E4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Стратегічні комунікації у розрізі ведення гібридних воєн.</w:t>
      </w:r>
    </w:p>
    <w:p w:rsidR="007D59ED" w:rsidRDefault="00A86D3B" w:rsidP="00A150E4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Проблематика взаємодії стратегічної комунікації та цільової аудиторії.</w:t>
      </w:r>
    </w:p>
    <w:p w:rsidR="00A86D3B" w:rsidRDefault="00A86D3B" w:rsidP="00A150E4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Стратегічні комунікації</w:t>
      </w:r>
      <w:r w:rsidRPr="00A86D3B">
        <w:rPr>
          <w:sz w:val="24"/>
          <w:szCs w:val="24"/>
          <w:lang w:val="uk-UA"/>
        </w:rPr>
        <w:t xml:space="preserve"> в органах публічної влади</w:t>
      </w:r>
      <w:r>
        <w:rPr>
          <w:sz w:val="24"/>
          <w:szCs w:val="24"/>
          <w:lang w:val="uk-UA"/>
        </w:rPr>
        <w:t>.</w:t>
      </w:r>
    </w:p>
    <w:p w:rsidR="00A86D3B" w:rsidRDefault="00A86D3B" w:rsidP="00A150E4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Стратегічні комунікації та проблеми психології соціального сприйняття.</w:t>
      </w:r>
    </w:p>
    <w:p w:rsidR="00A86D3B" w:rsidRPr="0033387B" w:rsidRDefault="00A86D3B" w:rsidP="00A150E4">
      <w:pPr>
        <w:spacing w:line="240" w:lineRule="auto"/>
        <w:rPr>
          <w:sz w:val="24"/>
          <w:szCs w:val="24"/>
          <w:lang w:val="uk-UA"/>
        </w:rPr>
      </w:pPr>
      <w:r w:rsidRPr="00A86D3B">
        <w:rPr>
          <w:sz w:val="24"/>
          <w:szCs w:val="24"/>
          <w:lang w:val="uk-UA"/>
        </w:rPr>
        <w:t>Принципи воєнної стратегії і стратегічних комунікацій</w:t>
      </w:r>
      <w:r>
        <w:rPr>
          <w:sz w:val="24"/>
          <w:szCs w:val="24"/>
          <w:lang w:val="uk-UA"/>
        </w:rPr>
        <w:t>.</w:t>
      </w:r>
    </w:p>
    <w:p w:rsidR="007D59ED" w:rsidRPr="00A86D3B" w:rsidRDefault="007D59ED" w:rsidP="00A86D3B">
      <w:pPr>
        <w:spacing w:line="240" w:lineRule="auto"/>
        <w:rPr>
          <w:b/>
          <w:i/>
          <w:sz w:val="24"/>
          <w:szCs w:val="24"/>
          <w:lang w:val="uk-UA"/>
        </w:rPr>
      </w:pPr>
      <w:r w:rsidRPr="0033387B">
        <w:rPr>
          <w:b/>
          <w:sz w:val="24"/>
          <w:szCs w:val="24"/>
          <w:lang w:val="uk-UA"/>
        </w:rPr>
        <w:lastRenderedPageBreak/>
        <w:t xml:space="preserve">Змістовий модуль 3. </w:t>
      </w:r>
      <w:r w:rsidR="00A86D3B" w:rsidRPr="00A86D3B">
        <w:rPr>
          <w:b/>
          <w:i/>
          <w:sz w:val="24"/>
          <w:szCs w:val="24"/>
          <w:lang w:val="uk-UA"/>
        </w:rPr>
        <w:t>Формування</w:t>
      </w:r>
      <w:r w:rsidR="00A86D3B">
        <w:rPr>
          <w:b/>
          <w:sz w:val="24"/>
          <w:szCs w:val="24"/>
          <w:lang w:val="uk-UA"/>
        </w:rPr>
        <w:t xml:space="preserve"> </w:t>
      </w:r>
      <w:proofErr w:type="spellStart"/>
      <w:r w:rsidR="00A86D3B" w:rsidRPr="00A86D3B">
        <w:rPr>
          <w:b/>
          <w:i/>
          <w:sz w:val="24"/>
          <w:szCs w:val="24"/>
        </w:rPr>
        <w:t>системи</w:t>
      </w:r>
      <w:proofErr w:type="spellEnd"/>
      <w:r w:rsidR="00A86D3B" w:rsidRPr="00A86D3B">
        <w:rPr>
          <w:b/>
          <w:i/>
          <w:sz w:val="24"/>
          <w:szCs w:val="24"/>
        </w:rPr>
        <w:t xml:space="preserve"> </w:t>
      </w:r>
      <w:proofErr w:type="spellStart"/>
      <w:r w:rsidR="00A86D3B" w:rsidRPr="00A86D3B">
        <w:rPr>
          <w:b/>
          <w:i/>
          <w:sz w:val="24"/>
          <w:szCs w:val="24"/>
        </w:rPr>
        <w:t>стр</w:t>
      </w:r>
      <w:r w:rsidR="00A86D3B">
        <w:rPr>
          <w:b/>
          <w:i/>
          <w:sz w:val="24"/>
          <w:szCs w:val="24"/>
        </w:rPr>
        <w:t>атегічних</w:t>
      </w:r>
      <w:proofErr w:type="spellEnd"/>
      <w:r w:rsidR="00A86D3B">
        <w:rPr>
          <w:b/>
          <w:i/>
          <w:sz w:val="24"/>
          <w:szCs w:val="24"/>
        </w:rPr>
        <w:t xml:space="preserve"> </w:t>
      </w:r>
      <w:proofErr w:type="spellStart"/>
      <w:r w:rsidR="00A86D3B">
        <w:rPr>
          <w:b/>
          <w:i/>
          <w:sz w:val="24"/>
          <w:szCs w:val="24"/>
        </w:rPr>
        <w:t>комунікацій</w:t>
      </w:r>
      <w:proofErr w:type="spellEnd"/>
      <w:r w:rsidR="00A86D3B">
        <w:rPr>
          <w:b/>
          <w:i/>
          <w:sz w:val="24"/>
          <w:szCs w:val="24"/>
        </w:rPr>
        <w:t xml:space="preserve"> в </w:t>
      </w:r>
      <w:proofErr w:type="spellStart"/>
      <w:r w:rsidR="00A86D3B">
        <w:rPr>
          <w:b/>
          <w:i/>
          <w:sz w:val="24"/>
          <w:szCs w:val="24"/>
        </w:rPr>
        <w:t>Україні</w:t>
      </w:r>
      <w:proofErr w:type="spellEnd"/>
    </w:p>
    <w:p w:rsidR="00A941AF" w:rsidRDefault="00A86D3B" w:rsidP="007D59ED">
      <w:pPr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3</w:t>
      </w:r>
      <w:r w:rsidR="007D59ED" w:rsidRPr="0033387B">
        <w:rPr>
          <w:b/>
          <w:sz w:val="24"/>
          <w:szCs w:val="24"/>
          <w:lang w:val="uk-UA"/>
        </w:rPr>
        <w:t>.</w:t>
      </w:r>
      <w:r w:rsidR="00DB5BF3" w:rsidRPr="0033387B">
        <w:rPr>
          <w:b/>
          <w:sz w:val="24"/>
          <w:szCs w:val="24"/>
          <w:lang w:val="uk-UA"/>
        </w:rPr>
        <w:t xml:space="preserve"> </w:t>
      </w:r>
      <w:r w:rsidR="00CB0AD0">
        <w:rPr>
          <w:b/>
          <w:sz w:val="24"/>
          <w:szCs w:val="24"/>
          <w:lang w:val="uk-UA"/>
        </w:rPr>
        <w:t>Розбудова інформаційної політики в розрізі стратегічних комунікацій</w:t>
      </w:r>
      <w:r w:rsidR="00197085">
        <w:rPr>
          <w:b/>
          <w:sz w:val="24"/>
          <w:szCs w:val="24"/>
          <w:lang w:val="uk-UA"/>
        </w:rPr>
        <w:t>.</w:t>
      </w:r>
    </w:p>
    <w:p w:rsidR="00A86D3B" w:rsidRDefault="00A86D3B" w:rsidP="00A86D3B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r>
        <w:rPr>
          <w:rFonts w:eastAsia="Times New Roman"/>
          <w:sz w:val="24"/>
          <w:szCs w:val="24"/>
          <w:lang w:val="uk-UA" w:eastAsia="ar-SA"/>
        </w:rPr>
        <w:t>Доктрина</w:t>
      </w:r>
      <w:r w:rsidRPr="00A86D3B">
        <w:rPr>
          <w:rFonts w:eastAsia="Times New Roman"/>
          <w:sz w:val="24"/>
          <w:szCs w:val="24"/>
          <w:lang w:val="uk-UA" w:eastAsia="ar-SA"/>
        </w:rPr>
        <w:t xml:space="preserve"> інформаційної безпеки України та її значення для</w:t>
      </w:r>
      <w:r>
        <w:rPr>
          <w:rFonts w:eastAsia="Times New Roman"/>
          <w:sz w:val="24"/>
          <w:szCs w:val="24"/>
          <w:lang w:val="uk-UA" w:eastAsia="ar-SA"/>
        </w:rPr>
        <w:t xml:space="preserve"> інституту формування стратегічних комунікацій</w:t>
      </w:r>
      <w:r w:rsidRPr="00A86D3B">
        <w:rPr>
          <w:rFonts w:eastAsia="Times New Roman"/>
          <w:sz w:val="24"/>
          <w:szCs w:val="24"/>
          <w:lang w:val="uk-UA" w:eastAsia="ar-SA"/>
        </w:rPr>
        <w:t xml:space="preserve">. </w:t>
      </w:r>
    </w:p>
    <w:p w:rsidR="00A86D3B" w:rsidRDefault="00A86D3B" w:rsidP="00A86D3B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r>
        <w:rPr>
          <w:rFonts w:eastAsia="Times New Roman"/>
          <w:sz w:val="24"/>
          <w:szCs w:val="24"/>
          <w:lang w:val="uk-UA" w:eastAsia="ar-SA"/>
        </w:rPr>
        <w:t>Поняття «</w:t>
      </w:r>
      <w:r w:rsidRPr="00A86D3B">
        <w:rPr>
          <w:rFonts w:eastAsia="Times New Roman"/>
          <w:sz w:val="24"/>
          <w:szCs w:val="24"/>
          <w:lang w:val="uk-UA" w:eastAsia="ar-SA"/>
        </w:rPr>
        <w:t>гібридна вій</w:t>
      </w:r>
      <w:r>
        <w:rPr>
          <w:rFonts w:eastAsia="Times New Roman"/>
          <w:sz w:val="24"/>
          <w:szCs w:val="24"/>
          <w:lang w:val="uk-UA" w:eastAsia="ar-SA"/>
        </w:rPr>
        <w:t>на»</w:t>
      </w:r>
      <w:r w:rsidRPr="00A86D3B">
        <w:rPr>
          <w:rFonts w:eastAsia="Times New Roman"/>
          <w:sz w:val="24"/>
          <w:szCs w:val="24"/>
          <w:lang w:val="uk-UA" w:eastAsia="ar-SA"/>
        </w:rPr>
        <w:t xml:space="preserve"> як ключовий концепт документу. </w:t>
      </w:r>
    </w:p>
    <w:p w:rsidR="00A86D3B" w:rsidRDefault="00A86D3B" w:rsidP="00A86D3B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A86D3B">
        <w:rPr>
          <w:rFonts w:eastAsia="Times New Roman"/>
          <w:sz w:val="24"/>
          <w:szCs w:val="24"/>
          <w:lang w:val="uk-UA" w:eastAsia="ar-SA"/>
        </w:rPr>
        <w:t xml:space="preserve">Термінологія документу: стратегічні комунікації, урядові комунікації, кризові комунікації, стратегічний </w:t>
      </w:r>
      <w:proofErr w:type="spellStart"/>
      <w:r w:rsidRPr="00A86D3B">
        <w:rPr>
          <w:rFonts w:eastAsia="Times New Roman"/>
          <w:sz w:val="24"/>
          <w:szCs w:val="24"/>
          <w:lang w:val="uk-UA" w:eastAsia="ar-SA"/>
        </w:rPr>
        <w:t>наратив</w:t>
      </w:r>
      <w:proofErr w:type="spellEnd"/>
      <w:r w:rsidRPr="00A86D3B">
        <w:rPr>
          <w:rFonts w:eastAsia="Times New Roman"/>
          <w:sz w:val="24"/>
          <w:szCs w:val="24"/>
          <w:lang w:val="uk-UA" w:eastAsia="ar-SA"/>
        </w:rPr>
        <w:t xml:space="preserve">. </w:t>
      </w:r>
    </w:p>
    <w:p w:rsidR="00CB0AD0" w:rsidRDefault="00CB0AD0" w:rsidP="00A86D3B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r>
        <w:rPr>
          <w:rFonts w:eastAsia="Times New Roman"/>
          <w:sz w:val="24"/>
          <w:szCs w:val="24"/>
          <w:lang w:val="uk-UA" w:eastAsia="ar-SA"/>
        </w:rPr>
        <w:t>Наукові та правові підходи до концептів «</w:t>
      </w:r>
      <w:r w:rsidRPr="00CB0AD0">
        <w:rPr>
          <w:rFonts w:eastAsia="Times New Roman"/>
          <w:sz w:val="24"/>
          <w:szCs w:val="24"/>
          <w:lang w:val="uk-UA" w:eastAsia="ar-SA"/>
        </w:rPr>
        <w:t>стратегічні комунікації</w:t>
      </w:r>
      <w:r>
        <w:rPr>
          <w:rFonts w:eastAsia="Times New Roman"/>
          <w:sz w:val="24"/>
          <w:szCs w:val="24"/>
          <w:lang w:val="uk-UA" w:eastAsia="ar-SA"/>
        </w:rPr>
        <w:t>»</w:t>
      </w:r>
      <w:r w:rsidRPr="00CB0AD0">
        <w:rPr>
          <w:rFonts w:eastAsia="Times New Roman"/>
          <w:sz w:val="24"/>
          <w:szCs w:val="24"/>
          <w:lang w:val="uk-UA" w:eastAsia="ar-SA"/>
        </w:rPr>
        <w:t xml:space="preserve">, </w:t>
      </w:r>
      <w:r>
        <w:rPr>
          <w:rFonts w:eastAsia="Times New Roman"/>
          <w:sz w:val="24"/>
          <w:szCs w:val="24"/>
          <w:lang w:val="uk-UA" w:eastAsia="ar-SA"/>
        </w:rPr>
        <w:t>«</w:t>
      </w:r>
      <w:r w:rsidRPr="00CB0AD0">
        <w:rPr>
          <w:rFonts w:eastAsia="Times New Roman"/>
          <w:sz w:val="24"/>
          <w:szCs w:val="24"/>
          <w:lang w:val="uk-UA" w:eastAsia="ar-SA"/>
        </w:rPr>
        <w:t>урядові комунікації</w:t>
      </w:r>
      <w:r>
        <w:rPr>
          <w:rFonts w:eastAsia="Times New Roman"/>
          <w:sz w:val="24"/>
          <w:szCs w:val="24"/>
          <w:lang w:val="uk-UA" w:eastAsia="ar-SA"/>
        </w:rPr>
        <w:t>»</w:t>
      </w:r>
      <w:r w:rsidRPr="00CB0AD0">
        <w:rPr>
          <w:rFonts w:eastAsia="Times New Roman"/>
          <w:sz w:val="24"/>
          <w:szCs w:val="24"/>
          <w:lang w:val="uk-UA" w:eastAsia="ar-SA"/>
        </w:rPr>
        <w:t xml:space="preserve">, </w:t>
      </w:r>
      <w:r>
        <w:rPr>
          <w:rFonts w:eastAsia="Times New Roman"/>
          <w:sz w:val="24"/>
          <w:szCs w:val="24"/>
          <w:lang w:val="uk-UA" w:eastAsia="ar-SA"/>
        </w:rPr>
        <w:t>«</w:t>
      </w:r>
      <w:r w:rsidRPr="00CB0AD0">
        <w:rPr>
          <w:rFonts w:eastAsia="Times New Roman"/>
          <w:sz w:val="24"/>
          <w:szCs w:val="24"/>
          <w:lang w:val="uk-UA" w:eastAsia="ar-SA"/>
        </w:rPr>
        <w:t>кризові комунікації</w:t>
      </w:r>
      <w:r>
        <w:rPr>
          <w:rFonts w:eastAsia="Times New Roman"/>
          <w:sz w:val="24"/>
          <w:szCs w:val="24"/>
          <w:lang w:val="uk-UA" w:eastAsia="ar-SA"/>
        </w:rPr>
        <w:t>»</w:t>
      </w:r>
      <w:r w:rsidRPr="00CB0AD0">
        <w:rPr>
          <w:rFonts w:eastAsia="Times New Roman"/>
          <w:sz w:val="24"/>
          <w:szCs w:val="24"/>
          <w:lang w:val="uk-UA" w:eastAsia="ar-SA"/>
        </w:rPr>
        <w:t xml:space="preserve">, </w:t>
      </w:r>
      <w:r>
        <w:rPr>
          <w:rFonts w:eastAsia="Times New Roman"/>
          <w:sz w:val="24"/>
          <w:szCs w:val="24"/>
          <w:lang w:val="uk-UA" w:eastAsia="ar-SA"/>
        </w:rPr>
        <w:t>«</w:t>
      </w:r>
      <w:r w:rsidRPr="00CB0AD0">
        <w:rPr>
          <w:rFonts w:eastAsia="Times New Roman"/>
          <w:sz w:val="24"/>
          <w:szCs w:val="24"/>
          <w:lang w:val="uk-UA" w:eastAsia="ar-SA"/>
        </w:rPr>
        <w:t xml:space="preserve">стратегічний </w:t>
      </w:r>
      <w:proofErr w:type="spellStart"/>
      <w:r w:rsidRPr="00CB0AD0">
        <w:rPr>
          <w:rFonts w:eastAsia="Times New Roman"/>
          <w:sz w:val="24"/>
          <w:szCs w:val="24"/>
          <w:lang w:val="uk-UA" w:eastAsia="ar-SA"/>
        </w:rPr>
        <w:t>наратив</w:t>
      </w:r>
      <w:proofErr w:type="spellEnd"/>
      <w:r>
        <w:rPr>
          <w:rFonts w:eastAsia="Times New Roman"/>
          <w:sz w:val="24"/>
          <w:szCs w:val="24"/>
          <w:lang w:val="uk-UA" w:eastAsia="ar-SA"/>
        </w:rPr>
        <w:t>».</w:t>
      </w:r>
    </w:p>
    <w:p w:rsidR="00CB0AD0" w:rsidRPr="00A86D3B" w:rsidRDefault="00CB0AD0" w:rsidP="00A86D3B">
      <w:pPr>
        <w:tabs>
          <w:tab w:val="left" w:pos="0"/>
        </w:tabs>
        <w:suppressAutoHyphens/>
        <w:spacing w:line="240" w:lineRule="auto"/>
        <w:rPr>
          <w:rFonts w:eastAsia="Times New Roman"/>
          <w:sz w:val="24"/>
          <w:szCs w:val="24"/>
          <w:lang w:val="uk-UA" w:eastAsia="ar-SA"/>
        </w:rPr>
      </w:pPr>
      <w:r>
        <w:rPr>
          <w:rFonts w:eastAsia="Times New Roman"/>
          <w:sz w:val="24"/>
          <w:szCs w:val="24"/>
          <w:lang w:val="uk-UA" w:eastAsia="ar-SA"/>
        </w:rPr>
        <w:t>Поняття «національний інформаційний ресурс».</w:t>
      </w:r>
    </w:p>
    <w:p w:rsidR="00A86D3B" w:rsidRDefault="00CB0AD0" w:rsidP="007D59ED">
      <w:pPr>
        <w:spacing w:line="240" w:lineRule="auto"/>
        <w:rPr>
          <w:sz w:val="24"/>
          <w:szCs w:val="24"/>
          <w:lang w:val="uk-UA"/>
        </w:rPr>
      </w:pPr>
      <w:proofErr w:type="spellStart"/>
      <w:r w:rsidRPr="00CB0AD0">
        <w:rPr>
          <w:sz w:val="24"/>
          <w:szCs w:val="24"/>
        </w:rPr>
        <w:t>Аналіз</w:t>
      </w:r>
      <w:proofErr w:type="spellEnd"/>
      <w:r w:rsidRPr="00CB0AD0">
        <w:rPr>
          <w:sz w:val="24"/>
          <w:szCs w:val="24"/>
        </w:rPr>
        <w:t xml:space="preserve"> </w:t>
      </w:r>
      <w:proofErr w:type="spellStart"/>
      <w:r w:rsidRPr="00CB0AD0">
        <w:rPr>
          <w:sz w:val="24"/>
          <w:szCs w:val="24"/>
        </w:rPr>
        <w:t>структури</w:t>
      </w:r>
      <w:proofErr w:type="spellEnd"/>
      <w:r w:rsidRPr="00CB0AD0">
        <w:rPr>
          <w:sz w:val="24"/>
          <w:szCs w:val="24"/>
        </w:rPr>
        <w:t xml:space="preserve"> </w:t>
      </w:r>
      <w:proofErr w:type="spellStart"/>
      <w:r w:rsidRPr="00CB0AD0">
        <w:rPr>
          <w:sz w:val="24"/>
          <w:szCs w:val="24"/>
        </w:rPr>
        <w:t>стратегічних</w:t>
      </w:r>
      <w:proofErr w:type="spellEnd"/>
      <w:r w:rsidRPr="00CB0AD0">
        <w:rPr>
          <w:sz w:val="24"/>
          <w:szCs w:val="24"/>
        </w:rPr>
        <w:t xml:space="preserve"> </w:t>
      </w:r>
      <w:proofErr w:type="spellStart"/>
      <w:r w:rsidRPr="00CB0AD0">
        <w:rPr>
          <w:sz w:val="24"/>
          <w:szCs w:val="24"/>
        </w:rPr>
        <w:t>комунікацій</w:t>
      </w:r>
      <w:proofErr w:type="spellEnd"/>
      <w:r>
        <w:rPr>
          <w:sz w:val="24"/>
          <w:szCs w:val="24"/>
          <w:lang w:val="uk-UA"/>
        </w:rPr>
        <w:t xml:space="preserve"> органів публічної влади України.</w:t>
      </w:r>
    </w:p>
    <w:p w:rsidR="00CB0AD0" w:rsidRPr="00CB0AD0" w:rsidRDefault="00CB0AD0" w:rsidP="007D59ED">
      <w:pPr>
        <w:spacing w:line="240" w:lineRule="auto"/>
        <w:rPr>
          <w:sz w:val="24"/>
          <w:szCs w:val="24"/>
          <w:lang w:val="uk-UA"/>
        </w:rPr>
      </w:pPr>
    </w:p>
    <w:p w:rsidR="00821163" w:rsidRPr="00CB0AD0" w:rsidRDefault="00821163" w:rsidP="00CB0AD0">
      <w:pPr>
        <w:spacing w:line="240" w:lineRule="auto"/>
        <w:rPr>
          <w:b/>
          <w:i/>
          <w:sz w:val="24"/>
          <w:szCs w:val="24"/>
          <w:lang w:val="uk-UA"/>
        </w:rPr>
      </w:pPr>
      <w:r w:rsidRPr="0033387B">
        <w:rPr>
          <w:b/>
          <w:sz w:val="24"/>
          <w:szCs w:val="24"/>
          <w:lang w:val="uk-UA"/>
        </w:rPr>
        <w:t xml:space="preserve">Змістовий модуль 4. </w:t>
      </w:r>
      <w:r w:rsidR="00CB0AD0" w:rsidRPr="00CB0AD0">
        <w:rPr>
          <w:b/>
          <w:i/>
          <w:sz w:val="24"/>
          <w:szCs w:val="24"/>
          <w:lang w:val="uk-UA"/>
        </w:rPr>
        <w:t>Стратегічні комунікації у системі комунікаційного менеджменту</w:t>
      </w:r>
    </w:p>
    <w:p w:rsidR="00CB0AD0" w:rsidRPr="00197085" w:rsidRDefault="00CB0AD0" w:rsidP="00821163">
      <w:pPr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4</w:t>
      </w:r>
      <w:r w:rsidR="00821163" w:rsidRPr="0033387B">
        <w:rPr>
          <w:b/>
          <w:sz w:val="24"/>
          <w:szCs w:val="24"/>
          <w:lang w:val="uk-UA"/>
        </w:rPr>
        <w:t>.</w:t>
      </w:r>
      <w:r w:rsidR="002B00D9" w:rsidRPr="0033387B">
        <w:rPr>
          <w:b/>
          <w:sz w:val="24"/>
          <w:szCs w:val="24"/>
          <w:lang w:val="uk-UA"/>
        </w:rPr>
        <w:t xml:space="preserve"> </w:t>
      </w:r>
      <w:r w:rsidRPr="00197085">
        <w:rPr>
          <w:b/>
          <w:sz w:val="24"/>
          <w:szCs w:val="24"/>
          <w:lang w:val="uk-UA"/>
        </w:rPr>
        <w:t>Комунікаційні інструменти формування стратегічних комунікацій.</w:t>
      </w:r>
    </w:p>
    <w:p w:rsidR="001055F1" w:rsidRDefault="001055F1" w:rsidP="00821163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CB0AD0" w:rsidRPr="00CB0AD0">
        <w:rPr>
          <w:sz w:val="24"/>
          <w:szCs w:val="24"/>
          <w:lang w:val="uk-UA"/>
        </w:rPr>
        <w:t>омунікаційн</w:t>
      </w:r>
      <w:r>
        <w:rPr>
          <w:sz w:val="24"/>
          <w:szCs w:val="24"/>
          <w:lang w:val="uk-UA"/>
        </w:rPr>
        <w:t>ий менеджмент</w:t>
      </w:r>
      <w:r w:rsidR="00CB0AD0" w:rsidRPr="00CB0AD0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 xml:space="preserve">технології використання технологічних </w:t>
      </w:r>
      <w:proofErr w:type="spellStart"/>
      <w:r>
        <w:rPr>
          <w:sz w:val="24"/>
          <w:szCs w:val="24"/>
          <w:lang w:val="uk-UA"/>
        </w:rPr>
        <w:t>СКТ</w:t>
      </w:r>
      <w:proofErr w:type="spellEnd"/>
      <w:r>
        <w:rPr>
          <w:sz w:val="24"/>
          <w:szCs w:val="24"/>
          <w:lang w:val="uk-UA"/>
        </w:rPr>
        <w:t>.</w:t>
      </w:r>
    </w:p>
    <w:p w:rsidR="001055F1" w:rsidRDefault="001055F1" w:rsidP="00821163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Комунікаційні ресурси технологій </w:t>
      </w:r>
      <w:proofErr w:type="spellStart"/>
      <w:r>
        <w:rPr>
          <w:sz w:val="24"/>
          <w:szCs w:val="24"/>
          <w:lang w:val="uk-UA"/>
        </w:rPr>
        <w:t>PR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GR</w:t>
      </w:r>
      <w:proofErr w:type="spellEnd"/>
      <w:r>
        <w:rPr>
          <w:sz w:val="24"/>
          <w:szCs w:val="24"/>
          <w:lang w:val="uk-UA"/>
        </w:rPr>
        <w:t>, реклами.</w:t>
      </w:r>
      <w:r w:rsidR="00CB0AD0" w:rsidRPr="00CB0AD0">
        <w:rPr>
          <w:sz w:val="24"/>
          <w:szCs w:val="24"/>
          <w:lang w:val="uk-UA"/>
        </w:rPr>
        <w:t xml:space="preserve"> </w:t>
      </w:r>
    </w:p>
    <w:p w:rsidR="001055F1" w:rsidRDefault="001055F1" w:rsidP="00821163">
      <w:pPr>
        <w:spacing w:line="240" w:lineRule="auto"/>
        <w:rPr>
          <w:sz w:val="24"/>
          <w:szCs w:val="24"/>
          <w:lang w:val="uk-UA"/>
        </w:rPr>
      </w:pPr>
      <w:r w:rsidRPr="001055F1">
        <w:rPr>
          <w:sz w:val="24"/>
          <w:szCs w:val="24"/>
          <w:lang w:val="uk-UA"/>
        </w:rPr>
        <w:t>Комунікаційні ресурси</w:t>
      </w:r>
      <w:r>
        <w:rPr>
          <w:sz w:val="24"/>
          <w:szCs w:val="24"/>
          <w:lang w:val="uk-UA"/>
        </w:rPr>
        <w:t xml:space="preserve"> технологій</w:t>
      </w:r>
      <w:r w:rsidRPr="001055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пропаганди, інформаційно-психологічної війни.</w:t>
      </w:r>
      <w:r w:rsidR="00CB0AD0" w:rsidRPr="00CB0AD0">
        <w:rPr>
          <w:sz w:val="24"/>
          <w:szCs w:val="24"/>
          <w:lang w:val="uk-UA"/>
        </w:rPr>
        <w:t xml:space="preserve"> </w:t>
      </w:r>
    </w:p>
    <w:p w:rsidR="001055F1" w:rsidRDefault="001055F1" w:rsidP="00821163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Стратегічні комунікації у контексті формування </w:t>
      </w:r>
      <w:proofErr w:type="spellStart"/>
      <w:r>
        <w:rPr>
          <w:sz w:val="24"/>
          <w:szCs w:val="24"/>
          <w:lang w:val="uk-UA"/>
        </w:rPr>
        <w:t>брендингу</w:t>
      </w:r>
      <w:proofErr w:type="spellEnd"/>
      <w:r>
        <w:rPr>
          <w:sz w:val="24"/>
          <w:szCs w:val="24"/>
          <w:lang w:val="uk-UA"/>
        </w:rPr>
        <w:t xml:space="preserve"> України.</w:t>
      </w:r>
    </w:p>
    <w:p w:rsidR="001055F1" w:rsidRDefault="001055F1" w:rsidP="00821163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Текстуальні моделі творення стратегічного </w:t>
      </w:r>
      <w:proofErr w:type="spellStart"/>
      <w:r>
        <w:rPr>
          <w:sz w:val="24"/>
          <w:szCs w:val="24"/>
          <w:lang w:val="uk-UA"/>
        </w:rPr>
        <w:t>наративу</w:t>
      </w:r>
      <w:proofErr w:type="spellEnd"/>
      <w:r>
        <w:rPr>
          <w:sz w:val="24"/>
          <w:szCs w:val="24"/>
          <w:lang w:val="uk-UA"/>
        </w:rPr>
        <w:t>.</w:t>
      </w:r>
    </w:p>
    <w:p w:rsidR="00701A1B" w:rsidRPr="0033387B" w:rsidRDefault="00701A1B" w:rsidP="0033387B">
      <w:pPr>
        <w:widowControl w:val="0"/>
        <w:spacing w:line="276" w:lineRule="auto"/>
        <w:ind w:firstLine="0"/>
        <w:rPr>
          <w:b/>
          <w:bCs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bCs/>
          <w:color w:val="FF0000"/>
          <w:sz w:val="24"/>
          <w:szCs w:val="24"/>
          <w:lang w:val="uk-UA"/>
        </w:rPr>
      </w:pPr>
      <w:r w:rsidRPr="0033387B">
        <w:rPr>
          <w:b/>
          <w:bCs/>
          <w:sz w:val="24"/>
          <w:szCs w:val="24"/>
          <w:lang w:val="uk-UA"/>
        </w:rPr>
        <w:t>4. СТРУКТУРА НАВЧАЛЬНОЇ ДИСЦИПЛІНИ</w:t>
      </w:r>
      <w:r w:rsidRPr="0033387B">
        <w:rPr>
          <w:b/>
          <w:bCs/>
          <w:color w:val="FF0000"/>
          <w:sz w:val="24"/>
          <w:szCs w:val="24"/>
          <w:lang w:val="uk-UA"/>
        </w:rPr>
        <w:t xml:space="preserve"> </w:t>
      </w: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bCs/>
          <w:color w:val="FF0000"/>
          <w:sz w:val="24"/>
          <w:szCs w:val="24"/>
          <w:lang w:val="uk-UA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4"/>
        <w:gridCol w:w="919"/>
        <w:gridCol w:w="514"/>
        <w:gridCol w:w="776"/>
        <w:gridCol w:w="1462"/>
      </w:tblGrid>
      <w:tr w:rsidR="00701A1B" w:rsidRPr="00702747" w:rsidTr="001055F1">
        <w:trPr>
          <w:cantSplit/>
          <w:jc w:val="center"/>
        </w:trPr>
        <w:tc>
          <w:tcPr>
            <w:tcW w:w="3099" w:type="pct"/>
            <w:vMerge w:val="restar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Назви тематичних розділів і тем</w:t>
            </w:r>
          </w:p>
        </w:tc>
        <w:tc>
          <w:tcPr>
            <w:tcW w:w="1901" w:type="pct"/>
            <w:gridSpan w:val="4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01A1B" w:rsidRPr="00702747" w:rsidTr="001055F1">
        <w:trPr>
          <w:cantSplit/>
          <w:jc w:val="center"/>
        </w:trPr>
        <w:tc>
          <w:tcPr>
            <w:tcW w:w="3099" w:type="pct"/>
            <w:vMerge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vMerge w:val="restar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425" w:type="pct"/>
            <w:gridSpan w:val="3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у тому числі</w:t>
            </w:r>
          </w:p>
        </w:tc>
      </w:tr>
      <w:tr w:rsidR="00701A1B" w:rsidRPr="0033387B" w:rsidTr="001055F1">
        <w:trPr>
          <w:cantSplit/>
          <w:jc w:val="center"/>
        </w:trPr>
        <w:tc>
          <w:tcPr>
            <w:tcW w:w="3099" w:type="pct"/>
            <w:vMerge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vMerge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л.</w:t>
            </w:r>
          </w:p>
        </w:tc>
        <w:tc>
          <w:tcPr>
            <w:tcW w:w="402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57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702747">
              <w:rPr>
                <w:sz w:val="24"/>
                <w:szCs w:val="24"/>
                <w:lang w:val="uk-UA"/>
              </w:rPr>
              <w:t>са</w:t>
            </w:r>
            <w:proofErr w:type="spellEnd"/>
            <w:r w:rsidRPr="0033387B">
              <w:rPr>
                <w:sz w:val="24"/>
                <w:szCs w:val="24"/>
              </w:rPr>
              <w:t>м. роб.</w:t>
            </w:r>
          </w:p>
        </w:tc>
      </w:tr>
      <w:tr w:rsidR="00701A1B" w:rsidRPr="0033387B" w:rsidTr="001055F1">
        <w:trPr>
          <w:jc w:val="center"/>
        </w:trPr>
        <w:tc>
          <w:tcPr>
            <w:tcW w:w="3099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57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5</w:t>
            </w:r>
          </w:p>
        </w:tc>
      </w:tr>
      <w:tr w:rsidR="00701A1B" w:rsidRPr="001055F1" w:rsidTr="001055F1">
        <w:trPr>
          <w:cantSplit/>
          <w:jc w:val="center"/>
        </w:trPr>
        <w:tc>
          <w:tcPr>
            <w:tcW w:w="5000" w:type="pct"/>
            <w:gridSpan w:val="5"/>
          </w:tcPr>
          <w:p w:rsidR="00701A1B" w:rsidRPr="00197085" w:rsidRDefault="00A150E4" w:rsidP="001970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3387B">
              <w:rPr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="001055F1" w:rsidRPr="001055F1">
              <w:rPr>
                <w:b/>
                <w:i/>
                <w:color w:val="000000"/>
                <w:sz w:val="24"/>
                <w:szCs w:val="24"/>
                <w:lang w:val="uk-UA"/>
              </w:rPr>
              <w:t>Інформаційна безпека у розрізі сучасних реалій ведення збройної агресії Російської Федерації проти України</w:t>
            </w:r>
          </w:p>
        </w:tc>
      </w:tr>
      <w:tr w:rsidR="00701A1B" w:rsidRPr="0033387B" w:rsidTr="001055F1">
        <w:trPr>
          <w:jc w:val="center"/>
        </w:trPr>
        <w:tc>
          <w:tcPr>
            <w:tcW w:w="3099" w:type="pct"/>
          </w:tcPr>
          <w:p w:rsidR="00701A1B" w:rsidRPr="001055F1" w:rsidRDefault="00A150E4" w:rsidP="00197085">
            <w:pPr>
              <w:widowControl w:val="0"/>
              <w:spacing w:line="240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 xml:space="preserve">Тема 1. </w:t>
            </w:r>
            <w:r w:rsidR="001055F1" w:rsidRPr="001055F1">
              <w:rPr>
                <w:sz w:val="24"/>
                <w:szCs w:val="24"/>
                <w:lang w:val="uk-UA"/>
              </w:rPr>
              <w:t>Формування інформаційної політики України під час ведення воєнної агресії Російської Федерації</w:t>
            </w:r>
          </w:p>
        </w:tc>
        <w:tc>
          <w:tcPr>
            <w:tcW w:w="476" w:type="pct"/>
          </w:tcPr>
          <w:p w:rsidR="00701A1B" w:rsidRPr="0033387B" w:rsidRDefault="00135166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66" w:type="pct"/>
          </w:tcPr>
          <w:p w:rsidR="00701A1B" w:rsidRPr="0033387B" w:rsidRDefault="001055F1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701A1B" w:rsidRPr="0033387B" w:rsidRDefault="001055F1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</w:tcPr>
          <w:p w:rsidR="00701A1B" w:rsidRPr="0033387B" w:rsidRDefault="00135166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701A1B" w:rsidRPr="0033387B" w:rsidTr="001055F1">
        <w:trPr>
          <w:jc w:val="center"/>
        </w:trPr>
        <w:tc>
          <w:tcPr>
            <w:tcW w:w="3099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 xml:space="preserve">Разом за </w:t>
            </w:r>
            <w:r w:rsidRPr="0033387B">
              <w:rPr>
                <w:bCs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bCs/>
                <w:sz w:val="24"/>
                <w:szCs w:val="24"/>
              </w:rPr>
              <w:t>одулем</w:t>
            </w:r>
            <w:proofErr w:type="spellEnd"/>
            <w:r w:rsidRPr="0033387B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76" w:type="pct"/>
          </w:tcPr>
          <w:p w:rsidR="00701A1B" w:rsidRPr="0033387B" w:rsidRDefault="00135166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66" w:type="pct"/>
          </w:tcPr>
          <w:p w:rsidR="00701A1B" w:rsidRPr="0033387B" w:rsidRDefault="001055F1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701A1B" w:rsidRPr="0033387B" w:rsidRDefault="001055F1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</w:tcPr>
          <w:p w:rsidR="00701A1B" w:rsidRPr="0033387B" w:rsidRDefault="00701A1B" w:rsidP="00BA3F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1</w:t>
            </w:r>
            <w:r w:rsidR="00135166">
              <w:rPr>
                <w:sz w:val="24"/>
                <w:szCs w:val="24"/>
                <w:lang w:val="uk-UA"/>
              </w:rPr>
              <w:t>6</w:t>
            </w:r>
          </w:p>
        </w:tc>
      </w:tr>
      <w:tr w:rsidR="00701A1B" w:rsidRPr="0033387B" w:rsidTr="001055F1">
        <w:trPr>
          <w:cantSplit/>
          <w:trHeight w:val="527"/>
          <w:jc w:val="center"/>
        </w:trPr>
        <w:tc>
          <w:tcPr>
            <w:tcW w:w="5000" w:type="pct"/>
            <w:gridSpan w:val="5"/>
          </w:tcPr>
          <w:p w:rsidR="00701A1B" w:rsidRPr="001055F1" w:rsidRDefault="00A150E4" w:rsidP="00197085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33387B">
              <w:rPr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="001055F1">
              <w:rPr>
                <w:b/>
                <w:i/>
                <w:sz w:val="24"/>
                <w:szCs w:val="24"/>
                <w:lang w:val="uk-UA"/>
              </w:rPr>
              <w:t>Феномен стратегічних комунікацій в інформаційному просторі</w:t>
            </w:r>
          </w:p>
        </w:tc>
      </w:tr>
      <w:tr w:rsidR="00701A1B" w:rsidRPr="0033387B" w:rsidTr="001055F1">
        <w:trPr>
          <w:jc w:val="center"/>
        </w:trPr>
        <w:tc>
          <w:tcPr>
            <w:tcW w:w="3099" w:type="pct"/>
          </w:tcPr>
          <w:p w:rsidR="00701A1B" w:rsidRPr="00D0392B" w:rsidRDefault="00A150E4" w:rsidP="00197085">
            <w:pPr>
              <w:widowControl w:val="0"/>
              <w:spacing w:line="240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 xml:space="preserve">Тема 2. </w:t>
            </w:r>
            <w:r w:rsidR="00197085" w:rsidRPr="00197085">
              <w:rPr>
                <w:sz w:val="24"/>
                <w:szCs w:val="24"/>
                <w:lang w:val="uk-UA"/>
              </w:rPr>
              <w:t>Стратегічні комунікації у соціально-політичному ландшафті суспільства</w:t>
            </w:r>
          </w:p>
        </w:tc>
        <w:tc>
          <w:tcPr>
            <w:tcW w:w="476" w:type="pct"/>
          </w:tcPr>
          <w:p w:rsidR="00701A1B" w:rsidRPr="0033387B" w:rsidRDefault="00135166" w:rsidP="00B034E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6" w:type="pct"/>
          </w:tcPr>
          <w:p w:rsidR="00701A1B" w:rsidRPr="00D0392B" w:rsidRDefault="00197085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</w:tcPr>
          <w:p w:rsidR="00701A1B" w:rsidRPr="00D0392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7" w:type="pct"/>
          </w:tcPr>
          <w:p w:rsidR="00701A1B" w:rsidRPr="0033387B" w:rsidRDefault="00135166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701A1B" w:rsidRPr="0033387B" w:rsidTr="001055F1">
        <w:trPr>
          <w:trHeight w:val="285"/>
          <w:jc w:val="center"/>
        </w:trPr>
        <w:tc>
          <w:tcPr>
            <w:tcW w:w="3099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 xml:space="preserve">Разом за </w:t>
            </w:r>
            <w:r w:rsidRPr="0033387B">
              <w:rPr>
                <w:bCs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bCs/>
                <w:sz w:val="24"/>
                <w:szCs w:val="24"/>
              </w:rPr>
              <w:t>одулем</w:t>
            </w:r>
            <w:proofErr w:type="spellEnd"/>
            <w:r w:rsidRPr="0033387B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76" w:type="pct"/>
          </w:tcPr>
          <w:p w:rsidR="00701A1B" w:rsidRPr="0033387B" w:rsidRDefault="00135166" w:rsidP="00B034E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6" w:type="pct"/>
          </w:tcPr>
          <w:p w:rsidR="00701A1B" w:rsidRPr="00D0392B" w:rsidRDefault="00197085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</w:tcPr>
          <w:p w:rsidR="00701A1B" w:rsidRPr="00D0392B" w:rsidRDefault="00197085" w:rsidP="00197085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7" w:type="pct"/>
          </w:tcPr>
          <w:p w:rsidR="00701A1B" w:rsidRPr="0033387B" w:rsidRDefault="00197085" w:rsidP="00B034E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35166">
              <w:rPr>
                <w:sz w:val="24"/>
                <w:szCs w:val="24"/>
                <w:lang w:val="uk-UA"/>
              </w:rPr>
              <w:t>5</w:t>
            </w:r>
          </w:p>
        </w:tc>
      </w:tr>
      <w:tr w:rsidR="00701A1B" w:rsidRPr="0033387B" w:rsidTr="001055F1">
        <w:trPr>
          <w:trHeight w:val="285"/>
          <w:jc w:val="center"/>
        </w:trPr>
        <w:tc>
          <w:tcPr>
            <w:tcW w:w="5000" w:type="pct"/>
            <w:gridSpan w:val="5"/>
          </w:tcPr>
          <w:p w:rsidR="00701A1B" w:rsidRPr="00377C5F" w:rsidRDefault="00377C5F" w:rsidP="00197085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33387B">
              <w:rPr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="00197085" w:rsidRPr="00197085">
              <w:rPr>
                <w:b/>
                <w:i/>
                <w:sz w:val="24"/>
                <w:szCs w:val="24"/>
                <w:lang w:val="uk-UA"/>
              </w:rPr>
              <w:t>Формування</w:t>
            </w:r>
            <w:r w:rsidR="00197085" w:rsidRPr="00197085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97085" w:rsidRPr="00197085">
              <w:rPr>
                <w:b/>
                <w:i/>
                <w:sz w:val="24"/>
                <w:szCs w:val="24"/>
              </w:rPr>
              <w:t>системи</w:t>
            </w:r>
            <w:proofErr w:type="spellEnd"/>
            <w:r w:rsidR="00197085" w:rsidRPr="0019708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97085" w:rsidRPr="00197085">
              <w:rPr>
                <w:b/>
                <w:i/>
                <w:sz w:val="24"/>
                <w:szCs w:val="24"/>
              </w:rPr>
              <w:t>стратегічних</w:t>
            </w:r>
            <w:proofErr w:type="spellEnd"/>
            <w:r w:rsidR="00197085" w:rsidRPr="0019708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97085" w:rsidRPr="00197085">
              <w:rPr>
                <w:b/>
                <w:i/>
                <w:sz w:val="24"/>
                <w:szCs w:val="24"/>
              </w:rPr>
              <w:t>комунікацій</w:t>
            </w:r>
            <w:proofErr w:type="spellEnd"/>
            <w:r w:rsidR="00197085" w:rsidRPr="00197085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197085" w:rsidRPr="00197085">
              <w:rPr>
                <w:b/>
                <w:i/>
                <w:sz w:val="24"/>
                <w:szCs w:val="24"/>
              </w:rPr>
              <w:t>Україні</w:t>
            </w:r>
            <w:proofErr w:type="spellEnd"/>
          </w:p>
        </w:tc>
      </w:tr>
      <w:tr w:rsidR="00701A1B" w:rsidRPr="0033387B" w:rsidTr="001055F1">
        <w:trPr>
          <w:trHeight w:val="285"/>
          <w:jc w:val="center"/>
        </w:trPr>
        <w:tc>
          <w:tcPr>
            <w:tcW w:w="3099" w:type="pct"/>
          </w:tcPr>
          <w:p w:rsidR="00701A1B" w:rsidRPr="00D0392B" w:rsidRDefault="00197085" w:rsidP="00197085">
            <w:pPr>
              <w:widowControl w:val="0"/>
              <w:spacing w:line="240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3</w:t>
            </w:r>
            <w:r w:rsidR="00377C5F" w:rsidRPr="00D0392B">
              <w:rPr>
                <w:sz w:val="24"/>
                <w:szCs w:val="24"/>
                <w:lang w:val="uk-UA"/>
              </w:rPr>
              <w:t xml:space="preserve">. </w:t>
            </w:r>
            <w:r w:rsidRPr="00197085">
              <w:rPr>
                <w:sz w:val="24"/>
                <w:szCs w:val="24"/>
                <w:lang w:val="uk-UA"/>
              </w:rPr>
              <w:t>Розбудова інформаційної політики в розрізі стратегічних комунікацій</w:t>
            </w:r>
          </w:p>
        </w:tc>
        <w:tc>
          <w:tcPr>
            <w:tcW w:w="476" w:type="pct"/>
          </w:tcPr>
          <w:p w:rsidR="00701A1B" w:rsidRPr="00E55F63" w:rsidRDefault="00135166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66" w:type="pct"/>
          </w:tcPr>
          <w:p w:rsidR="00701A1B" w:rsidRPr="00E55F63" w:rsidRDefault="00197085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701A1B" w:rsidRPr="00E55F63" w:rsidRDefault="00197085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</w:tcPr>
          <w:p w:rsidR="00701A1B" w:rsidRPr="00E55F63" w:rsidRDefault="00135166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701A1B" w:rsidRPr="0033387B" w:rsidTr="001055F1">
        <w:trPr>
          <w:trHeight w:val="285"/>
          <w:jc w:val="center"/>
        </w:trPr>
        <w:tc>
          <w:tcPr>
            <w:tcW w:w="3099" w:type="pct"/>
          </w:tcPr>
          <w:p w:rsidR="00701A1B" w:rsidRPr="00377C5F" w:rsidRDefault="00377C5F" w:rsidP="004F62F7">
            <w:pPr>
              <w:widowControl w:val="0"/>
              <w:spacing w:line="276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377C5F">
              <w:rPr>
                <w:sz w:val="24"/>
                <w:szCs w:val="24"/>
                <w:lang w:val="uk-UA"/>
              </w:rPr>
              <w:t>Разом за змістовим модулем 3</w:t>
            </w:r>
          </w:p>
        </w:tc>
        <w:tc>
          <w:tcPr>
            <w:tcW w:w="476" w:type="pct"/>
          </w:tcPr>
          <w:p w:rsidR="00701A1B" w:rsidRPr="00E55F63" w:rsidRDefault="00197085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3516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</w:tcPr>
          <w:p w:rsidR="00701A1B" w:rsidRPr="00E55F63" w:rsidRDefault="00197085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701A1B" w:rsidRPr="00E55F63" w:rsidRDefault="00197085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</w:tcPr>
          <w:p w:rsidR="00701A1B" w:rsidRPr="00E55F63" w:rsidRDefault="00135166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701A1B" w:rsidRPr="00377C5F" w:rsidTr="001055F1">
        <w:trPr>
          <w:trHeight w:val="285"/>
          <w:jc w:val="center"/>
        </w:trPr>
        <w:tc>
          <w:tcPr>
            <w:tcW w:w="5000" w:type="pct"/>
            <w:gridSpan w:val="5"/>
          </w:tcPr>
          <w:p w:rsidR="00701A1B" w:rsidRPr="00E55F63" w:rsidRDefault="00377C5F" w:rsidP="00197085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E55F63">
              <w:rPr>
                <w:b/>
                <w:sz w:val="24"/>
                <w:szCs w:val="24"/>
                <w:lang w:val="uk-UA"/>
              </w:rPr>
              <w:t xml:space="preserve">Змістовий модуль 4. </w:t>
            </w:r>
            <w:r w:rsidR="00197085" w:rsidRPr="00CB0AD0">
              <w:rPr>
                <w:b/>
                <w:i/>
                <w:sz w:val="24"/>
                <w:szCs w:val="24"/>
                <w:lang w:val="uk-UA"/>
              </w:rPr>
              <w:t>Стратегічні комунікації у системі комунікаційного менеджменту</w:t>
            </w:r>
          </w:p>
        </w:tc>
      </w:tr>
      <w:tr w:rsidR="00701A1B" w:rsidRPr="00377C5F" w:rsidTr="00197085">
        <w:trPr>
          <w:trHeight w:val="536"/>
          <w:jc w:val="center"/>
        </w:trPr>
        <w:tc>
          <w:tcPr>
            <w:tcW w:w="3099" w:type="pct"/>
            <w:tcBorders>
              <w:bottom w:val="single" w:sz="4" w:space="0" w:color="000000"/>
            </w:tcBorders>
          </w:tcPr>
          <w:p w:rsidR="00197085" w:rsidRPr="00D0392B" w:rsidRDefault="00197085" w:rsidP="00197085">
            <w:pPr>
              <w:widowControl w:val="0"/>
              <w:spacing w:line="240" w:lineRule="auto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4. </w:t>
            </w:r>
            <w:r w:rsidRPr="00197085">
              <w:rPr>
                <w:sz w:val="24"/>
                <w:szCs w:val="24"/>
                <w:lang w:val="uk-UA"/>
              </w:rPr>
              <w:t>Стратегічні комунікації у системі комунікаційного менеджменту</w:t>
            </w: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701A1B" w:rsidRPr="00E55F63" w:rsidRDefault="00135166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6" w:type="pct"/>
            <w:tcBorders>
              <w:bottom w:val="single" w:sz="4" w:space="0" w:color="000000"/>
            </w:tcBorders>
          </w:tcPr>
          <w:p w:rsidR="00701A1B" w:rsidRPr="00E55F63" w:rsidRDefault="00197085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bottom w:val="single" w:sz="4" w:space="0" w:color="000000"/>
            </w:tcBorders>
          </w:tcPr>
          <w:p w:rsidR="00701A1B" w:rsidRPr="00E55F63" w:rsidRDefault="00197085" w:rsidP="004F62F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  <w:tcBorders>
              <w:bottom w:val="single" w:sz="4" w:space="0" w:color="000000"/>
            </w:tcBorders>
          </w:tcPr>
          <w:p w:rsidR="00701A1B" w:rsidRPr="00E55F63" w:rsidRDefault="00135166" w:rsidP="00197085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197085" w:rsidRPr="00377C5F" w:rsidTr="00135166">
        <w:trPr>
          <w:trHeight w:val="292"/>
          <w:jc w:val="center"/>
        </w:trPr>
        <w:tc>
          <w:tcPr>
            <w:tcW w:w="3099" w:type="pct"/>
            <w:tcBorders>
              <w:top w:val="single" w:sz="4" w:space="0" w:color="000000"/>
            </w:tcBorders>
          </w:tcPr>
          <w:p w:rsidR="00135166" w:rsidRDefault="00135166" w:rsidP="00197085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за змістовим модулем 4</w:t>
            </w:r>
          </w:p>
        </w:tc>
        <w:tc>
          <w:tcPr>
            <w:tcW w:w="476" w:type="pct"/>
            <w:tcBorders>
              <w:top w:val="single" w:sz="4" w:space="0" w:color="000000"/>
            </w:tcBorders>
          </w:tcPr>
          <w:p w:rsidR="00197085" w:rsidRDefault="00135166" w:rsidP="001351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6" w:type="pct"/>
            <w:tcBorders>
              <w:top w:val="single" w:sz="4" w:space="0" w:color="000000"/>
            </w:tcBorders>
          </w:tcPr>
          <w:p w:rsidR="00197085" w:rsidRDefault="00197085" w:rsidP="001351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</w:tcBorders>
          </w:tcPr>
          <w:p w:rsidR="00197085" w:rsidRDefault="00135166" w:rsidP="001351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</w:tcBorders>
          </w:tcPr>
          <w:p w:rsidR="00197085" w:rsidRDefault="00135166" w:rsidP="001351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487977" w:rsidRPr="0033387B" w:rsidTr="001055F1">
        <w:trPr>
          <w:trHeight w:val="415"/>
          <w:jc w:val="center"/>
        </w:trPr>
        <w:tc>
          <w:tcPr>
            <w:tcW w:w="3099" w:type="pct"/>
          </w:tcPr>
          <w:p w:rsidR="00487977" w:rsidRPr="0033387B" w:rsidRDefault="00487977" w:rsidP="00487977">
            <w:pPr>
              <w:pStyle w:val="4"/>
              <w:spacing w:line="276" w:lineRule="auto"/>
              <w:ind w:firstLine="0"/>
              <w:rPr>
                <w:i w:val="0"/>
                <w:sz w:val="24"/>
                <w:szCs w:val="24"/>
              </w:rPr>
            </w:pPr>
            <w:proofErr w:type="spellStart"/>
            <w:r w:rsidRPr="0033387B">
              <w:rPr>
                <w:i w:val="0"/>
                <w:sz w:val="24"/>
                <w:szCs w:val="24"/>
              </w:rPr>
              <w:t>Усього</w:t>
            </w:r>
            <w:proofErr w:type="spellEnd"/>
            <w:r w:rsidRPr="0033387B">
              <w:rPr>
                <w:i w:val="0"/>
                <w:sz w:val="24"/>
                <w:szCs w:val="24"/>
              </w:rPr>
              <w:t xml:space="preserve"> годин</w:t>
            </w:r>
          </w:p>
        </w:tc>
        <w:tc>
          <w:tcPr>
            <w:tcW w:w="476" w:type="pct"/>
          </w:tcPr>
          <w:p w:rsidR="00487977" w:rsidRPr="00135166" w:rsidRDefault="00197085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5166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66" w:type="pct"/>
          </w:tcPr>
          <w:p w:rsidR="00487977" w:rsidRPr="00135166" w:rsidRDefault="00487977" w:rsidP="00D2405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5166">
              <w:rPr>
                <w:sz w:val="24"/>
                <w:szCs w:val="24"/>
                <w:lang w:val="uk-UA"/>
              </w:rPr>
              <w:t>1</w:t>
            </w:r>
            <w:r w:rsidR="00135166" w:rsidRPr="0013516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</w:tcPr>
          <w:p w:rsidR="00487977" w:rsidRPr="00135166" w:rsidRDefault="00135166" w:rsidP="00D2405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516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7" w:type="pct"/>
          </w:tcPr>
          <w:p w:rsidR="00487977" w:rsidRPr="00135166" w:rsidRDefault="00135166" w:rsidP="00D2405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35166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701A1B" w:rsidRPr="0033387B" w:rsidRDefault="00701A1B" w:rsidP="00C5356F">
      <w:pPr>
        <w:widowControl w:val="0"/>
        <w:spacing w:line="276" w:lineRule="auto"/>
        <w:ind w:left="7513" w:hanging="7513"/>
        <w:jc w:val="center"/>
        <w:rPr>
          <w:b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left="7513" w:hanging="7513"/>
        <w:jc w:val="center"/>
        <w:rPr>
          <w:b/>
          <w:sz w:val="24"/>
          <w:szCs w:val="24"/>
          <w:lang w:val="uk-UA"/>
        </w:rPr>
      </w:pPr>
      <w:r w:rsidRPr="0033387B">
        <w:rPr>
          <w:b/>
          <w:sz w:val="24"/>
          <w:szCs w:val="24"/>
        </w:rPr>
        <w:lastRenderedPageBreak/>
        <w:t xml:space="preserve">5. ТЕМИ ЛЕКЦІЙНИХ ЗАНЯТЬ </w:t>
      </w:r>
    </w:p>
    <w:p w:rsidR="00701A1B" w:rsidRPr="0033387B" w:rsidRDefault="00701A1B" w:rsidP="00C5356F">
      <w:pPr>
        <w:widowControl w:val="0"/>
        <w:spacing w:line="276" w:lineRule="auto"/>
        <w:ind w:left="7513" w:hanging="7513"/>
        <w:jc w:val="center"/>
        <w:rPr>
          <w:b/>
          <w:sz w:val="24"/>
          <w:szCs w:val="24"/>
          <w:lang w:val="uk-UA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088"/>
        <w:gridCol w:w="992"/>
      </w:tblGrid>
      <w:tr w:rsidR="00701A1B" w:rsidRPr="0033387B" w:rsidTr="008E6C73">
        <w:trPr>
          <w:jc w:val="center"/>
        </w:trPr>
        <w:tc>
          <w:tcPr>
            <w:tcW w:w="1139" w:type="dxa"/>
          </w:tcPr>
          <w:p w:rsidR="00701A1B" w:rsidRPr="00EE3175" w:rsidRDefault="00701A1B" w:rsidP="00C5356F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№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Назва</w:t>
            </w:r>
            <w:proofErr w:type="spellEnd"/>
            <w:r w:rsidRPr="0033387B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Кіл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33387B">
              <w:rPr>
                <w:sz w:val="24"/>
                <w:szCs w:val="24"/>
              </w:rPr>
              <w:t>ть</w:t>
            </w:r>
            <w:proofErr w:type="spellEnd"/>
          </w:p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годин</w:t>
            </w:r>
          </w:p>
        </w:tc>
      </w:tr>
      <w:tr w:rsidR="003572A6" w:rsidRPr="0033387B" w:rsidTr="008E6C73">
        <w:trPr>
          <w:jc w:val="center"/>
        </w:trPr>
        <w:tc>
          <w:tcPr>
            <w:tcW w:w="9219" w:type="dxa"/>
            <w:gridSpan w:val="3"/>
          </w:tcPr>
          <w:p w:rsidR="003572A6" w:rsidRPr="003572A6" w:rsidRDefault="003572A6" w:rsidP="003572A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3387B">
              <w:rPr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="00135166" w:rsidRPr="00135166">
              <w:rPr>
                <w:b/>
                <w:i/>
                <w:color w:val="000000"/>
                <w:sz w:val="24"/>
                <w:szCs w:val="24"/>
                <w:lang w:val="uk-UA"/>
              </w:rPr>
              <w:t>Інформаційна безпека у розрізі сучасних реалій ведення збройної агресії Російської Федерації проти України</w:t>
            </w:r>
          </w:p>
        </w:tc>
      </w:tr>
      <w:tr w:rsidR="003572A6" w:rsidRPr="0033387B" w:rsidTr="008E6C73">
        <w:trPr>
          <w:jc w:val="center"/>
        </w:trPr>
        <w:tc>
          <w:tcPr>
            <w:tcW w:w="1139" w:type="dxa"/>
          </w:tcPr>
          <w:p w:rsidR="003572A6" w:rsidRPr="0033387B" w:rsidRDefault="003572A6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572A6" w:rsidRPr="00D0392B" w:rsidRDefault="003572A6" w:rsidP="00135166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D0392B">
              <w:rPr>
                <w:sz w:val="24"/>
                <w:szCs w:val="24"/>
                <w:lang w:val="uk-UA"/>
              </w:rPr>
              <w:t>Тема 1.</w:t>
            </w:r>
            <w:r w:rsidR="00135166">
              <w:rPr>
                <w:sz w:val="24"/>
                <w:szCs w:val="24"/>
                <w:lang w:val="uk-UA"/>
              </w:rPr>
              <w:t xml:space="preserve"> </w:t>
            </w:r>
            <w:r w:rsidR="00135166" w:rsidRPr="00135166">
              <w:rPr>
                <w:sz w:val="24"/>
                <w:szCs w:val="24"/>
                <w:lang w:val="uk-UA"/>
              </w:rPr>
              <w:t>Формування інформаційної політики України під час ведення воєнної агресії Російської Федерації</w:t>
            </w:r>
          </w:p>
        </w:tc>
        <w:tc>
          <w:tcPr>
            <w:tcW w:w="992" w:type="dxa"/>
          </w:tcPr>
          <w:p w:rsidR="003572A6" w:rsidRPr="0033387B" w:rsidRDefault="00135166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572A6" w:rsidRPr="0033387B" w:rsidTr="008E6C73">
        <w:trPr>
          <w:jc w:val="center"/>
        </w:trPr>
        <w:tc>
          <w:tcPr>
            <w:tcW w:w="1139" w:type="dxa"/>
          </w:tcPr>
          <w:p w:rsidR="003572A6" w:rsidRPr="0033387B" w:rsidRDefault="003572A6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572A6" w:rsidRPr="00D0392B" w:rsidRDefault="003572A6" w:rsidP="003572A6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D0392B">
              <w:rPr>
                <w:sz w:val="24"/>
                <w:szCs w:val="24"/>
              </w:rPr>
              <w:t xml:space="preserve">Разом за </w:t>
            </w:r>
            <w:r w:rsidRPr="00D0392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D0392B">
              <w:rPr>
                <w:sz w:val="24"/>
                <w:szCs w:val="24"/>
              </w:rPr>
              <w:t>одулем</w:t>
            </w:r>
            <w:proofErr w:type="spellEnd"/>
            <w:r w:rsidRPr="00D0392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3572A6" w:rsidRPr="0033387B" w:rsidRDefault="00135166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572A6" w:rsidRPr="0033387B" w:rsidTr="008E6C73">
        <w:trPr>
          <w:jc w:val="center"/>
        </w:trPr>
        <w:tc>
          <w:tcPr>
            <w:tcW w:w="9219" w:type="dxa"/>
            <w:gridSpan w:val="3"/>
          </w:tcPr>
          <w:p w:rsidR="000B0618" w:rsidRDefault="003572A6" w:rsidP="0013516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3387B">
              <w:rPr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="00135166" w:rsidRPr="00135166">
              <w:rPr>
                <w:b/>
                <w:i/>
                <w:sz w:val="24"/>
                <w:szCs w:val="24"/>
                <w:lang w:val="uk-UA"/>
              </w:rPr>
              <w:t>Феномен стратегічних комунікацій в</w:t>
            </w:r>
          </w:p>
          <w:p w:rsidR="003572A6" w:rsidRPr="0033387B" w:rsidRDefault="00135166" w:rsidP="00135166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5166">
              <w:rPr>
                <w:b/>
                <w:i/>
                <w:sz w:val="24"/>
                <w:szCs w:val="24"/>
                <w:lang w:val="uk-UA"/>
              </w:rPr>
              <w:t xml:space="preserve"> інформаційному просторі</w:t>
            </w:r>
          </w:p>
        </w:tc>
      </w:tr>
      <w:tr w:rsidR="003572A6" w:rsidRPr="0033387B" w:rsidTr="008E6C73">
        <w:trPr>
          <w:jc w:val="center"/>
        </w:trPr>
        <w:tc>
          <w:tcPr>
            <w:tcW w:w="1139" w:type="dxa"/>
          </w:tcPr>
          <w:p w:rsidR="003572A6" w:rsidRPr="0033387B" w:rsidRDefault="003572A6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</w:tcPr>
          <w:p w:rsidR="003572A6" w:rsidRPr="00D0392B" w:rsidRDefault="000B0618" w:rsidP="000B0618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2. </w:t>
            </w:r>
            <w:r w:rsidRPr="000B0618">
              <w:rPr>
                <w:sz w:val="24"/>
                <w:szCs w:val="24"/>
                <w:lang w:val="uk-UA"/>
              </w:rPr>
              <w:t>Стратегічні комунікації у соціально-політичному ландшафті суспільства</w:t>
            </w:r>
          </w:p>
        </w:tc>
        <w:tc>
          <w:tcPr>
            <w:tcW w:w="992" w:type="dxa"/>
          </w:tcPr>
          <w:p w:rsidR="003572A6" w:rsidRPr="0033387B" w:rsidRDefault="005E5639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72A6" w:rsidRPr="0033387B" w:rsidTr="008E6C73">
        <w:trPr>
          <w:jc w:val="center"/>
        </w:trPr>
        <w:tc>
          <w:tcPr>
            <w:tcW w:w="1139" w:type="dxa"/>
          </w:tcPr>
          <w:p w:rsidR="003572A6" w:rsidRPr="0033387B" w:rsidRDefault="003572A6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3572A6" w:rsidRPr="0033387B" w:rsidRDefault="003572A6" w:rsidP="003572A6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572A6" w:rsidRPr="0033387B" w:rsidRDefault="000B0618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72A6" w:rsidRPr="002B532B" w:rsidTr="008E6C73">
        <w:trPr>
          <w:jc w:val="center"/>
        </w:trPr>
        <w:tc>
          <w:tcPr>
            <w:tcW w:w="9219" w:type="dxa"/>
            <w:gridSpan w:val="3"/>
          </w:tcPr>
          <w:p w:rsidR="003572A6" w:rsidRPr="002B532B" w:rsidRDefault="003572A6" w:rsidP="000B0618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2B532B">
              <w:rPr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="000B0618" w:rsidRPr="000B0618">
              <w:rPr>
                <w:b/>
                <w:i/>
                <w:sz w:val="24"/>
                <w:szCs w:val="24"/>
                <w:lang w:val="uk-UA"/>
              </w:rPr>
              <w:t>Формування</w:t>
            </w:r>
            <w:r w:rsidR="000B0618" w:rsidRPr="000B061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0618" w:rsidRPr="000B0618">
              <w:rPr>
                <w:b/>
                <w:i/>
                <w:sz w:val="24"/>
                <w:szCs w:val="24"/>
              </w:rPr>
              <w:t>системи</w:t>
            </w:r>
            <w:proofErr w:type="spellEnd"/>
            <w:r w:rsidR="000B0618" w:rsidRPr="000B061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B0618" w:rsidRPr="000B0618">
              <w:rPr>
                <w:b/>
                <w:i/>
                <w:sz w:val="24"/>
                <w:szCs w:val="24"/>
              </w:rPr>
              <w:t>стратегічних</w:t>
            </w:r>
            <w:proofErr w:type="spellEnd"/>
            <w:r w:rsidR="000B0618" w:rsidRPr="000B061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B0618" w:rsidRPr="000B0618">
              <w:rPr>
                <w:b/>
                <w:i/>
                <w:sz w:val="24"/>
                <w:szCs w:val="24"/>
              </w:rPr>
              <w:t>комунікацій</w:t>
            </w:r>
            <w:proofErr w:type="spellEnd"/>
            <w:r w:rsidR="000B0618" w:rsidRPr="000B0618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0B0618" w:rsidRPr="000B0618">
              <w:rPr>
                <w:b/>
                <w:i/>
                <w:sz w:val="24"/>
                <w:szCs w:val="24"/>
              </w:rPr>
              <w:t>Україні</w:t>
            </w:r>
            <w:proofErr w:type="spellEnd"/>
          </w:p>
        </w:tc>
      </w:tr>
      <w:tr w:rsidR="003572A6" w:rsidRPr="002B532B" w:rsidTr="008E6C73">
        <w:trPr>
          <w:jc w:val="center"/>
        </w:trPr>
        <w:tc>
          <w:tcPr>
            <w:tcW w:w="1139" w:type="dxa"/>
          </w:tcPr>
          <w:p w:rsidR="003572A6" w:rsidRPr="002B532B" w:rsidRDefault="000B0618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572A6" w:rsidRPr="002B53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3572A6" w:rsidRPr="00D0392B" w:rsidRDefault="000B0618" w:rsidP="000B0618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3</w:t>
            </w:r>
            <w:r w:rsidR="003572A6" w:rsidRPr="00D0392B">
              <w:rPr>
                <w:sz w:val="24"/>
                <w:szCs w:val="24"/>
                <w:lang w:val="uk-UA"/>
              </w:rPr>
              <w:t xml:space="preserve">. </w:t>
            </w:r>
            <w:r w:rsidRPr="00197085">
              <w:rPr>
                <w:sz w:val="24"/>
                <w:szCs w:val="24"/>
                <w:lang w:val="uk-UA"/>
              </w:rPr>
              <w:t>Розбудова інформаційної політики в розрізі стратегічних комунікацій</w:t>
            </w:r>
          </w:p>
        </w:tc>
        <w:tc>
          <w:tcPr>
            <w:tcW w:w="992" w:type="dxa"/>
          </w:tcPr>
          <w:p w:rsidR="003572A6" w:rsidRPr="002B532B" w:rsidRDefault="000B0618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2B532B" w:rsidRPr="002B532B" w:rsidTr="008E6C73">
        <w:trPr>
          <w:jc w:val="center"/>
        </w:trPr>
        <w:tc>
          <w:tcPr>
            <w:tcW w:w="1139" w:type="dxa"/>
          </w:tcPr>
          <w:p w:rsidR="002B532B" w:rsidRPr="002B532B" w:rsidRDefault="002B532B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B532B" w:rsidRPr="002B532B" w:rsidRDefault="002B532B" w:rsidP="002B532B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2B532B">
              <w:rPr>
                <w:sz w:val="24"/>
                <w:szCs w:val="24"/>
              </w:rPr>
              <w:t xml:space="preserve">Разом за </w:t>
            </w:r>
            <w:r w:rsidRPr="002B532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2B532B">
              <w:rPr>
                <w:sz w:val="24"/>
                <w:szCs w:val="24"/>
              </w:rPr>
              <w:t>одулем</w:t>
            </w:r>
            <w:proofErr w:type="spellEnd"/>
            <w:r w:rsidRPr="002B532B">
              <w:rPr>
                <w:sz w:val="24"/>
                <w:szCs w:val="24"/>
              </w:rPr>
              <w:t xml:space="preserve"> </w:t>
            </w:r>
            <w:r w:rsidRPr="002B5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2B532B" w:rsidRPr="002B532B" w:rsidRDefault="000B0618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2B532B" w:rsidRPr="002B532B" w:rsidTr="008E6C73">
        <w:trPr>
          <w:jc w:val="center"/>
        </w:trPr>
        <w:tc>
          <w:tcPr>
            <w:tcW w:w="9219" w:type="dxa"/>
            <w:gridSpan w:val="3"/>
          </w:tcPr>
          <w:p w:rsidR="002B532B" w:rsidRPr="002B532B" w:rsidRDefault="002B532B" w:rsidP="000B0618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2B532B">
              <w:rPr>
                <w:b/>
                <w:sz w:val="24"/>
                <w:szCs w:val="24"/>
                <w:lang w:val="uk-UA"/>
              </w:rPr>
              <w:t xml:space="preserve">Змістовий модуль 4. </w:t>
            </w:r>
            <w:r w:rsidR="000B0618" w:rsidRPr="000B0618">
              <w:rPr>
                <w:b/>
                <w:i/>
                <w:sz w:val="24"/>
                <w:szCs w:val="24"/>
                <w:lang w:val="uk-UA"/>
              </w:rPr>
              <w:t>Стратегічні комунікації у системі комунікаційного менеджменту</w:t>
            </w:r>
          </w:p>
        </w:tc>
      </w:tr>
      <w:tr w:rsidR="002B532B" w:rsidRPr="002B532B" w:rsidTr="008E6C73">
        <w:trPr>
          <w:jc w:val="center"/>
        </w:trPr>
        <w:tc>
          <w:tcPr>
            <w:tcW w:w="1139" w:type="dxa"/>
          </w:tcPr>
          <w:p w:rsidR="002B532B" w:rsidRPr="002B532B" w:rsidRDefault="000B0618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532B" w:rsidRPr="002B532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B532B" w:rsidRPr="00D0392B" w:rsidRDefault="000B0618" w:rsidP="000B061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4. </w:t>
            </w:r>
            <w:r w:rsidRPr="000B0618">
              <w:rPr>
                <w:sz w:val="24"/>
                <w:szCs w:val="24"/>
                <w:lang w:val="uk-UA"/>
              </w:rPr>
              <w:t>Стратегічні комунікації у системі комунікаційного менеджменту</w:t>
            </w:r>
          </w:p>
        </w:tc>
        <w:tc>
          <w:tcPr>
            <w:tcW w:w="992" w:type="dxa"/>
          </w:tcPr>
          <w:p w:rsidR="002B532B" w:rsidRPr="002B532B" w:rsidRDefault="000B0618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2B532B" w:rsidRPr="002B532B" w:rsidTr="008E6C73">
        <w:trPr>
          <w:jc w:val="center"/>
        </w:trPr>
        <w:tc>
          <w:tcPr>
            <w:tcW w:w="1139" w:type="dxa"/>
          </w:tcPr>
          <w:p w:rsidR="002B532B" w:rsidRPr="002B532B" w:rsidRDefault="002B532B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B532B" w:rsidRPr="0033387B" w:rsidRDefault="002B532B" w:rsidP="002B532B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2B532B" w:rsidRPr="002B532B" w:rsidRDefault="00B63F43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2B532B" w:rsidRPr="0033387B" w:rsidTr="008E6C73">
        <w:trPr>
          <w:jc w:val="center"/>
        </w:trPr>
        <w:tc>
          <w:tcPr>
            <w:tcW w:w="8227" w:type="dxa"/>
            <w:gridSpan w:val="2"/>
          </w:tcPr>
          <w:p w:rsidR="002B532B" w:rsidRPr="002B532B" w:rsidRDefault="002B532B" w:rsidP="002B532B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B532B">
              <w:rPr>
                <w:sz w:val="24"/>
                <w:szCs w:val="24"/>
              </w:rPr>
              <w:t>Усього</w:t>
            </w:r>
            <w:proofErr w:type="spellEnd"/>
            <w:r w:rsidRPr="002B532B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2B532B" w:rsidRPr="0033387B" w:rsidRDefault="002B532B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B0618">
              <w:rPr>
                <w:sz w:val="24"/>
                <w:szCs w:val="24"/>
              </w:rPr>
              <w:t>1</w:t>
            </w:r>
            <w:r w:rsidR="000B0618" w:rsidRPr="000B0618"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33387B">
        <w:rPr>
          <w:b/>
          <w:sz w:val="24"/>
          <w:szCs w:val="24"/>
        </w:rPr>
        <w:t>6. ТЕМИ ПРАКТИЧНИХ ЗАНЯТЬ</w:t>
      </w: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088"/>
        <w:gridCol w:w="992"/>
      </w:tblGrid>
      <w:tr w:rsidR="000B0618" w:rsidRPr="0033387B" w:rsidTr="008C7266">
        <w:trPr>
          <w:jc w:val="center"/>
        </w:trPr>
        <w:tc>
          <w:tcPr>
            <w:tcW w:w="1139" w:type="dxa"/>
          </w:tcPr>
          <w:p w:rsidR="000B0618" w:rsidRPr="00EE3175" w:rsidRDefault="000B0618" w:rsidP="008C7266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№</w:t>
            </w:r>
          </w:p>
          <w:p w:rsidR="000B0618" w:rsidRPr="0033387B" w:rsidRDefault="000B0618" w:rsidP="008C7266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Назва</w:t>
            </w:r>
            <w:proofErr w:type="spellEnd"/>
            <w:r w:rsidRPr="0033387B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Кіл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33387B">
              <w:rPr>
                <w:sz w:val="24"/>
                <w:szCs w:val="24"/>
              </w:rPr>
              <w:t>ть</w:t>
            </w:r>
            <w:proofErr w:type="spellEnd"/>
          </w:p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годин</w:t>
            </w:r>
          </w:p>
        </w:tc>
      </w:tr>
      <w:tr w:rsidR="000B0618" w:rsidRPr="0033387B" w:rsidTr="008C7266">
        <w:trPr>
          <w:jc w:val="center"/>
        </w:trPr>
        <w:tc>
          <w:tcPr>
            <w:tcW w:w="9219" w:type="dxa"/>
            <w:gridSpan w:val="3"/>
          </w:tcPr>
          <w:p w:rsidR="000B0618" w:rsidRPr="003572A6" w:rsidRDefault="000B0618" w:rsidP="008C726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3387B">
              <w:rPr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Pr="00135166">
              <w:rPr>
                <w:b/>
                <w:i/>
                <w:color w:val="000000"/>
                <w:sz w:val="24"/>
                <w:szCs w:val="24"/>
                <w:lang w:val="uk-UA"/>
              </w:rPr>
              <w:t>Інформаційна безпека у розрізі сучасних реалій ведення збройної агресії Російської Федерації проти України</w:t>
            </w:r>
          </w:p>
        </w:tc>
      </w:tr>
      <w:tr w:rsidR="000B0618" w:rsidRPr="0033387B" w:rsidTr="008C7266">
        <w:trPr>
          <w:jc w:val="center"/>
        </w:trPr>
        <w:tc>
          <w:tcPr>
            <w:tcW w:w="1139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B0618" w:rsidRPr="00D0392B" w:rsidRDefault="000B0618" w:rsidP="008C7266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D0392B">
              <w:rPr>
                <w:sz w:val="24"/>
                <w:szCs w:val="24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35166">
              <w:rPr>
                <w:sz w:val="24"/>
                <w:szCs w:val="24"/>
                <w:lang w:val="uk-UA"/>
              </w:rPr>
              <w:t>Формування інформаційної політики України під час ведення воєнної агресії Російської Федерації</w:t>
            </w:r>
          </w:p>
        </w:tc>
        <w:tc>
          <w:tcPr>
            <w:tcW w:w="992" w:type="dxa"/>
          </w:tcPr>
          <w:p w:rsidR="000B0618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B0618" w:rsidRPr="0033387B" w:rsidTr="008C7266">
        <w:trPr>
          <w:jc w:val="center"/>
        </w:trPr>
        <w:tc>
          <w:tcPr>
            <w:tcW w:w="1139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B0618" w:rsidRPr="00D0392B" w:rsidRDefault="000B0618" w:rsidP="008C7266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D0392B">
              <w:rPr>
                <w:sz w:val="24"/>
                <w:szCs w:val="24"/>
              </w:rPr>
              <w:t xml:space="preserve">Разом за </w:t>
            </w:r>
            <w:r w:rsidRPr="00D0392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D0392B">
              <w:rPr>
                <w:sz w:val="24"/>
                <w:szCs w:val="24"/>
              </w:rPr>
              <w:t>одулем</w:t>
            </w:r>
            <w:proofErr w:type="spellEnd"/>
            <w:r w:rsidRPr="00D0392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B0618" w:rsidRPr="0033387B" w:rsidTr="008C7266">
        <w:trPr>
          <w:jc w:val="center"/>
        </w:trPr>
        <w:tc>
          <w:tcPr>
            <w:tcW w:w="9219" w:type="dxa"/>
            <w:gridSpan w:val="3"/>
          </w:tcPr>
          <w:p w:rsidR="000B0618" w:rsidRDefault="000B0618" w:rsidP="008C726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3387B">
              <w:rPr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Pr="00135166">
              <w:rPr>
                <w:b/>
                <w:i/>
                <w:sz w:val="24"/>
                <w:szCs w:val="24"/>
                <w:lang w:val="uk-UA"/>
              </w:rPr>
              <w:t>Феномен стратегічних комунікацій в</w:t>
            </w:r>
          </w:p>
          <w:p w:rsidR="000B0618" w:rsidRPr="0033387B" w:rsidRDefault="000B0618" w:rsidP="008C7266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5166">
              <w:rPr>
                <w:b/>
                <w:i/>
                <w:sz w:val="24"/>
                <w:szCs w:val="24"/>
                <w:lang w:val="uk-UA"/>
              </w:rPr>
              <w:t xml:space="preserve"> інформаційному просторі</w:t>
            </w:r>
          </w:p>
        </w:tc>
      </w:tr>
      <w:tr w:rsidR="000B0618" w:rsidRPr="0033387B" w:rsidTr="008C7266">
        <w:trPr>
          <w:jc w:val="center"/>
        </w:trPr>
        <w:tc>
          <w:tcPr>
            <w:tcW w:w="1139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</w:tcPr>
          <w:p w:rsidR="000B0618" w:rsidRPr="00D0392B" w:rsidRDefault="000B0618" w:rsidP="008C7266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2. </w:t>
            </w:r>
            <w:r w:rsidRPr="000B0618">
              <w:rPr>
                <w:sz w:val="24"/>
                <w:szCs w:val="24"/>
                <w:lang w:val="uk-UA"/>
              </w:rPr>
              <w:t>Стратегічні комунікації у соціально-політичному ландшафті суспільства</w:t>
            </w:r>
          </w:p>
        </w:tc>
        <w:tc>
          <w:tcPr>
            <w:tcW w:w="992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B0618" w:rsidRPr="0033387B" w:rsidTr="008C7266">
        <w:trPr>
          <w:jc w:val="center"/>
        </w:trPr>
        <w:tc>
          <w:tcPr>
            <w:tcW w:w="1139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B0618" w:rsidRPr="002B532B" w:rsidTr="008C7266">
        <w:trPr>
          <w:jc w:val="center"/>
        </w:trPr>
        <w:tc>
          <w:tcPr>
            <w:tcW w:w="9219" w:type="dxa"/>
            <w:gridSpan w:val="3"/>
          </w:tcPr>
          <w:p w:rsidR="000B0618" w:rsidRPr="002B532B" w:rsidRDefault="000B0618" w:rsidP="008C7266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2B532B">
              <w:rPr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Pr="000B0618">
              <w:rPr>
                <w:b/>
                <w:i/>
                <w:sz w:val="24"/>
                <w:szCs w:val="24"/>
                <w:lang w:val="uk-UA"/>
              </w:rPr>
              <w:t>Формування</w:t>
            </w:r>
            <w:r w:rsidRPr="000B061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0618">
              <w:rPr>
                <w:b/>
                <w:i/>
                <w:sz w:val="24"/>
                <w:szCs w:val="24"/>
              </w:rPr>
              <w:t>системи</w:t>
            </w:r>
            <w:proofErr w:type="spellEnd"/>
            <w:r w:rsidRPr="000B061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0618">
              <w:rPr>
                <w:b/>
                <w:i/>
                <w:sz w:val="24"/>
                <w:szCs w:val="24"/>
              </w:rPr>
              <w:t>стратегічних</w:t>
            </w:r>
            <w:proofErr w:type="spellEnd"/>
            <w:r w:rsidRPr="000B061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0618">
              <w:rPr>
                <w:b/>
                <w:i/>
                <w:sz w:val="24"/>
                <w:szCs w:val="24"/>
              </w:rPr>
              <w:t>комунікацій</w:t>
            </w:r>
            <w:proofErr w:type="spellEnd"/>
            <w:r w:rsidRPr="000B0618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0B0618">
              <w:rPr>
                <w:b/>
                <w:i/>
                <w:sz w:val="24"/>
                <w:szCs w:val="24"/>
              </w:rPr>
              <w:t>Україні</w:t>
            </w:r>
            <w:proofErr w:type="spellEnd"/>
          </w:p>
        </w:tc>
      </w:tr>
      <w:tr w:rsidR="000B0618" w:rsidRPr="002B532B" w:rsidTr="008C7266">
        <w:trPr>
          <w:jc w:val="center"/>
        </w:trPr>
        <w:tc>
          <w:tcPr>
            <w:tcW w:w="1139" w:type="dxa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2B53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0B0618" w:rsidRPr="00D0392B" w:rsidRDefault="000B0618" w:rsidP="008C7266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3</w:t>
            </w:r>
            <w:r w:rsidRPr="00D0392B">
              <w:rPr>
                <w:sz w:val="24"/>
                <w:szCs w:val="24"/>
                <w:lang w:val="uk-UA"/>
              </w:rPr>
              <w:t xml:space="preserve">. </w:t>
            </w:r>
            <w:r w:rsidRPr="00197085">
              <w:rPr>
                <w:sz w:val="24"/>
                <w:szCs w:val="24"/>
                <w:lang w:val="uk-UA"/>
              </w:rPr>
              <w:t>Розбудова інформаційної політики в розрізі стратегічних комунікацій</w:t>
            </w:r>
          </w:p>
        </w:tc>
        <w:tc>
          <w:tcPr>
            <w:tcW w:w="992" w:type="dxa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B0618" w:rsidRPr="002B532B" w:rsidTr="008C7266">
        <w:trPr>
          <w:jc w:val="center"/>
        </w:trPr>
        <w:tc>
          <w:tcPr>
            <w:tcW w:w="1139" w:type="dxa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2B532B">
              <w:rPr>
                <w:sz w:val="24"/>
                <w:szCs w:val="24"/>
              </w:rPr>
              <w:t xml:space="preserve">Разом за </w:t>
            </w:r>
            <w:r w:rsidRPr="002B532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2B532B">
              <w:rPr>
                <w:sz w:val="24"/>
                <w:szCs w:val="24"/>
              </w:rPr>
              <w:t>одулем</w:t>
            </w:r>
            <w:proofErr w:type="spellEnd"/>
            <w:r w:rsidRPr="002B532B">
              <w:rPr>
                <w:sz w:val="24"/>
                <w:szCs w:val="24"/>
              </w:rPr>
              <w:t xml:space="preserve"> </w:t>
            </w:r>
            <w:r w:rsidRPr="002B5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B0618" w:rsidRPr="002B532B" w:rsidTr="008C7266">
        <w:trPr>
          <w:jc w:val="center"/>
        </w:trPr>
        <w:tc>
          <w:tcPr>
            <w:tcW w:w="9219" w:type="dxa"/>
            <w:gridSpan w:val="3"/>
          </w:tcPr>
          <w:p w:rsidR="000B0618" w:rsidRPr="002B532B" w:rsidRDefault="000B0618" w:rsidP="008C7266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2B532B">
              <w:rPr>
                <w:b/>
                <w:sz w:val="24"/>
                <w:szCs w:val="24"/>
                <w:lang w:val="uk-UA"/>
              </w:rPr>
              <w:t xml:space="preserve">Змістовий модуль 4. </w:t>
            </w:r>
            <w:r w:rsidRPr="000B0618">
              <w:rPr>
                <w:b/>
                <w:i/>
                <w:sz w:val="24"/>
                <w:szCs w:val="24"/>
                <w:lang w:val="uk-UA"/>
              </w:rPr>
              <w:t>Стратегічні комунікації у системі комунікаційного менеджменту</w:t>
            </w:r>
          </w:p>
        </w:tc>
      </w:tr>
      <w:tr w:rsidR="000B0618" w:rsidRPr="002B532B" w:rsidTr="008C7266">
        <w:trPr>
          <w:jc w:val="center"/>
        </w:trPr>
        <w:tc>
          <w:tcPr>
            <w:tcW w:w="1139" w:type="dxa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B532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B0618" w:rsidRPr="00D0392B" w:rsidRDefault="000B0618" w:rsidP="008C7266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4. </w:t>
            </w:r>
            <w:r w:rsidRPr="000B0618">
              <w:rPr>
                <w:sz w:val="24"/>
                <w:szCs w:val="24"/>
                <w:lang w:val="uk-UA"/>
              </w:rPr>
              <w:t>Стратегічні комунікації у системі комунікаційного менеджменту</w:t>
            </w:r>
          </w:p>
        </w:tc>
        <w:tc>
          <w:tcPr>
            <w:tcW w:w="992" w:type="dxa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B0618" w:rsidRPr="002B532B" w:rsidTr="008C7266">
        <w:trPr>
          <w:jc w:val="center"/>
        </w:trPr>
        <w:tc>
          <w:tcPr>
            <w:tcW w:w="1139" w:type="dxa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B0618" w:rsidRPr="0033387B" w:rsidTr="008C7266">
        <w:trPr>
          <w:jc w:val="center"/>
        </w:trPr>
        <w:tc>
          <w:tcPr>
            <w:tcW w:w="8227" w:type="dxa"/>
            <w:gridSpan w:val="2"/>
          </w:tcPr>
          <w:p w:rsidR="000B0618" w:rsidRPr="002B532B" w:rsidRDefault="000B0618" w:rsidP="008C7266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B532B">
              <w:rPr>
                <w:sz w:val="24"/>
                <w:szCs w:val="24"/>
              </w:rPr>
              <w:t>Усього</w:t>
            </w:r>
            <w:proofErr w:type="spellEnd"/>
            <w:r w:rsidRPr="002B532B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0B0618" w:rsidRPr="0033387B" w:rsidRDefault="000B0618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B0618">
              <w:rPr>
                <w:sz w:val="24"/>
                <w:szCs w:val="24"/>
              </w:rPr>
              <w:t>1</w:t>
            </w:r>
            <w:r w:rsidRPr="000B0618"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33387B">
        <w:rPr>
          <w:b/>
          <w:sz w:val="24"/>
          <w:szCs w:val="24"/>
        </w:rPr>
        <w:t>7. САМОСТІЙНА РОБОТА</w:t>
      </w: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color w:val="FF0000"/>
          <w:sz w:val="24"/>
          <w:szCs w:val="24"/>
          <w:lang w:val="uk-UA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088"/>
        <w:gridCol w:w="992"/>
      </w:tblGrid>
      <w:tr w:rsidR="009B4D5F" w:rsidRPr="0033387B" w:rsidTr="008C7266">
        <w:trPr>
          <w:jc w:val="center"/>
        </w:trPr>
        <w:tc>
          <w:tcPr>
            <w:tcW w:w="1139" w:type="dxa"/>
          </w:tcPr>
          <w:p w:rsidR="009B4D5F" w:rsidRPr="00EE3175" w:rsidRDefault="009B4D5F" w:rsidP="008C7266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№</w:t>
            </w:r>
          </w:p>
          <w:p w:rsidR="009B4D5F" w:rsidRPr="0033387B" w:rsidRDefault="009B4D5F" w:rsidP="008C7266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Назва</w:t>
            </w:r>
            <w:proofErr w:type="spellEnd"/>
            <w:r w:rsidRPr="0033387B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Кіл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33387B">
              <w:rPr>
                <w:sz w:val="24"/>
                <w:szCs w:val="24"/>
              </w:rPr>
              <w:t>ть</w:t>
            </w:r>
            <w:proofErr w:type="spellEnd"/>
          </w:p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годин</w:t>
            </w:r>
          </w:p>
        </w:tc>
      </w:tr>
      <w:tr w:rsidR="009B4D5F" w:rsidRPr="0033387B" w:rsidTr="008C7266">
        <w:trPr>
          <w:jc w:val="center"/>
        </w:trPr>
        <w:tc>
          <w:tcPr>
            <w:tcW w:w="9219" w:type="dxa"/>
            <w:gridSpan w:val="3"/>
          </w:tcPr>
          <w:p w:rsidR="009B4D5F" w:rsidRPr="003572A6" w:rsidRDefault="009B4D5F" w:rsidP="008C726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3387B">
              <w:rPr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Pr="00135166">
              <w:rPr>
                <w:b/>
                <w:i/>
                <w:color w:val="000000"/>
                <w:sz w:val="24"/>
                <w:szCs w:val="24"/>
                <w:lang w:val="uk-UA"/>
              </w:rPr>
              <w:t>Інформаційна безпека у розрізі сучасних реалій ведення збройної агресії Російської Федерації проти України</w:t>
            </w:r>
          </w:p>
        </w:tc>
      </w:tr>
      <w:tr w:rsidR="009B4D5F" w:rsidRPr="0033387B" w:rsidTr="008C7266">
        <w:trPr>
          <w:jc w:val="center"/>
        </w:trPr>
        <w:tc>
          <w:tcPr>
            <w:tcW w:w="1139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B4D5F" w:rsidRPr="00D0392B" w:rsidRDefault="009B4D5F" w:rsidP="008C7266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D0392B">
              <w:rPr>
                <w:sz w:val="24"/>
                <w:szCs w:val="24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35166">
              <w:rPr>
                <w:sz w:val="24"/>
                <w:szCs w:val="24"/>
                <w:lang w:val="uk-UA"/>
              </w:rPr>
              <w:t>Формування інформаційної політики України під час ведення воєнної агресії Російської Федерації</w:t>
            </w:r>
          </w:p>
        </w:tc>
        <w:tc>
          <w:tcPr>
            <w:tcW w:w="992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9B4D5F" w:rsidRPr="0033387B" w:rsidTr="008C7266">
        <w:trPr>
          <w:jc w:val="center"/>
        </w:trPr>
        <w:tc>
          <w:tcPr>
            <w:tcW w:w="1139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B4D5F" w:rsidRPr="00D0392B" w:rsidRDefault="009B4D5F" w:rsidP="008C7266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D0392B">
              <w:rPr>
                <w:sz w:val="24"/>
                <w:szCs w:val="24"/>
              </w:rPr>
              <w:t xml:space="preserve">Разом за </w:t>
            </w:r>
            <w:r w:rsidRPr="00D0392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D0392B">
              <w:rPr>
                <w:sz w:val="24"/>
                <w:szCs w:val="24"/>
              </w:rPr>
              <w:t>одулем</w:t>
            </w:r>
            <w:proofErr w:type="spellEnd"/>
            <w:r w:rsidRPr="00D0392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9B4D5F" w:rsidRPr="0033387B" w:rsidTr="008C7266">
        <w:trPr>
          <w:jc w:val="center"/>
        </w:trPr>
        <w:tc>
          <w:tcPr>
            <w:tcW w:w="9219" w:type="dxa"/>
            <w:gridSpan w:val="3"/>
          </w:tcPr>
          <w:p w:rsidR="009B4D5F" w:rsidRDefault="009B4D5F" w:rsidP="008C726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3387B">
              <w:rPr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Pr="00135166">
              <w:rPr>
                <w:b/>
                <w:i/>
                <w:sz w:val="24"/>
                <w:szCs w:val="24"/>
                <w:lang w:val="uk-UA"/>
              </w:rPr>
              <w:t>Феномен стратегічних комунікацій в</w:t>
            </w:r>
          </w:p>
          <w:p w:rsidR="009B4D5F" w:rsidRPr="0033387B" w:rsidRDefault="009B4D5F" w:rsidP="008C7266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5166">
              <w:rPr>
                <w:b/>
                <w:i/>
                <w:sz w:val="24"/>
                <w:szCs w:val="24"/>
                <w:lang w:val="uk-UA"/>
              </w:rPr>
              <w:t xml:space="preserve"> інформаційному просторі</w:t>
            </w:r>
          </w:p>
        </w:tc>
      </w:tr>
      <w:tr w:rsidR="009B4D5F" w:rsidRPr="0033387B" w:rsidTr="008C7266">
        <w:trPr>
          <w:jc w:val="center"/>
        </w:trPr>
        <w:tc>
          <w:tcPr>
            <w:tcW w:w="1139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</w:tcPr>
          <w:p w:rsidR="009B4D5F" w:rsidRPr="00D0392B" w:rsidRDefault="009B4D5F" w:rsidP="008C7266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2. </w:t>
            </w:r>
            <w:r w:rsidRPr="000B0618">
              <w:rPr>
                <w:sz w:val="24"/>
                <w:szCs w:val="24"/>
                <w:lang w:val="uk-UA"/>
              </w:rPr>
              <w:t>Стратегічні комунікації у соціально-політичному ландшафті суспільства</w:t>
            </w:r>
          </w:p>
        </w:tc>
        <w:tc>
          <w:tcPr>
            <w:tcW w:w="992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9B4D5F" w:rsidRPr="0033387B" w:rsidTr="008C7266">
        <w:trPr>
          <w:jc w:val="center"/>
        </w:trPr>
        <w:tc>
          <w:tcPr>
            <w:tcW w:w="1139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9B4D5F" w:rsidRPr="002B532B" w:rsidTr="008C7266">
        <w:trPr>
          <w:jc w:val="center"/>
        </w:trPr>
        <w:tc>
          <w:tcPr>
            <w:tcW w:w="9219" w:type="dxa"/>
            <w:gridSpan w:val="3"/>
          </w:tcPr>
          <w:p w:rsidR="009B4D5F" w:rsidRPr="002B532B" w:rsidRDefault="009B4D5F" w:rsidP="008C7266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2B532B">
              <w:rPr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Pr="000B0618">
              <w:rPr>
                <w:b/>
                <w:i/>
                <w:sz w:val="24"/>
                <w:szCs w:val="24"/>
                <w:lang w:val="uk-UA"/>
              </w:rPr>
              <w:t>Формування</w:t>
            </w:r>
            <w:r w:rsidRPr="000B061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0618">
              <w:rPr>
                <w:b/>
                <w:i/>
                <w:sz w:val="24"/>
                <w:szCs w:val="24"/>
              </w:rPr>
              <w:t>системи</w:t>
            </w:r>
            <w:proofErr w:type="spellEnd"/>
            <w:r w:rsidRPr="000B061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0618">
              <w:rPr>
                <w:b/>
                <w:i/>
                <w:sz w:val="24"/>
                <w:szCs w:val="24"/>
              </w:rPr>
              <w:t>стратегічних</w:t>
            </w:r>
            <w:proofErr w:type="spellEnd"/>
            <w:r w:rsidRPr="000B061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0618">
              <w:rPr>
                <w:b/>
                <w:i/>
                <w:sz w:val="24"/>
                <w:szCs w:val="24"/>
              </w:rPr>
              <w:t>комунікацій</w:t>
            </w:r>
            <w:proofErr w:type="spellEnd"/>
            <w:r w:rsidRPr="000B0618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0B0618">
              <w:rPr>
                <w:b/>
                <w:i/>
                <w:sz w:val="24"/>
                <w:szCs w:val="24"/>
              </w:rPr>
              <w:t>Україні</w:t>
            </w:r>
            <w:proofErr w:type="spellEnd"/>
          </w:p>
        </w:tc>
      </w:tr>
      <w:tr w:rsidR="009B4D5F" w:rsidRPr="002B532B" w:rsidTr="008C7266">
        <w:trPr>
          <w:jc w:val="center"/>
        </w:trPr>
        <w:tc>
          <w:tcPr>
            <w:tcW w:w="1139" w:type="dxa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2B53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9B4D5F" w:rsidRPr="00D0392B" w:rsidRDefault="009B4D5F" w:rsidP="008C7266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3</w:t>
            </w:r>
            <w:r w:rsidRPr="00D0392B">
              <w:rPr>
                <w:sz w:val="24"/>
                <w:szCs w:val="24"/>
                <w:lang w:val="uk-UA"/>
              </w:rPr>
              <w:t xml:space="preserve">. </w:t>
            </w:r>
            <w:r w:rsidRPr="00197085">
              <w:rPr>
                <w:sz w:val="24"/>
                <w:szCs w:val="24"/>
                <w:lang w:val="uk-UA"/>
              </w:rPr>
              <w:t>Розбудова інформаційної політики в розрізі стратегічних комунікацій</w:t>
            </w:r>
          </w:p>
        </w:tc>
        <w:tc>
          <w:tcPr>
            <w:tcW w:w="992" w:type="dxa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9B4D5F" w:rsidRPr="002B532B" w:rsidTr="008C7266">
        <w:trPr>
          <w:jc w:val="center"/>
        </w:trPr>
        <w:tc>
          <w:tcPr>
            <w:tcW w:w="1139" w:type="dxa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2B532B">
              <w:rPr>
                <w:sz w:val="24"/>
                <w:szCs w:val="24"/>
              </w:rPr>
              <w:t xml:space="preserve">Разом за </w:t>
            </w:r>
            <w:r w:rsidRPr="002B532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2B532B">
              <w:rPr>
                <w:sz w:val="24"/>
                <w:szCs w:val="24"/>
              </w:rPr>
              <w:t>одулем</w:t>
            </w:r>
            <w:proofErr w:type="spellEnd"/>
            <w:r w:rsidRPr="002B532B">
              <w:rPr>
                <w:sz w:val="24"/>
                <w:szCs w:val="24"/>
              </w:rPr>
              <w:t xml:space="preserve"> </w:t>
            </w:r>
            <w:r w:rsidRPr="002B53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9B4D5F" w:rsidRPr="002B532B" w:rsidTr="008C7266">
        <w:trPr>
          <w:jc w:val="center"/>
        </w:trPr>
        <w:tc>
          <w:tcPr>
            <w:tcW w:w="9219" w:type="dxa"/>
            <w:gridSpan w:val="3"/>
          </w:tcPr>
          <w:p w:rsidR="009B4D5F" w:rsidRPr="002B532B" w:rsidRDefault="009B4D5F" w:rsidP="008C7266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2B532B">
              <w:rPr>
                <w:b/>
                <w:sz w:val="24"/>
                <w:szCs w:val="24"/>
                <w:lang w:val="uk-UA"/>
              </w:rPr>
              <w:t xml:space="preserve">Змістовий модуль 4. </w:t>
            </w:r>
            <w:r w:rsidRPr="000B0618">
              <w:rPr>
                <w:b/>
                <w:i/>
                <w:sz w:val="24"/>
                <w:szCs w:val="24"/>
                <w:lang w:val="uk-UA"/>
              </w:rPr>
              <w:t>Стратегічні комунікації у системі комунікаційного менеджменту</w:t>
            </w:r>
          </w:p>
        </w:tc>
      </w:tr>
      <w:tr w:rsidR="009B4D5F" w:rsidRPr="002B532B" w:rsidTr="008C7266">
        <w:trPr>
          <w:jc w:val="center"/>
        </w:trPr>
        <w:tc>
          <w:tcPr>
            <w:tcW w:w="1139" w:type="dxa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B532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9B4D5F" w:rsidRPr="00D0392B" w:rsidRDefault="009B4D5F" w:rsidP="008C7266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4. </w:t>
            </w:r>
            <w:r w:rsidRPr="000B0618">
              <w:rPr>
                <w:sz w:val="24"/>
                <w:szCs w:val="24"/>
                <w:lang w:val="uk-UA"/>
              </w:rPr>
              <w:t>Стратегічні комунікації у системі комунікаційного менеджменту</w:t>
            </w:r>
          </w:p>
        </w:tc>
        <w:tc>
          <w:tcPr>
            <w:tcW w:w="992" w:type="dxa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9B4D5F" w:rsidRPr="002B532B" w:rsidTr="008C7266">
        <w:trPr>
          <w:jc w:val="center"/>
        </w:trPr>
        <w:tc>
          <w:tcPr>
            <w:tcW w:w="1139" w:type="dxa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9B4D5F" w:rsidRPr="0033387B" w:rsidTr="008C7266">
        <w:trPr>
          <w:jc w:val="center"/>
        </w:trPr>
        <w:tc>
          <w:tcPr>
            <w:tcW w:w="8227" w:type="dxa"/>
            <w:gridSpan w:val="2"/>
          </w:tcPr>
          <w:p w:rsidR="009B4D5F" w:rsidRPr="002B532B" w:rsidRDefault="009B4D5F" w:rsidP="008C7266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B532B">
              <w:rPr>
                <w:sz w:val="24"/>
                <w:szCs w:val="24"/>
              </w:rPr>
              <w:t>Усього</w:t>
            </w:r>
            <w:proofErr w:type="spellEnd"/>
            <w:r w:rsidRPr="002B532B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9B4D5F" w:rsidRPr="0033387B" w:rsidRDefault="009B4D5F" w:rsidP="008C72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0033387B">
        <w:rPr>
          <w:b/>
          <w:sz w:val="24"/>
          <w:szCs w:val="24"/>
        </w:rPr>
        <w:t xml:space="preserve">8. </w:t>
      </w:r>
      <w:r w:rsidRPr="0033387B">
        <w:rPr>
          <w:b/>
          <w:bCs/>
          <w:sz w:val="24"/>
          <w:szCs w:val="24"/>
        </w:rPr>
        <w:t xml:space="preserve">   ВИДИ КОНТРОЛЮ І СИСТЕМА НАКОПИЧЕННЯ БАЛІВ</w:t>
      </w: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7088"/>
        <w:gridCol w:w="982"/>
      </w:tblGrid>
      <w:tr w:rsidR="00701A1B" w:rsidRPr="0033387B" w:rsidTr="008E6C73">
        <w:trPr>
          <w:trHeight w:val="329"/>
          <w:jc w:val="center"/>
        </w:trPr>
        <w:tc>
          <w:tcPr>
            <w:tcW w:w="1139" w:type="dxa"/>
          </w:tcPr>
          <w:p w:rsidR="00701A1B" w:rsidRPr="0033387B" w:rsidRDefault="00701A1B" w:rsidP="004C4F4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№ </w:t>
            </w:r>
            <w:r w:rsidRPr="0033387B">
              <w:rPr>
                <w:sz w:val="24"/>
                <w:szCs w:val="24"/>
                <w:lang w:val="uk-UA"/>
              </w:rPr>
              <w:t>змістового моду</w:t>
            </w:r>
          </w:p>
          <w:p w:rsidR="00701A1B" w:rsidRPr="0033387B" w:rsidRDefault="00701A1B" w:rsidP="004C4F4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ля</w:t>
            </w:r>
          </w:p>
        </w:tc>
        <w:tc>
          <w:tcPr>
            <w:tcW w:w="7088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Вид контролю</w:t>
            </w:r>
          </w:p>
        </w:tc>
        <w:tc>
          <w:tcPr>
            <w:tcW w:w="982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387B">
              <w:rPr>
                <w:bCs/>
                <w:sz w:val="24"/>
                <w:szCs w:val="24"/>
              </w:rPr>
              <w:t>Кіл-ть</w:t>
            </w:r>
            <w:proofErr w:type="spellEnd"/>
            <w:r w:rsidRPr="0033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Cs/>
                <w:sz w:val="24"/>
                <w:szCs w:val="24"/>
              </w:rPr>
              <w:t>балів</w:t>
            </w:r>
            <w:proofErr w:type="spellEnd"/>
          </w:p>
        </w:tc>
      </w:tr>
      <w:tr w:rsidR="00701A1B" w:rsidRPr="0033387B" w:rsidTr="008E6C73">
        <w:trPr>
          <w:trHeight w:val="329"/>
          <w:jc w:val="center"/>
        </w:trPr>
        <w:tc>
          <w:tcPr>
            <w:tcW w:w="9209" w:type="dxa"/>
            <w:gridSpan w:val="3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/>
                <w:bCs/>
                <w:sz w:val="24"/>
                <w:szCs w:val="24"/>
              </w:rPr>
              <w:t>ПОТОЧНИЙ</w:t>
            </w:r>
          </w:p>
        </w:tc>
      </w:tr>
      <w:tr w:rsidR="00701A1B" w:rsidRPr="0033387B" w:rsidTr="008E6C73">
        <w:trPr>
          <w:trHeight w:val="329"/>
          <w:jc w:val="center"/>
        </w:trPr>
        <w:tc>
          <w:tcPr>
            <w:tcW w:w="1139" w:type="dxa"/>
            <w:vMerge w:val="restar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01A1B" w:rsidRPr="000E7846" w:rsidRDefault="00BA3F66" w:rsidP="009B4D5F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0E7846">
              <w:rPr>
                <w:i/>
                <w:color w:val="000000"/>
                <w:sz w:val="24"/>
                <w:szCs w:val="24"/>
                <w:lang w:val="uk-UA"/>
              </w:rPr>
              <w:t>Доповідь</w:t>
            </w:r>
            <w:r w:rsidRPr="000E7846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  <w:r w:rsidR="009B4D5F" w:rsidRPr="000E7846">
              <w:rPr>
                <w:rFonts w:eastAsia="Times New Roman"/>
                <w:sz w:val="24"/>
                <w:szCs w:val="24"/>
                <w:lang w:val="uk-UA" w:eastAsia="ar-SA"/>
              </w:rPr>
              <w:t>Підготувати доповідь на тему «Ефективність державних органів влади у сфері інформаційної безпеки» (2-3 сторінки). Доповідь має містити достатню кількість фактичного матеріалу та зачіпати питання реалізації мережі іномовлення України, відновлення сигналу українського мовника на прифронтових територіях.</w:t>
            </w:r>
            <w:r w:rsidR="009B4D5F" w:rsidRPr="000E78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E7846">
              <w:rPr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0E7846">
              <w:rPr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0E7846">
              <w:rPr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0E7846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01A1B" w:rsidRPr="0033387B" w:rsidRDefault="00F027BD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701A1B" w:rsidRPr="0033387B" w:rsidTr="008E6C73">
        <w:trPr>
          <w:trHeight w:val="329"/>
          <w:jc w:val="center"/>
        </w:trPr>
        <w:tc>
          <w:tcPr>
            <w:tcW w:w="1139" w:type="dxa"/>
            <w:vMerge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A1B" w:rsidRPr="0033387B" w:rsidRDefault="00BA3F66" w:rsidP="000E7846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33387B">
              <w:rPr>
                <w:i/>
                <w:sz w:val="24"/>
                <w:szCs w:val="24"/>
                <w:lang w:val="uk-UA"/>
              </w:rPr>
              <w:t>Самостійна робота 1</w:t>
            </w:r>
            <w:r w:rsidRPr="0033387B">
              <w:rPr>
                <w:sz w:val="24"/>
                <w:szCs w:val="24"/>
                <w:lang w:val="uk-UA"/>
              </w:rPr>
              <w:t xml:space="preserve">. </w:t>
            </w:r>
            <w:r w:rsidR="000E7846">
              <w:rPr>
                <w:rFonts w:eastAsia="Times New Roman"/>
                <w:sz w:val="22"/>
                <w:lang w:val="uk-UA" w:eastAsia="ar-SA"/>
              </w:rPr>
              <w:t>Збір актуальних статистичних даних</w:t>
            </w:r>
            <w:r w:rsidR="009B4D5F" w:rsidRPr="009B4D5F">
              <w:rPr>
                <w:rFonts w:eastAsia="Times New Roman"/>
                <w:sz w:val="22"/>
                <w:lang w:val="uk-UA" w:eastAsia="ar-SA"/>
              </w:rPr>
              <w:t xml:space="preserve"> </w:t>
            </w:r>
            <w:r w:rsidRPr="0033387B">
              <w:rPr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33387B">
              <w:rPr>
                <w:i/>
                <w:color w:val="000000"/>
                <w:sz w:val="24"/>
                <w:szCs w:val="24"/>
              </w:rPr>
              <w:t>max</w:t>
            </w:r>
            <w:proofErr w:type="spellEnd"/>
            <w:r w:rsidR="00EF3733">
              <w:rPr>
                <w:i/>
                <w:color w:val="000000"/>
                <w:sz w:val="24"/>
                <w:szCs w:val="24"/>
                <w:lang w:val="uk-UA"/>
              </w:rPr>
              <w:t xml:space="preserve"> 5</w:t>
            </w:r>
            <w:r w:rsidRPr="0033387B">
              <w:rPr>
                <w:i/>
                <w:color w:val="000000"/>
                <w:sz w:val="24"/>
                <w:szCs w:val="24"/>
                <w:lang w:val="uk-UA"/>
              </w:rPr>
              <w:t xml:space="preserve"> балів</w:t>
            </w:r>
            <w:r w:rsidRPr="0033387B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01A1B" w:rsidRPr="0033387B" w:rsidRDefault="00F027BD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701A1B" w:rsidRPr="0033387B" w:rsidTr="008E6C73">
        <w:trPr>
          <w:trHeight w:val="329"/>
          <w:jc w:val="center"/>
        </w:trPr>
        <w:tc>
          <w:tcPr>
            <w:tcW w:w="1139" w:type="dxa"/>
            <w:vMerge w:val="restar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01A1B" w:rsidRPr="0033387B" w:rsidRDefault="00BA3F66" w:rsidP="000E784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33387B">
              <w:rPr>
                <w:i/>
                <w:sz w:val="24"/>
                <w:szCs w:val="24"/>
                <w:lang w:val="uk-UA"/>
              </w:rPr>
              <w:t>Дискусія</w:t>
            </w:r>
            <w:r w:rsidRPr="0033387B">
              <w:rPr>
                <w:sz w:val="24"/>
                <w:szCs w:val="24"/>
                <w:lang w:val="uk-UA"/>
              </w:rPr>
              <w:t xml:space="preserve">: </w:t>
            </w:r>
            <w:r w:rsidR="000E7846" w:rsidRPr="000E7846">
              <w:rPr>
                <w:sz w:val="24"/>
                <w:szCs w:val="24"/>
                <w:lang w:val="uk-UA"/>
              </w:rPr>
              <w:t xml:space="preserve">У Стратегії національної безпеки України однією з актуальних загроз названо інформаційно-психологічну війну, приниження української мови і культури, фальшування української історії, формування російськими засобами масової комунікації альтернативної до дійсності викривленої інформаційної картини </w:t>
            </w:r>
            <w:r w:rsidR="000E7846" w:rsidRPr="000E7846">
              <w:rPr>
                <w:sz w:val="24"/>
                <w:szCs w:val="24"/>
                <w:lang w:val="uk-UA"/>
              </w:rPr>
              <w:lastRenderedPageBreak/>
              <w:t xml:space="preserve">світу. На Вашу думку, як українські журналісти можуть протистояти такому контенту? </w:t>
            </w:r>
            <w:r w:rsidRPr="0033387B">
              <w:rPr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33387B">
              <w:rPr>
                <w:i/>
                <w:color w:val="000000"/>
                <w:sz w:val="24"/>
                <w:szCs w:val="24"/>
              </w:rPr>
              <w:t>max</w:t>
            </w:r>
            <w:proofErr w:type="spellEnd"/>
            <w:r w:rsidR="00F027BD">
              <w:rPr>
                <w:i/>
                <w:color w:val="000000"/>
                <w:sz w:val="24"/>
                <w:szCs w:val="24"/>
                <w:lang w:val="uk-UA"/>
              </w:rPr>
              <w:t xml:space="preserve"> 10</w:t>
            </w:r>
            <w:r w:rsidRPr="0033387B">
              <w:rPr>
                <w:i/>
                <w:color w:val="000000"/>
                <w:sz w:val="24"/>
                <w:szCs w:val="24"/>
                <w:lang w:val="uk-UA"/>
              </w:rPr>
              <w:t xml:space="preserve"> балів</w:t>
            </w:r>
            <w:r w:rsidRPr="0033387B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01A1B" w:rsidRPr="0033387B" w:rsidRDefault="00F027BD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</w:tr>
      <w:tr w:rsidR="00701A1B" w:rsidRPr="0033387B" w:rsidTr="008E6C73">
        <w:trPr>
          <w:trHeight w:val="329"/>
          <w:jc w:val="center"/>
        </w:trPr>
        <w:tc>
          <w:tcPr>
            <w:tcW w:w="1139" w:type="dxa"/>
            <w:vMerge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A1B" w:rsidRPr="000E7846" w:rsidRDefault="000E7846" w:rsidP="000E784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E7846">
              <w:rPr>
                <w:i/>
                <w:sz w:val="24"/>
                <w:szCs w:val="24"/>
                <w:lang w:val="uk-UA"/>
              </w:rPr>
              <w:t>Самостійна робота</w:t>
            </w:r>
            <w:r w:rsidRPr="000E7846">
              <w:rPr>
                <w:sz w:val="24"/>
                <w:szCs w:val="24"/>
                <w:lang w:val="uk-UA"/>
              </w:rPr>
              <w:t>: здійснення моніторингу розміщено на сайті Детектор Медіа (</w:t>
            </w:r>
            <w:proofErr w:type="spellStart"/>
            <w:r w:rsidRPr="000E7846">
              <w:rPr>
                <w:sz w:val="24"/>
                <w:szCs w:val="24"/>
                <w:lang w:val="uk-UA"/>
              </w:rPr>
              <w:t>https</w:t>
            </w:r>
            <w:proofErr w:type="spellEnd"/>
            <w:r w:rsidRPr="000E7846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0E7846">
              <w:rPr>
                <w:sz w:val="24"/>
                <w:szCs w:val="24"/>
                <w:lang w:val="uk-UA"/>
              </w:rPr>
              <w:t>detector.media</w:t>
            </w:r>
            <w:proofErr w:type="spellEnd"/>
            <w:r w:rsidRPr="000E7846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0E7846">
              <w:rPr>
                <w:sz w:val="24"/>
                <w:szCs w:val="24"/>
                <w:lang w:val="uk-UA"/>
              </w:rPr>
              <w:t>category</w:t>
            </w:r>
            <w:proofErr w:type="spellEnd"/>
            <w:r w:rsidRPr="000E7846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0E7846">
              <w:rPr>
                <w:sz w:val="24"/>
                <w:szCs w:val="24"/>
                <w:lang w:val="uk-UA"/>
              </w:rPr>
              <w:t>monitoring</w:t>
            </w:r>
            <w:proofErr w:type="spellEnd"/>
            <w:r w:rsidRPr="000E7846">
              <w:rPr>
                <w:sz w:val="24"/>
                <w:szCs w:val="24"/>
                <w:lang w:val="uk-UA"/>
              </w:rPr>
              <w:t>/); результати моніторингу подайте у вигляді таблиці-презентації</w:t>
            </w:r>
            <w:r w:rsidR="00BA3F66" w:rsidRPr="000E7846">
              <w:rPr>
                <w:color w:val="000000"/>
                <w:sz w:val="24"/>
                <w:szCs w:val="24"/>
                <w:lang w:val="uk-UA"/>
              </w:rPr>
              <w:t>.(</w:t>
            </w:r>
            <w:proofErr w:type="spellStart"/>
            <w:r w:rsidR="00BA3F66" w:rsidRPr="000E7846">
              <w:rPr>
                <w:i/>
                <w:color w:val="000000"/>
                <w:sz w:val="24"/>
                <w:szCs w:val="24"/>
              </w:rPr>
              <w:t>max</w:t>
            </w:r>
            <w:proofErr w:type="spellEnd"/>
            <w:r w:rsidR="00F027BD">
              <w:rPr>
                <w:i/>
                <w:color w:val="000000"/>
                <w:sz w:val="24"/>
                <w:szCs w:val="24"/>
                <w:lang w:val="uk-UA"/>
              </w:rPr>
              <w:t xml:space="preserve"> 10</w:t>
            </w:r>
            <w:r w:rsidR="00BA3F66" w:rsidRPr="000E7846">
              <w:rPr>
                <w:i/>
                <w:color w:val="000000"/>
                <w:sz w:val="24"/>
                <w:szCs w:val="24"/>
                <w:lang w:val="uk-UA"/>
              </w:rPr>
              <w:t xml:space="preserve"> балів</w:t>
            </w:r>
            <w:r w:rsidR="00BA3F66" w:rsidRPr="000E7846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01A1B" w:rsidRPr="0033387B" w:rsidRDefault="00F027BD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BA3F66" w:rsidRPr="0033387B" w:rsidTr="000E7846">
        <w:trPr>
          <w:trHeight w:val="578"/>
          <w:jc w:val="center"/>
        </w:trPr>
        <w:tc>
          <w:tcPr>
            <w:tcW w:w="1139" w:type="dxa"/>
            <w:vMerge w:val="restart"/>
          </w:tcPr>
          <w:p w:rsidR="00BA3F66" w:rsidRPr="0033387B" w:rsidRDefault="00BA3F66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</w:tcPr>
          <w:p w:rsidR="00BA3F66" w:rsidRPr="000E7846" w:rsidRDefault="000E7846" w:rsidP="00BA3F66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  <w:lang w:val="uk-UA" w:eastAsia="ru-RU"/>
              </w:rPr>
            </w:pPr>
            <w:r w:rsidRPr="000E7846">
              <w:rPr>
                <w:i/>
                <w:sz w:val="24"/>
                <w:szCs w:val="24"/>
                <w:lang w:val="uk-UA"/>
              </w:rPr>
              <w:t xml:space="preserve">Аналітична доповідь: </w:t>
            </w:r>
            <w:r w:rsidRPr="000E7846">
              <w:rPr>
                <w:rFonts w:eastAsia="Times New Roman"/>
                <w:sz w:val="24"/>
                <w:szCs w:val="24"/>
                <w:lang w:val="uk-UA" w:eastAsia="ar-SA"/>
              </w:rPr>
              <w:t>Написання аналітичного матеріалу щодо процесу розведення військ. Актуалізація проблеми за допомогою запитання: Чи вважаєте дії влади послабленням захисту фундаментальних національних інтересів України?</w:t>
            </w:r>
            <w:r w:rsidRPr="000E7846">
              <w:rPr>
                <w:i/>
                <w:sz w:val="24"/>
                <w:szCs w:val="24"/>
                <w:lang w:val="uk-UA"/>
              </w:rPr>
              <w:t xml:space="preserve"> </w:t>
            </w:r>
            <w:r w:rsidR="005E5639" w:rsidRPr="000E7846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5E5639" w:rsidRPr="000E7846">
              <w:rPr>
                <w:i/>
                <w:sz w:val="24"/>
                <w:szCs w:val="24"/>
                <w:lang w:val="uk-UA"/>
              </w:rPr>
              <w:t>max</w:t>
            </w:r>
            <w:proofErr w:type="spellEnd"/>
            <w:r w:rsidR="005E5639" w:rsidRPr="000E7846">
              <w:rPr>
                <w:i/>
                <w:sz w:val="24"/>
                <w:szCs w:val="24"/>
                <w:lang w:val="uk-UA"/>
              </w:rPr>
              <w:t xml:space="preserve"> 5 балів)</w:t>
            </w:r>
          </w:p>
        </w:tc>
        <w:tc>
          <w:tcPr>
            <w:tcW w:w="982" w:type="dxa"/>
          </w:tcPr>
          <w:p w:rsidR="00BA3F66" w:rsidRPr="0033387B" w:rsidRDefault="00BA3F66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bCs/>
                <w:sz w:val="24"/>
                <w:szCs w:val="24"/>
                <w:lang w:val="uk-UA"/>
              </w:rPr>
              <w:t>5</w:t>
            </w:r>
          </w:p>
          <w:p w:rsidR="00BA3F66" w:rsidRPr="0033387B" w:rsidRDefault="00BA3F66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A3F66" w:rsidRPr="0033387B" w:rsidRDefault="00BA3F66" w:rsidP="006E4C35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BA3F66" w:rsidRPr="0033387B" w:rsidTr="008E6C73">
        <w:trPr>
          <w:trHeight w:val="641"/>
          <w:jc w:val="center"/>
        </w:trPr>
        <w:tc>
          <w:tcPr>
            <w:tcW w:w="1139" w:type="dxa"/>
            <w:vMerge/>
          </w:tcPr>
          <w:p w:rsidR="00BA3F66" w:rsidRPr="0033387B" w:rsidRDefault="00BA3F66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BA3F66" w:rsidRPr="0033387B" w:rsidRDefault="00CB7436" w:rsidP="00BA3F66">
            <w:pPr>
              <w:widowControl w:val="0"/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Публікація в одному зі ЗМІ або на платформі соціальної мережі</w:t>
            </w:r>
            <w:r w:rsidR="005E5639">
              <w:rPr>
                <w:sz w:val="24"/>
                <w:szCs w:val="24"/>
                <w:lang w:val="uk-UA"/>
              </w:rPr>
              <w:t xml:space="preserve"> </w:t>
            </w:r>
            <w:r w:rsidR="005E5639">
              <w:rPr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5E5639">
              <w:rPr>
                <w:i/>
                <w:color w:val="000000"/>
                <w:sz w:val="24"/>
                <w:szCs w:val="24"/>
              </w:rPr>
              <w:t>max</w:t>
            </w:r>
            <w:proofErr w:type="spellEnd"/>
            <w:r w:rsidR="005E5639">
              <w:rPr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="005E5639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BA3F66" w:rsidRPr="0033387B" w:rsidRDefault="00BA3F66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bCs/>
                <w:sz w:val="24"/>
                <w:szCs w:val="24"/>
                <w:lang w:val="uk-UA"/>
              </w:rPr>
              <w:t>5</w:t>
            </w:r>
          </w:p>
          <w:p w:rsidR="00BA3F66" w:rsidRPr="0033387B" w:rsidRDefault="00BA3F66" w:rsidP="00BA3F66">
            <w:pPr>
              <w:widowControl w:val="0"/>
              <w:spacing w:line="276" w:lineRule="auto"/>
              <w:ind w:firstLine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CB7436" w:rsidRPr="00720DDC" w:rsidTr="008E6C73">
        <w:trPr>
          <w:trHeight w:val="751"/>
          <w:jc w:val="center"/>
        </w:trPr>
        <w:tc>
          <w:tcPr>
            <w:tcW w:w="1139" w:type="dxa"/>
            <w:vMerge w:val="restart"/>
          </w:tcPr>
          <w:p w:rsidR="00CB7436" w:rsidRPr="0033387B" w:rsidRDefault="00CB7436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bCs/>
                <w:sz w:val="24"/>
                <w:szCs w:val="24"/>
                <w:lang w:val="uk-UA"/>
              </w:rPr>
              <w:t>4</w:t>
            </w:r>
          </w:p>
          <w:p w:rsidR="00CB7436" w:rsidRPr="0033387B" w:rsidRDefault="00CB7436" w:rsidP="00CB7436">
            <w:pPr>
              <w:widowControl w:val="0"/>
              <w:spacing w:line="276" w:lineRule="auto"/>
              <w:ind w:firstLine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B7436" w:rsidRPr="004B5F98" w:rsidRDefault="00CB7436" w:rsidP="00F027B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Самостійна робота: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Використовуючи інструментарій створення тексту, розробити матеріал стратегічного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наративу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обрану здобувачем тематику (</w:t>
            </w:r>
            <w:proofErr w:type="spellStart"/>
            <w:r w:rsidRPr="0033387B">
              <w:rPr>
                <w:i/>
                <w:color w:val="000000"/>
                <w:sz w:val="24"/>
                <w:szCs w:val="24"/>
              </w:rPr>
              <w:t>max</w:t>
            </w:r>
            <w:proofErr w:type="spellEnd"/>
            <w:r w:rsidR="00F027BD">
              <w:rPr>
                <w:i/>
                <w:color w:val="000000"/>
                <w:sz w:val="24"/>
                <w:szCs w:val="24"/>
                <w:lang w:val="uk-UA"/>
              </w:rPr>
              <w:t xml:space="preserve"> 10</w:t>
            </w:r>
            <w:r w:rsidRPr="0033387B">
              <w:rPr>
                <w:i/>
                <w:color w:val="000000"/>
                <w:sz w:val="24"/>
                <w:szCs w:val="24"/>
                <w:lang w:val="uk-UA"/>
              </w:rPr>
              <w:t xml:space="preserve"> балів</w:t>
            </w:r>
            <w:r w:rsidRPr="0033387B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CB7436" w:rsidRPr="0033387B" w:rsidRDefault="00F027BD" w:rsidP="00BA3F66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F027BD" w:rsidRPr="0033387B" w:rsidTr="008C7266">
        <w:trPr>
          <w:trHeight w:val="660"/>
          <w:jc w:val="center"/>
        </w:trPr>
        <w:tc>
          <w:tcPr>
            <w:tcW w:w="1139" w:type="dxa"/>
            <w:vMerge/>
          </w:tcPr>
          <w:p w:rsidR="00F027BD" w:rsidRPr="0033387B" w:rsidRDefault="00F027BD" w:rsidP="00E1678E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027BD" w:rsidRPr="00CB7436" w:rsidRDefault="00F027BD" w:rsidP="00F027B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F027BD">
              <w:rPr>
                <w:i/>
                <w:sz w:val="24"/>
                <w:szCs w:val="24"/>
                <w:lang w:val="uk-UA"/>
              </w:rPr>
              <w:t>Публікація в одному зі ЗМІ або на платформі соціальної мережі</w:t>
            </w:r>
            <w:r w:rsidRPr="00F027B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33387B">
              <w:rPr>
                <w:i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10</w:t>
            </w:r>
            <w:r w:rsidRPr="0033387B">
              <w:rPr>
                <w:i/>
                <w:color w:val="000000"/>
                <w:sz w:val="24"/>
                <w:szCs w:val="24"/>
                <w:lang w:val="uk-UA"/>
              </w:rPr>
              <w:t xml:space="preserve"> балів</w:t>
            </w:r>
            <w:r w:rsidRPr="0033387B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F027BD" w:rsidRPr="0033387B" w:rsidRDefault="00F027BD" w:rsidP="00E1678E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34367" w:rsidRPr="0033387B" w:rsidTr="008E6C73">
        <w:trPr>
          <w:trHeight w:val="329"/>
          <w:jc w:val="center"/>
        </w:trPr>
        <w:tc>
          <w:tcPr>
            <w:tcW w:w="1139" w:type="dxa"/>
          </w:tcPr>
          <w:p w:rsidR="00E34367" w:rsidRDefault="00E34367" w:rsidP="00E1678E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E34367" w:rsidRDefault="00E34367" w:rsidP="00E1678E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                                                        Загалом за поточним контролем</w:t>
            </w:r>
          </w:p>
        </w:tc>
        <w:tc>
          <w:tcPr>
            <w:tcW w:w="982" w:type="dxa"/>
          </w:tcPr>
          <w:p w:rsidR="00E34367" w:rsidRDefault="00EF3733" w:rsidP="00E1678E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  <w:r w:rsidR="00E34367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E1678E" w:rsidRPr="0033387B" w:rsidTr="008E6C73">
        <w:trPr>
          <w:trHeight w:val="329"/>
          <w:jc w:val="center"/>
        </w:trPr>
        <w:tc>
          <w:tcPr>
            <w:tcW w:w="9209" w:type="dxa"/>
            <w:gridSpan w:val="3"/>
          </w:tcPr>
          <w:p w:rsidR="00E1678E" w:rsidRPr="0033387B" w:rsidRDefault="00E1678E" w:rsidP="00E1678E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387B">
              <w:rPr>
                <w:b/>
                <w:bCs/>
                <w:sz w:val="24"/>
                <w:szCs w:val="24"/>
              </w:rPr>
              <w:t xml:space="preserve">ПІДСУМКОВИЙ </w:t>
            </w:r>
          </w:p>
        </w:tc>
      </w:tr>
      <w:tr w:rsidR="00E1678E" w:rsidRPr="0033387B" w:rsidTr="008E6C73">
        <w:trPr>
          <w:trHeight w:val="329"/>
          <w:jc w:val="center"/>
        </w:trPr>
        <w:tc>
          <w:tcPr>
            <w:tcW w:w="1139" w:type="dxa"/>
            <w:vMerge w:val="restart"/>
          </w:tcPr>
          <w:p w:rsidR="00E1678E" w:rsidRPr="0033387B" w:rsidRDefault="00E1678E" w:rsidP="00E1678E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E1678E" w:rsidRPr="0033387B" w:rsidRDefault="00A27DA7" w:rsidP="00E1678E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  <w:r w:rsidR="00E1678E" w:rsidRPr="0033387B">
              <w:rPr>
                <w:sz w:val="24"/>
                <w:szCs w:val="24"/>
                <w:lang w:val="uk-UA"/>
              </w:rPr>
              <w:t xml:space="preserve">, у т.ч. </w:t>
            </w:r>
          </w:p>
        </w:tc>
        <w:tc>
          <w:tcPr>
            <w:tcW w:w="982" w:type="dxa"/>
          </w:tcPr>
          <w:p w:rsidR="00E1678E" w:rsidRPr="0033387B" w:rsidRDefault="00EF3733" w:rsidP="00E1678E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="00E1678E" w:rsidRPr="0033387B">
              <w:rPr>
                <w:bCs/>
                <w:sz w:val="24"/>
                <w:szCs w:val="24"/>
              </w:rPr>
              <w:t>0</w:t>
            </w:r>
          </w:p>
        </w:tc>
      </w:tr>
      <w:tr w:rsidR="00E1678E" w:rsidRPr="0033387B" w:rsidTr="008E6C73">
        <w:trPr>
          <w:trHeight w:val="329"/>
          <w:jc w:val="center"/>
        </w:trPr>
        <w:tc>
          <w:tcPr>
            <w:tcW w:w="1139" w:type="dxa"/>
            <w:vMerge/>
          </w:tcPr>
          <w:p w:rsidR="00E1678E" w:rsidRPr="0033387B" w:rsidRDefault="00E1678E" w:rsidP="00E1678E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E1678E" w:rsidRPr="0033387B" w:rsidRDefault="00E1678E" w:rsidP="00E1678E">
            <w:pPr>
              <w:ind w:firstLine="0"/>
              <w:rPr>
                <w:iCs/>
                <w:color w:val="000000"/>
                <w:sz w:val="24"/>
                <w:szCs w:val="24"/>
                <w:lang w:val="uk-UA"/>
              </w:rPr>
            </w:pPr>
            <w:r w:rsidRPr="0033387B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Тестування у системі </w:t>
            </w:r>
            <w:proofErr w:type="spellStart"/>
            <w:r w:rsidRPr="0033387B">
              <w:rPr>
                <w:bCs/>
                <w:i/>
                <w:iCs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982" w:type="dxa"/>
          </w:tcPr>
          <w:p w:rsidR="00E1678E" w:rsidRPr="0033387B" w:rsidRDefault="00E1678E" w:rsidP="00E1678E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1678E" w:rsidRPr="0033387B" w:rsidTr="008E6C73">
        <w:trPr>
          <w:trHeight w:val="329"/>
          <w:jc w:val="center"/>
        </w:trPr>
        <w:tc>
          <w:tcPr>
            <w:tcW w:w="1139" w:type="dxa"/>
            <w:vMerge/>
          </w:tcPr>
          <w:p w:rsidR="00E1678E" w:rsidRPr="0033387B" w:rsidRDefault="00E1678E" w:rsidP="00E1678E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E1678E" w:rsidRPr="0033387B" w:rsidRDefault="00E1678E" w:rsidP="00CC0420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33387B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Підготовка тексту доповіді на наукову конференцію </w:t>
            </w:r>
            <w:r w:rsidR="00CC0420">
              <w:rPr>
                <w:i/>
                <w:iCs/>
                <w:color w:val="000000"/>
                <w:sz w:val="24"/>
                <w:szCs w:val="24"/>
                <w:lang w:val="uk-UA"/>
              </w:rPr>
              <w:t>за тематикою курсу</w:t>
            </w:r>
          </w:p>
        </w:tc>
        <w:tc>
          <w:tcPr>
            <w:tcW w:w="982" w:type="dxa"/>
          </w:tcPr>
          <w:p w:rsidR="00E1678E" w:rsidRPr="0033387B" w:rsidRDefault="00D5244B" w:rsidP="00E1678E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  <w:r w:rsidR="00E1678E" w:rsidRPr="0033387B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E1678E" w:rsidRPr="0033387B" w:rsidTr="008E6C73">
        <w:trPr>
          <w:trHeight w:val="329"/>
          <w:jc w:val="center"/>
        </w:trPr>
        <w:tc>
          <w:tcPr>
            <w:tcW w:w="8227" w:type="dxa"/>
            <w:gridSpan w:val="2"/>
          </w:tcPr>
          <w:p w:rsidR="00E1678E" w:rsidRPr="0033387B" w:rsidRDefault="00E1678E" w:rsidP="00E1678E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Разом:</w:t>
            </w:r>
          </w:p>
        </w:tc>
        <w:tc>
          <w:tcPr>
            <w:tcW w:w="982" w:type="dxa"/>
          </w:tcPr>
          <w:p w:rsidR="00E1678E" w:rsidRPr="0033387B" w:rsidRDefault="00E1678E" w:rsidP="00E1678E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100</w:t>
            </w:r>
          </w:p>
        </w:tc>
      </w:tr>
    </w:tbl>
    <w:p w:rsidR="00701A1B" w:rsidRPr="0033387B" w:rsidRDefault="00701A1B" w:rsidP="003A3F68">
      <w:pPr>
        <w:widowControl w:val="0"/>
        <w:spacing w:line="276" w:lineRule="auto"/>
        <w:ind w:firstLine="0"/>
        <w:rPr>
          <w:b/>
          <w:bCs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jc w:val="center"/>
        <w:rPr>
          <w:b/>
          <w:bCs/>
          <w:sz w:val="24"/>
          <w:szCs w:val="24"/>
        </w:rPr>
      </w:pPr>
      <w:r w:rsidRPr="0033387B">
        <w:rPr>
          <w:b/>
          <w:bCs/>
          <w:sz w:val="24"/>
          <w:szCs w:val="24"/>
        </w:rPr>
        <w:t xml:space="preserve">Шкала </w:t>
      </w:r>
      <w:proofErr w:type="spellStart"/>
      <w:r w:rsidRPr="0033387B">
        <w:rPr>
          <w:b/>
          <w:bCs/>
          <w:sz w:val="24"/>
          <w:szCs w:val="24"/>
        </w:rPr>
        <w:t>оцінювання</w:t>
      </w:r>
      <w:proofErr w:type="spellEnd"/>
      <w:r w:rsidRPr="0033387B">
        <w:rPr>
          <w:b/>
          <w:bCs/>
          <w:sz w:val="24"/>
          <w:szCs w:val="24"/>
        </w:rPr>
        <w:t xml:space="preserve">: </w:t>
      </w:r>
      <w:proofErr w:type="spellStart"/>
      <w:r w:rsidRPr="0033387B">
        <w:rPr>
          <w:b/>
          <w:bCs/>
          <w:sz w:val="24"/>
          <w:szCs w:val="24"/>
        </w:rPr>
        <w:t>національна</w:t>
      </w:r>
      <w:proofErr w:type="spellEnd"/>
      <w:r w:rsidRPr="0033387B">
        <w:rPr>
          <w:b/>
          <w:bCs/>
          <w:sz w:val="24"/>
          <w:szCs w:val="24"/>
        </w:rPr>
        <w:t xml:space="preserve"> та </w:t>
      </w:r>
      <w:proofErr w:type="spellStart"/>
      <w:r w:rsidRPr="0033387B">
        <w:rPr>
          <w:b/>
          <w:bCs/>
          <w:sz w:val="24"/>
          <w:szCs w:val="24"/>
        </w:rPr>
        <w:t>ECTS</w:t>
      </w:r>
      <w:proofErr w:type="spellEnd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4496"/>
        <w:gridCol w:w="2185"/>
      </w:tblGrid>
      <w:tr w:rsidR="00701A1B" w:rsidRPr="0033387B" w:rsidTr="008E6C73">
        <w:trPr>
          <w:cantSplit/>
          <w:trHeight w:val="560"/>
          <w:jc w:val="center"/>
        </w:trPr>
        <w:tc>
          <w:tcPr>
            <w:tcW w:w="2528" w:type="dxa"/>
          </w:tcPr>
          <w:p w:rsidR="00701A1B" w:rsidRPr="0033387B" w:rsidRDefault="00701A1B" w:rsidP="00D90D04">
            <w:pPr>
              <w:pStyle w:val="2"/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bookmarkStart w:id="0" w:name="_Toc37757785"/>
            <w:bookmarkStart w:id="1" w:name="_Toc52428778"/>
            <w:r w:rsidRPr="0033387B">
              <w:rPr>
                <w:i/>
                <w:caps/>
                <w:sz w:val="24"/>
                <w:szCs w:val="24"/>
                <w:lang w:val="uk-UA"/>
              </w:rPr>
              <w:t>З</w:t>
            </w:r>
            <w:r w:rsidRPr="0033387B">
              <w:rPr>
                <w:i/>
                <w:sz w:val="24"/>
                <w:szCs w:val="24"/>
                <w:lang w:val="uk-UA"/>
              </w:rPr>
              <w:t>а шкалою</w:t>
            </w:r>
            <w:bookmarkEnd w:id="0"/>
            <w:bookmarkEnd w:id="1"/>
          </w:p>
          <w:p w:rsidR="00701A1B" w:rsidRPr="0033387B" w:rsidRDefault="00701A1B" w:rsidP="00D90D04">
            <w:pPr>
              <w:pStyle w:val="6"/>
              <w:keepNext w:val="0"/>
              <w:keepLines w:val="0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D8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496" w:type="dxa"/>
          </w:tcPr>
          <w:p w:rsidR="00701A1B" w:rsidRPr="00AC2D87" w:rsidRDefault="00701A1B" w:rsidP="00D90D04">
            <w:pPr>
              <w:pStyle w:val="5"/>
              <w:keepNext w:val="0"/>
              <w:keepLines w:val="0"/>
              <w:widowControl w:val="0"/>
              <w:spacing w:before="0" w:line="240" w:lineRule="auto"/>
              <w:ind w:right="-108" w:firstLin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</w:pPr>
            <w:r w:rsidRPr="00AC2D87">
              <w:rPr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За шкалою</w:t>
            </w:r>
          </w:p>
          <w:p w:rsidR="00701A1B" w:rsidRPr="0033387B" w:rsidRDefault="00701A1B" w:rsidP="00D90D04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33387B">
              <w:rPr>
                <w:b/>
                <w:sz w:val="24"/>
                <w:szCs w:val="24"/>
              </w:rPr>
              <w:t>університету</w:t>
            </w:r>
            <w:proofErr w:type="spellEnd"/>
          </w:p>
        </w:tc>
        <w:tc>
          <w:tcPr>
            <w:tcW w:w="2185" w:type="dxa"/>
          </w:tcPr>
          <w:p w:rsidR="00701A1B" w:rsidRPr="0033387B" w:rsidRDefault="00701A1B" w:rsidP="00682108">
            <w:pPr>
              <w:pStyle w:val="3"/>
              <w:numPr>
                <w:ilvl w:val="2"/>
                <w:numId w:val="5"/>
              </w:numPr>
              <w:tabs>
                <w:tab w:val="clear" w:pos="709"/>
                <w:tab w:val="clear" w:pos="4262"/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bookmarkStart w:id="2" w:name="_Toc37757786"/>
            <w:bookmarkStart w:id="3" w:name="_Toc52428779"/>
            <w:r w:rsidRPr="0033387B">
              <w:rPr>
                <w:b/>
                <w:i/>
                <w:sz w:val="24"/>
                <w:szCs w:val="24"/>
              </w:rPr>
              <w:t xml:space="preserve">За </w:t>
            </w:r>
            <w:proofErr w:type="spellStart"/>
            <w:r w:rsidRPr="0033387B">
              <w:rPr>
                <w:b/>
                <w:i/>
                <w:sz w:val="24"/>
                <w:szCs w:val="24"/>
              </w:rPr>
              <w:t>національною</w:t>
            </w:r>
            <w:proofErr w:type="spellEnd"/>
            <w:r w:rsidRPr="0033387B">
              <w:rPr>
                <w:b/>
                <w:i/>
                <w:sz w:val="24"/>
                <w:szCs w:val="24"/>
              </w:rPr>
              <w:t xml:space="preserve"> шкалою</w:t>
            </w:r>
            <w:bookmarkEnd w:id="2"/>
            <w:bookmarkEnd w:id="3"/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90 – 100</w:t>
            </w:r>
          </w:p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відмінно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Align w:val="center"/>
          </w:tcPr>
          <w:p w:rsidR="00701A1B" w:rsidRPr="0033387B" w:rsidRDefault="00701A1B" w:rsidP="00682108">
            <w:pPr>
              <w:pStyle w:val="4"/>
              <w:numPr>
                <w:ilvl w:val="3"/>
                <w:numId w:val="5"/>
              </w:numPr>
              <w:tabs>
                <w:tab w:val="clear" w:pos="709"/>
              </w:tabs>
              <w:suppressAutoHyphens/>
              <w:spacing w:line="240" w:lineRule="auto"/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33387B">
              <w:rPr>
                <w:i w:val="0"/>
                <w:sz w:val="24"/>
                <w:szCs w:val="24"/>
              </w:rPr>
              <w:t>5 (</w:t>
            </w:r>
            <w:proofErr w:type="spellStart"/>
            <w:r w:rsidRPr="0033387B">
              <w:rPr>
                <w:i w:val="0"/>
                <w:sz w:val="24"/>
                <w:szCs w:val="24"/>
              </w:rPr>
              <w:t>відмінно</w:t>
            </w:r>
            <w:proofErr w:type="spellEnd"/>
            <w:r w:rsidRPr="0033387B">
              <w:rPr>
                <w:i w:val="0"/>
                <w:sz w:val="24"/>
                <w:szCs w:val="24"/>
              </w:rPr>
              <w:t>)</w:t>
            </w: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85 – 89</w:t>
            </w:r>
          </w:p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дуже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добре)</w:t>
            </w:r>
          </w:p>
        </w:tc>
        <w:tc>
          <w:tcPr>
            <w:tcW w:w="2185" w:type="dxa"/>
            <w:vMerge w:val="restart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4 (добре)</w:t>
            </w: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75 – 84</w:t>
            </w:r>
          </w:p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85" w:type="dxa"/>
            <w:vMerge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70 – 74</w:t>
            </w:r>
          </w:p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185" w:type="dxa"/>
            <w:vMerge w:val="restart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3 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60 – 69</w:t>
            </w:r>
          </w:p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достатньо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Merge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35 – 59</w:t>
            </w:r>
          </w:p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можливістю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повторного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складання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Merge w:val="restart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2 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D90D04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1 – 34</w:t>
            </w:r>
          </w:p>
          <w:p w:rsidR="00701A1B" w:rsidRPr="0033387B" w:rsidRDefault="00701A1B" w:rsidP="00D90D04">
            <w:pPr>
              <w:widowControl w:val="0"/>
              <w:spacing w:line="240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обов’язковим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повторним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курсом)</w:t>
            </w:r>
          </w:p>
        </w:tc>
        <w:tc>
          <w:tcPr>
            <w:tcW w:w="2185" w:type="dxa"/>
            <w:vMerge/>
          </w:tcPr>
          <w:p w:rsidR="00701A1B" w:rsidRPr="0033387B" w:rsidRDefault="00701A1B" w:rsidP="00D90D04">
            <w:pPr>
              <w:widowControl w:val="0"/>
              <w:spacing w:line="240" w:lineRule="auto"/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01A1B" w:rsidRPr="0033387B" w:rsidRDefault="00701A1B" w:rsidP="00D90D04">
      <w:pPr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CC0420" w:rsidRDefault="00CC0420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</w:rPr>
      </w:pPr>
    </w:p>
    <w:p w:rsidR="00D90D04" w:rsidRDefault="00D90D04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</w:rPr>
      </w:pPr>
    </w:p>
    <w:p w:rsidR="00D90D04" w:rsidRDefault="00D90D04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</w:rPr>
      </w:pP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</w:rPr>
      </w:pPr>
      <w:r w:rsidRPr="0033387B">
        <w:rPr>
          <w:b/>
          <w:sz w:val="24"/>
          <w:szCs w:val="24"/>
        </w:rPr>
        <w:lastRenderedPageBreak/>
        <w:t>9.</w:t>
      </w:r>
      <w:r w:rsidRPr="0033387B">
        <w:rPr>
          <w:b/>
          <w:color w:val="FF0000"/>
          <w:sz w:val="24"/>
          <w:szCs w:val="24"/>
        </w:rPr>
        <w:t xml:space="preserve"> </w:t>
      </w:r>
      <w:r w:rsidRPr="0033387B">
        <w:rPr>
          <w:b/>
          <w:sz w:val="24"/>
          <w:szCs w:val="24"/>
        </w:rPr>
        <w:t>РЕКОМЕНДОВАНА ЛІТЕРАТУРА ТА ІНФОРМАЦІЙНІ РЕСУРСИ</w:t>
      </w:r>
    </w:p>
    <w:p w:rsidR="00701A1B" w:rsidRPr="0033387B" w:rsidRDefault="00701A1B" w:rsidP="00E31BEA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4F33E4" w:rsidRPr="0033387B" w:rsidRDefault="00701A1B" w:rsidP="004F33E4">
      <w:pPr>
        <w:rPr>
          <w:b/>
          <w:bCs/>
          <w:color w:val="000000"/>
          <w:sz w:val="24"/>
          <w:szCs w:val="24"/>
          <w:lang w:val="uk-UA"/>
        </w:rPr>
      </w:pPr>
      <w:r w:rsidRPr="0033387B">
        <w:rPr>
          <w:color w:val="000000"/>
          <w:sz w:val="24"/>
          <w:szCs w:val="24"/>
          <w:lang w:eastAsia="ru-RU"/>
        </w:rPr>
        <w:t xml:space="preserve">1. </w:t>
      </w:r>
      <w:r w:rsidR="004F33E4" w:rsidRPr="0033387B">
        <w:rPr>
          <w:b/>
          <w:bCs/>
          <w:color w:val="000000"/>
          <w:sz w:val="24"/>
          <w:szCs w:val="24"/>
          <w:lang w:val="uk-UA"/>
        </w:rPr>
        <w:t xml:space="preserve">ОСНОВНІ ДЖЕРЕЛА </w:t>
      </w:r>
    </w:p>
    <w:p w:rsidR="004F33E4" w:rsidRDefault="0030005F" w:rsidP="0030005F">
      <w:pPr>
        <w:spacing w:line="240" w:lineRule="auto"/>
        <w:ind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Модуль 1</w:t>
      </w:r>
      <w:r w:rsidR="00CC0420">
        <w:rPr>
          <w:b/>
          <w:sz w:val="24"/>
          <w:szCs w:val="24"/>
          <w:lang w:val="uk-UA"/>
        </w:rPr>
        <w:t>. Тема 1</w:t>
      </w:r>
    </w:p>
    <w:p w:rsidR="00CC0420" w:rsidRPr="00CC0420" w:rsidRDefault="00CC0420" w:rsidP="00CC0420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 </w:t>
      </w:r>
      <w:r w:rsidRPr="00CC0420">
        <w:rPr>
          <w:color w:val="000000"/>
          <w:sz w:val="24"/>
          <w:szCs w:val="24"/>
          <w:lang w:val="uk-UA"/>
        </w:rPr>
        <w:t xml:space="preserve">Бондаренко І. С. Інформаційна політика та безпека : методичні рекомендації для здобувачів ступеня вищої освіти бакалавра спеціальності “Інформаційна, бібліотечна та архівна справа” освітньо-професійної програми “Інформаційна діяльність у бізнесі, політиці та державному управлінні”. Запоріжжя : </w:t>
      </w:r>
      <w:proofErr w:type="spellStart"/>
      <w:r w:rsidRPr="00CC0420">
        <w:rPr>
          <w:color w:val="000000"/>
          <w:sz w:val="24"/>
          <w:szCs w:val="24"/>
          <w:lang w:val="uk-UA"/>
        </w:rPr>
        <w:t>ЗНУ</w:t>
      </w:r>
      <w:proofErr w:type="spellEnd"/>
      <w:r w:rsidRPr="00CC0420">
        <w:rPr>
          <w:color w:val="000000"/>
          <w:sz w:val="24"/>
          <w:szCs w:val="24"/>
          <w:lang w:val="uk-UA"/>
        </w:rPr>
        <w:t>, 2020. 95 с.</w:t>
      </w:r>
    </w:p>
    <w:p w:rsidR="00CC0420" w:rsidRPr="00CC0420" w:rsidRDefault="00CC0420" w:rsidP="00CC0420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CC0420">
        <w:rPr>
          <w:color w:val="000000"/>
          <w:sz w:val="24"/>
          <w:szCs w:val="24"/>
        </w:rPr>
        <w:t>2.</w:t>
      </w:r>
      <w:r w:rsidRPr="00CC0420">
        <w:rPr>
          <w:color w:val="000000"/>
          <w:sz w:val="24"/>
          <w:szCs w:val="24"/>
        </w:rPr>
        <w:tab/>
        <w:t xml:space="preserve">Курбан </w:t>
      </w:r>
      <w:proofErr w:type="spellStart"/>
      <w:r w:rsidRPr="00CC0420">
        <w:rPr>
          <w:color w:val="000000"/>
          <w:sz w:val="24"/>
          <w:szCs w:val="24"/>
        </w:rPr>
        <w:t>О.В</w:t>
      </w:r>
      <w:proofErr w:type="spellEnd"/>
      <w:r w:rsidRPr="00CC0420">
        <w:rPr>
          <w:color w:val="000000"/>
          <w:sz w:val="24"/>
          <w:szCs w:val="24"/>
        </w:rPr>
        <w:t xml:space="preserve">. </w:t>
      </w:r>
      <w:proofErr w:type="spellStart"/>
      <w:r w:rsidRPr="00CC0420">
        <w:rPr>
          <w:color w:val="000000"/>
          <w:sz w:val="24"/>
          <w:szCs w:val="24"/>
        </w:rPr>
        <w:t>Сучасні</w:t>
      </w:r>
      <w:proofErr w:type="spellEnd"/>
      <w:r w:rsidRPr="00CC0420">
        <w:rPr>
          <w:color w:val="000000"/>
          <w:sz w:val="24"/>
          <w:szCs w:val="24"/>
        </w:rPr>
        <w:t xml:space="preserve"> </w:t>
      </w:r>
      <w:proofErr w:type="spellStart"/>
      <w:r w:rsidRPr="00CC0420">
        <w:rPr>
          <w:color w:val="000000"/>
          <w:sz w:val="24"/>
          <w:szCs w:val="24"/>
        </w:rPr>
        <w:t>інформаційні</w:t>
      </w:r>
      <w:proofErr w:type="spellEnd"/>
      <w:r w:rsidRPr="00CC0420">
        <w:rPr>
          <w:color w:val="000000"/>
          <w:sz w:val="24"/>
          <w:szCs w:val="24"/>
        </w:rPr>
        <w:t xml:space="preserve"> </w:t>
      </w:r>
      <w:proofErr w:type="spellStart"/>
      <w:r w:rsidRPr="00CC0420">
        <w:rPr>
          <w:color w:val="000000"/>
          <w:sz w:val="24"/>
          <w:szCs w:val="24"/>
        </w:rPr>
        <w:t>війни</w:t>
      </w:r>
      <w:proofErr w:type="spellEnd"/>
      <w:r w:rsidRPr="00CC0420">
        <w:rPr>
          <w:color w:val="000000"/>
          <w:sz w:val="24"/>
          <w:szCs w:val="24"/>
        </w:rPr>
        <w:t xml:space="preserve"> в </w:t>
      </w:r>
      <w:proofErr w:type="spellStart"/>
      <w:r w:rsidRPr="00CC0420">
        <w:rPr>
          <w:color w:val="000000"/>
          <w:sz w:val="24"/>
          <w:szCs w:val="24"/>
        </w:rPr>
        <w:t>мережевому</w:t>
      </w:r>
      <w:proofErr w:type="spellEnd"/>
      <w:r w:rsidRPr="00CC0420">
        <w:rPr>
          <w:color w:val="000000"/>
          <w:sz w:val="24"/>
          <w:szCs w:val="24"/>
        </w:rPr>
        <w:t xml:space="preserve"> он-</w:t>
      </w:r>
      <w:proofErr w:type="spellStart"/>
      <w:r w:rsidRPr="00CC0420">
        <w:rPr>
          <w:color w:val="000000"/>
          <w:sz w:val="24"/>
          <w:szCs w:val="24"/>
        </w:rPr>
        <w:t>лайн</w:t>
      </w:r>
      <w:proofErr w:type="spellEnd"/>
      <w:r w:rsidRPr="00CC0420">
        <w:rPr>
          <w:color w:val="000000"/>
          <w:sz w:val="24"/>
          <w:szCs w:val="24"/>
        </w:rPr>
        <w:t xml:space="preserve"> </w:t>
      </w:r>
      <w:proofErr w:type="spellStart"/>
      <w:r w:rsidRPr="00CC0420">
        <w:rPr>
          <w:color w:val="000000"/>
          <w:sz w:val="24"/>
          <w:szCs w:val="24"/>
        </w:rPr>
        <w:t>просторі</w:t>
      </w:r>
      <w:proofErr w:type="spellEnd"/>
      <w:r w:rsidRPr="00CC0420">
        <w:rPr>
          <w:color w:val="000000"/>
          <w:sz w:val="24"/>
          <w:szCs w:val="24"/>
        </w:rPr>
        <w:t xml:space="preserve"> : </w:t>
      </w:r>
      <w:proofErr w:type="spellStart"/>
      <w:r w:rsidRPr="00CC0420">
        <w:rPr>
          <w:color w:val="000000"/>
          <w:sz w:val="24"/>
          <w:szCs w:val="24"/>
        </w:rPr>
        <w:t>навчальний</w:t>
      </w:r>
      <w:proofErr w:type="spellEnd"/>
      <w:r w:rsidRPr="00CC0420">
        <w:rPr>
          <w:color w:val="000000"/>
          <w:sz w:val="24"/>
          <w:szCs w:val="24"/>
        </w:rPr>
        <w:t xml:space="preserve"> </w:t>
      </w:r>
      <w:proofErr w:type="spellStart"/>
      <w:r w:rsidRPr="00CC0420">
        <w:rPr>
          <w:color w:val="000000"/>
          <w:sz w:val="24"/>
          <w:szCs w:val="24"/>
        </w:rPr>
        <w:t>посібник</w:t>
      </w:r>
      <w:proofErr w:type="spellEnd"/>
      <w:r w:rsidRPr="00CC0420">
        <w:rPr>
          <w:color w:val="000000"/>
          <w:sz w:val="24"/>
          <w:szCs w:val="24"/>
        </w:rPr>
        <w:t xml:space="preserve">. </w:t>
      </w:r>
      <w:proofErr w:type="spellStart"/>
      <w:r w:rsidRPr="00CC0420">
        <w:rPr>
          <w:color w:val="000000"/>
          <w:sz w:val="24"/>
          <w:szCs w:val="24"/>
        </w:rPr>
        <w:t>Київ</w:t>
      </w:r>
      <w:proofErr w:type="spellEnd"/>
      <w:r w:rsidRPr="00CC0420">
        <w:rPr>
          <w:color w:val="000000"/>
          <w:sz w:val="24"/>
          <w:szCs w:val="24"/>
        </w:rPr>
        <w:t xml:space="preserve"> : </w:t>
      </w:r>
      <w:proofErr w:type="spellStart"/>
      <w:r w:rsidRPr="00CC0420">
        <w:rPr>
          <w:color w:val="000000"/>
          <w:sz w:val="24"/>
          <w:szCs w:val="24"/>
        </w:rPr>
        <w:t>ВІКНУ</w:t>
      </w:r>
      <w:proofErr w:type="spellEnd"/>
      <w:r w:rsidRPr="00CC0420">
        <w:rPr>
          <w:color w:val="000000"/>
          <w:sz w:val="24"/>
          <w:szCs w:val="24"/>
        </w:rPr>
        <w:t>, 2016. 286 с.</w:t>
      </w:r>
    </w:p>
    <w:p w:rsidR="00CC0420" w:rsidRPr="00CC0420" w:rsidRDefault="00CC0420" w:rsidP="00CC0420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CC0420">
        <w:rPr>
          <w:color w:val="000000"/>
          <w:sz w:val="24"/>
          <w:szCs w:val="24"/>
        </w:rPr>
        <w:t>3.</w:t>
      </w:r>
      <w:r w:rsidRPr="00CC0420">
        <w:rPr>
          <w:color w:val="000000"/>
          <w:sz w:val="24"/>
          <w:szCs w:val="24"/>
        </w:rPr>
        <w:tab/>
        <w:t xml:space="preserve">Свобода слова в </w:t>
      </w:r>
      <w:proofErr w:type="spellStart"/>
      <w:r w:rsidRPr="00CC0420">
        <w:rPr>
          <w:color w:val="000000"/>
          <w:sz w:val="24"/>
          <w:szCs w:val="24"/>
        </w:rPr>
        <w:t>умовах</w:t>
      </w:r>
      <w:proofErr w:type="spellEnd"/>
      <w:r w:rsidRPr="00CC0420">
        <w:rPr>
          <w:color w:val="000000"/>
          <w:sz w:val="24"/>
          <w:szCs w:val="24"/>
        </w:rPr>
        <w:t xml:space="preserve"> </w:t>
      </w:r>
      <w:proofErr w:type="spellStart"/>
      <w:r w:rsidRPr="00CC0420">
        <w:rPr>
          <w:color w:val="000000"/>
          <w:sz w:val="24"/>
          <w:szCs w:val="24"/>
        </w:rPr>
        <w:t>збройного</w:t>
      </w:r>
      <w:proofErr w:type="spellEnd"/>
      <w:r w:rsidRPr="00CC0420">
        <w:rPr>
          <w:color w:val="000000"/>
          <w:sz w:val="24"/>
          <w:szCs w:val="24"/>
        </w:rPr>
        <w:t xml:space="preserve"> </w:t>
      </w:r>
      <w:proofErr w:type="spellStart"/>
      <w:r w:rsidRPr="00CC0420">
        <w:rPr>
          <w:color w:val="000000"/>
          <w:sz w:val="24"/>
          <w:szCs w:val="24"/>
        </w:rPr>
        <w:t>конфлікту</w:t>
      </w:r>
      <w:proofErr w:type="spellEnd"/>
      <w:r w:rsidRPr="00CC0420">
        <w:rPr>
          <w:color w:val="000000"/>
          <w:sz w:val="24"/>
          <w:szCs w:val="24"/>
        </w:rPr>
        <w:t xml:space="preserve">. </w:t>
      </w:r>
      <w:proofErr w:type="spellStart"/>
      <w:r w:rsidRPr="00CC0420">
        <w:rPr>
          <w:color w:val="000000"/>
          <w:sz w:val="24"/>
          <w:szCs w:val="24"/>
        </w:rPr>
        <w:t>Огляд</w:t>
      </w:r>
      <w:proofErr w:type="spellEnd"/>
      <w:r w:rsidRPr="00CC0420">
        <w:rPr>
          <w:color w:val="000000"/>
          <w:sz w:val="24"/>
          <w:szCs w:val="24"/>
        </w:rPr>
        <w:t xml:space="preserve"> практики </w:t>
      </w:r>
      <w:proofErr w:type="spellStart"/>
      <w:r w:rsidRPr="00CC0420">
        <w:rPr>
          <w:color w:val="000000"/>
          <w:sz w:val="24"/>
          <w:szCs w:val="24"/>
        </w:rPr>
        <w:t>Європейського</w:t>
      </w:r>
      <w:proofErr w:type="spellEnd"/>
      <w:r w:rsidRPr="00CC0420">
        <w:rPr>
          <w:color w:val="000000"/>
          <w:sz w:val="24"/>
          <w:szCs w:val="24"/>
        </w:rPr>
        <w:t xml:space="preserve"> суду з прав </w:t>
      </w:r>
      <w:proofErr w:type="spellStart"/>
      <w:r w:rsidRPr="00CC0420">
        <w:rPr>
          <w:color w:val="000000"/>
          <w:sz w:val="24"/>
          <w:szCs w:val="24"/>
        </w:rPr>
        <w:t>людини</w:t>
      </w:r>
      <w:proofErr w:type="spellEnd"/>
      <w:r w:rsidRPr="00CC0420">
        <w:rPr>
          <w:color w:val="000000"/>
          <w:sz w:val="24"/>
          <w:szCs w:val="24"/>
        </w:rPr>
        <w:t xml:space="preserve"> / </w:t>
      </w:r>
      <w:proofErr w:type="spellStart"/>
      <w:r w:rsidRPr="00CC0420">
        <w:rPr>
          <w:color w:val="000000"/>
          <w:sz w:val="24"/>
          <w:szCs w:val="24"/>
        </w:rPr>
        <w:t>Бурмагін</w:t>
      </w:r>
      <w:proofErr w:type="spellEnd"/>
      <w:r w:rsidRPr="00CC0420">
        <w:rPr>
          <w:color w:val="000000"/>
          <w:sz w:val="24"/>
          <w:szCs w:val="24"/>
        </w:rPr>
        <w:t xml:space="preserve"> </w:t>
      </w:r>
      <w:proofErr w:type="spellStart"/>
      <w:r w:rsidRPr="00CC0420">
        <w:rPr>
          <w:color w:val="000000"/>
          <w:sz w:val="24"/>
          <w:szCs w:val="24"/>
        </w:rPr>
        <w:t>О.О</w:t>
      </w:r>
      <w:proofErr w:type="spellEnd"/>
      <w:r w:rsidRPr="00CC0420">
        <w:rPr>
          <w:color w:val="000000"/>
          <w:sz w:val="24"/>
          <w:szCs w:val="24"/>
        </w:rPr>
        <w:t xml:space="preserve">., </w:t>
      </w:r>
      <w:proofErr w:type="spellStart"/>
      <w:r w:rsidRPr="00CC0420">
        <w:rPr>
          <w:color w:val="000000"/>
          <w:sz w:val="24"/>
          <w:szCs w:val="24"/>
        </w:rPr>
        <w:t>Опришко</w:t>
      </w:r>
      <w:proofErr w:type="spellEnd"/>
      <w:r w:rsidRPr="00CC0420">
        <w:rPr>
          <w:color w:val="000000"/>
          <w:sz w:val="24"/>
          <w:szCs w:val="24"/>
        </w:rPr>
        <w:t xml:space="preserve"> </w:t>
      </w:r>
      <w:proofErr w:type="spellStart"/>
      <w:r w:rsidRPr="00CC0420">
        <w:rPr>
          <w:color w:val="000000"/>
          <w:sz w:val="24"/>
          <w:szCs w:val="24"/>
        </w:rPr>
        <w:t>Л.В</w:t>
      </w:r>
      <w:proofErr w:type="spellEnd"/>
      <w:r w:rsidRPr="00CC0420">
        <w:rPr>
          <w:color w:val="000000"/>
          <w:sz w:val="24"/>
          <w:szCs w:val="24"/>
        </w:rPr>
        <w:t xml:space="preserve">., </w:t>
      </w:r>
      <w:proofErr w:type="spellStart"/>
      <w:r w:rsidRPr="00CC0420">
        <w:rPr>
          <w:color w:val="000000"/>
          <w:sz w:val="24"/>
          <w:szCs w:val="24"/>
        </w:rPr>
        <w:t>Опришко</w:t>
      </w:r>
      <w:proofErr w:type="spellEnd"/>
      <w:r w:rsidRPr="00CC0420">
        <w:rPr>
          <w:color w:val="000000"/>
          <w:sz w:val="24"/>
          <w:szCs w:val="24"/>
        </w:rPr>
        <w:t xml:space="preserve"> </w:t>
      </w:r>
      <w:proofErr w:type="spellStart"/>
      <w:r w:rsidRPr="00CC0420">
        <w:rPr>
          <w:color w:val="000000"/>
          <w:sz w:val="24"/>
          <w:szCs w:val="24"/>
        </w:rPr>
        <w:t>Д.І</w:t>
      </w:r>
      <w:proofErr w:type="spellEnd"/>
      <w:r w:rsidRPr="00CC0420">
        <w:rPr>
          <w:color w:val="000000"/>
          <w:sz w:val="24"/>
          <w:szCs w:val="24"/>
        </w:rPr>
        <w:t xml:space="preserve">., </w:t>
      </w:r>
      <w:proofErr w:type="spellStart"/>
      <w:r w:rsidRPr="00CC0420">
        <w:rPr>
          <w:color w:val="000000"/>
          <w:sz w:val="24"/>
          <w:szCs w:val="24"/>
        </w:rPr>
        <w:t>Київ</w:t>
      </w:r>
      <w:proofErr w:type="spellEnd"/>
      <w:r w:rsidRPr="00CC0420">
        <w:rPr>
          <w:color w:val="000000"/>
          <w:sz w:val="24"/>
          <w:szCs w:val="24"/>
        </w:rPr>
        <w:t xml:space="preserve"> : ГО «Платформа прав </w:t>
      </w:r>
      <w:proofErr w:type="spellStart"/>
      <w:r w:rsidRPr="00CC0420">
        <w:rPr>
          <w:color w:val="000000"/>
          <w:sz w:val="24"/>
          <w:szCs w:val="24"/>
        </w:rPr>
        <w:t>людини</w:t>
      </w:r>
      <w:proofErr w:type="spellEnd"/>
      <w:r w:rsidRPr="00CC0420">
        <w:rPr>
          <w:color w:val="000000"/>
          <w:sz w:val="24"/>
          <w:szCs w:val="24"/>
        </w:rPr>
        <w:t>», 2019. 112 с.</w:t>
      </w:r>
    </w:p>
    <w:p w:rsidR="00CC0420" w:rsidRPr="00CC0420" w:rsidRDefault="00CC0420" w:rsidP="00CC0420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CC0420">
        <w:rPr>
          <w:color w:val="000000"/>
          <w:sz w:val="24"/>
          <w:szCs w:val="24"/>
        </w:rPr>
        <w:t>4.</w:t>
      </w:r>
      <w:r w:rsidRPr="00CC0420">
        <w:rPr>
          <w:color w:val="000000"/>
          <w:sz w:val="24"/>
          <w:szCs w:val="24"/>
        </w:rPr>
        <w:tab/>
      </w:r>
      <w:proofErr w:type="spellStart"/>
      <w:r w:rsidRPr="00CC0420">
        <w:rPr>
          <w:color w:val="000000"/>
          <w:sz w:val="24"/>
          <w:szCs w:val="24"/>
        </w:rPr>
        <w:t>Нашинець</w:t>
      </w:r>
      <w:proofErr w:type="spellEnd"/>
      <w:r w:rsidRPr="00CC0420">
        <w:rPr>
          <w:color w:val="000000"/>
          <w:sz w:val="24"/>
          <w:szCs w:val="24"/>
        </w:rPr>
        <w:t xml:space="preserve">-Наумова А. Ю. </w:t>
      </w:r>
      <w:proofErr w:type="spellStart"/>
      <w:r w:rsidRPr="00CC0420">
        <w:rPr>
          <w:color w:val="000000"/>
          <w:sz w:val="24"/>
          <w:szCs w:val="24"/>
        </w:rPr>
        <w:t>Інформаційне</w:t>
      </w:r>
      <w:proofErr w:type="spellEnd"/>
      <w:r w:rsidRPr="00CC0420">
        <w:rPr>
          <w:color w:val="000000"/>
          <w:sz w:val="24"/>
          <w:szCs w:val="24"/>
        </w:rPr>
        <w:t xml:space="preserve"> право: </w:t>
      </w:r>
      <w:proofErr w:type="spellStart"/>
      <w:r w:rsidRPr="00CC0420">
        <w:rPr>
          <w:color w:val="000000"/>
          <w:sz w:val="24"/>
          <w:szCs w:val="24"/>
        </w:rPr>
        <w:t>навч</w:t>
      </w:r>
      <w:proofErr w:type="spellEnd"/>
      <w:r w:rsidRPr="00CC0420">
        <w:rPr>
          <w:color w:val="000000"/>
          <w:sz w:val="24"/>
          <w:szCs w:val="24"/>
        </w:rPr>
        <w:t xml:space="preserve">. </w:t>
      </w:r>
      <w:proofErr w:type="spellStart"/>
      <w:r w:rsidRPr="00CC0420">
        <w:rPr>
          <w:color w:val="000000"/>
          <w:sz w:val="24"/>
          <w:szCs w:val="24"/>
        </w:rPr>
        <w:t>посіб</w:t>
      </w:r>
      <w:proofErr w:type="spellEnd"/>
      <w:r w:rsidRPr="00CC0420">
        <w:rPr>
          <w:color w:val="000000"/>
          <w:sz w:val="24"/>
          <w:szCs w:val="24"/>
        </w:rPr>
        <w:t xml:space="preserve">. </w:t>
      </w:r>
      <w:proofErr w:type="spellStart"/>
      <w:r w:rsidRPr="00CC0420">
        <w:rPr>
          <w:color w:val="000000"/>
          <w:sz w:val="24"/>
          <w:szCs w:val="24"/>
        </w:rPr>
        <w:t>Київ</w:t>
      </w:r>
      <w:proofErr w:type="spellEnd"/>
      <w:r w:rsidRPr="00CC0420">
        <w:rPr>
          <w:color w:val="000000"/>
          <w:sz w:val="24"/>
          <w:szCs w:val="24"/>
        </w:rPr>
        <w:t xml:space="preserve"> : </w:t>
      </w:r>
      <w:proofErr w:type="spellStart"/>
      <w:r w:rsidRPr="00CC0420">
        <w:rPr>
          <w:color w:val="000000"/>
          <w:sz w:val="24"/>
          <w:szCs w:val="24"/>
        </w:rPr>
        <w:t>Київ</w:t>
      </w:r>
      <w:proofErr w:type="spellEnd"/>
      <w:r w:rsidRPr="00CC0420">
        <w:rPr>
          <w:color w:val="000000"/>
          <w:sz w:val="24"/>
          <w:szCs w:val="24"/>
        </w:rPr>
        <w:t xml:space="preserve">. ун-т </w:t>
      </w:r>
      <w:proofErr w:type="spellStart"/>
      <w:r w:rsidRPr="00CC0420">
        <w:rPr>
          <w:color w:val="000000"/>
          <w:sz w:val="24"/>
          <w:szCs w:val="24"/>
        </w:rPr>
        <w:t>ім</w:t>
      </w:r>
      <w:proofErr w:type="spellEnd"/>
      <w:r w:rsidRPr="00CC0420">
        <w:rPr>
          <w:color w:val="000000"/>
          <w:sz w:val="24"/>
          <w:szCs w:val="24"/>
        </w:rPr>
        <w:t xml:space="preserve">. Б. </w:t>
      </w:r>
      <w:proofErr w:type="spellStart"/>
      <w:r w:rsidRPr="00CC0420">
        <w:rPr>
          <w:color w:val="000000"/>
          <w:sz w:val="24"/>
          <w:szCs w:val="24"/>
        </w:rPr>
        <w:t>Грінченка</w:t>
      </w:r>
      <w:proofErr w:type="spellEnd"/>
      <w:r w:rsidRPr="00CC0420">
        <w:rPr>
          <w:color w:val="000000"/>
          <w:sz w:val="24"/>
          <w:szCs w:val="24"/>
        </w:rPr>
        <w:t>, 2020. 136 с.</w:t>
      </w:r>
    </w:p>
    <w:p w:rsidR="00CC0420" w:rsidRPr="0030005F" w:rsidRDefault="00CC0420" w:rsidP="0030005F">
      <w:pPr>
        <w:spacing w:line="240" w:lineRule="auto"/>
        <w:ind w:firstLine="0"/>
        <w:rPr>
          <w:b/>
          <w:sz w:val="24"/>
          <w:szCs w:val="24"/>
          <w:lang w:val="uk-UA"/>
        </w:rPr>
      </w:pPr>
    </w:p>
    <w:p w:rsidR="004F33E4" w:rsidRDefault="004F33E4" w:rsidP="0030005F">
      <w:pPr>
        <w:spacing w:line="240" w:lineRule="auto"/>
        <w:ind w:firstLine="0"/>
        <w:rPr>
          <w:b/>
          <w:sz w:val="24"/>
          <w:szCs w:val="24"/>
          <w:lang w:val="uk-UA"/>
        </w:rPr>
      </w:pPr>
      <w:r w:rsidRPr="0030005F">
        <w:rPr>
          <w:b/>
          <w:sz w:val="24"/>
          <w:szCs w:val="24"/>
          <w:lang w:val="uk-UA"/>
        </w:rPr>
        <w:t>Модуль  2. Тема 2.</w:t>
      </w:r>
    </w:p>
    <w:p w:rsidR="00CC0420" w:rsidRPr="00CC0420" w:rsidRDefault="00CC0420" w:rsidP="00CC0420">
      <w:pPr>
        <w:spacing w:line="240" w:lineRule="auto"/>
        <w:ind w:firstLine="0"/>
        <w:rPr>
          <w:sz w:val="24"/>
          <w:szCs w:val="24"/>
          <w:lang w:val="uk-UA"/>
        </w:rPr>
      </w:pPr>
      <w:r w:rsidRPr="00CC0420">
        <w:rPr>
          <w:sz w:val="24"/>
          <w:szCs w:val="24"/>
          <w:lang w:val="uk-UA"/>
        </w:rPr>
        <w:t>1.</w:t>
      </w:r>
      <w:r w:rsidRPr="00CC0420">
        <w:rPr>
          <w:sz w:val="24"/>
          <w:szCs w:val="24"/>
          <w:lang w:val="uk-UA"/>
        </w:rPr>
        <w:tab/>
      </w:r>
      <w:proofErr w:type="spellStart"/>
      <w:r w:rsidRPr="00CC0420">
        <w:rPr>
          <w:sz w:val="24"/>
          <w:szCs w:val="24"/>
          <w:lang w:val="uk-UA"/>
        </w:rPr>
        <w:t>Андрієвський</w:t>
      </w:r>
      <w:proofErr w:type="spellEnd"/>
      <w:r w:rsidRPr="00CC0420">
        <w:rPr>
          <w:sz w:val="24"/>
          <w:szCs w:val="24"/>
          <w:lang w:val="uk-UA"/>
        </w:rPr>
        <w:t xml:space="preserve"> Т. Г. Концептуалізація поняття гібридної війни: політологічний вимір. </w:t>
      </w:r>
      <w:r w:rsidRPr="00CC0420">
        <w:rPr>
          <w:i/>
          <w:sz w:val="24"/>
          <w:szCs w:val="24"/>
          <w:lang w:val="uk-UA"/>
        </w:rPr>
        <w:t>Сучасне суспільство</w:t>
      </w:r>
      <w:r w:rsidRPr="00CC0420">
        <w:rPr>
          <w:sz w:val="24"/>
          <w:szCs w:val="24"/>
          <w:lang w:val="uk-UA"/>
        </w:rPr>
        <w:t xml:space="preserve">. 2017. Том 1. № 13. С. 4-16. </w:t>
      </w:r>
      <w:proofErr w:type="spellStart"/>
      <w:r w:rsidRPr="00CC0420">
        <w:rPr>
          <w:sz w:val="24"/>
          <w:szCs w:val="24"/>
          <w:lang w:val="uk-UA"/>
        </w:rPr>
        <w:t>DOI</w:t>
      </w:r>
      <w:proofErr w:type="spellEnd"/>
      <w:r w:rsidRPr="00CC0420">
        <w:rPr>
          <w:sz w:val="24"/>
          <w:szCs w:val="24"/>
          <w:lang w:val="uk-UA"/>
        </w:rPr>
        <w:t xml:space="preserve"> : </w:t>
      </w:r>
      <w:proofErr w:type="spellStart"/>
      <w:r w:rsidRPr="00CC0420">
        <w:rPr>
          <w:sz w:val="24"/>
          <w:szCs w:val="24"/>
          <w:lang w:val="uk-UA"/>
        </w:rPr>
        <w:t>https</w:t>
      </w:r>
      <w:proofErr w:type="spellEnd"/>
      <w:r w:rsidRPr="00CC0420">
        <w:rPr>
          <w:sz w:val="24"/>
          <w:szCs w:val="24"/>
          <w:lang w:val="uk-UA"/>
        </w:rPr>
        <w:t>://</w:t>
      </w:r>
      <w:proofErr w:type="spellStart"/>
      <w:r w:rsidRPr="00CC0420">
        <w:rPr>
          <w:sz w:val="24"/>
          <w:szCs w:val="24"/>
          <w:lang w:val="uk-UA"/>
        </w:rPr>
        <w:t>doi.org</w:t>
      </w:r>
      <w:proofErr w:type="spellEnd"/>
      <w:r w:rsidRPr="00CC0420">
        <w:rPr>
          <w:sz w:val="24"/>
          <w:szCs w:val="24"/>
          <w:lang w:val="uk-UA"/>
        </w:rPr>
        <w:t>/10.5281/</w:t>
      </w:r>
      <w:proofErr w:type="spellStart"/>
      <w:r w:rsidRPr="00CC0420">
        <w:rPr>
          <w:sz w:val="24"/>
          <w:szCs w:val="24"/>
          <w:lang w:val="uk-UA"/>
        </w:rPr>
        <w:t>zenodo.580201</w:t>
      </w:r>
      <w:proofErr w:type="spellEnd"/>
      <w:r w:rsidRPr="00CC0420">
        <w:rPr>
          <w:sz w:val="24"/>
          <w:szCs w:val="24"/>
          <w:lang w:val="uk-UA"/>
        </w:rPr>
        <w:t>.</w:t>
      </w:r>
    </w:p>
    <w:p w:rsidR="00CC0420" w:rsidRPr="00CC0420" w:rsidRDefault="00CC0420" w:rsidP="00CC0420">
      <w:pPr>
        <w:spacing w:line="240" w:lineRule="auto"/>
        <w:ind w:firstLine="0"/>
        <w:rPr>
          <w:sz w:val="24"/>
          <w:szCs w:val="24"/>
          <w:lang w:val="uk-UA"/>
        </w:rPr>
      </w:pPr>
      <w:r w:rsidRPr="00CC0420">
        <w:rPr>
          <w:sz w:val="24"/>
          <w:szCs w:val="24"/>
          <w:lang w:val="uk-UA"/>
        </w:rPr>
        <w:t>2.</w:t>
      </w:r>
      <w:r w:rsidRPr="00CC0420">
        <w:rPr>
          <w:sz w:val="24"/>
          <w:szCs w:val="24"/>
          <w:lang w:val="uk-UA"/>
        </w:rPr>
        <w:tab/>
        <w:t xml:space="preserve">Бондаренко І. С. Дії на захист суспільних інтересів у </w:t>
      </w:r>
      <w:proofErr w:type="spellStart"/>
      <w:r w:rsidRPr="00CC0420">
        <w:rPr>
          <w:sz w:val="24"/>
          <w:szCs w:val="24"/>
          <w:lang w:val="uk-UA"/>
        </w:rPr>
        <w:t>медіапрактиці</w:t>
      </w:r>
      <w:proofErr w:type="spellEnd"/>
      <w:r w:rsidRPr="00CC0420">
        <w:rPr>
          <w:sz w:val="24"/>
          <w:szCs w:val="24"/>
          <w:lang w:val="uk-UA"/>
        </w:rPr>
        <w:t xml:space="preserve">: підходи меншості, вразливих соціальних груп, протидії системним порушенням, </w:t>
      </w:r>
      <w:proofErr w:type="spellStart"/>
      <w:r w:rsidRPr="00CC0420">
        <w:rPr>
          <w:sz w:val="24"/>
          <w:szCs w:val="24"/>
          <w:lang w:val="uk-UA"/>
        </w:rPr>
        <w:t>активізм</w:t>
      </w:r>
      <w:proofErr w:type="spellEnd"/>
      <w:r w:rsidRPr="00CC0420">
        <w:rPr>
          <w:sz w:val="24"/>
          <w:szCs w:val="24"/>
          <w:lang w:val="uk-UA"/>
        </w:rPr>
        <w:t xml:space="preserve">. Права людини та мас-медіа в Україні: Збірник конспектів лекцій. За ред. </w:t>
      </w:r>
      <w:proofErr w:type="spellStart"/>
      <w:r w:rsidRPr="00CC0420">
        <w:rPr>
          <w:sz w:val="24"/>
          <w:szCs w:val="24"/>
          <w:lang w:val="uk-UA"/>
        </w:rPr>
        <w:t>Виртосу</w:t>
      </w:r>
      <w:proofErr w:type="spellEnd"/>
      <w:r w:rsidRPr="00CC0420">
        <w:rPr>
          <w:sz w:val="24"/>
          <w:szCs w:val="24"/>
          <w:lang w:val="uk-UA"/>
        </w:rPr>
        <w:t xml:space="preserve"> І., </w:t>
      </w:r>
      <w:proofErr w:type="spellStart"/>
      <w:r w:rsidRPr="00CC0420">
        <w:rPr>
          <w:sz w:val="24"/>
          <w:szCs w:val="24"/>
          <w:lang w:val="uk-UA"/>
        </w:rPr>
        <w:t>Шендеровського</w:t>
      </w:r>
      <w:proofErr w:type="spellEnd"/>
      <w:r w:rsidRPr="00CC0420">
        <w:rPr>
          <w:sz w:val="24"/>
          <w:szCs w:val="24"/>
          <w:lang w:val="uk-UA"/>
        </w:rPr>
        <w:t xml:space="preserve"> Київ : Інститут журналістики </w:t>
      </w:r>
      <w:proofErr w:type="spellStart"/>
      <w:r w:rsidRPr="00CC0420">
        <w:rPr>
          <w:sz w:val="24"/>
          <w:szCs w:val="24"/>
          <w:lang w:val="uk-UA"/>
        </w:rPr>
        <w:t>КНУ</w:t>
      </w:r>
      <w:proofErr w:type="spellEnd"/>
      <w:r w:rsidRPr="00CC0420">
        <w:rPr>
          <w:sz w:val="24"/>
          <w:szCs w:val="24"/>
          <w:lang w:val="uk-UA"/>
        </w:rPr>
        <w:t xml:space="preserve"> ім. Тараса Шевченка. 2018. 260 c. С. 12-19.</w:t>
      </w:r>
    </w:p>
    <w:p w:rsidR="00CC0420" w:rsidRPr="00CC0420" w:rsidRDefault="00CC0420" w:rsidP="00CC0420">
      <w:pPr>
        <w:spacing w:line="240" w:lineRule="auto"/>
        <w:ind w:firstLine="0"/>
        <w:rPr>
          <w:sz w:val="24"/>
          <w:szCs w:val="24"/>
          <w:lang w:val="uk-UA"/>
        </w:rPr>
      </w:pPr>
      <w:r w:rsidRPr="00CC0420">
        <w:rPr>
          <w:sz w:val="24"/>
          <w:szCs w:val="24"/>
          <w:lang w:val="uk-UA"/>
        </w:rPr>
        <w:t>3.</w:t>
      </w:r>
      <w:r w:rsidRPr="00CC0420">
        <w:rPr>
          <w:sz w:val="24"/>
          <w:szCs w:val="24"/>
          <w:lang w:val="uk-UA"/>
        </w:rPr>
        <w:tab/>
        <w:t>Головченко В. Гібридна війна Росії проти України: історико-політичне дослідження. Київ : Ніка-Центр, 2016. 234 с.</w:t>
      </w:r>
    </w:p>
    <w:p w:rsidR="00CC0420" w:rsidRPr="00CC0420" w:rsidRDefault="00CC0420" w:rsidP="00CC0420">
      <w:pPr>
        <w:spacing w:line="240" w:lineRule="auto"/>
        <w:ind w:firstLine="0"/>
        <w:rPr>
          <w:sz w:val="24"/>
          <w:szCs w:val="24"/>
          <w:lang w:val="uk-UA"/>
        </w:rPr>
      </w:pPr>
      <w:r w:rsidRPr="00CC0420">
        <w:rPr>
          <w:sz w:val="24"/>
          <w:szCs w:val="24"/>
          <w:lang w:val="uk-UA"/>
        </w:rPr>
        <w:t>4.</w:t>
      </w:r>
      <w:r w:rsidRPr="00CC0420">
        <w:rPr>
          <w:sz w:val="24"/>
          <w:szCs w:val="24"/>
          <w:lang w:val="uk-UA"/>
        </w:rPr>
        <w:tab/>
        <w:t xml:space="preserve">Діяльність органів державної влади в сфері інформаційної політики та регуляції медіа за 1 півріччя 2017 року Моніторинговий звіт. Київ : Детектор Медіа, 2017. 48 с. </w:t>
      </w:r>
      <w:proofErr w:type="spellStart"/>
      <w:r w:rsidRPr="00CC0420">
        <w:rPr>
          <w:sz w:val="24"/>
          <w:szCs w:val="24"/>
          <w:lang w:val="uk-UA"/>
        </w:rPr>
        <w:t>URL</w:t>
      </w:r>
      <w:proofErr w:type="spellEnd"/>
      <w:r w:rsidRPr="00CC0420">
        <w:rPr>
          <w:sz w:val="24"/>
          <w:szCs w:val="24"/>
          <w:lang w:val="uk-UA"/>
        </w:rPr>
        <w:t xml:space="preserve">: </w:t>
      </w:r>
      <w:proofErr w:type="spellStart"/>
      <w:r w:rsidRPr="00CC0420">
        <w:rPr>
          <w:sz w:val="24"/>
          <w:szCs w:val="24"/>
          <w:lang w:val="uk-UA"/>
        </w:rPr>
        <w:t>https</w:t>
      </w:r>
      <w:proofErr w:type="spellEnd"/>
      <w:r w:rsidRPr="00CC0420">
        <w:rPr>
          <w:sz w:val="24"/>
          <w:szCs w:val="24"/>
          <w:lang w:val="uk-UA"/>
        </w:rPr>
        <w:t>://</w:t>
      </w:r>
      <w:proofErr w:type="spellStart"/>
      <w:r w:rsidRPr="00CC0420">
        <w:rPr>
          <w:sz w:val="24"/>
          <w:szCs w:val="24"/>
          <w:lang w:val="uk-UA"/>
        </w:rPr>
        <w:t>ms.detector.media</w:t>
      </w:r>
      <w:proofErr w:type="spellEnd"/>
      <w:r w:rsidRPr="00CC0420">
        <w:rPr>
          <w:sz w:val="24"/>
          <w:szCs w:val="24"/>
          <w:lang w:val="uk-UA"/>
        </w:rPr>
        <w:t>/</w:t>
      </w:r>
      <w:proofErr w:type="spellStart"/>
      <w:r w:rsidRPr="00CC0420">
        <w:rPr>
          <w:sz w:val="24"/>
          <w:szCs w:val="24"/>
          <w:lang w:val="uk-UA"/>
        </w:rPr>
        <w:t>content</w:t>
      </w:r>
      <w:proofErr w:type="spellEnd"/>
      <w:r w:rsidRPr="00CC0420">
        <w:rPr>
          <w:sz w:val="24"/>
          <w:szCs w:val="24"/>
          <w:lang w:val="uk-UA"/>
        </w:rPr>
        <w:t xml:space="preserve">/ </w:t>
      </w:r>
      <w:proofErr w:type="spellStart"/>
      <w:r w:rsidRPr="00CC0420">
        <w:rPr>
          <w:sz w:val="24"/>
          <w:szCs w:val="24"/>
          <w:lang w:val="uk-UA"/>
        </w:rPr>
        <w:t>files</w:t>
      </w:r>
      <w:proofErr w:type="spellEnd"/>
      <w:r w:rsidRPr="00CC0420">
        <w:rPr>
          <w:sz w:val="24"/>
          <w:szCs w:val="24"/>
          <w:lang w:val="uk-UA"/>
        </w:rPr>
        <w:t>/</w:t>
      </w:r>
      <w:proofErr w:type="spellStart"/>
      <w:r w:rsidRPr="00CC0420">
        <w:rPr>
          <w:sz w:val="24"/>
          <w:szCs w:val="24"/>
          <w:lang w:val="uk-UA"/>
        </w:rPr>
        <w:t>dm_derjava_report_2017_internet.pdf</w:t>
      </w:r>
      <w:proofErr w:type="spellEnd"/>
      <w:r w:rsidRPr="00CC0420">
        <w:rPr>
          <w:sz w:val="24"/>
          <w:szCs w:val="24"/>
          <w:lang w:val="uk-UA"/>
        </w:rPr>
        <w:t>.</w:t>
      </w:r>
    </w:p>
    <w:p w:rsidR="00CC0420" w:rsidRPr="00CC0420" w:rsidRDefault="00CC0420" w:rsidP="00CC0420">
      <w:pPr>
        <w:spacing w:line="240" w:lineRule="auto"/>
        <w:ind w:firstLine="0"/>
        <w:rPr>
          <w:sz w:val="24"/>
          <w:szCs w:val="24"/>
          <w:lang w:val="uk-UA"/>
        </w:rPr>
      </w:pPr>
      <w:r w:rsidRPr="00CC0420">
        <w:rPr>
          <w:sz w:val="24"/>
          <w:szCs w:val="24"/>
          <w:lang w:val="uk-UA"/>
        </w:rPr>
        <w:t>5.</w:t>
      </w:r>
      <w:r w:rsidRPr="00CC0420">
        <w:rPr>
          <w:sz w:val="24"/>
          <w:szCs w:val="24"/>
          <w:lang w:val="uk-UA"/>
        </w:rPr>
        <w:tab/>
        <w:t xml:space="preserve">Карпенко Г. Л., Смірнова Н. Р. Мас-медіа право на етапі постмодерну. </w:t>
      </w:r>
      <w:proofErr w:type="spellStart"/>
      <w:r w:rsidRPr="00545170">
        <w:rPr>
          <w:i/>
          <w:sz w:val="24"/>
          <w:szCs w:val="24"/>
          <w:lang w:val="uk-UA"/>
        </w:rPr>
        <w:t>Lex</w:t>
      </w:r>
      <w:proofErr w:type="spellEnd"/>
      <w:r w:rsidRPr="00545170">
        <w:rPr>
          <w:i/>
          <w:sz w:val="24"/>
          <w:szCs w:val="24"/>
          <w:lang w:val="uk-UA"/>
        </w:rPr>
        <w:t xml:space="preserve"> </w:t>
      </w:r>
      <w:proofErr w:type="spellStart"/>
      <w:r w:rsidRPr="00545170">
        <w:rPr>
          <w:i/>
          <w:sz w:val="24"/>
          <w:szCs w:val="24"/>
          <w:lang w:val="uk-UA"/>
        </w:rPr>
        <w:t>Portus</w:t>
      </w:r>
      <w:proofErr w:type="spellEnd"/>
      <w:r w:rsidRPr="00CC0420">
        <w:rPr>
          <w:sz w:val="24"/>
          <w:szCs w:val="24"/>
          <w:lang w:val="uk-UA"/>
        </w:rPr>
        <w:t>. 2019. № 1. C. 102-117.</w:t>
      </w:r>
    </w:p>
    <w:p w:rsidR="00CC0420" w:rsidRPr="00CC0420" w:rsidRDefault="00CC0420" w:rsidP="00CC0420">
      <w:pPr>
        <w:spacing w:line="240" w:lineRule="auto"/>
        <w:ind w:firstLine="0"/>
        <w:rPr>
          <w:sz w:val="24"/>
          <w:szCs w:val="24"/>
          <w:lang w:val="uk-UA"/>
        </w:rPr>
      </w:pPr>
      <w:r w:rsidRPr="00CC0420">
        <w:rPr>
          <w:sz w:val="24"/>
          <w:szCs w:val="24"/>
          <w:lang w:val="uk-UA"/>
        </w:rPr>
        <w:t>6.</w:t>
      </w:r>
      <w:r w:rsidRPr="00CC0420">
        <w:rPr>
          <w:sz w:val="24"/>
          <w:szCs w:val="24"/>
          <w:lang w:val="uk-UA"/>
        </w:rPr>
        <w:tab/>
      </w:r>
      <w:proofErr w:type="spellStart"/>
      <w:r w:rsidRPr="00CC0420">
        <w:rPr>
          <w:sz w:val="24"/>
          <w:szCs w:val="24"/>
          <w:lang w:val="uk-UA"/>
        </w:rPr>
        <w:t>Почепцов</w:t>
      </w:r>
      <w:proofErr w:type="spellEnd"/>
      <w:r w:rsidRPr="00CC0420">
        <w:rPr>
          <w:sz w:val="24"/>
          <w:szCs w:val="24"/>
          <w:lang w:val="uk-UA"/>
        </w:rPr>
        <w:t xml:space="preserve"> Г. Сучасні інформаційні війни. Київ : Вид. дім “Києво-Могилянська академія”, 2015. 497 с.</w:t>
      </w:r>
    </w:p>
    <w:p w:rsidR="00CC0420" w:rsidRPr="00CC0420" w:rsidRDefault="00CC0420" w:rsidP="00CC0420">
      <w:pPr>
        <w:spacing w:line="240" w:lineRule="auto"/>
        <w:ind w:firstLine="0"/>
        <w:rPr>
          <w:sz w:val="24"/>
          <w:szCs w:val="24"/>
          <w:lang w:val="uk-UA"/>
        </w:rPr>
      </w:pPr>
      <w:r w:rsidRPr="00CC0420">
        <w:rPr>
          <w:sz w:val="24"/>
          <w:szCs w:val="24"/>
          <w:lang w:val="uk-UA"/>
        </w:rPr>
        <w:t>7.</w:t>
      </w:r>
      <w:r w:rsidRPr="00CC0420">
        <w:rPr>
          <w:sz w:val="24"/>
          <w:szCs w:val="24"/>
          <w:lang w:val="uk-UA"/>
        </w:rPr>
        <w:tab/>
        <w:t xml:space="preserve">Світова гібридна війна: український фронт : монографія / за ред. В. </w:t>
      </w:r>
      <w:proofErr w:type="spellStart"/>
      <w:r w:rsidRPr="00CC0420">
        <w:rPr>
          <w:sz w:val="24"/>
          <w:szCs w:val="24"/>
          <w:lang w:val="uk-UA"/>
        </w:rPr>
        <w:t>Гобуліна</w:t>
      </w:r>
      <w:proofErr w:type="spellEnd"/>
      <w:r w:rsidRPr="00CC0420">
        <w:rPr>
          <w:sz w:val="24"/>
          <w:szCs w:val="24"/>
          <w:lang w:val="uk-UA"/>
        </w:rPr>
        <w:t>. Київ : Національний інститут стратегічних досліджень, 2017. 496 с.</w:t>
      </w:r>
    </w:p>
    <w:p w:rsidR="00CC0420" w:rsidRPr="00CC0420" w:rsidRDefault="00CC0420" w:rsidP="00CC0420">
      <w:pPr>
        <w:spacing w:line="240" w:lineRule="auto"/>
        <w:ind w:firstLine="0"/>
        <w:rPr>
          <w:sz w:val="24"/>
          <w:szCs w:val="24"/>
          <w:lang w:val="uk-UA"/>
        </w:rPr>
      </w:pPr>
      <w:r w:rsidRPr="00CC0420">
        <w:rPr>
          <w:sz w:val="24"/>
          <w:szCs w:val="24"/>
          <w:lang w:val="uk-UA"/>
        </w:rPr>
        <w:t>8.</w:t>
      </w:r>
      <w:r w:rsidRPr="00CC0420">
        <w:rPr>
          <w:sz w:val="24"/>
          <w:szCs w:val="24"/>
          <w:lang w:val="uk-UA"/>
        </w:rPr>
        <w:tab/>
      </w:r>
      <w:proofErr w:type="spellStart"/>
      <w:r w:rsidRPr="00CC0420">
        <w:rPr>
          <w:sz w:val="24"/>
          <w:szCs w:val="24"/>
          <w:lang w:val="uk-UA"/>
        </w:rPr>
        <w:t>The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World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Hybrid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War</w:t>
      </w:r>
      <w:proofErr w:type="spellEnd"/>
      <w:r w:rsidRPr="00CC0420">
        <w:rPr>
          <w:sz w:val="24"/>
          <w:szCs w:val="24"/>
          <w:lang w:val="uk-UA"/>
        </w:rPr>
        <w:t xml:space="preserve">: </w:t>
      </w:r>
      <w:proofErr w:type="spellStart"/>
      <w:r w:rsidRPr="00CC0420">
        <w:rPr>
          <w:sz w:val="24"/>
          <w:szCs w:val="24"/>
          <w:lang w:val="uk-UA"/>
        </w:rPr>
        <w:t>Ukrainian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Forefront</w:t>
      </w:r>
      <w:proofErr w:type="spellEnd"/>
      <w:r w:rsidRPr="00CC0420">
        <w:rPr>
          <w:sz w:val="24"/>
          <w:szCs w:val="24"/>
          <w:lang w:val="uk-UA"/>
        </w:rPr>
        <w:t xml:space="preserve">: </w:t>
      </w:r>
      <w:proofErr w:type="spellStart"/>
      <w:r w:rsidRPr="00CC0420">
        <w:rPr>
          <w:sz w:val="24"/>
          <w:szCs w:val="24"/>
          <w:lang w:val="uk-UA"/>
        </w:rPr>
        <w:t>monograph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abridged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and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translated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from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Ukrainian</w:t>
      </w:r>
      <w:proofErr w:type="spellEnd"/>
      <w:r w:rsidRPr="00CC0420">
        <w:rPr>
          <w:sz w:val="24"/>
          <w:szCs w:val="24"/>
          <w:lang w:val="uk-UA"/>
        </w:rPr>
        <w:t xml:space="preserve"> / </w:t>
      </w:r>
      <w:proofErr w:type="spellStart"/>
      <w:r w:rsidRPr="00CC0420">
        <w:rPr>
          <w:sz w:val="24"/>
          <w:szCs w:val="24"/>
          <w:lang w:val="uk-UA"/>
        </w:rPr>
        <w:t>Volodymyr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Horbulin</w:t>
      </w:r>
      <w:proofErr w:type="spellEnd"/>
      <w:r w:rsidRPr="00CC0420">
        <w:rPr>
          <w:sz w:val="24"/>
          <w:szCs w:val="24"/>
          <w:lang w:val="uk-UA"/>
        </w:rPr>
        <w:t xml:space="preserve">. </w:t>
      </w:r>
      <w:proofErr w:type="spellStart"/>
      <w:r w:rsidRPr="00CC0420">
        <w:rPr>
          <w:sz w:val="24"/>
          <w:szCs w:val="24"/>
          <w:lang w:val="uk-UA"/>
        </w:rPr>
        <w:t>Kharkiv</w:t>
      </w:r>
      <w:proofErr w:type="spellEnd"/>
      <w:r w:rsidRPr="00CC0420">
        <w:rPr>
          <w:sz w:val="24"/>
          <w:szCs w:val="24"/>
          <w:lang w:val="uk-UA"/>
        </w:rPr>
        <w:t xml:space="preserve">: </w:t>
      </w:r>
      <w:proofErr w:type="spellStart"/>
      <w:r w:rsidRPr="00CC0420">
        <w:rPr>
          <w:sz w:val="24"/>
          <w:szCs w:val="24"/>
          <w:lang w:val="uk-UA"/>
        </w:rPr>
        <w:t>Folio</w:t>
      </w:r>
      <w:proofErr w:type="spellEnd"/>
      <w:r w:rsidRPr="00CC0420">
        <w:rPr>
          <w:sz w:val="24"/>
          <w:szCs w:val="24"/>
          <w:lang w:val="uk-UA"/>
        </w:rPr>
        <w:t>, 2017. 158 p.</w:t>
      </w:r>
    </w:p>
    <w:p w:rsidR="00CC0420" w:rsidRPr="00CC0420" w:rsidRDefault="00CC0420" w:rsidP="00CC0420">
      <w:pPr>
        <w:spacing w:line="240" w:lineRule="auto"/>
        <w:ind w:firstLine="0"/>
        <w:rPr>
          <w:sz w:val="24"/>
          <w:szCs w:val="24"/>
          <w:lang w:val="uk-UA"/>
        </w:rPr>
      </w:pPr>
      <w:r w:rsidRPr="00CC0420">
        <w:rPr>
          <w:sz w:val="24"/>
          <w:szCs w:val="24"/>
          <w:lang w:val="uk-UA"/>
        </w:rPr>
        <w:t>9.</w:t>
      </w:r>
      <w:r w:rsidRPr="00CC0420">
        <w:rPr>
          <w:sz w:val="24"/>
          <w:szCs w:val="24"/>
          <w:lang w:val="uk-UA"/>
        </w:rPr>
        <w:tab/>
      </w:r>
      <w:proofErr w:type="spellStart"/>
      <w:r w:rsidRPr="00CC0420">
        <w:rPr>
          <w:sz w:val="24"/>
          <w:szCs w:val="24"/>
          <w:lang w:val="uk-UA"/>
        </w:rPr>
        <w:t>Rethinking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security</w:t>
      </w:r>
      <w:proofErr w:type="spellEnd"/>
      <w:r w:rsidRPr="00CC0420">
        <w:rPr>
          <w:sz w:val="24"/>
          <w:szCs w:val="24"/>
          <w:lang w:val="uk-UA"/>
        </w:rPr>
        <w:t xml:space="preserve">: a </w:t>
      </w:r>
      <w:proofErr w:type="spellStart"/>
      <w:r w:rsidRPr="00CC0420">
        <w:rPr>
          <w:sz w:val="24"/>
          <w:szCs w:val="24"/>
          <w:lang w:val="uk-UA"/>
        </w:rPr>
        <w:t>discussion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paper</w:t>
      </w:r>
      <w:proofErr w:type="spellEnd"/>
      <w:r w:rsidRPr="00CC0420">
        <w:rPr>
          <w:sz w:val="24"/>
          <w:szCs w:val="24"/>
          <w:lang w:val="uk-UA"/>
        </w:rPr>
        <w:t xml:space="preserve">. </w:t>
      </w:r>
      <w:proofErr w:type="spellStart"/>
      <w:r w:rsidRPr="00CC0420">
        <w:rPr>
          <w:sz w:val="24"/>
          <w:szCs w:val="24"/>
          <w:lang w:val="uk-UA"/>
        </w:rPr>
        <w:t>Ammerdown</w:t>
      </w:r>
      <w:proofErr w:type="spellEnd"/>
      <w:r w:rsidRPr="00CC0420">
        <w:rPr>
          <w:sz w:val="24"/>
          <w:szCs w:val="24"/>
          <w:lang w:val="uk-UA"/>
        </w:rPr>
        <w:t xml:space="preserve"> </w:t>
      </w:r>
      <w:proofErr w:type="spellStart"/>
      <w:r w:rsidRPr="00CC0420">
        <w:rPr>
          <w:sz w:val="24"/>
          <w:szCs w:val="24"/>
          <w:lang w:val="uk-UA"/>
        </w:rPr>
        <w:t>Group</w:t>
      </w:r>
      <w:proofErr w:type="spellEnd"/>
      <w:r w:rsidRPr="00CC0420">
        <w:rPr>
          <w:sz w:val="24"/>
          <w:szCs w:val="24"/>
          <w:lang w:val="uk-UA"/>
        </w:rPr>
        <w:t xml:space="preserve">. 2016. 96 р. </w:t>
      </w:r>
      <w:proofErr w:type="spellStart"/>
      <w:r w:rsidRPr="00CC0420">
        <w:rPr>
          <w:sz w:val="24"/>
          <w:szCs w:val="24"/>
          <w:lang w:val="uk-UA"/>
        </w:rPr>
        <w:t>URL</w:t>
      </w:r>
      <w:proofErr w:type="spellEnd"/>
      <w:r w:rsidRPr="00CC0420">
        <w:rPr>
          <w:sz w:val="24"/>
          <w:szCs w:val="24"/>
          <w:lang w:val="uk-UA"/>
        </w:rPr>
        <w:t>: https://rethinkingsecurityorguk.files.wordpress.com/2016/10/rethinking-security-a-discussion-paper.pdf</w:t>
      </w:r>
      <w:r w:rsidR="00545170">
        <w:rPr>
          <w:sz w:val="24"/>
          <w:szCs w:val="24"/>
          <w:lang w:val="uk-UA"/>
        </w:rPr>
        <w:t>.</w:t>
      </w:r>
    </w:p>
    <w:p w:rsidR="004F33E4" w:rsidRPr="0030005F" w:rsidRDefault="004F33E4" w:rsidP="0030005F">
      <w:pPr>
        <w:spacing w:line="240" w:lineRule="auto"/>
        <w:ind w:firstLine="0"/>
        <w:rPr>
          <w:b/>
          <w:sz w:val="24"/>
          <w:szCs w:val="24"/>
          <w:lang w:val="uk-UA"/>
        </w:rPr>
      </w:pPr>
      <w:r w:rsidRPr="0030005F">
        <w:rPr>
          <w:b/>
          <w:sz w:val="24"/>
          <w:szCs w:val="24"/>
          <w:lang w:val="uk-UA"/>
        </w:rPr>
        <w:t>Модуль</w:t>
      </w:r>
      <w:r w:rsidR="00CC0420">
        <w:rPr>
          <w:b/>
          <w:sz w:val="24"/>
          <w:szCs w:val="24"/>
          <w:lang w:val="uk-UA"/>
        </w:rPr>
        <w:t xml:space="preserve"> 3</w:t>
      </w:r>
      <w:r w:rsidR="000D0E9C">
        <w:rPr>
          <w:b/>
          <w:sz w:val="24"/>
          <w:szCs w:val="24"/>
          <w:lang w:val="uk-UA"/>
        </w:rPr>
        <w:t>-4</w:t>
      </w:r>
      <w:r w:rsidRPr="0030005F">
        <w:rPr>
          <w:b/>
          <w:sz w:val="24"/>
          <w:szCs w:val="24"/>
          <w:lang w:val="uk-UA"/>
        </w:rPr>
        <w:t>. Тема 3</w:t>
      </w:r>
      <w:r w:rsidR="000D0E9C">
        <w:rPr>
          <w:b/>
          <w:sz w:val="24"/>
          <w:szCs w:val="24"/>
          <w:lang w:val="uk-UA"/>
        </w:rPr>
        <w:t>-4</w:t>
      </w:r>
      <w:r w:rsidRPr="0030005F">
        <w:rPr>
          <w:b/>
          <w:sz w:val="24"/>
          <w:szCs w:val="24"/>
          <w:lang w:val="uk-UA"/>
        </w:rPr>
        <w:t>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Соціальнокомунікаційні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техніки та ресурси у війнах нового покоління.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2016. № 3 (27). С. 13-18.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Трансдисциплінарність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дослідженнях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соціальнокомунікаційних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технологій.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Українське </w:t>
      </w:r>
      <w:proofErr w:type="spellStart"/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журналістикознавство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науковий журнал / голова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редкол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гол. ред.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В.В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Різун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Інститут журналістики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КНУ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імені Тараса Шевченка. 2016.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17. 57 с. С. 13-18.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Постнекласичні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практики інтерпретації соціально-комунікаційної системи.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№ 1 (29). С. 9-13.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Теорія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соціоінженерного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розвитку у контексті аналізу комунікаційних технологій.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№ 2 (30). С. 9-15.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Бондаренко І. Концептуальне моделювання суспільних систем у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соціоінженерних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культурно-історичних практиках.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№ 3 (31). С. 9-16.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 Перші методологічні моделі соціального інжинірингу та їх комунікаційні стратегії.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№ 4 (32). С. 4-11.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Концептуалізація поняття “соціальний інжиніринг” в індустріальних парадигмах та мас-медійних практиках.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Діалог: Медіа студії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2017. № 23. С. 17-36.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DOI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https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doi.org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/10.18524/2308-3255.2017.23.137290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Бондаренко І “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Totalitarian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language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as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communication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technique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for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construction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pseudo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reality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based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on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regional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20-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40s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20th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century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Вісник Львівського університету. Серія Журналістика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2017. Випуск 42. С. 102–110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Концептуалізація поняття «соціальний інжиніринг» у філософії К. Поппера.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Поліграфія і видавнича справа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2017. № 2 (74). С. 115-127. 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Бондаренко І. Індустріальні й комунікаційні парадигми соціальної інженерії: історія української школи наукової організації праці. Поліграфія і видавнича справа. 2018. № 2 (74). С. 108-118.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Бондаренко І. Концепт “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human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engineering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в американській філософській традиції та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соціоінженерній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практиці: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трансдисциплінарна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теорія А.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Коржибського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Держава і регіони. Серія: Соціальні комунікації. 2018. № 1 (33). С. 119-123.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Фордизм як унікальна модель соціального інжинірингу: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комунікаційно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-технологічний підхід.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2018. № 2 (34). С. 85-92.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Бондаренко І. Сучасні філософські концепції технології у контексті цивілізаційної динаміки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2018. № 3 (35). С. 86-94.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Репрезентація технології у критичній теорії представників Франкфуртської школи: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технофілософська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концепція Ю.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Габермаса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2018. № 4 (36). С. 83-91.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Поняття «соціальна технологія» та «соціальний інжиніринг»: проблеми концептуалізації й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операціоналізації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термінів.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Держава і регіони. Серія: Соціальні комунікації. 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2019. № 1 (37). С. 66-72.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Дисциплінарні матриці інтерпретації поняття “соціальна технологія”: історія світового досвіду.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 .</w:t>
      </w:r>
      <w:proofErr w:type="spellStart"/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Серія:Соціальні</w:t>
      </w:r>
      <w:proofErr w:type="spellEnd"/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2019. № 2 (38).  С. 64-71.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Технології агітації й пропаганди як комунікаційні платформи радикального соціального інжинірингу: український досвід 20-х рр.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ХХ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2019. № 3 (39).С. 84-92.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Бондаренко І.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“нова людина” в українській історії соціальної інженерії: комунікаційні виміри.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2020. № 1 (40).С. 101-107.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Концепт “реконструкція” як символічний маркер радикального соціального інжинірингу.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 .</w:t>
      </w:r>
      <w:proofErr w:type="spellStart"/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Серія:Соціальні</w:t>
      </w:r>
      <w:proofErr w:type="spellEnd"/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комунікації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. 2020. № 2 (41).С. 116-122.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До проблеми формування методологічних орієнтирів науки про соціальні комунікації.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 .Серія: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2020. № 3 (42).С. 89-93.</w:t>
      </w:r>
    </w:p>
    <w:p w:rsidR="00682108" w:rsidRPr="0091023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Бондаренко І. Прикладні комунікаційні технології у фокусі методології соціального інжинірингу. </w:t>
      </w:r>
      <w:r w:rsidRPr="008C3E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Вчені записки Таврійського національного університету імені В. І. Вернадського. Серія: Філологія. Соціальні комунікації.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2020. Том 31 (70). № 3. Частина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3. С. 199-205.</w:t>
      </w:r>
    </w:p>
    <w:p w:rsidR="00682108" w:rsidRPr="00682108" w:rsidRDefault="00682108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Лук’янець В. С. </w:t>
      </w:r>
      <w:proofErr w:type="spellStart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NBICS</w:t>
      </w:r>
      <w:proofErr w:type="spellEnd"/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>-технологічна цивілізація: обрії майбутнього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10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102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Науковий вісник Національного університету біоресурсів і природокористування України. Серія : Гуманітарні студії.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203(1). С. 74-80.</w:t>
      </w:r>
      <w:bookmarkStart w:id="4" w:name="_GoBack"/>
      <w:bookmarkEnd w:id="4"/>
    </w:p>
    <w:p w:rsidR="00CC0420" w:rsidRPr="000D0E9C" w:rsidRDefault="00CC0420" w:rsidP="00682108">
      <w:pPr>
        <w:pStyle w:val="a5"/>
        <w:numPr>
          <w:ilvl w:val="0"/>
          <w:numId w:val="6"/>
        </w:numP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Al-Qaeda’s </w:t>
      </w:r>
      <w:r w:rsidRPr="000D0E9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D0E9C">
        <w:rPr>
          <w:rFonts w:ascii="Times New Roman" w:hAnsi="Times New Roman" w:cs="Times New Roman"/>
          <w:sz w:val="24"/>
          <w:szCs w:val="24"/>
          <w:lang w:val="en-US"/>
        </w:rPr>
        <w:t>Single Narrative</w:t>
      </w:r>
      <w:r w:rsidRPr="000D0E9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 and Attempts to Develop Counter-Narratives: The State of Knowledge</w:t>
      </w:r>
      <w:r w:rsidRPr="000D0E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Pr="000D0E9C">
          <w:rPr>
            <w:rStyle w:val="a8"/>
            <w:rFonts w:ascii="Times New Roman" w:hAnsi="Times New Roman"/>
            <w:sz w:val="24"/>
            <w:szCs w:val="24"/>
            <w:lang w:val="en-US"/>
          </w:rPr>
          <w:t>http://www.icct.nl/download/file/Schmid-Al-Qaeda’s-Single-Narrativeand-Attempts-to-Develop-Counter-Narratives-January-2014.pdf/</w:t>
        </w:r>
      </w:hyperlink>
    </w:p>
    <w:p w:rsidR="00CC0420" w:rsidRPr="000D0E9C" w:rsidRDefault="000D0E9C" w:rsidP="00682108">
      <w:pPr>
        <w:pStyle w:val="a5"/>
        <w:numPr>
          <w:ilvl w:val="0"/>
          <w:numId w:val="6"/>
        </w:numPr>
        <w:tabs>
          <w:tab w:val="clear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0E9C">
        <w:rPr>
          <w:rFonts w:ascii="Times New Roman" w:hAnsi="Times New Roman" w:cs="Times New Roman"/>
          <w:sz w:val="24"/>
          <w:szCs w:val="24"/>
          <w:lang w:val="en-US"/>
        </w:rPr>
        <w:t>Tsvetov</w:t>
      </w:r>
      <w:proofErr w:type="spellEnd"/>
      <w:r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C0420"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. After Crimea: Southeast Asia in Russia’s Foreign Policy Narrative. </w:t>
      </w:r>
      <w:r w:rsidR="00CC0420" w:rsidRPr="000D0E9C">
        <w:rPr>
          <w:rFonts w:ascii="Times New Roman" w:hAnsi="Times New Roman" w:cs="Times New Roman"/>
          <w:i/>
          <w:sz w:val="24"/>
          <w:szCs w:val="24"/>
          <w:lang w:val="en-US"/>
        </w:rPr>
        <w:t>Contemporary Southeast Asia</w:t>
      </w:r>
      <w:r w:rsidR="00CC0420"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. 2016. Vol. 38, No. 1. </w:t>
      </w:r>
      <w:r w:rsidR="00CC0420" w:rsidRPr="000D0E9C">
        <w:rPr>
          <w:rFonts w:ascii="Times New Roman" w:hAnsi="Times New Roman" w:cs="Times New Roman"/>
          <w:sz w:val="24"/>
          <w:szCs w:val="24"/>
        </w:rPr>
        <w:t>Р</w:t>
      </w:r>
      <w:r w:rsidR="00CC0420"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. 55-80. </w:t>
      </w:r>
    </w:p>
    <w:p w:rsidR="001B04CB" w:rsidRDefault="00CC0420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E9C">
        <w:rPr>
          <w:rFonts w:ascii="Times New Roman" w:hAnsi="Times New Roman" w:cs="Times New Roman"/>
          <w:sz w:val="24"/>
          <w:szCs w:val="24"/>
          <w:lang w:val="en-US"/>
        </w:rPr>
        <w:t>Hami</w:t>
      </w:r>
      <w:r w:rsidR="000D0E9C"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lton B. Review on </w:t>
      </w:r>
      <w:r w:rsidR="000D0E9C" w:rsidRPr="000D0E9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D0E9C">
        <w:rPr>
          <w:rFonts w:ascii="Times New Roman" w:hAnsi="Times New Roman" w:cs="Times New Roman"/>
          <w:sz w:val="24"/>
          <w:szCs w:val="24"/>
          <w:lang w:val="en-US"/>
        </w:rPr>
        <w:t>Persuasion and Power</w:t>
      </w:r>
      <w:r w:rsidR="000D0E9C" w:rsidRPr="000D0E9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: The Art of Strategic Communication by James P. Farwell. Washington, DC, Georgetown University Press, 2012. 288 pp. </w:t>
      </w:r>
    </w:p>
    <w:p w:rsidR="000D0E9C" w:rsidRPr="000D0E9C" w:rsidRDefault="000D0E9C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0E9C">
        <w:rPr>
          <w:rFonts w:ascii="Times New Roman" w:hAnsi="Times New Roman" w:cs="Times New Roman"/>
          <w:sz w:val="24"/>
          <w:szCs w:val="24"/>
          <w:lang w:val="en-US"/>
        </w:rPr>
        <w:t>Dimitriu</w:t>
      </w:r>
      <w:proofErr w:type="spellEnd"/>
      <w:r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9C">
        <w:rPr>
          <w:rFonts w:ascii="Times New Roman" w:hAnsi="Times New Roman" w:cs="Times New Roman"/>
          <w:sz w:val="24"/>
          <w:szCs w:val="24"/>
          <w:lang w:val="en-US"/>
        </w:rPr>
        <w:t>G.R</w:t>
      </w:r>
      <w:proofErr w:type="spellEnd"/>
      <w:r w:rsidRPr="000D0E9C">
        <w:rPr>
          <w:rFonts w:ascii="Times New Roman" w:hAnsi="Times New Roman" w:cs="Times New Roman"/>
          <w:sz w:val="24"/>
          <w:szCs w:val="24"/>
          <w:lang w:val="en-US"/>
        </w:rPr>
        <w:t>. Winning the story war: Strategic communication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conflict in Afghanistan. </w:t>
      </w:r>
      <w:r w:rsidRPr="000D0E9C">
        <w:rPr>
          <w:rFonts w:ascii="Times New Roman" w:hAnsi="Times New Roman" w:cs="Times New Roman"/>
          <w:i/>
          <w:sz w:val="24"/>
          <w:szCs w:val="24"/>
          <w:lang w:val="en-US"/>
        </w:rPr>
        <w:t>Public Relations 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№ 38. </w:t>
      </w:r>
      <w:r w:rsidRPr="000D0E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. 195-</w:t>
      </w:r>
      <w:r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207. </w:t>
      </w:r>
    </w:p>
    <w:p w:rsidR="000D0E9C" w:rsidRPr="000D0E9C" w:rsidRDefault="000D0E9C" w:rsidP="00682108">
      <w:pPr>
        <w:pStyle w:val="a5"/>
        <w:numPr>
          <w:ilvl w:val="0"/>
          <w:numId w:val="6"/>
        </w:numPr>
        <w:tabs>
          <w:tab w:val="clear" w:pos="709"/>
        </w:tabs>
        <w:suppressAutoHyphens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0E9C">
        <w:rPr>
          <w:rFonts w:ascii="Times New Roman" w:hAnsi="Times New Roman" w:cs="Times New Roman"/>
          <w:sz w:val="24"/>
          <w:szCs w:val="24"/>
          <w:lang w:val="en-US"/>
        </w:rPr>
        <w:t>Fa</w:t>
      </w:r>
      <w:r>
        <w:rPr>
          <w:rFonts w:ascii="Times New Roman" w:hAnsi="Times New Roman" w:cs="Times New Roman"/>
          <w:sz w:val="24"/>
          <w:szCs w:val="24"/>
          <w:lang w:val="en-US"/>
        </w:rPr>
        <w:t>lkheimer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0D0E9C">
        <w:rPr>
          <w:rFonts w:ascii="Times New Roman" w:hAnsi="Times New Roman" w:cs="Times New Roman"/>
          <w:sz w:val="24"/>
          <w:szCs w:val="24"/>
          <w:lang w:val="en-US"/>
        </w:rPr>
        <w:t>. Crisis communication and terrorism: the N</w:t>
      </w:r>
      <w:r>
        <w:rPr>
          <w:rFonts w:ascii="Times New Roman" w:hAnsi="Times New Roman" w:cs="Times New Roman"/>
          <w:sz w:val="24"/>
          <w:szCs w:val="24"/>
          <w:lang w:val="en-US"/>
        </w:rPr>
        <w:t>orway attacks on 22 July 2011.</w:t>
      </w:r>
      <w:r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E9C">
        <w:rPr>
          <w:rFonts w:ascii="Times New Roman" w:hAnsi="Times New Roman" w:cs="Times New Roman"/>
          <w:i/>
          <w:sz w:val="24"/>
          <w:szCs w:val="24"/>
          <w:lang w:val="en-US"/>
        </w:rPr>
        <w:t>Corporate Communications: An International Journal</w:t>
      </w:r>
      <w:r w:rsidR="00545170">
        <w:rPr>
          <w:rFonts w:ascii="Times New Roman" w:hAnsi="Times New Roman" w:cs="Times New Roman"/>
          <w:sz w:val="24"/>
          <w:szCs w:val="24"/>
          <w:lang w:val="en-US"/>
        </w:rPr>
        <w:t>.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Vol. 19, Is. 1. </w:t>
      </w:r>
      <w:r w:rsidRPr="000D0E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. 52-</w:t>
      </w:r>
      <w:r w:rsidRPr="000D0E9C">
        <w:rPr>
          <w:rFonts w:ascii="Times New Roman" w:hAnsi="Times New Roman" w:cs="Times New Roman"/>
          <w:sz w:val="24"/>
          <w:szCs w:val="24"/>
          <w:lang w:val="en-US"/>
        </w:rPr>
        <w:t xml:space="preserve">63. </w:t>
      </w:r>
    </w:p>
    <w:p w:rsidR="004F33E4" w:rsidRPr="00C90ACE" w:rsidRDefault="004F33E4" w:rsidP="004F33E4">
      <w:pPr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C90ACE">
        <w:rPr>
          <w:b/>
          <w:sz w:val="24"/>
          <w:szCs w:val="24"/>
          <w:lang w:val="uk-UA"/>
        </w:rPr>
        <w:t>ІНФОРМАЦІЙНІ РЕСУРСИ</w:t>
      </w:r>
    </w:p>
    <w:p w:rsidR="00D90D04" w:rsidRPr="00D90D04" w:rsidRDefault="00D90D04" w:rsidP="00682108">
      <w:pPr>
        <w:numPr>
          <w:ilvl w:val="0"/>
          <w:numId w:val="7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1134" w:hanging="425"/>
        <w:rPr>
          <w:color w:val="000000"/>
          <w:sz w:val="24"/>
          <w:szCs w:val="24"/>
          <w:lang w:val="uk-UA"/>
        </w:rPr>
      </w:pPr>
      <w:r w:rsidRPr="00D90D04">
        <w:rPr>
          <w:color w:val="000000"/>
          <w:sz w:val="24"/>
          <w:szCs w:val="24"/>
          <w:lang w:val="uk-UA"/>
        </w:rPr>
        <w:t xml:space="preserve">Рада національної безпеки і оборони України. </w:t>
      </w:r>
      <w:proofErr w:type="spellStart"/>
      <w:r w:rsidRPr="00D90D04">
        <w:rPr>
          <w:color w:val="000000"/>
          <w:sz w:val="24"/>
          <w:szCs w:val="24"/>
          <w:lang w:val="uk-UA"/>
        </w:rPr>
        <w:t>URL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: </w:t>
      </w:r>
      <w:hyperlink r:id="rId7" w:history="1">
        <w:r w:rsidRPr="00D90D04">
          <w:rPr>
            <w:color w:val="0000FF"/>
            <w:sz w:val="24"/>
            <w:szCs w:val="24"/>
            <w:u w:val="single"/>
            <w:lang w:val="en-US"/>
          </w:rPr>
          <w:t>https://</w:t>
        </w:r>
        <w:proofErr w:type="spellStart"/>
        <w:r w:rsidRPr="00D90D04">
          <w:rPr>
            <w:color w:val="0000FF"/>
            <w:sz w:val="24"/>
            <w:szCs w:val="24"/>
            <w:u w:val="single"/>
            <w:lang w:val="en-US"/>
          </w:rPr>
          <w:t>www.rnbo.gov.ua</w:t>
        </w:r>
        <w:proofErr w:type="spellEnd"/>
        <w:r w:rsidRPr="00D90D04">
          <w:rPr>
            <w:color w:val="0000FF"/>
            <w:sz w:val="24"/>
            <w:szCs w:val="24"/>
            <w:u w:val="single"/>
            <w:lang w:val="en-US"/>
          </w:rPr>
          <w:t>/</w:t>
        </w:r>
      </w:hyperlink>
      <w:r w:rsidRPr="00D90D04">
        <w:rPr>
          <w:color w:val="000000"/>
          <w:sz w:val="24"/>
          <w:szCs w:val="24"/>
          <w:lang w:val="uk-UA"/>
        </w:rPr>
        <w:t xml:space="preserve"> </w:t>
      </w:r>
    </w:p>
    <w:p w:rsidR="00D90D04" w:rsidRPr="00D90D04" w:rsidRDefault="00D90D04" w:rsidP="00682108">
      <w:pPr>
        <w:numPr>
          <w:ilvl w:val="0"/>
          <w:numId w:val="7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1134" w:hanging="425"/>
        <w:rPr>
          <w:color w:val="000000"/>
          <w:sz w:val="24"/>
          <w:szCs w:val="24"/>
          <w:lang w:val="uk-UA"/>
        </w:rPr>
      </w:pPr>
      <w:r w:rsidRPr="00D90D04">
        <w:rPr>
          <w:color w:val="000000"/>
          <w:sz w:val="24"/>
          <w:szCs w:val="24"/>
          <w:lang w:val="uk-UA"/>
        </w:rPr>
        <w:t xml:space="preserve">Служба безпеки України. </w:t>
      </w:r>
      <w:proofErr w:type="spellStart"/>
      <w:r w:rsidRPr="00D90D04">
        <w:rPr>
          <w:color w:val="000000"/>
          <w:sz w:val="24"/>
          <w:szCs w:val="24"/>
          <w:lang w:val="uk-UA"/>
        </w:rPr>
        <w:t>URL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: </w:t>
      </w:r>
      <w:hyperlink r:id="rId8" w:history="1">
        <w:proofErr w:type="spellStart"/>
        <w:r w:rsidRPr="00D90D04">
          <w:rPr>
            <w:color w:val="0000FF"/>
            <w:sz w:val="24"/>
            <w:szCs w:val="24"/>
            <w:u w:val="single"/>
          </w:rPr>
          <w:t>https</w:t>
        </w:r>
        <w:proofErr w:type="spellEnd"/>
        <w:r w:rsidRPr="00D90D04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D90D04">
          <w:rPr>
            <w:color w:val="0000FF"/>
            <w:sz w:val="24"/>
            <w:szCs w:val="24"/>
            <w:u w:val="single"/>
          </w:rPr>
          <w:t>www.ssu.gov.ua</w:t>
        </w:r>
        <w:proofErr w:type="spellEnd"/>
        <w:r w:rsidRPr="00D90D04">
          <w:rPr>
            <w:color w:val="0000FF"/>
            <w:sz w:val="24"/>
            <w:szCs w:val="24"/>
            <w:u w:val="single"/>
          </w:rPr>
          <w:t>/</w:t>
        </w:r>
      </w:hyperlink>
      <w:r w:rsidRPr="00D90D04">
        <w:rPr>
          <w:color w:val="000000"/>
          <w:sz w:val="24"/>
          <w:szCs w:val="24"/>
          <w:lang w:val="uk-UA"/>
        </w:rPr>
        <w:t xml:space="preserve"> </w:t>
      </w:r>
    </w:p>
    <w:p w:rsidR="00D90D04" w:rsidRPr="00D90D04" w:rsidRDefault="00D90D04" w:rsidP="00682108">
      <w:pPr>
        <w:numPr>
          <w:ilvl w:val="0"/>
          <w:numId w:val="7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1134" w:hanging="425"/>
        <w:rPr>
          <w:color w:val="000000"/>
          <w:sz w:val="24"/>
          <w:szCs w:val="24"/>
          <w:lang w:val="uk-UA"/>
        </w:rPr>
      </w:pPr>
      <w:r w:rsidRPr="00D90D04">
        <w:rPr>
          <w:color w:val="000000"/>
          <w:sz w:val="24"/>
          <w:szCs w:val="24"/>
          <w:lang w:val="uk-UA"/>
        </w:rPr>
        <w:t xml:space="preserve">Міністерство внутрішніх справ України. </w:t>
      </w:r>
      <w:proofErr w:type="spellStart"/>
      <w:r w:rsidRPr="00D90D04">
        <w:rPr>
          <w:color w:val="000000"/>
          <w:sz w:val="24"/>
          <w:szCs w:val="24"/>
          <w:lang w:val="uk-UA"/>
        </w:rPr>
        <w:t>URL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: </w:t>
      </w:r>
      <w:hyperlink r:id="rId9" w:history="1">
        <w:proofErr w:type="spellStart"/>
        <w:r w:rsidRPr="00D90D04">
          <w:rPr>
            <w:color w:val="0000FF"/>
            <w:sz w:val="24"/>
            <w:szCs w:val="24"/>
            <w:u w:val="single"/>
          </w:rPr>
          <w:t>https</w:t>
        </w:r>
        <w:proofErr w:type="spellEnd"/>
        <w:r w:rsidRPr="00D90D04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D90D04">
          <w:rPr>
            <w:color w:val="0000FF"/>
            <w:sz w:val="24"/>
            <w:szCs w:val="24"/>
            <w:u w:val="single"/>
          </w:rPr>
          <w:t>mvs.gov.ua</w:t>
        </w:r>
        <w:proofErr w:type="spellEnd"/>
        <w:r w:rsidRPr="00D90D04">
          <w:rPr>
            <w:color w:val="0000FF"/>
            <w:sz w:val="24"/>
            <w:szCs w:val="24"/>
            <w:u w:val="single"/>
          </w:rPr>
          <w:t>/</w:t>
        </w:r>
      </w:hyperlink>
      <w:r w:rsidRPr="00D90D04">
        <w:rPr>
          <w:color w:val="000000"/>
          <w:sz w:val="24"/>
          <w:szCs w:val="24"/>
          <w:lang w:val="uk-UA"/>
        </w:rPr>
        <w:t xml:space="preserve"> </w:t>
      </w:r>
    </w:p>
    <w:p w:rsidR="00D90D04" w:rsidRPr="00D90D04" w:rsidRDefault="00D90D04" w:rsidP="00682108">
      <w:pPr>
        <w:numPr>
          <w:ilvl w:val="0"/>
          <w:numId w:val="7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1134" w:hanging="425"/>
        <w:rPr>
          <w:color w:val="000000"/>
          <w:sz w:val="24"/>
          <w:szCs w:val="24"/>
          <w:lang w:val="uk-UA"/>
        </w:rPr>
      </w:pPr>
      <w:r w:rsidRPr="00D90D04">
        <w:rPr>
          <w:color w:val="000000"/>
          <w:sz w:val="24"/>
          <w:szCs w:val="24"/>
          <w:lang w:val="uk-UA"/>
        </w:rPr>
        <w:t>Міністерство культури та інформаційної політики України (</w:t>
      </w:r>
      <w:proofErr w:type="spellStart"/>
      <w:r w:rsidRPr="00D90D04">
        <w:rPr>
          <w:color w:val="000000"/>
          <w:sz w:val="24"/>
          <w:szCs w:val="24"/>
          <w:lang w:val="uk-UA"/>
        </w:rPr>
        <w:t>МКІП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). </w:t>
      </w:r>
      <w:proofErr w:type="spellStart"/>
      <w:r w:rsidRPr="00D90D04">
        <w:rPr>
          <w:color w:val="000000"/>
          <w:sz w:val="24"/>
          <w:szCs w:val="24"/>
          <w:lang w:val="uk-UA"/>
        </w:rPr>
        <w:t>URL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:</w:t>
      </w:r>
      <w:r w:rsidRPr="00D90D04">
        <w:rPr>
          <w:color w:val="000000"/>
          <w:sz w:val="24"/>
          <w:szCs w:val="24"/>
          <w:lang w:val="en-US"/>
        </w:rPr>
        <w:t xml:space="preserve"> </w:t>
      </w:r>
      <w:hyperlink r:id="rId10" w:history="1">
        <w:r w:rsidRPr="00D90D04">
          <w:rPr>
            <w:color w:val="0000FF"/>
            <w:sz w:val="24"/>
            <w:szCs w:val="24"/>
            <w:u w:val="single"/>
            <w:lang w:val="en-US"/>
          </w:rPr>
          <w:t>https://</w:t>
        </w:r>
        <w:proofErr w:type="spellStart"/>
        <w:r w:rsidRPr="00D90D04">
          <w:rPr>
            <w:color w:val="0000FF"/>
            <w:sz w:val="24"/>
            <w:szCs w:val="24"/>
            <w:u w:val="single"/>
            <w:lang w:val="en-US"/>
          </w:rPr>
          <w:t>mkip.gov.ua</w:t>
        </w:r>
        <w:proofErr w:type="spellEnd"/>
        <w:r w:rsidRPr="00D90D04">
          <w:rPr>
            <w:color w:val="0000FF"/>
            <w:sz w:val="24"/>
            <w:szCs w:val="24"/>
            <w:u w:val="single"/>
            <w:lang w:val="en-US"/>
          </w:rPr>
          <w:t>/</w:t>
        </w:r>
      </w:hyperlink>
      <w:r w:rsidRPr="00D90D04">
        <w:rPr>
          <w:color w:val="000000"/>
          <w:sz w:val="24"/>
          <w:szCs w:val="24"/>
          <w:lang w:val="uk-UA"/>
        </w:rPr>
        <w:t xml:space="preserve"> </w:t>
      </w:r>
    </w:p>
    <w:p w:rsidR="00D90D04" w:rsidRPr="00D90D04" w:rsidRDefault="00D90D04" w:rsidP="00682108">
      <w:pPr>
        <w:numPr>
          <w:ilvl w:val="0"/>
          <w:numId w:val="7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1134" w:hanging="425"/>
        <w:rPr>
          <w:color w:val="000000"/>
          <w:sz w:val="24"/>
          <w:szCs w:val="24"/>
          <w:lang w:val="uk-UA"/>
        </w:rPr>
      </w:pPr>
      <w:r w:rsidRPr="00D90D04">
        <w:rPr>
          <w:color w:val="000000"/>
          <w:sz w:val="24"/>
          <w:szCs w:val="24"/>
          <w:lang w:val="uk-UA"/>
        </w:rPr>
        <w:t xml:space="preserve">Національна рада України з питань телебачення і радіомовлення. </w:t>
      </w:r>
      <w:proofErr w:type="spellStart"/>
      <w:r w:rsidRPr="00D90D04">
        <w:rPr>
          <w:color w:val="000000"/>
          <w:sz w:val="24"/>
          <w:szCs w:val="24"/>
          <w:lang w:val="uk-UA"/>
        </w:rPr>
        <w:t>URL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: </w:t>
      </w:r>
      <w:hyperlink r:id="rId11" w:history="1">
        <w:r w:rsidRPr="00D90D04">
          <w:rPr>
            <w:color w:val="0000FF"/>
            <w:sz w:val="24"/>
            <w:szCs w:val="24"/>
            <w:u w:val="single"/>
            <w:lang w:val="en-US"/>
          </w:rPr>
          <w:t>https://</w:t>
        </w:r>
        <w:proofErr w:type="spellStart"/>
        <w:r w:rsidRPr="00D90D04">
          <w:rPr>
            <w:color w:val="0000FF"/>
            <w:sz w:val="24"/>
            <w:szCs w:val="24"/>
            <w:u w:val="single"/>
            <w:lang w:val="en-US"/>
          </w:rPr>
          <w:t>www.nrada.gov.ua</w:t>
        </w:r>
        <w:proofErr w:type="spellEnd"/>
        <w:r w:rsidRPr="00D90D04">
          <w:rPr>
            <w:color w:val="0000FF"/>
            <w:sz w:val="24"/>
            <w:szCs w:val="24"/>
            <w:u w:val="single"/>
            <w:lang w:val="en-US"/>
          </w:rPr>
          <w:t>/</w:t>
        </w:r>
      </w:hyperlink>
      <w:r w:rsidRPr="00D90D04">
        <w:rPr>
          <w:color w:val="000000"/>
          <w:sz w:val="24"/>
          <w:szCs w:val="24"/>
          <w:lang w:val="uk-UA"/>
        </w:rPr>
        <w:t xml:space="preserve"> </w:t>
      </w:r>
    </w:p>
    <w:p w:rsidR="00D90D04" w:rsidRPr="00D90D04" w:rsidRDefault="00D90D04" w:rsidP="00682108">
      <w:pPr>
        <w:numPr>
          <w:ilvl w:val="0"/>
          <w:numId w:val="7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1134" w:hanging="425"/>
        <w:rPr>
          <w:color w:val="000000"/>
          <w:sz w:val="24"/>
          <w:szCs w:val="24"/>
          <w:lang w:val="uk-UA"/>
        </w:rPr>
      </w:pPr>
      <w:r w:rsidRPr="00D90D04">
        <w:rPr>
          <w:color w:val="000000"/>
          <w:sz w:val="24"/>
          <w:szCs w:val="24"/>
          <w:lang w:val="uk-UA"/>
        </w:rPr>
        <w:t xml:space="preserve">Державний комітет телебачення і радіомовлення України. </w:t>
      </w:r>
      <w:proofErr w:type="spellStart"/>
      <w:r w:rsidRPr="00D90D04">
        <w:rPr>
          <w:color w:val="000000"/>
          <w:sz w:val="24"/>
          <w:szCs w:val="24"/>
          <w:lang w:val="uk-UA"/>
        </w:rPr>
        <w:t>URL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: </w:t>
      </w:r>
      <w:hyperlink r:id="rId12" w:history="1">
        <w:r w:rsidRPr="00D90D04">
          <w:rPr>
            <w:color w:val="0000FF"/>
            <w:sz w:val="24"/>
            <w:szCs w:val="24"/>
            <w:u w:val="single"/>
            <w:lang w:val="en-US"/>
          </w:rPr>
          <w:t>http://</w:t>
        </w:r>
        <w:proofErr w:type="spellStart"/>
        <w:r w:rsidRPr="00D90D04">
          <w:rPr>
            <w:color w:val="0000FF"/>
            <w:sz w:val="24"/>
            <w:szCs w:val="24"/>
            <w:u w:val="single"/>
            <w:lang w:val="en-US"/>
          </w:rPr>
          <w:t>comin.kmu.gov.ua</w:t>
        </w:r>
        <w:proofErr w:type="spellEnd"/>
        <w:r w:rsidRPr="00D90D04">
          <w:rPr>
            <w:color w:val="0000FF"/>
            <w:sz w:val="24"/>
            <w:szCs w:val="24"/>
            <w:u w:val="single"/>
            <w:lang w:val="en-US"/>
          </w:rPr>
          <w:t>/</w:t>
        </w:r>
      </w:hyperlink>
      <w:r w:rsidRPr="00D90D04">
        <w:rPr>
          <w:color w:val="000000"/>
          <w:sz w:val="24"/>
          <w:szCs w:val="24"/>
          <w:lang w:val="uk-UA"/>
        </w:rPr>
        <w:t xml:space="preserve"> </w:t>
      </w:r>
    </w:p>
    <w:p w:rsidR="00D90D04" w:rsidRPr="00D90D04" w:rsidRDefault="00D90D04" w:rsidP="00682108">
      <w:pPr>
        <w:numPr>
          <w:ilvl w:val="0"/>
          <w:numId w:val="7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1134" w:hanging="425"/>
        <w:rPr>
          <w:color w:val="000000"/>
          <w:sz w:val="24"/>
          <w:szCs w:val="24"/>
          <w:lang w:val="uk-UA"/>
        </w:rPr>
      </w:pPr>
      <w:r w:rsidRPr="00D90D04">
        <w:rPr>
          <w:color w:val="000000"/>
          <w:sz w:val="24"/>
          <w:szCs w:val="24"/>
          <w:lang w:val="uk-UA"/>
        </w:rPr>
        <w:t xml:space="preserve">Детектор Медіа. </w:t>
      </w:r>
      <w:proofErr w:type="spellStart"/>
      <w:r w:rsidRPr="00D90D04">
        <w:rPr>
          <w:color w:val="000000"/>
          <w:sz w:val="24"/>
          <w:szCs w:val="24"/>
          <w:lang w:val="uk-UA"/>
        </w:rPr>
        <w:t>URL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: </w:t>
      </w:r>
      <w:hyperlink r:id="rId13" w:history="1">
        <w:proofErr w:type="spellStart"/>
        <w:r w:rsidRPr="00D90D04">
          <w:rPr>
            <w:color w:val="0000FF"/>
            <w:sz w:val="24"/>
            <w:szCs w:val="24"/>
            <w:u w:val="single"/>
          </w:rPr>
          <w:t>https</w:t>
        </w:r>
        <w:proofErr w:type="spellEnd"/>
        <w:r w:rsidRPr="00D90D04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D90D04">
          <w:rPr>
            <w:color w:val="0000FF"/>
            <w:sz w:val="24"/>
            <w:szCs w:val="24"/>
            <w:u w:val="single"/>
          </w:rPr>
          <w:t>detector.media</w:t>
        </w:r>
        <w:proofErr w:type="spellEnd"/>
        <w:r w:rsidRPr="00D90D04">
          <w:rPr>
            <w:color w:val="0000FF"/>
            <w:sz w:val="24"/>
            <w:szCs w:val="24"/>
            <w:u w:val="single"/>
          </w:rPr>
          <w:t>/</w:t>
        </w:r>
      </w:hyperlink>
      <w:r w:rsidRPr="00D90D04">
        <w:rPr>
          <w:color w:val="000000"/>
          <w:sz w:val="24"/>
          <w:szCs w:val="24"/>
          <w:lang w:val="uk-UA"/>
        </w:rPr>
        <w:t xml:space="preserve">   </w:t>
      </w:r>
    </w:p>
    <w:p w:rsidR="00D90D04" w:rsidRPr="00D90D04" w:rsidRDefault="00D90D04" w:rsidP="00682108">
      <w:pPr>
        <w:numPr>
          <w:ilvl w:val="0"/>
          <w:numId w:val="7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1134" w:hanging="425"/>
        <w:rPr>
          <w:color w:val="000000"/>
          <w:sz w:val="24"/>
          <w:szCs w:val="24"/>
          <w:lang w:val="uk-UA"/>
        </w:rPr>
      </w:pPr>
      <w:r w:rsidRPr="00D90D04">
        <w:rPr>
          <w:color w:val="000000"/>
          <w:sz w:val="24"/>
          <w:szCs w:val="24"/>
          <w:lang w:val="uk-UA"/>
        </w:rPr>
        <w:t xml:space="preserve">Національна бібліотека України імені В. І. Вернадського. </w:t>
      </w:r>
      <w:proofErr w:type="spellStart"/>
      <w:r w:rsidRPr="00D90D04">
        <w:rPr>
          <w:color w:val="000000"/>
          <w:sz w:val="24"/>
          <w:szCs w:val="24"/>
          <w:lang w:val="uk-UA"/>
        </w:rPr>
        <w:t>URL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: </w:t>
      </w:r>
      <w:hyperlink r:id="rId14" w:history="1">
        <w:proofErr w:type="spellStart"/>
        <w:r w:rsidRPr="00D90D04">
          <w:rPr>
            <w:color w:val="0000FF"/>
            <w:sz w:val="24"/>
            <w:szCs w:val="24"/>
            <w:u w:val="single"/>
          </w:rPr>
          <w:t>https</w:t>
        </w:r>
        <w:proofErr w:type="spellEnd"/>
        <w:r w:rsidRPr="00D90D04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D90D04">
          <w:rPr>
            <w:color w:val="0000FF"/>
            <w:sz w:val="24"/>
            <w:szCs w:val="24"/>
            <w:u w:val="single"/>
          </w:rPr>
          <w:t>nbuv.gov.ua</w:t>
        </w:r>
        <w:proofErr w:type="spellEnd"/>
      </w:hyperlink>
      <w:r w:rsidRPr="00D90D04">
        <w:rPr>
          <w:color w:val="000000"/>
          <w:sz w:val="24"/>
          <w:szCs w:val="24"/>
          <w:lang w:val="uk-UA"/>
        </w:rPr>
        <w:t xml:space="preserve"> </w:t>
      </w:r>
    </w:p>
    <w:p w:rsidR="00D90D04" w:rsidRPr="00D90D04" w:rsidRDefault="00D90D04" w:rsidP="00682108">
      <w:pPr>
        <w:numPr>
          <w:ilvl w:val="0"/>
          <w:numId w:val="7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1134" w:hanging="425"/>
        <w:rPr>
          <w:color w:val="000000"/>
          <w:sz w:val="24"/>
          <w:szCs w:val="24"/>
          <w:lang w:val="uk-UA"/>
        </w:rPr>
      </w:pPr>
      <w:r w:rsidRPr="00D90D04">
        <w:rPr>
          <w:color w:val="000000"/>
          <w:sz w:val="24"/>
          <w:szCs w:val="24"/>
          <w:lang w:val="uk-UA"/>
        </w:rPr>
        <w:t xml:space="preserve">Офіційний </w:t>
      </w:r>
      <w:proofErr w:type="spellStart"/>
      <w:r w:rsidRPr="00D90D04">
        <w:rPr>
          <w:color w:val="000000"/>
          <w:sz w:val="24"/>
          <w:szCs w:val="24"/>
          <w:lang w:val="uk-UA"/>
        </w:rPr>
        <w:t>вебпортал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парламенту України. </w:t>
      </w:r>
      <w:proofErr w:type="spellStart"/>
      <w:r w:rsidRPr="00D90D04">
        <w:rPr>
          <w:color w:val="000000"/>
          <w:sz w:val="24"/>
          <w:szCs w:val="24"/>
          <w:lang w:val="uk-UA"/>
        </w:rPr>
        <w:t>URL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: </w:t>
      </w:r>
      <w:proofErr w:type="spellStart"/>
      <w:r w:rsidRPr="00D90D04">
        <w:rPr>
          <w:color w:val="000000"/>
          <w:sz w:val="24"/>
          <w:szCs w:val="24"/>
          <w:lang w:val="uk-UA"/>
        </w:rPr>
        <w:t>https</w:t>
      </w:r>
      <w:proofErr w:type="spellEnd"/>
      <w:r w:rsidRPr="00D90D04">
        <w:rPr>
          <w:color w:val="000000"/>
          <w:sz w:val="24"/>
          <w:szCs w:val="24"/>
          <w:lang w:val="uk-UA"/>
        </w:rPr>
        <w:t>://</w:t>
      </w:r>
      <w:proofErr w:type="spellStart"/>
      <w:r w:rsidRPr="00D90D04">
        <w:rPr>
          <w:color w:val="000000"/>
          <w:sz w:val="24"/>
          <w:szCs w:val="24"/>
          <w:lang w:val="uk-UA"/>
        </w:rPr>
        <w:t>rada.gov.ua</w:t>
      </w:r>
      <w:proofErr w:type="spellEnd"/>
      <w:r w:rsidRPr="00D90D04">
        <w:rPr>
          <w:color w:val="000000"/>
          <w:sz w:val="24"/>
          <w:szCs w:val="24"/>
          <w:lang w:val="uk-UA"/>
        </w:rPr>
        <w:t xml:space="preserve">   </w:t>
      </w:r>
    </w:p>
    <w:p w:rsidR="004F33E4" w:rsidRPr="0033387B" w:rsidRDefault="004F33E4" w:rsidP="004F33E4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015767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0D281B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FC6154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010F35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146A62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DC5AA2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495658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  <w:r w:rsidRPr="0033387B">
        <w:rPr>
          <w:color w:val="000000"/>
          <w:sz w:val="24"/>
          <w:szCs w:val="24"/>
          <w:lang w:val="uk-UA" w:eastAsia="ru-RU"/>
        </w:rPr>
        <w:t xml:space="preserve"> </w:t>
      </w:r>
    </w:p>
    <w:p w:rsidR="00701A1B" w:rsidRPr="0033387B" w:rsidRDefault="00701A1B" w:rsidP="00950DA6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950DA6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01518D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35294B">
      <w:pPr>
        <w:pStyle w:val="Default"/>
        <w:jc w:val="both"/>
        <w:rPr>
          <w:lang w:eastAsia="ru-RU"/>
        </w:rPr>
      </w:pPr>
    </w:p>
    <w:p w:rsidR="00701A1B" w:rsidRPr="0033387B" w:rsidRDefault="00701A1B" w:rsidP="00B32666">
      <w:pPr>
        <w:pStyle w:val="Default"/>
        <w:jc w:val="both"/>
        <w:rPr>
          <w:lang w:eastAsia="ru-RU"/>
        </w:rPr>
      </w:pPr>
    </w:p>
    <w:p w:rsidR="00701A1B" w:rsidRPr="0033387B" w:rsidRDefault="00701A1B" w:rsidP="00B32666">
      <w:pPr>
        <w:pStyle w:val="Default"/>
        <w:jc w:val="both"/>
        <w:rPr>
          <w:lang w:eastAsia="ru-RU"/>
        </w:rPr>
      </w:pPr>
    </w:p>
    <w:p w:rsidR="00701A1B" w:rsidRPr="0033387B" w:rsidRDefault="00701A1B" w:rsidP="00F846E4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0333C7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4"/>
          <w:szCs w:val="24"/>
          <w:lang w:val="uk-UA" w:eastAsia="ru-RU"/>
        </w:rPr>
      </w:pPr>
      <w:r w:rsidRPr="0033387B">
        <w:rPr>
          <w:color w:val="000000"/>
          <w:sz w:val="24"/>
          <w:szCs w:val="24"/>
          <w:lang w:val="uk-UA" w:eastAsia="ru-RU"/>
        </w:rPr>
        <w:t xml:space="preserve"> </w:t>
      </w:r>
    </w:p>
    <w:p w:rsidR="00701A1B" w:rsidRPr="0033387B" w:rsidRDefault="00701A1B" w:rsidP="002D132E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DB2C0C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DB2C0C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>
      <w:pPr>
        <w:rPr>
          <w:sz w:val="24"/>
          <w:szCs w:val="24"/>
          <w:lang w:val="uk-UA"/>
        </w:rPr>
      </w:pPr>
    </w:p>
    <w:sectPr w:rsidR="00701A1B" w:rsidRPr="0033387B" w:rsidSect="0055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40AB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D32601E"/>
    <w:multiLevelType w:val="multilevel"/>
    <w:tmpl w:val="2E1E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5F3C65"/>
    <w:multiLevelType w:val="hybridMultilevel"/>
    <w:tmpl w:val="C52A79D4"/>
    <w:name w:val="WW8Num12"/>
    <w:lvl w:ilvl="0" w:tplc="5FE44516">
      <w:start w:val="3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330A5F"/>
    <w:multiLevelType w:val="multilevel"/>
    <w:tmpl w:val="9E06EB92"/>
    <w:lvl w:ilvl="0">
      <w:start w:val="1"/>
      <w:numFmt w:val="decimal"/>
      <w:pStyle w:val="JLiterEng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8" w15:restartNumberingAfterBreak="0">
    <w:nsid w:val="31CE5E98"/>
    <w:multiLevelType w:val="multilevel"/>
    <w:tmpl w:val="D58AA630"/>
    <w:styleLink w:val="a0"/>
    <w:lvl w:ilvl="0">
      <w:start w:val="1"/>
      <w:numFmt w:val="decimal"/>
      <w:lvlText w:val="%1."/>
      <w:lvlJc w:val="left"/>
      <w:pPr>
        <w:ind w:left="1219" w:hanging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1.%2."/>
      <w:lvlJc w:val="left"/>
      <w:pPr>
        <w:ind w:left="1389" w:hanging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1.1.%3."/>
      <w:lvlJc w:val="left"/>
      <w:pPr>
        <w:ind w:left="1559" w:hanging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1.1.1.%4."/>
      <w:lvlJc w:val="left"/>
      <w:pPr>
        <w:ind w:left="1729" w:hanging="709"/>
      </w:pPr>
      <w:rPr>
        <w:rFonts w:ascii="Times New Roman" w:hAnsi="Times New Roman" w:cs="Times New Roman" w:hint="default"/>
        <w:sz w:val="28"/>
      </w:rPr>
    </w:lvl>
    <w:lvl w:ilvl="4">
      <w:start w:val="1"/>
      <w:numFmt w:val="lowerLetter"/>
      <w:lvlText w:val="(%5)"/>
      <w:lvlJc w:val="left"/>
      <w:pPr>
        <w:ind w:left="1899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6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4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79" w:hanging="709"/>
      </w:pPr>
      <w:rPr>
        <w:rFonts w:cs="Times New Roman" w:hint="default"/>
      </w:rPr>
    </w:lvl>
  </w:abstractNum>
  <w:abstractNum w:abstractNumId="9" w15:restartNumberingAfterBreak="0">
    <w:nsid w:val="69F366A0"/>
    <w:multiLevelType w:val="multilevel"/>
    <w:tmpl w:val="11A0A242"/>
    <w:lvl w:ilvl="0">
      <w:start w:val="1"/>
      <w:numFmt w:val="decimal"/>
      <w:pStyle w:val="JLiterature"/>
      <w:lvlText w:val=""/>
      <w:lvlJc w:val="left"/>
      <w:pPr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6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pStyle w:val="7"/>
      <w:lvlText w:val="%7"/>
      <w:lvlJc w:val="left"/>
      <w:pPr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8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9"/>
      <w:lvlJc w:val="left"/>
      <w:pPr>
        <w:ind w:left="2160" w:hanging="2160"/>
      </w:pPr>
      <w:rPr>
        <w:rFonts w:cs="Times New Roman"/>
        <w:b w:val="0"/>
      </w:rPr>
    </w:lvl>
  </w:abstractNum>
  <w:abstractNum w:abstractNumId="10" w15:restartNumberingAfterBreak="0">
    <w:nsid w:val="7CF7593A"/>
    <w:multiLevelType w:val="hybridMultilevel"/>
    <w:tmpl w:val="7D20DA48"/>
    <w:lvl w:ilvl="0" w:tplc="90E2B024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3B"/>
    <w:rsid w:val="00005073"/>
    <w:rsid w:val="00006557"/>
    <w:rsid w:val="00010F35"/>
    <w:rsid w:val="0001511E"/>
    <w:rsid w:val="0001518D"/>
    <w:rsid w:val="00015767"/>
    <w:rsid w:val="000214ED"/>
    <w:rsid w:val="00024061"/>
    <w:rsid w:val="000333C7"/>
    <w:rsid w:val="000356FD"/>
    <w:rsid w:val="0005708F"/>
    <w:rsid w:val="00061451"/>
    <w:rsid w:val="000636F6"/>
    <w:rsid w:val="00067A58"/>
    <w:rsid w:val="00074CF0"/>
    <w:rsid w:val="0007564F"/>
    <w:rsid w:val="000860A2"/>
    <w:rsid w:val="0009598B"/>
    <w:rsid w:val="0009789A"/>
    <w:rsid w:val="00097AD8"/>
    <w:rsid w:val="000B0618"/>
    <w:rsid w:val="000B168E"/>
    <w:rsid w:val="000B7EEC"/>
    <w:rsid w:val="000D0E9C"/>
    <w:rsid w:val="000D281B"/>
    <w:rsid w:val="000D7372"/>
    <w:rsid w:val="000E3AEE"/>
    <w:rsid w:val="000E7415"/>
    <w:rsid w:val="000E7846"/>
    <w:rsid w:val="000F0127"/>
    <w:rsid w:val="00104F7D"/>
    <w:rsid w:val="001055F1"/>
    <w:rsid w:val="00110571"/>
    <w:rsid w:val="00111A20"/>
    <w:rsid w:val="00123D34"/>
    <w:rsid w:val="001240E4"/>
    <w:rsid w:val="00124A05"/>
    <w:rsid w:val="00126D3D"/>
    <w:rsid w:val="00135166"/>
    <w:rsid w:val="00137274"/>
    <w:rsid w:val="0013779F"/>
    <w:rsid w:val="00144992"/>
    <w:rsid w:val="00146A62"/>
    <w:rsid w:val="001473A1"/>
    <w:rsid w:val="00151237"/>
    <w:rsid w:val="00151584"/>
    <w:rsid w:val="00152FEF"/>
    <w:rsid w:val="00155287"/>
    <w:rsid w:val="0016146F"/>
    <w:rsid w:val="00161CD6"/>
    <w:rsid w:val="00166F80"/>
    <w:rsid w:val="0017135C"/>
    <w:rsid w:val="00171689"/>
    <w:rsid w:val="00171BB5"/>
    <w:rsid w:val="00172BEB"/>
    <w:rsid w:val="00181B92"/>
    <w:rsid w:val="00185C4B"/>
    <w:rsid w:val="00187794"/>
    <w:rsid w:val="00192C75"/>
    <w:rsid w:val="00197085"/>
    <w:rsid w:val="001A586A"/>
    <w:rsid w:val="001A5C11"/>
    <w:rsid w:val="001A7856"/>
    <w:rsid w:val="001A7D76"/>
    <w:rsid w:val="001B04CB"/>
    <w:rsid w:val="001C3309"/>
    <w:rsid w:val="001C7E35"/>
    <w:rsid w:val="001D3472"/>
    <w:rsid w:val="001D3F41"/>
    <w:rsid w:val="001D4412"/>
    <w:rsid w:val="001D7B61"/>
    <w:rsid w:val="001E1E3C"/>
    <w:rsid w:val="00201FF3"/>
    <w:rsid w:val="00202768"/>
    <w:rsid w:val="0021044F"/>
    <w:rsid w:val="00212A77"/>
    <w:rsid w:val="00214A58"/>
    <w:rsid w:val="00215D33"/>
    <w:rsid w:val="00216202"/>
    <w:rsid w:val="0021688B"/>
    <w:rsid w:val="002215E8"/>
    <w:rsid w:val="00222C5E"/>
    <w:rsid w:val="002308C7"/>
    <w:rsid w:val="00231F58"/>
    <w:rsid w:val="0023643A"/>
    <w:rsid w:val="002409C2"/>
    <w:rsid w:val="00240D5D"/>
    <w:rsid w:val="0025122E"/>
    <w:rsid w:val="002541CC"/>
    <w:rsid w:val="0025523A"/>
    <w:rsid w:val="00262C39"/>
    <w:rsid w:val="002705D8"/>
    <w:rsid w:val="00272000"/>
    <w:rsid w:val="002776F2"/>
    <w:rsid w:val="002838DC"/>
    <w:rsid w:val="00290B2A"/>
    <w:rsid w:val="00294FA3"/>
    <w:rsid w:val="00296326"/>
    <w:rsid w:val="002968F5"/>
    <w:rsid w:val="00297F0A"/>
    <w:rsid w:val="002B00D9"/>
    <w:rsid w:val="002B4EB5"/>
    <w:rsid w:val="002B532B"/>
    <w:rsid w:val="002C7762"/>
    <w:rsid w:val="002D132E"/>
    <w:rsid w:val="002D454E"/>
    <w:rsid w:val="002E0F38"/>
    <w:rsid w:val="002E6EE8"/>
    <w:rsid w:val="002F0535"/>
    <w:rsid w:val="0030005F"/>
    <w:rsid w:val="00300AD7"/>
    <w:rsid w:val="003038B6"/>
    <w:rsid w:val="003171D3"/>
    <w:rsid w:val="00321764"/>
    <w:rsid w:val="00323FD6"/>
    <w:rsid w:val="0032653B"/>
    <w:rsid w:val="00332B73"/>
    <w:rsid w:val="0033387B"/>
    <w:rsid w:val="00337E31"/>
    <w:rsid w:val="00342C5E"/>
    <w:rsid w:val="00343346"/>
    <w:rsid w:val="0035294B"/>
    <w:rsid w:val="003572A6"/>
    <w:rsid w:val="00357CC4"/>
    <w:rsid w:val="003640BD"/>
    <w:rsid w:val="00371EB8"/>
    <w:rsid w:val="00374865"/>
    <w:rsid w:val="00377C5F"/>
    <w:rsid w:val="00381A07"/>
    <w:rsid w:val="00382665"/>
    <w:rsid w:val="00391C54"/>
    <w:rsid w:val="00397066"/>
    <w:rsid w:val="003978D9"/>
    <w:rsid w:val="003A2073"/>
    <w:rsid w:val="003A2180"/>
    <w:rsid w:val="003A3F68"/>
    <w:rsid w:val="003A6BE9"/>
    <w:rsid w:val="003A713A"/>
    <w:rsid w:val="003B6CF5"/>
    <w:rsid w:val="003C0A3E"/>
    <w:rsid w:val="003C5229"/>
    <w:rsid w:val="003C76C8"/>
    <w:rsid w:val="003C79C5"/>
    <w:rsid w:val="003D1C60"/>
    <w:rsid w:val="003D6F8B"/>
    <w:rsid w:val="003E72B8"/>
    <w:rsid w:val="003F6D4A"/>
    <w:rsid w:val="00401749"/>
    <w:rsid w:val="00402137"/>
    <w:rsid w:val="00405038"/>
    <w:rsid w:val="004053DA"/>
    <w:rsid w:val="00407131"/>
    <w:rsid w:val="004247B0"/>
    <w:rsid w:val="00424C48"/>
    <w:rsid w:val="0042508A"/>
    <w:rsid w:val="00425619"/>
    <w:rsid w:val="004524C6"/>
    <w:rsid w:val="00456C77"/>
    <w:rsid w:val="00460BAB"/>
    <w:rsid w:val="0046300B"/>
    <w:rsid w:val="00464F3D"/>
    <w:rsid w:val="004651C7"/>
    <w:rsid w:val="00465C81"/>
    <w:rsid w:val="00471228"/>
    <w:rsid w:val="00473E7D"/>
    <w:rsid w:val="00481906"/>
    <w:rsid w:val="0048358A"/>
    <w:rsid w:val="004849B0"/>
    <w:rsid w:val="0048533A"/>
    <w:rsid w:val="00487977"/>
    <w:rsid w:val="00495658"/>
    <w:rsid w:val="0049586B"/>
    <w:rsid w:val="004A0D60"/>
    <w:rsid w:val="004A443A"/>
    <w:rsid w:val="004A78E2"/>
    <w:rsid w:val="004A7EC1"/>
    <w:rsid w:val="004B4751"/>
    <w:rsid w:val="004B5F98"/>
    <w:rsid w:val="004C1B84"/>
    <w:rsid w:val="004C4F49"/>
    <w:rsid w:val="004C7ABC"/>
    <w:rsid w:val="004D714D"/>
    <w:rsid w:val="004E3CCE"/>
    <w:rsid w:val="004E64BA"/>
    <w:rsid w:val="004E6606"/>
    <w:rsid w:val="004E6D8E"/>
    <w:rsid w:val="004F33E4"/>
    <w:rsid w:val="004F5BAE"/>
    <w:rsid w:val="004F5D0D"/>
    <w:rsid w:val="004F62F7"/>
    <w:rsid w:val="0050073E"/>
    <w:rsid w:val="00514147"/>
    <w:rsid w:val="00523194"/>
    <w:rsid w:val="00525BA7"/>
    <w:rsid w:val="0053440B"/>
    <w:rsid w:val="00541DFA"/>
    <w:rsid w:val="00542EFD"/>
    <w:rsid w:val="00545170"/>
    <w:rsid w:val="00545568"/>
    <w:rsid w:val="00553C72"/>
    <w:rsid w:val="00556D3E"/>
    <w:rsid w:val="005679B8"/>
    <w:rsid w:val="00571F1D"/>
    <w:rsid w:val="005777C8"/>
    <w:rsid w:val="005812F1"/>
    <w:rsid w:val="005816AD"/>
    <w:rsid w:val="005A7F1D"/>
    <w:rsid w:val="005C11B2"/>
    <w:rsid w:val="005C3767"/>
    <w:rsid w:val="005C40A5"/>
    <w:rsid w:val="005D369E"/>
    <w:rsid w:val="005E10AB"/>
    <w:rsid w:val="005E43ED"/>
    <w:rsid w:val="005E5639"/>
    <w:rsid w:val="005F3569"/>
    <w:rsid w:val="005F485F"/>
    <w:rsid w:val="005F5454"/>
    <w:rsid w:val="005F7B7E"/>
    <w:rsid w:val="0060562B"/>
    <w:rsid w:val="00615558"/>
    <w:rsid w:val="0062093B"/>
    <w:rsid w:val="00623BFD"/>
    <w:rsid w:val="006244B8"/>
    <w:rsid w:val="00627299"/>
    <w:rsid w:val="0063081F"/>
    <w:rsid w:val="006365B0"/>
    <w:rsid w:val="006403AC"/>
    <w:rsid w:val="0064165D"/>
    <w:rsid w:val="0065035E"/>
    <w:rsid w:val="00655102"/>
    <w:rsid w:val="0066139F"/>
    <w:rsid w:val="00680A2E"/>
    <w:rsid w:val="006818AB"/>
    <w:rsid w:val="00681E61"/>
    <w:rsid w:val="00682108"/>
    <w:rsid w:val="00685E6B"/>
    <w:rsid w:val="006A221F"/>
    <w:rsid w:val="006A5AF8"/>
    <w:rsid w:val="006B28BD"/>
    <w:rsid w:val="006B65C5"/>
    <w:rsid w:val="006C16E1"/>
    <w:rsid w:val="006C3EB0"/>
    <w:rsid w:val="006C65C0"/>
    <w:rsid w:val="006C7DAB"/>
    <w:rsid w:val="006D4F17"/>
    <w:rsid w:val="006D7BE6"/>
    <w:rsid w:val="006E0659"/>
    <w:rsid w:val="006E0719"/>
    <w:rsid w:val="006E0CA3"/>
    <w:rsid w:val="006E26B1"/>
    <w:rsid w:val="006E4C35"/>
    <w:rsid w:val="006E699D"/>
    <w:rsid w:val="006F0E39"/>
    <w:rsid w:val="006F2F12"/>
    <w:rsid w:val="006F4A55"/>
    <w:rsid w:val="00701A1B"/>
    <w:rsid w:val="00702747"/>
    <w:rsid w:val="0071073D"/>
    <w:rsid w:val="007162EE"/>
    <w:rsid w:val="00720DDC"/>
    <w:rsid w:val="00730DCE"/>
    <w:rsid w:val="00733687"/>
    <w:rsid w:val="00734CEC"/>
    <w:rsid w:val="00746BCA"/>
    <w:rsid w:val="00746E6A"/>
    <w:rsid w:val="007538A0"/>
    <w:rsid w:val="00762752"/>
    <w:rsid w:val="0076347F"/>
    <w:rsid w:val="00767A34"/>
    <w:rsid w:val="00783E56"/>
    <w:rsid w:val="007842A6"/>
    <w:rsid w:val="007874E0"/>
    <w:rsid w:val="0079503F"/>
    <w:rsid w:val="00797AF5"/>
    <w:rsid w:val="007A0661"/>
    <w:rsid w:val="007A0AF3"/>
    <w:rsid w:val="007A121B"/>
    <w:rsid w:val="007C1FA2"/>
    <w:rsid w:val="007C247C"/>
    <w:rsid w:val="007D1840"/>
    <w:rsid w:val="007D46B3"/>
    <w:rsid w:val="007D59ED"/>
    <w:rsid w:val="007E0DF1"/>
    <w:rsid w:val="007E3151"/>
    <w:rsid w:val="007E771B"/>
    <w:rsid w:val="007F3950"/>
    <w:rsid w:val="007F589E"/>
    <w:rsid w:val="00802FB5"/>
    <w:rsid w:val="00820DA0"/>
    <w:rsid w:val="00821163"/>
    <w:rsid w:val="00835BEE"/>
    <w:rsid w:val="0084196E"/>
    <w:rsid w:val="00842ED6"/>
    <w:rsid w:val="00844D53"/>
    <w:rsid w:val="00846C8E"/>
    <w:rsid w:val="00862839"/>
    <w:rsid w:val="00863594"/>
    <w:rsid w:val="0086371A"/>
    <w:rsid w:val="008639E3"/>
    <w:rsid w:val="00867987"/>
    <w:rsid w:val="008719FD"/>
    <w:rsid w:val="00876D92"/>
    <w:rsid w:val="0088045C"/>
    <w:rsid w:val="00890823"/>
    <w:rsid w:val="008A0B2B"/>
    <w:rsid w:val="008A1172"/>
    <w:rsid w:val="008A59A2"/>
    <w:rsid w:val="008A5CBF"/>
    <w:rsid w:val="008B13CC"/>
    <w:rsid w:val="008B3EFF"/>
    <w:rsid w:val="008B4BFB"/>
    <w:rsid w:val="008B55DD"/>
    <w:rsid w:val="008C7266"/>
    <w:rsid w:val="008C761D"/>
    <w:rsid w:val="008D0993"/>
    <w:rsid w:val="008D2E3A"/>
    <w:rsid w:val="008D2FA9"/>
    <w:rsid w:val="008D41FE"/>
    <w:rsid w:val="008D6498"/>
    <w:rsid w:val="008D7399"/>
    <w:rsid w:val="008E5EFE"/>
    <w:rsid w:val="008E6C73"/>
    <w:rsid w:val="008F054D"/>
    <w:rsid w:val="008F382A"/>
    <w:rsid w:val="008F61BC"/>
    <w:rsid w:val="00904067"/>
    <w:rsid w:val="00904B8E"/>
    <w:rsid w:val="00906242"/>
    <w:rsid w:val="00910D25"/>
    <w:rsid w:val="00910F53"/>
    <w:rsid w:val="009150D3"/>
    <w:rsid w:val="009169A8"/>
    <w:rsid w:val="0092368F"/>
    <w:rsid w:val="00926ACB"/>
    <w:rsid w:val="00930E72"/>
    <w:rsid w:val="00941925"/>
    <w:rsid w:val="00950DA6"/>
    <w:rsid w:val="00951139"/>
    <w:rsid w:val="00951CC7"/>
    <w:rsid w:val="00951CED"/>
    <w:rsid w:val="0095402E"/>
    <w:rsid w:val="0096363A"/>
    <w:rsid w:val="00966274"/>
    <w:rsid w:val="00985BB2"/>
    <w:rsid w:val="009927F2"/>
    <w:rsid w:val="00994EAC"/>
    <w:rsid w:val="009A3064"/>
    <w:rsid w:val="009A6D69"/>
    <w:rsid w:val="009A7987"/>
    <w:rsid w:val="009B4D5F"/>
    <w:rsid w:val="009B5CE3"/>
    <w:rsid w:val="009C00ED"/>
    <w:rsid w:val="009C0560"/>
    <w:rsid w:val="009D1574"/>
    <w:rsid w:val="009D3063"/>
    <w:rsid w:val="009E6A50"/>
    <w:rsid w:val="009F6700"/>
    <w:rsid w:val="00A02355"/>
    <w:rsid w:val="00A06E43"/>
    <w:rsid w:val="00A150E4"/>
    <w:rsid w:val="00A16647"/>
    <w:rsid w:val="00A16BCE"/>
    <w:rsid w:val="00A2726F"/>
    <w:rsid w:val="00A27DA7"/>
    <w:rsid w:val="00A34E67"/>
    <w:rsid w:val="00A37E7A"/>
    <w:rsid w:val="00A44ACD"/>
    <w:rsid w:val="00A46BF0"/>
    <w:rsid w:val="00A46D17"/>
    <w:rsid w:val="00A509FE"/>
    <w:rsid w:val="00A537FB"/>
    <w:rsid w:val="00A53B2A"/>
    <w:rsid w:val="00A56EDB"/>
    <w:rsid w:val="00A5730C"/>
    <w:rsid w:val="00A57ED5"/>
    <w:rsid w:val="00A7444E"/>
    <w:rsid w:val="00A83150"/>
    <w:rsid w:val="00A853B5"/>
    <w:rsid w:val="00A86D3B"/>
    <w:rsid w:val="00A941AF"/>
    <w:rsid w:val="00A9608B"/>
    <w:rsid w:val="00AC0399"/>
    <w:rsid w:val="00AC2D87"/>
    <w:rsid w:val="00AC40D9"/>
    <w:rsid w:val="00AC59A4"/>
    <w:rsid w:val="00B00FCF"/>
    <w:rsid w:val="00B01638"/>
    <w:rsid w:val="00B02B20"/>
    <w:rsid w:val="00B034EA"/>
    <w:rsid w:val="00B061C6"/>
    <w:rsid w:val="00B06790"/>
    <w:rsid w:val="00B12A7F"/>
    <w:rsid w:val="00B13A8A"/>
    <w:rsid w:val="00B32666"/>
    <w:rsid w:val="00B333B6"/>
    <w:rsid w:val="00B340E1"/>
    <w:rsid w:val="00B35784"/>
    <w:rsid w:val="00B41BA5"/>
    <w:rsid w:val="00B46CCE"/>
    <w:rsid w:val="00B507AF"/>
    <w:rsid w:val="00B51579"/>
    <w:rsid w:val="00B63F43"/>
    <w:rsid w:val="00B80C60"/>
    <w:rsid w:val="00B8339C"/>
    <w:rsid w:val="00B8509A"/>
    <w:rsid w:val="00B92645"/>
    <w:rsid w:val="00BA0D78"/>
    <w:rsid w:val="00BA1C81"/>
    <w:rsid w:val="00BA3F66"/>
    <w:rsid w:val="00BA6351"/>
    <w:rsid w:val="00BA77FC"/>
    <w:rsid w:val="00BB1C31"/>
    <w:rsid w:val="00BB23F2"/>
    <w:rsid w:val="00BB2789"/>
    <w:rsid w:val="00BC2A2C"/>
    <w:rsid w:val="00BC421E"/>
    <w:rsid w:val="00BC6BFE"/>
    <w:rsid w:val="00BC7F76"/>
    <w:rsid w:val="00BD3750"/>
    <w:rsid w:val="00BD7F94"/>
    <w:rsid w:val="00BE2E93"/>
    <w:rsid w:val="00BE3D70"/>
    <w:rsid w:val="00BE54F6"/>
    <w:rsid w:val="00BE7471"/>
    <w:rsid w:val="00BF2C63"/>
    <w:rsid w:val="00C1490C"/>
    <w:rsid w:val="00C24CAA"/>
    <w:rsid w:val="00C319E3"/>
    <w:rsid w:val="00C37723"/>
    <w:rsid w:val="00C37C01"/>
    <w:rsid w:val="00C47334"/>
    <w:rsid w:val="00C50F0C"/>
    <w:rsid w:val="00C52865"/>
    <w:rsid w:val="00C5356F"/>
    <w:rsid w:val="00C6494C"/>
    <w:rsid w:val="00C65FFB"/>
    <w:rsid w:val="00C678AC"/>
    <w:rsid w:val="00C77312"/>
    <w:rsid w:val="00C80D7B"/>
    <w:rsid w:val="00C8358A"/>
    <w:rsid w:val="00C83E62"/>
    <w:rsid w:val="00C84616"/>
    <w:rsid w:val="00C90ACE"/>
    <w:rsid w:val="00C93933"/>
    <w:rsid w:val="00C93EE7"/>
    <w:rsid w:val="00C9478E"/>
    <w:rsid w:val="00C9653A"/>
    <w:rsid w:val="00C97062"/>
    <w:rsid w:val="00CA333D"/>
    <w:rsid w:val="00CA4099"/>
    <w:rsid w:val="00CA500C"/>
    <w:rsid w:val="00CA62DE"/>
    <w:rsid w:val="00CB0AD0"/>
    <w:rsid w:val="00CB7436"/>
    <w:rsid w:val="00CB7DC2"/>
    <w:rsid w:val="00CC0420"/>
    <w:rsid w:val="00CC29E4"/>
    <w:rsid w:val="00CC3A19"/>
    <w:rsid w:val="00CC752C"/>
    <w:rsid w:val="00CD5C2C"/>
    <w:rsid w:val="00CD6B38"/>
    <w:rsid w:val="00CF508B"/>
    <w:rsid w:val="00CF59F5"/>
    <w:rsid w:val="00D01CFE"/>
    <w:rsid w:val="00D0392B"/>
    <w:rsid w:val="00D0669E"/>
    <w:rsid w:val="00D12AF5"/>
    <w:rsid w:val="00D163AB"/>
    <w:rsid w:val="00D16C65"/>
    <w:rsid w:val="00D24051"/>
    <w:rsid w:val="00D35D57"/>
    <w:rsid w:val="00D44557"/>
    <w:rsid w:val="00D45B8C"/>
    <w:rsid w:val="00D512F4"/>
    <w:rsid w:val="00D5244B"/>
    <w:rsid w:val="00D56F18"/>
    <w:rsid w:val="00D62AEA"/>
    <w:rsid w:val="00D63DE8"/>
    <w:rsid w:val="00D64515"/>
    <w:rsid w:val="00D679B5"/>
    <w:rsid w:val="00D7540D"/>
    <w:rsid w:val="00D808DD"/>
    <w:rsid w:val="00D8327B"/>
    <w:rsid w:val="00D90D04"/>
    <w:rsid w:val="00DA22E7"/>
    <w:rsid w:val="00DB2C0C"/>
    <w:rsid w:val="00DB43A5"/>
    <w:rsid w:val="00DB54B0"/>
    <w:rsid w:val="00DB5BF3"/>
    <w:rsid w:val="00DC44F5"/>
    <w:rsid w:val="00DC5AA2"/>
    <w:rsid w:val="00DC634F"/>
    <w:rsid w:val="00DC7553"/>
    <w:rsid w:val="00DD0BC9"/>
    <w:rsid w:val="00DD1942"/>
    <w:rsid w:val="00DD4EFC"/>
    <w:rsid w:val="00DE53D4"/>
    <w:rsid w:val="00DE5F57"/>
    <w:rsid w:val="00DF076B"/>
    <w:rsid w:val="00DF1E60"/>
    <w:rsid w:val="00E03496"/>
    <w:rsid w:val="00E1678E"/>
    <w:rsid w:val="00E25C0C"/>
    <w:rsid w:val="00E30F12"/>
    <w:rsid w:val="00E31BEA"/>
    <w:rsid w:val="00E32137"/>
    <w:rsid w:val="00E34367"/>
    <w:rsid w:val="00E34AA8"/>
    <w:rsid w:val="00E426AA"/>
    <w:rsid w:val="00E462DE"/>
    <w:rsid w:val="00E46FFC"/>
    <w:rsid w:val="00E5013D"/>
    <w:rsid w:val="00E50CD5"/>
    <w:rsid w:val="00E53326"/>
    <w:rsid w:val="00E54181"/>
    <w:rsid w:val="00E55F63"/>
    <w:rsid w:val="00E70479"/>
    <w:rsid w:val="00E725AA"/>
    <w:rsid w:val="00E72AB1"/>
    <w:rsid w:val="00E90650"/>
    <w:rsid w:val="00EB3A59"/>
    <w:rsid w:val="00EB5549"/>
    <w:rsid w:val="00EC0E93"/>
    <w:rsid w:val="00ED22F4"/>
    <w:rsid w:val="00EE3175"/>
    <w:rsid w:val="00EE433D"/>
    <w:rsid w:val="00EE78C7"/>
    <w:rsid w:val="00EF3733"/>
    <w:rsid w:val="00EF6C56"/>
    <w:rsid w:val="00F01694"/>
    <w:rsid w:val="00F027BD"/>
    <w:rsid w:val="00F03931"/>
    <w:rsid w:val="00F03B03"/>
    <w:rsid w:val="00F04EEF"/>
    <w:rsid w:val="00F07E61"/>
    <w:rsid w:val="00F1214E"/>
    <w:rsid w:val="00F149C6"/>
    <w:rsid w:val="00F16B14"/>
    <w:rsid w:val="00F217DF"/>
    <w:rsid w:val="00F230CB"/>
    <w:rsid w:val="00F26F71"/>
    <w:rsid w:val="00F27006"/>
    <w:rsid w:val="00F2771A"/>
    <w:rsid w:val="00F27CC8"/>
    <w:rsid w:val="00F318A2"/>
    <w:rsid w:val="00F347A7"/>
    <w:rsid w:val="00F362CE"/>
    <w:rsid w:val="00F36B1D"/>
    <w:rsid w:val="00F41014"/>
    <w:rsid w:val="00F432B6"/>
    <w:rsid w:val="00F4620E"/>
    <w:rsid w:val="00F56FBB"/>
    <w:rsid w:val="00F5798C"/>
    <w:rsid w:val="00F61F6A"/>
    <w:rsid w:val="00F63536"/>
    <w:rsid w:val="00F66AE9"/>
    <w:rsid w:val="00F71E47"/>
    <w:rsid w:val="00F72BC9"/>
    <w:rsid w:val="00F73121"/>
    <w:rsid w:val="00F76624"/>
    <w:rsid w:val="00F84103"/>
    <w:rsid w:val="00F846E4"/>
    <w:rsid w:val="00F868F8"/>
    <w:rsid w:val="00F93308"/>
    <w:rsid w:val="00F97FC3"/>
    <w:rsid w:val="00FA552A"/>
    <w:rsid w:val="00FA59DE"/>
    <w:rsid w:val="00FA6665"/>
    <w:rsid w:val="00FB3885"/>
    <w:rsid w:val="00FB5C8C"/>
    <w:rsid w:val="00FC3776"/>
    <w:rsid w:val="00FC4255"/>
    <w:rsid w:val="00FC6154"/>
    <w:rsid w:val="00FC61DA"/>
    <w:rsid w:val="00FD253E"/>
    <w:rsid w:val="00FD2BAC"/>
    <w:rsid w:val="00FD4BDB"/>
    <w:rsid w:val="00FD60FE"/>
    <w:rsid w:val="00FE0A35"/>
    <w:rsid w:val="00FF02BA"/>
    <w:rsid w:val="00FF31A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9D986"/>
  <w15:docId w15:val="{9D175875-0789-441F-BA27-F6AE7BAC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0CD5"/>
    <w:pPr>
      <w:tabs>
        <w:tab w:val="left" w:pos="709"/>
      </w:tabs>
      <w:spacing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2752"/>
    <w:pPr>
      <w:keepNext/>
      <w:keepLines/>
      <w:pageBreakBefore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762752"/>
    <w:pPr>
      <w:widowControl w:val="0"/>
      <w:ind w:firstLine="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762752"/>
    <w:pPr>
      <w:widowControl w:val="0"/>
      <w:outlineLvl w:val="2"/>
    </w:pPr>
    <w:rPr>
      <w:rFonts w:eastAsia="Times New Roman"/>
      <w:bCs/>
    </w:rPr>
  </w:style>
  <w:style w:type="paragraph" w:styleId="4">
    <w:name w:val="heading 4"/>
    <w:basedOn w:val="a1"/>
    <w:next w:val="a1"/>
    <w:link w:val="40"/>
    <w:uiPriority w:val="99"/>
    <w:qFormat/>
    <w:rsid w:val="00762752"/>
    <w:pPr>
      <w:widowControl w:val="0"/>
      <w:outlineLvl w:val="3"/>
    </w:pPr>
    <w:rPr>
      <w:rFonts w:eastAsia="Times New Roman"/>
      <w:bCs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76275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76275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762752"/>
    <w:pPr>
      <w:keepNext/>
      <w:numPr>
        <w:ilvl w:val="6"/>
        <w:numId w:val="2"/>
      </w:numPr>
      <w:tabs>
        <w:tab w:val="clear" w:pos="709"/>
      </w:tabs>
      <w:suppressAutoHyphens/>
      <w:spacing w:line="240" w:lineRule="auto"/>
      <w:ind w:left="1320" w:firstLine="0"/>
      <w:jc w:val="center"/>
      <w:outlineLvl w:val="6"/>
    </w:pPr>
    <w:rPr>
      <w:rFonts w:eastAsia="Times New Roman"/>
      <w:b/>
      <w:bCs/>
      <w:sz w:val="20"/>
      <w:szCs w:val="20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2752"/>
    <w:rPr>
      <w:rFonts w:ascii="Times New Roman" w:hAnsi="Times New Roman" w:cs="Times New Roman"/>
      <w:b/>
      <w:bCs/>
      <w:caps/>
      <w:sz w:val="28"/>
      <w:szCs w:val="28"/>
      <w:lang w:val="ru-RU"/>
    </w:rPr>
  </w:style>
  <w:style w:type="character" w:customStyle="1" w:styleId="20">
    <w:name w:val="Заголовок 2 Знак"/>
    <w:basedOn w:val="a2"/>
    <w:link w:val="2"/>
    <w:uiPriority w:val="99"/>
    <w:locked/>
    <w:rsid w:val="00762752"/>
    <w:rPr>
      <w:rFonts w:ascii="Times New Roman" w:hAnsi="Times New Roman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basedOn w:val="a2"/>
    <w:link w:val="3"/>
    <w:uiPriority w:val="99"/>
    <w:locked/>
    <w:rsid w:val="00762752"/>
    <w:rPr>
      <w:rFonts w:ascii="Times New Roman" w:hAnsi="Times New Roman" w:cs="Times New Roman"/>
      <w:bCs/>
      <w:sz w:val="28"/>
      <w:lang w:val="ru-RU"/>
    </w:rPr>
  </w:style>
  <w:style w:type="character" w:customStyle="1" w:styleId="40">
    <w:name w:val="Заголовок 4 Знак"/>
    <w:basedOn w:val="a2"/>
    <w:link w:val="4"/>
    <w:uiPriority w:val="99"/>
    <w:locked/>
    <w:rsid w:val="00762752"/>
    <w:rPr>
      <w:rFonts w:ascii="Times New Roman" w:hAnsi="Times New Roman" w:cs="Times New Roman"/>
      <w:bCs/>
      <w:i/>
      <w:iCs/>
      <w:sz w:val="28"/>
      <w:lang w:val="ru-RU"/>
    </w:rPr>
  </w:style>
  <w:style w:type="character" w:customStyle="1" w:styleId="50">
    <w:name w:val="Заголовок 5 Знак"/>
    <w:basedOn w:val="a2"/>
    <w:link w:val="5"/>
    <w:uiPriority w:val="99"/>
    <w:locked/>
    <w:rsid w:val="00762752"/>
    <w:rPr>
      <w:rFonts w:ascii="Cambria" w:hAnsi="Cambria" w:cs="Times New Roman"/>
      <w:color w:val="243F60"/>
      <w:sz w:val="28"/>
      <w:lang w:val="ru-RU"/>
    </w:rPr>
  </w:style>
  <w:style w:type="character" w:customStyle="1" w:styleId="60">
    <w:name w:val="Заголовок 6 Знак"/>
    <w:basedOn w:val="a2"/>
    <w:link w:val="6"/>
    <w:uiPriority w:val="99"/>
    <w:locked/>
    <w:rsid w:val="00762752"/>
    <w:rPr>
      <w:rFonts w:ascii="Cambria" w:hAnsi="Cambria" w:cs="Times New Roman"/>
      <w:i/>
      <w:iCs/>
      <w:color w:val="243F60"/>
      <w:sz w:val="28"/>
      <w:lang w:val="ru-RU"/>
    </w:rPr>
  </w:style>
  <w:style w:type="character" w:customStyle="1" w:styleId="70">
    <w:name w:val="Заголовок 7 Знак"/>
    <w:basedOn w:val="a2"/>
    <w:link w:val="7"/>
    <w:uiPriority w:val="99"/>
    <w:locked/>
    <w:rsid w:val="00762752"/>
    <w:rPr>
      <w:rFonts w:ascii="Times New Roman" w:eastAsia="Times New Roman" w:hAnsi="Times New Roman"/>
      <w:b/>
      <w:bCs/>
      <w:sz w:val="20"/>
      <w:szCs w:val="20"/>
      <w:lang w:val="uk-UA" w:eastAsia="ar-SA"/>
    </w:rPr>
  </w:style>
  <w:style w:type="paragraph" w:styleId="a5">
    <w:name w:val="List Paragraph"/>
    <w:basedOn w:val="a1"/>
    <w:uiPriority w:val="34"/>
    <w:qFormat/>
    <w:rsid w:val="00762752"/>
    <w:pPr>
      <w:suppressAutoHyphens/>
      <w:ind w:left="720"/>
      <w:contextualSpacing/>
    </w:pPr>
    <w:rPr>
      <w:rFonts w:ascii="Calibri" w:hAnsi="Calibri" w:cs="Calibri"/>
    </w:rPr>
  </w:style>
  <w:style w:type="paragraph" w:styleId="a6">
    <w:name w:val="Document Map"/>
    <w:basedOn w:val="a1"/>
    <w:link w:val="a7"/>
    <w:uiPriority w:val="99"/>
    <w:semiHidden/>
    <w:rsid w:val="0076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2"/>
    <w:link w:val="a6"/>
    <w:uiPriority w:val="99"/>
    <w:semiHidden/>
    <w:locked/>
    <w:rsid w:val="00762752"/>
    <w:rPr>
      <w:rFonts w:ascii="Tahoma" w:hAnsi="Tahoma" w:cs="Tahoma"/>
      <w:sz w:val="16"/>
      <w:szCs w:val="16"/>
      <w:lang w:val="ru-RU"/>
    </w:rPr>
  </w:style>
  <w:style w:type="paragraph" w:styleId="11">
    <w:name w:val="toc 1"/>
    <w:basedOn w:val="a1"/>
    <w:next w:val="a1"/>
    <w:autoRedefine/>
    <w:uiPriority w:val="99"/>
    <w:rsid w:val="00762752"/>
    <w:pPr>
      <w:spacing w:after="100"/>
      <w:ind w:firstLine="0"/>
    </w:pPr>
  </w:style>
  <w:style w:type="paragraph" w:styleId="21">
    <w:name w:val="toc 2"/>
    <w:basedOn w:val="a1"/>
    <w:next w:val="a1"/>
    <w:autoRedefine/>
    <w:uiPriority w:val="99"/>
    <w:rsid w:val="00762752"/>
    <w:pPr>
      <w:spacing w:after="100"/>
      <w:ind w:left="280"/>
    </w:pPr>
  </w:style>
  <w:style w:type="character" w:styleId="a8">
    <w:name w:val="Hyperlink"/>
    <w:basedOn w:val="a2"/>
    <w:uiPriority w:val="99"/>
    <w:rsid w:val="00762752"/>
    <w:rPr>
      <w:rFonts w:cs="Times New Roman"/>
      <w:color w:val="0000FF"/>
      <w:u w:val="single"/>
    </w:rPr>
  </w:style>
  <w:style w:type="paragraph" w:styleId="a9">
    <w:name w:val="header"/>
    <w:basedOn w:val="a1"/>
    <w:link w:val="aa"/>
    <w:uiPriority w:val="99"/>
    <w:rsid w:val="0076275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762752"/>
    <w:rPr>
      <w:rFonts w:ascii="Times New Roman" w:hAnsi="Times New Roman" w:cs="Times New Roman"/>
      <w:sz w:val="28"/>
      <w:lang w:val="ru-RU"/>
    </w:rPr>
  </w:style>
  <w:style w:type="paragraph" w:styleId="ab">
    <w:name w:val="footer"/>
    <w:basedOn w:val="a1"/>
    <w:link w:val="ac"/>
    <w:uiPriority w:val="99"/>
    <w:rsid w:val="0076275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762752"/>
    <w:rPr>
      <w:rFonts w:ascii="Times New Roman" w:hAnsi="Times New Roman" w:cs="Times New Roman"/>
      <w:sz w:val="28"/>
      <w:lang w:val="ru-RU"/>
    </w:rPr>
  </w:style>
  <w:style w:type="character" w:customStyle="1" w:styleId="apple-converted-space">
    <w:name w:val="apple-converted-space"/>
    <w:basedOn w:val="a2"/>
    <w:uiPriority w:val="99"/>
    <w:rsid w:val="00762752"/>
    <w:rPr>
      <w:rFonts w:cs="Times New Roman"/>
    </w:rPr>
  </w:style>
  <w:style w:type="character" w:styleId="ad">
    <w:name w:val="Strong"/>
    <w:basedOn w:val="a2"/>
    <w:uiPriority w:val="22"/>
    <w:qFormat/>
    <w:rsid w:val="00762752"/>
    <w:rPr>
      <w:rFonts w:cs="Times New Roman"/>
      <w:b/>
    </w:rPr>
  </w:style>
  <w:style w:type="paragraph" w:styleId="31">
    <w:name w:val="toc 3"/>
    <w:basedOn w:val="a1"/>
    <w:next w:val="a1"/>
    <w:autoRedefine/>
    <w:uiPriority w:val="99"/>
    <w:rsid w:val="00762752"/>
    <w:pPr>
      <w:spacing w:after="100"/>
      <w:ind w:left="560"/>
    </w:pPr>
  </w:style>
  <w:style w:type="paragraph" w:customStyle="1" w:styleId="Jbase">
    <w:name w:val="J_base"/>
    <w:basedOn w:val="a1"/>
    <w:link w:val="JbaseChar"/>
    <w:uiPriority w:val="99"/>
    <w:rsid w:val="00762752"/>
    <w:pPr>
      <w:spacing w:line="204" w:lineRule="auto"/>
      <w:ind w:firstLine="425"/>
    </w:pPr>
    <w:rPr>
      <w:sz w:val="24"/>
      <w:szCs w:val="20"/>
      <w:lang w:eastAsia="uk-UA"/>
    </w:rPr>
  </w:style>
  <w:style w:type="paragraph" w:customStyle="1" w:styleId="Judk">
    <w:name w:val="J_udk"/>
    <w:basedOn w:val="Jbase"/>
    <w:next w:val="JHeading1"/>
    <w:uiPriority w:val="99"/>
    <w:rsid w:val="00762752"/>
    <w:pPr>
      <w:ind w:firstLine="0"/>
      <w:jc w:val="left"/>
    </w:pPr>
    <w:rPr>
      <w:noProof/>
    </w:rPr>
  </w:style>
  <w:style w:type="paragraph" w:customStyle="1" w:styleId="JHeading1">
    <w:name w:val="J_Heading1"/>
    <w:basedOn w:val="Jbase"/>
    <w:next w:val="JAuthor"/>
    <w:uiPriority w:val="99"/>
    <w:rsid w:val="00762752"/>
    <w:pPr>
      <w:spacing w:before="180" w:after="180" w:line="240" w:lineRule="auto"/>
      <w:ind w:firstLine="0"/>
      <w:jc w:val="center"/>
      <w:outlineLvl w:val="0"/>
    </w:pPr>
    <w:rPr>
      <w:rFonts w:ascii="Arial" w:hAnsi="Arial"/>
      <w:b/>
      <w:sz w:val="28"/>
    </w:rPr>
  </w:style>
  <w:style w:type="character" w:customStyle="1" w:styleId="JbaseChar">
    <w:name w:val="J_base Char"/>
    <w:link w:val="Jbase"/>
    <w:uiPriority w:val="99"/>
    <w:locked/>
    <w:rsid w:val="00762752"/>
    <w:rPr>
      <w:rFonts w:ascii="Times New Roman" w:hAnsi="Times New Roman"/>
      <w:sz w:val="24"/>
      <w:lang w:eastAsia="uk-UA"/>
    </w:rPr>
  </w:style>
  <w:style w:type="paragraph" w:customStyle="1" w:styleId="JAuthor">
    <w:name w:val="J_Author"/>
    <w:basedOn w:val="Jbase"/>
    <w:next w:val="JAffiliate"/>
    <w:uiPriority w:val="99"/>
    <w:rsid w:val="00762752"/>
    <w:pPr>
      <w:ind w:firstLine="0"/>
      <w:jc w:val="center"/>
    </w:pPr>
    <w:rPr>
      <w:b/>
      <w:i/>
      <w:noProof/>
    </w:rPr>
  </w:style>
  <w:style w:type="paragraph" w:customStyle="1" w:styleId="JAffiliate">
    <w:name w:val="J_Affiliate"/>
    <w:basedOn w:val="Jbase"/>
    <w:uiPriority w:val="99"/>
    <w:rsid w:val="00762752"/>
    <w:pPr>
      <w:spacing w:before="240" w:after="240"/>
      <w:ind w:firstLine="0"/>
      <w:contextualSpacing/>
      <w:jc w:val="center"/>
    </w:pPr>
    <w:rPr>
      <w:i/>
      <w:noProof/>
    </w:rPr>
  </w:style>
  <w:style w:type="paragraph" w:customStyle="1" w:styleId="JAbstratc">
    <w:name w:val="J_Abstratc"/>
    <w:basedOn w:val="Jbase"/>
    <w:uiPriority w:val="99"/>
    <w:rsid w:val="00762752"/>
    <w:pPr>
      <w:spacing w:before="120" w:after="120"/>
      <w:ind w:firstLine="0"/>
      <w:contextualSpacing/>
    </w:pPr>
    <w:rPr>
      <w:i/>
    </w:rPr>
  </w:style>
  <w:style w:type="character" w:styleId="ae">
    <w:name w:val="page number"/>
    <w:basedOn w:val="a2"/>
    <w:uiPriority w:val="99"/>
    <w:rsid w:val="00762752"/>
    <w:rPr>
      <w:rFonts w:cs="Times New Roman"/>
    </w:rPr>
  </w:style>
  <w:style w:type="paragraph" w:customStyle="1" w:styleId="JHeading2">
    <w:name w:val="J_Heading2"/>
    <w:basedOn w:val="Jbase"/>
    <w:next w:val="Jbase"/>
    <w:uiPriority w:val="99"/>
    <w:rsid w:val="00762752"/>
    <w:pPr>
      <w:spacing w:before="120" w:after="120"/>
      <w:jc w:val="left"/>
      <w:outlineLvl w:val="1"/>
    </w:pPr>
    <w:rPr>
      <w:b/>
    </w:rPr>
  </w:style>
  <w:style w:type="paragraph" w:customStyle="1" w:styleId="JEquation">
    <w:name w:val="J_Equation"/>
    <w:basedOn w:val="Jbase"/>
    <w:uiPriority w:val="99"/>
    <w:rsid w:val="00762752"/>
    <w:pPr>
      <w:tabs>
        <w:tab w:val="center" w:pos="4820"/>
        <w:tab w:val="right" w:pos="9696"/>
      </w:tabs>
      <w:spacing w:before="120" w:after="120" w:line="240" w:lineRule="auto"/>
      <w:ind w:firstLine="0"/>
    </w:pPr>
  </w:style>
  <w:style w:type="paragraph" w:customStyle="1" w:styleId="JDescription">
    <w:name w:val="J_Description"/>
    <w:basedOn w:val="Jbase"/>
    <w:uiPriority w:val="99"/>
    <w:rsid w:val="00762752"/>
    <w:pPr>
      <w:ind w:firstLine="0"/>
    </w:pPr>
  </w:style>
  <w:style w:type="paragraph" w:customStyle="1" w:styleId="JFigure">
    <w:name w:val="J_Figure"/>
    <w:basedOn w:val="Jbase"/>
    <w:uiPriority w:val="99"/>
    <w:rsid w:val="00762752"/>
    <w:pPr>
      <w:spacing w:before="120" w:after="120" w:line="240" w:lineRule="auto"/>
      <w:ind w:firstLine="0"/>
      <w:jc w:val="center"/>
    </w:pPr>
  </w:style>
  <w:style w:type="paragraph" w:customStyle="1" w:styleId="JFigureTitle">
    <w:name w:val="J_FigureTitle"/>
    <w:basedOn w:val="Jbase"/>
    <w:uiPriority w:val="99"/>
    <w:rsid w:val="00762752"/>
    <w:pPr>
      <w:spacing w:after="120"/>
      <w:ind w:firstLine="0"/>
      <w:contextualSpacing/>
      <w:jc w:val="center"/>
    </w:pPr>
    <w:rPr>
      <w:rFonts w:ascii="Arial" w:hAnsi="Arial"/>
      <w:b/>
      <w:lang w:val="en-US"/>
    </w:rPr>
  </w:style>
  <w:style w:type="paragraph" w:customStyle="1" w:styleId="JFigureDescription">
    <w:name w:val="J_FigureDescription"/>
    <w:basedOn w:val="Jbase"/>
    <w:uiPriority w:val="99"/>
    <w:rsid w:val="00762752"/>
    <w:pPr>
      <w:spacing w:before="120" w:after="120"/>
      <w:ind w:firstLine="0"/>
      <w:contextualSpacing/>
      <w:jc w:val="center"/>
    </w:pPr>
    <w:rPr>
      <w:i/>
    </w:rPr>
  </w:style>
  <w:style w:type="paragraph" w:customStyle="1" w:styleId="JTableTitle">
    <w:name w:val="J_TableTitle"/>
    <w:basedOn w:val="Jbase"/>
    <w:uiPriority w:val="99"/>
    <w:rsid w:val="00762752"/>
    <w:pPr>
      <w:spacing w:before="120" w:after="120"/>
      <w:ind w:firstLine="0"/>
      <w:jc w:val="center"/>
    </w:pPr>
    <w:rPr>
      <w:b/>
    </w:rPr>
  </w:style>
  <w:style w:type="table" w:styleId="af">
    <w:name w:val="Table Grid"/>
    <w:basedOn w:val="a3"/>
    <w:uiPriority w:val="99"/>
    <w:rsid w:val="007627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Table List 4"/>
    <w:basedOn w:val="a3"/>
    <w:uiPriority w:val="99"/>
    <w:rsid w:val="00762752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JTable">
    <w:name w:val="J_Table"/>
    <w:basedOn w:val="af"/>
    <w:uiPriority w:val="99"/>
    <w:rsid w:val="00762752"/>
    <w:pPr>
      <w:jc w:val="center"/>
    </w:pPr>
    <w:rPr>
      <w:sz w:val="22"/>
    </w:rPr>
    <w:tblPr>
      <w:jc w:val="center"/>
    </w:tblPr>
    <w:trPr>
      <w:jc w:val="center"/>
    </w:trPr>
  </w:style>
  <w:style w:type="paragraph" w:customStyle="1" w:styleId="JTableCell">
    <w:name w:val="J_TableCell"/>
    <w:basedOn w:val="Jbase"/>
    <w:uiPriority w:val="99"/>
    <w:rsid w:val="00762752"/>
    <w:pPr>
      <w:ind w:firstLine="0"/>
      <w:jc w:val="center"/>
    </w:pPr>
  </w:style>
  <w:style w:type="paragraph" w:customStyle="1" w:styleId="JLiterature">
    <w:name w:val="J_Literature"/>
    <w:basedOn w:val="Jbase"/>
    <w:uiPriority w:val="99"/>
    <w:rsid w:val="00762752"/>
    <w:pPr>
      <w:numPr>
        <w:numId w:val="2"/>
      </w:numPr>
    </w:pPr>
    <w:rPr>
      <w:i/>
    </w:rPr>
  </w:style>
  <w:style w:type="paragraph" w:customStyle="1" w:styleId="JLiterEng">
    <w:name w:val="J_LiterEng"/>
    <w:basedOn w:val="Jbase"/>
    <w:uiPriority w:val="99"/>
    <w:rsid w:val="00762752"/>
    <w:pPr>
      <w:numPr>
        <w:numId w:val="3"/>
      </w:numPr>
      <w:tabs>
        <w:tab w:val="clear" w:pos="680"/>
      </w:tabs>
      <w:ind w:left="450" w:hanging="450"/>
    </w:pPr>
    <w:rPr>
      <w:noProof/>
      <w:lang w:val="en-US"/>
    </w:rPr>
  </w:style>
  <w:style w:type="paragraph" w:customStyle="1" w:styleId="af0">
    <w:name w:val="Літ"/>
    <w:basedOn w:val="a1"/>
    <w:uiPriority w:val="99"/>
    <w:rsid w:val="00762752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val="uk-UA" w:eastAsia="ru-RU"/>
    </w:rPr>
  </w:style>
  <w:style w:type="character" w:styleId="af1">
    <w:name w:val="Emphasis"/>
    <w:basedOn w:val="a2"/>
    <w:uiPriority w:val="20"/>
    <w:qFormat/>
    <w:rsid w:val="00762752"/>
    <w:rPr>
      <w:rFonts w:cs="Times New Roman"/>
      <w:i/>
    </w:rPr>
  </w:style>
  <w:style w:type="paragraph" w:styleId="af2">
    <w:name w:val="footnote text"/>
    <w:basedOn w:val="a1"/>
    <w:link w:val="af3"/>
    <w:uiPriority w:val="99"/>
    <w:rsid w:val="00762752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f3">
    <w:name w:val="Текст сноски Знак"/>
    <w:basedOn w:val="a2"/>
    <w:link w:val="af2"/>
    <w:uiPriority w:val="99"/>
    <w:locked/>
    <w:rsid w:val="00762752"/>
    <w:rPr>
      <w:rFonts w:ascii="Calibri" w:hAnsi="Calibri" w:cs="Times New Roman"/>
      <w:sz w:val="20"/>
      <w:szCs w:val="20"/>
    </w:rPr>
  </w:style>
  <w:style w:type="character" w:styleId="af4">
    <w:name w:val="footnote reference"/>
    <w:basedOn w:val="a2"/>
    <w:uiPriority w:val="99"/>
    <w:rsid w:val="00762752"/>
    <w:rPr>
      <w:rFonts w:cs="Times New Roman"/>
      <w:vertAlign w:val="superscript"/>
    </w:rPr>
  </w:style>
  <w:style w:type="character" w:customStyle="1" w:styleId="hl1">
    <w:name w:val="hl1"/>
    <w:uiPriority w:val="99"/>
    <w:rsid w:val="00762752"/>
    <w:rPr>
      <w:color w:val="4682B4"/>
    </w:rPr>
  </w:style>
  <w:style w:type="character" w:customStyle="1" w:styleId="hps">
    <w:name w:val="hps"/>
    <w:uiPriority w:val="99"/>
    <w:rsid w:val="00762752"/>
  </w:style>
  <w:style w:type="paragraph" w:customStyle="1" w:styleId="12">
    <w:name w:val="Обычный1"/>
    <w:link w:val="Normal"/>
    <w:uiPriority w:val="99"/>
    <w:rsid w:val="00762752"/>
    <w:pPr>
      <w:widowControl w:val="0"/>
      <w:spacing w:line="300" w:lineRule="auto"/>
      <w:ind w:firstLine="520"/>
      <w:jc w:val="both"/>
    </w:pPr>
    <w:rPr>
      <w:rFonts w:ascii="Courier New" w:hAnsi="Courier New"/>
    </w:rPr>
  </w:style>
  <w:style w:type="paragraph" w:styleId="af5">
    <w:name w:val="caption"/>
    <w:basedOn w:val="a1"/>
    <w:next w:val="a1"/>
    <w:uiPriority w:val="99"/>
    <w:qFormat/>
    <w:rsid w:val="00762752"/>
    <w:pPr>
      <w:spacing w:before="120" w:after="120" w:line="240" w:lineRule="auto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uiPriority w:val="99"/>
    <w:locked/>
    <w:rsid w:val="00762752"/>
    <w:rPr>
      <w:rFonts w:ascii="Courier New" w:hAnsi="Courier New"/>
      <w:snapToGrid w:val="0"/>
      <w:sz w:val="22"/>
      <w:lang w:eastAsia="ru-RU"/>
    </w:rPr>
  </w:style>
  <w:style w:type="character" w:customStyle="1" w:styleId="22">
    <w:name w:val="Основной текст + Курсив2"/>
    <w:uiPriority w:val="99"/>
    <w:rsid w:val="00762752"/>
    <w:rPr>
      <w:rFonts w:ascii="Times New Roman" w:hAnsi="Times New Roman"/>
      <w:i/>
      <w:spacing w:val="0"/>
      <w:sz w:val="25"/>
    </w:rPr>
  </w:style>
  <w:style w:type="paragraph" w:customStyle="1" w:styleId="Default">
    <w:name w:val="Default"/>
    <w:uiPriority w:val="99"/>
    <w:rsid w:val="00762752"/>
    <w:rPr>
      <w:rFonts w:ascii="Times New Roman" w:eastAsia="Times New Roman" w:hAnsi="Times New Roman"/>
      <w:color w:val="000000"/>
      <w:sz w:val="24"/>
      <w:szCs w:val="24"/>
      <w:lang w:val="uk-UA" w:eastAsia="en-US"/>
    </w:rPr>
  </w:style>
  <w:style w:type="paragraph" w:customStyle="1" w:styleId="rvps2">
    <w:name w:val="rvps2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styleId="af6">
    <w:name w:val="Body Text"/>
    <w:basedOn w:val="a1"/>
    <w:link w:val="af7"/>
    <w:uiPriority w:val="99"/>
    <w:rsid w:val="00762752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locked/>
    <w:rsid w:val="0076275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Основной текст + Курсив15"/>
    <w:uiPriority w:val="99"/>
    <w:rsid w:val="00762752"/>
    <w:rPr>
      <w:rFonts w:ascii="Times New Roman" w:hAnsi="Times New Roman"/>
      <w:i/>
      <w:spacing w:val="0"/>
      <w:sz w:val="25"/>
      <w:shd w:val="clear" w:color="auto" w:fill="FFFFFF"/>
    </w:rPr>
  </w:style>
  <w:style w:type="paragraph" w:styleId="23">
    <w:name w:val="Body Text 2"/>
    <w:basedOn w:val="a1"/>
    <w:link w:val="24"/>
    <w:uiPriority w:val="99"/>
    <w:rsid w:val="00762752"/>
    <w:pPr>
      <w:suppressAutoHyphens/>
      <w:spacing w:after="120" w:line="480" w:lineRule="auto"/>
      <w:ind w:firstLine="0"/>
      <w:jc w:val="left"/>
    </w:pPr>
    <w:rPr>
      <w:rFonts w:ascii="Calibri" w:hAnsi="Calibri" w:cs="Calibri"/>
      <w:sz w:val="22"/>
    </w:rPr>
  </w:style>
  <w:style w:type="character" w:customStyle="1" w:styleId="24">
    <w:name w:val="Основной текст 2 Знак"/>
    <w:basedOn w:val="a2"/>
    <w:link w:val="23"/>
    <w:uiPriority w:val="99"/>
    <w:locked/>
    <w:rsid w:val="00762752"/>
    <w:rPr>
      <w:rFonts w:ascii="Calibri" w:hAnsi="Calibri" w:cs="Calibri"/>
      <w:lang w:val="ru-RU"/>
    </w:rPr>
  </w:style>
  <w:style w:type="paragraph" w:styleId="af8">
    <w:name w:val="Balloon Text"/>
    <w:basedOn w:val="a1"/>
    <w:link w:val="af9"/>
    <w:uiPriority w:val="99"/>
    <w:rsid w:val="00762752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locked/>
    <w:rsid w:val="00762752"/>
    <w:rPr>
      <w:rFonts w:ascii="Tahoma" w:hAnsi="Tahoma" w:cs="Tahoma"/>
      <w:sz w:val="16"/>
      <w:szCs w:val="16"/>
      <w:lang w:val="ru-RU"/>
    </w:rPr>
  </w:style>
  <w:style w:type="paragraph" w:styleId="afa">
    <w:name w:val="endnote text"/>
    <w:basedOn w:val="a1"/>
    <w:link w:val="afb"/>
    <w:uiPriority w:val="99"/>
    <w:rsid w:val="00762752"/>
    <w:pPr>
      <w:suppressAutoHyphens/>
      <w:spacing w:line="240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fb">
    <w:name w:val="Текст концевой сноски Знак"/>
    <w:basedOn w:val="a2"/>
    <w:link w:val="afa"/>
    <w:uiPriority w:val="99"/>
    <w:locked/>
    <w:rsid w:val="00762752"/>
    <w:rPr>
      <w:rFonts w:ascii="Calibri" w:hAnsi="Calibri" w:cs="Calibri"/>
      <w:sz w:val="20"/>
      <w:szCs w:val="20"/>
      <w:lang w:val="ru-RU"/>
    </w:rPr>
  </w:style>
  <w:style w:type="character" w:styleId="afc">
    <w:name w:val="endnote reference"/>
    <w:basedOn w:val="a2"/>
    <w:uiPriority w:val="99"/>
    <w:rsid w:val="00762752"/>
    <w:rPr>
      <w:rFonts w:cs="Times New Roman"/>
      <w:vertAlign w:val="superscript"/>
    </w:rPr>
  </w:style>
  <w:style w:type="character" w:styleId="afd">
    <w:name w:val="FollowedHyperlink"/>
    <w:basedOn w:val="a2"/>
    <w:uiPriority w:val="99"/>
    <w:rsid w:val="00762752"/>
    <w:rPr>
      <w:rFonts w:cs="Times New Roman"/>
      <w:color w:val="800080"/>
      <w:u w:val="single"/>
    </w:rPr>
  </w:style>
  <w:style w:type="paragraph" w:customStyle="1" w:styleId="13">
    <w:name w:val="Абзац списка1"/>
    <w:basedOn w:val="a1"/>
    <w:uiPriority w:val="99"/>
    <w:rsid w:val="0076275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st">
    <w:name w:val="st"/>
    <w:uiPriority w:val="99"/>
    <w:rsid w:val="00762752"/>
  </w:style>
  <w:style w:type="paragraph" w:styleId="afe">
    <w:name w:val="Normal (Web)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hl">
    <w:name w:val="hl"/>
    <w:uiPriority w:val="99"/>
    <w:rsid w:val="00762752"/>
  </w:style>
  <w:style w:type="paragraph" w:styleId="HTML">
    <w:name w:val="HTML Preformatted"/>
    <w:basedOn w:val="a1"/>
    <w:link w:val="HTML0"/>
    <w:uiPriority w:val="99"/>
    <w:rsid w:val="0076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762752"/>
    <w:rPr>
      <w:rFonts w:ascii="Courier New" w:hAnsi="Courier New" w:cs="Courier New"/>
      <w:sz w:val="20"/>
      <w:szCs w:val="20"/>
      <w:lang w:eastAsia="uk-UA"/>
    </w:rPr>
  </w:style>
  <w:style w:type="character" w:customStyle="1" w:styleId="apple-style-span">
    <w:name w:val="apple-style-span"/>
    <w:uiPriority w:val="99"/>
    <w:rsid w:val="00762752"/>
  </w:style>
  <w:style w:type="paragraph" w:styleId="aff">
    <w:name w:val="List"/>
    <w:basedOn w:val="a1"/>
    <w:uiPriority w:val="99"/>
    <w:rsid w:val="00762752"/>
    <w:pPr>
      <w:ind w:left="283" w:hanging="283"/>
      <w:contextualSpacing/>
    </w:pPr>
  </w:style>
  <w:style w:type="character" w:customStyle="1" w:styleId="rvts9">
    <w:name w:val="rvts9"/>
    <w:uiPriority w:val="99"/>
    <w:rsid w:val="00762752"/>
  </w:style>
  <w:style w:type="character" w:customStyle="1" w:styleId="rvts23">
    <w:name w:val="rvts23"/>
    <w:basedOn w:val="a2"/>
    <w:uiPriority w:val="99"/>
    <w:rsid w:val="00762752"/>
    <w:rPr>
      <w:rFonts w:cs="Times New Roman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uiPriority w:val="99"/>
    <w:rsid w:val="00762752"/>
    <w:pPr>
      <w:spacing w:after="160" w:line="240" w:lineRule="exact"/>
      <w:ind w:firstLine="0"/>
      <w:jc w:val="left"/>
    </w:pPr>
    <w:rPr>
      <w:rFonts w:eastAsia="Times New Roman" w:cs="Arial"/>
      <w:sz w:val="20"/>
      <w:szCs w:val="20"/>
      <w:lang w:val="de-CH" w:eastAsia="de-CH"/>
    </w:rPr>
  </w:style>
  <w:style w:type="paragraph" w:styleId="25">
    <w:name w:val="Body Text Indent 2"/>
    <w:basedOn w:val="a1"/>
    <w:link w:val="26"/>
    <w:uiPriority w:val="99"/>
    <w:rsid w:val="0076275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762752"/>
    <w:rPr>
      <w:rFonts w:ascii="Times New Roman" w:hAnsi="Times New Roman" w:cs="Times New Roman"/>
      <w:sz w:val="28"/>
      <w:lang w:val="ru-RU"/>
    </w:rPr>
  </w:style>
  <w:style w:type="paragraph" w:customStyle="1" w:styleId="rvps17">
    <w:name w:val="rvps17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64">
    <w:name w:val="rvts64"/>
    <w:basedOn w:val="a2"/>
    <w:uiPriority w:val="99"/>
    <w:rsid w:val="00762752"/>
    <w:rPr>
      <w:rFonts w:cs="Times New Roman"/>
    </w:rPr>
  </w:style>
  <w:style w:type="paragraph" w:customStyle="1" w:styleId="rvps7">
    <w:name w:val="rvps7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dmd">
    <w:name w:val="addmd"/>
    <w:basedOn w:val="a2"/>
    <w:uiPriority w:val="99"/>
    <w:rsid w:val="00762752"/>
    <w:rPr>
      <w:rFonts w:cs="Times New Roman"/>
    </w:rPr>
  </w:style>
  <w:style w:type="character" w:styleId="aff0">
    <w:name w:val="annotation reference"/>
    <w:basedOn w:val="a2"/>
    <w:uiPriority w:val="99"/>
    <w:semiHidden/>
    <w:rsid w:val="00762752"/>
    <w:rPr>
      <w:rFonts w:cs="Times New Roman"/>
      <w:sz w:val="16"/>
    </w:rPr>
  </w:style>
  <w:style w:type="paragraph" w:styleId="aff1">
    <w:name w:val="annotation text"/>
    <w:basedOn w:val="a1"/>
    <w:link w:val="aff2"/>
    <w:uiPriority w:val="99"/>
    <w:semiHidden/>
    <w:rsid w:val="00762752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locked/>
    <w:rsid w:val="00762752"/>
    <w:rPr>
      <w:rFonts w:ascii="Times New Roman" w:hAnsi="Times New Roman" w:cs="Times New Roman"/>
      <w:sz w:val="20"/>
      <w:szCs w:val="20"/>
      <w:lang w:val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76275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762752"/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BodyText21">
    <w:name w:val="Body Text 21"/>
    <w:basedOn w:val="a1"/>
    <w:uiPriority w:val="99"/>
    <w:rsid w:val="00762752"/>
    <w:pPr>
      <w:autoSpaceDE w:val="0"/>
      <w:autoSpaceDN w:val="0"/>
      <w:spacing w:line="244" w:lineRule="exact"/>
      <w:ind w:left="75" w:firstLine="357"/>
    </w:pPr>
    <w:rPr>
      <w:rFonts w:eastAsia="Times New Roman"/>
      <w:sz w:val="20"/>
      <w:szCs w:val="20"/>
      <w:lang w:val="uk-UA" w:eastAsia="uk-UA"/>
    </w:rPr>
  </w:style>
  <w:style w:type="character" w:customStyle="1" w:styleId="st1">
    <w:name w:val="st1"/>
    <w:basedOn w:val="a2"/>
    <w:uiPriority w:val="99"/>
    <w:rsid w:val="00762752"/>
    <w:rPr>
      <w:rFonts w:cs="Times New Roman"/>
    </w:rPr>
  </w:style>
  <w:style w:type="character" w:customStyle="1" w:styleId="citation">
    <w:name w:val="citation"/>
    <w:basedOn w:val="a2"/>
    <w:uiPriority w:val="99"/>
    <w:rsid w:val="00762752"/>
    <w:rPr>
      <w:rFonts w:cs="Times New Roman"/>
    </w:rPr>
  </w:style>
  <w:style w:type="paragraph" w:customStyle="1" w:styleId="Pa9">
    <w:name w:val="Pa9"/>
    <w:basedOn w:val="Default"/>
    <w:next w:val="Default"/>
    <w:uiPriority w:val="99"/>
    <w:rsid w:val="00762752"/>
    <w:pPr>
      <w:autoSpaceDE w:val="0"/>
      <w:autoSpaceDN w:val="0"/>
      <w:adjustRightInd w:val="0"/>
      <w:spacing w:line="201" w:lineRule="atLeast"/>
    </w:pPr>
    <w:rPr>
      <w:rFonts w:ascii="UkrainianJournal" w:eastAsia="Calibri" w:hAnsi="UkrainianJournal"/>
      <w:color w:val="auto"/>
      <w:lang w:val="ru-RU"/>
    </w:rPr>
  </w:style>
  <w:style w:type="paragraph" w:customStyle="1" w:styleId="znach">
    <w:name w:val="znach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zn">
    <w:name w:val="zn"/>
    <w:basedOn w:val="a2"/>
    <w:uiPriority w:val="99"/>
    <w:rsid w:val="00762752"/>
    <w:rPr>
      <w:rFonts w:cs="Times New Roman"/>
    </w:rPr>
  </w:style>
  <w:style w:type="character" w:customStyle="1" w:styleId="s">
    <w:name w:val="s"/>
    <w:basedOn w:val="a2"/>
    <w:uiPriority w:val="99"/>
    <w:rsid w:val="00762752"/>
    <w:rPr>
      <w:rFonts w:cs="Times New Roman"/>
    </w:rPr>
  </w:style>
  <w:style w:type="character" w:customStyle="1" w:styleId="tinok">
    <w:name w:val="tinok"/>
    <w:basedOn w:val="a2"/>
    <w:uiPriority w:val="99"/>
    <w:rsid w:val="00762752"/>
    <w:rPr>
      <w:rFonts w:cs="Times New Roman"/>
    </w:rPr>
  </w:style>
  <w:style w:type="character" w:customStyle="1" w:styleId="stressed">
    <w:name w:val="stressed"/>
    <w:basedOn w:val="a2"/>
    <w:uiPriority w:val="99"/>
    <w:rsid w:val="00762752"/>
    <w:rPr>
      <w:rFonts w:cs="Times New Roman"/>
    </w:rPr>
  </w:style>
  <w:style w:type="character" w:customStyle="1" w:styleId="stress">
    <w:name w:val="stress"/>
    <w:basedOn w:val="a2"/>
    <w:uiPriority w:val="99"/>
    <w:rsid w:val="00762752"/>
    <w:rPr>
      <w:rFonts w:cs="Times New Roman"/>
    </w:rPr>
  </w:style>
  <w:style w:type="character" w:customStyle="1" w:styleId="rvts46">
    <w:name w:val="rvts46"/>
    <w:basedOn w:val="a2"/>
    <w:uiPriority w:val="99"/>
    <w:rsid w:val="00762752"/>
    <w:rPr>
      <w:rFonts w:cs="Times New Roman"/>
    </w:rPr>
  </w:style>
  <w:style w:type="character" w:customStyle="1" w:styleId="rvts37">
    <w:name w:val="rvts37"/>
    <w:basedOn w:val="a2"/>
    <w:uiPriority w:val="99"/>
    <w:rsid w:val="00762752"/>
    <w:rPr>
      <w:rFonts w:cs="Times New Roman"/>
    </w:rPr>
  </w:style>
  <w:style w:type="character" w:customStyle="1" w:styleId="A90">
    <w:name w:val="A9"/>
    <w:uiPriority w:val="99"/>
    <w:rsid w:val="00762752"/>
    <w:rPr>
      <w:color w:val="000000"/>
      <w:sz w:val="22"/>
    </w:rPr>
  </w:style>
  <w:style w:type="character" w:customStyle="1" w:styleId="A70">
    <w:name w:val="A7"/>
    <w:uiPriority w:val="99"/>
    <w:rsid w:val="00762752"/>
    <w:rPr>
      <w:color w:val="000000"/>
      <w:sz w:val="25"/>
    </w:rPr>
  </w:style>
  <w:style w:type="character" w:customStyle="1" w:styleId="explain">
    <w:name w:val="explain"/>
    <w:basedOn w:val="a2"/>
    <w:uiPriority w:val="99"/>
    <w:rsid w:val="00762752"/>
    <w:rPr>
      <w:rFonts w:cs="Times New Roman"/>
    </w:rPr>
  </w:style>
  <w:style w:type="paragraph" w:styleId="aff5">
    <w:name w:val="Plain Text"/>
    <w:basedOn w:val="a1"/>
    <w:link w:val="aff6"/>
    <w:uiPriority w:val="99"/>
    <w:rsid w:val="00762752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uiPriority w:val="99"/>
    <w:locked/>
    <w:rsid w:val="00762752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0">
    <w:name w:val="A5"/>
    <w:uiPriority w:val="99"/>
    <w:rsid w:val="00762752"/>
    <w:rPr>
      <w:color w:val="000000"/>
      <w:sz w:val="18"/>
    </w:rPr>
  </w:style>
  <w:style w:type="paragraph" w:customStyle="1" w:styleId="Pa3">
    <w:name w:val="Pa3"/>
    <w:basedOn w:val="Default"/>
    <w:next w:val="Default"/>
    <w:uiPriority w:val="99"/>
    <w:rsid w:val="00762752"/>
    <w:pPr>
      <w:autoSpaceDE w:val="0"/>
      <w:autoSpaceDN w:val="0"/>
      <w:adjustRightInd w:val="0"/>
      <w:spacing w:line="241" w:lineRule="atLeast"/>
    </w:pPr>
    <w:rPr>
      <w:rFonts w:ascii="SchoolBookC" w:eastAsia="Calibri" w:hAnsi="SchoolBookC"/>
      <w:color w:val="auto"/>
      <w:lang w:val="ru-RU" w:eastAsia="ru-RU"/>
    </w:rPr>
  </w:style>
  <w:style w:type="character" w:customStyle="1" w:styleId="A30">
    <w:name w:val="A3"/>
    <w:uiPriority w:val="99"/>
    <w:rsid w:val="00762752"/>
    <w:rPr>
      <w:color w:val="000000"/>
      <w:sz w:val="17"/>
    </w:rPr>
  </w:style>
  <w:style w:type="character" w:customStyle="1" w:styleId="27">
    <w:name w:val="Сноска + Курсив2"/>
    <w:aliases w:val="Интервал 1 pt12"/>
    <w:uiPriority w:val="99"/>
    <w:rsid w:val="00762752"/>
    <w:rPr>
      <w:rFonts w:ascii="Garamond" w:hAnsi="Garamond"/>
      <w:i/>
      <w:spacing w:val="20"/>
      <w:sz w:val="16"/>
      <w:shd w:val="clear" w:color="auto" w:fill="FFFFFF"/>
      <w:lang w:val="ru-RU" w:eastAsia="ru-RU"/>
    </w:rPr>
  </w:style>
  <w:style w:type="paragraph" w:styleId="aff7">
    <w:name w:val="Title"/>
    <w:basedOn w:val="a1"/>
    <w:link w:val="aff8"/>
    <w:uiPriority w:val="99"/>
    <w:qFormat/>
    <w:rsid w:val="00762752"/>
    <w:pPr>
      <w:spacing w:line="240" w:lineRule="auto"/>
      <w:ind w:firstLine="0"/>
      <w:jc w:val="center"/>
    </w:pPr>
    <w:rPr>
      <w:rFonts w:eastAsia="Times New Roman"/>
      <w:b/>
      <w:bCs/>
      <w:szCs w:val="28"/>
      <w:lang w:val="uk-UA" w:eastAsia="ru-RU"/>
    </w:rPr>
  </w:style>
  <w:style w:type="character" w:customStyle="1" w:styleId="aff8">
    <w:name w:val="Заголовок Знак"/>
    <w:basedOn w:val="a2"/>
    <w:link w:val="aff7"/>
    <w:uiPriority w:val="99"/>
    <w:locked/>
    <w:rsid w:val="0076275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abel">
    <w:name w:val="label"/>
    <w:basedOn w:val="a2"/>
    <w:uiPriority w:val="99"/>
    <w:rsid w:val="00762752"/>
    <w:rPr>
      <w:rFonts w:cs="Times New Roman"/>
    </w:rPr>
  </w:style>
  <w:style w:type="character" w:customStyle="1" w:styleId="databold">
    <w:name w:val="data_bold"/>
    <w:basedOn w:val="a2"/>
    <w:uiPriority w:val="99"/>
    <w:rsid w:val="00762752"/>
    <w:rPr>
      <w:rFonts w:cs="Times New Roman"/>
    </w:rPr>
  </w:style>
  <w:style w:type="character" w:customStyle="1" w:styleId="hithilite">
    <w:name w:val="hithilite"/>
    <w:basedOn w:val="a2"/>
    <w:uiPriority w:val="99"/>
    <w:rsid w:val="00762752"/>
    <w:rPr>
      <w:rFonts w:cs="Times New Roman"/>
    </w:rPr>
  </w:style>
  <w:style w:type="character" w:customStyle="1" w:styleId="hlfld-title">
    <w:name w:val="hlfld-title"/>
    <w:basedOn w:val="a2"/>
    <w:uiPriority w:val="99"/>
    <w:rsid w:val="00762752"/>
    <w:rPr>
      <w:rFonts w:cs="Times New Roman"/>
    </w:rPr>
  </w:style>
  <w:style w:type="character" w:customStyle="1" w:styleId="hlfld-contribauthor">
    <w:name w:val="hlfld-contribauthor"/>
    <w:basedOn w:val="a2"/>
    <w:uiPriority w:val="99"/>
    <w:rsid w:val="00762752"/>
    <w:rPr>
      <w:rFonts w:cs="Times New Roman"/>
    </w:rPr>
  </w:style>
  <w:style w:type="paragraph" w:customStyle="1" w:styleId="Style14">
    <w:name w:val="Style14"/>
    <w:basedOn w:val="a1"/>
    <w:uiPriority w:val="99"/>
    <w:rsid w:val="00762752"/>
    <w:pPr>
      <w:widowControl w:val="0"/>
      <w:autoSpaceDE w:val="0"/>
      <w:autoSpaceDN w:val="0"/>
      <w:adjustRightInd w:val="0"/>
      <w:spacing w:line="208" w:lineRule="exact"/>
      <w:ind w:firstLine="44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3">
    <w:name w:val="Font Style103"/>
    <w:uiPriority w:val="99"/>
    <w:rsid w:val="00762752"/>
    <w:rPr>
      <w:rFonts w:ascii="Arial" w:hAnsi="Arial"/>
      <w:sz w:val="16"/>
    </w:rPr>
  </w:style>
  <w:style w:type="paragraph" w:styleId="32">
    <w:name w:val="Body Text Indent 3"/>
    <w:basedOn w:val="a1"/>
    <w:link w:val="33"/>
    <w:uiPriority w:val="99"/>
    <w:semiHidden/>
    <w:rsid w:val="0076275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locked/>
    <w:rsid w:val="00762752"/>
    <w:rPr>
      <w:rFonts w:ascii="Times New Roman" w:hAnsi="Times New Roman" w:cs="Times New Roman"/>
      <w:sz w:val="16"/>
      <w:szCs w:val="16"/>
      <w:lang w:val="ru-RU"/>
    </w:rPr>
  </w:style>
  <w:style w:type="character" w:customStyle="1" w:styleId="frlabel">
    <w:name w:val="fr_label"/>
    <w:basedOn w:val="a2"/>
    <w:uiPriority w:val="99"/>
    <w:rsid w:val="00762752"/>
    <w:rPr>
      <w:rFonts w:cs="Times New Roman"/>
    </w:rPr>
  </w:style>
  <w:style w:type="character" w:customStyle="1" w:styleId="spelle">
    <w:name w:val="spelle"/>
    <w:basedOn w:val="a2"/>
    <w:uiPriority w:val="99"/>
    <w:rsid w:val="00762752"/>
    <w:rPr>
      <w:rFonts w:cs="Times New Roman"/>
    </w:rPr>
  </w:style>
  <w:style w:type="paragraph" w:customStyle="1" w:styleId="aff9">
    <w:name w:val="Содержимое таблицы"/>
    <w:basedOn w:val="a1"/>
    <w:uiPriority w:val="99"/>
    <w:rsid w:val="00762752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16">
    <w:name w:val="Красная строка1"/>
    <w:basedOn w:val="af6"/>
    <w:uiPriority w:val="99"/>
    <w:rsid w:val="00762752"/>
    <w:pPr>
      <w:widowControl w:val="0"/>
      <w:suppressAutoHyphens/>
      <w:spacing w:after="140" w:line="288" w:lineRule="auto"/>
      <w:ind w:firstLine="720"/>
    </w:pPr>
    <w:rPr>
      <w:rFonts w:ascii="Liberation Serif" w:hAnsi="Liberation Serif" w:cs="FreeSans"/>
      <w:kern w:val="1"/>
      <w:lang w:eastAsia="zh-CN" w:bidi="hi-IN"/>
    </w:rPr>
  </w:style>
  <w:style w:type="paragraph" w:customStyle="1" w:styleId="28">
    <w:name w:val="Абзац списка2"/>
    <w:basedOn w:val="a1"/>
    <w:uiPriority w:val="99"/>
    <w:rsid w:val="00762752"/>
    <w:pPr>
      <w:ind w:left="720" w:firstLine="0"/>
      <w:contextualSpacing/>
      <w:jc w:val="left"/>
    </w:pPr>
    <w:rPr>
      <w:rFonts w:eastAsia="Times New Roman"/>
      <w:sz w:val="24"/>
    </w:rPr>
  </w:style>
  <w:style w:type="character" w:customStyle="1" w:styleId="person">
    <w:name w:val="person"/>
    <w:basedOn w:val="a2"/>
    <w:uiPriority w:val="99"/>
    <w:rsid w:val="00762752"/>
    <w:rPr>
      <w:rFonts w:cs="Times New Roman"/>
    </w:rPr>
  </w:style>
  <w:style w:type="paragraph" w:customStyle="1" w:styleId="affa">
    <w:name w:val="Знак"/>
    <w:basedOn w:val="a1"/>
    <w:uiPriority w:val="99"/>
    <w:rsid w:val="0076275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tribdegrees">
    <w:name w:val="contribdegrees"/>
    <w:basedOn w:val="a2"/>
    <w:uiPriority w:val="99"/>
    <w:rsid w:val="00762752"/>
    <w:rPr>
      <w:rFonts w:cs="Times New Roman"/>
    </w:rPr>
  </w:style>
  <w:style w:type="character" w:customStyle="1" w:styleId="overlay">
    <w:name w:val="overlay"/>
    <w:basedOn w:val="a2"/>
    <w:uiPriority w:val="99"/>
    <w:rsid w:val="00762752"/>
    <w:rPr>
      <w:rFonts w:cs="Times New Roman"/>
    </w:rPr>
  </w:style>
  <w:style w:type="paragraph" w:styleId="41">
    <w:name w:val="toc 4"/>
    <w:basedOn w:val="a1"/>
    <w:next w:val="a1"/>
    <w:autoRedefine/>
    <w:uiPriority w:val="99"/>
    <w:rsid w:val="00762752"/>
    <w:pPr>
      <w:spacing w:after="100" w:line="276" w:lineRule="auto"/>
      <w:ind w:left="66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51">
    <w:name w:val="toc 5"/>
    <w:basedOn w:val="a1"/>
    <w:next w:val="a1"/>
    <w:autoRedefine/>
    <w:uiPriority w:val="99"/>
    <w:rsid w:val="00762752"/>
    <w:pPr>
      <w:spacing w:after="100" w:line="276" w:lineRule="auto"/>
      <w:ind w:left="88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61">
    <w:name w:val="toc 6"/>
    <w:basedOn w:val="a1"/>
    <w:next w:val="a1"/>
    <w:autoRedefine/>
    <w:uiPriority w:val="99"/>
    <w:rsid w:val="00762752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71">
    <w:name w:val="toc 7"/>
    <w:basedOn w:val="a1"/>
    <w:next w:val="a1"/>
    <w:autoRedefine/>
    <w:uiPriority w:val="99"/>
    <w:rsid w:val="00762752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8">
    <w:name w:val="toc 8"/>
    <w:basedOn w:val="a1"/>
    <w:next w:val="a1"/>
    <w:autoRedefine/>
    <w:uiPriority w:val="99"/>
    <w:rsid w:val="00762752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9">
    <w:name w:val="toc 9"/>
    <w:basedOn w:val="a1"/>
    <w:next w:val="a1"/>
    <w:autoRedefine/>
    <w:uiPriority w:val="99"/>
    <w:rsid w:val="00762752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customStyle="1" w:styleId="29">
    <w:name w:val="Обычный2"/>
    <w:uiPriority w:val="99"/>
    <w:rsid w:val="00762752"/>
    <w:pPr>
      <w:widowControl w:val="0"/>
      <w:spacing w:line="260" w:lineRule="auto"/>
      <w:ind w:firstLine="640"/>
    </w:pPr>
    <w:rPr>
      <w:rFonts w:ascii="Arial" w:eastAsia="Times New Roman" w:hAnsi="Arial"/>
      <w:szCs w:val="20"/>
    </w:rPr>
  </w:style>
  <w:style w:type="character" w:styleId="affb">
    <w:name w:val="Placeholder Text"/>
    <w:basedOn w:val="a2"/>
    <w:uiPriority w:val="99"/>
    <w:semiHidden/>
    <w:rsid w:val="00762752"/>
    <w:rPr>
      <w:rFonts w:cs="Times New Roman"/>
      <w:color w:val="808080"/>
    </w:rPr>
  </w:style>
  <w:style w:type="paragraph" w:styleId="affc">
    <w:name w:val="Body Text Indent"/>
    <w:basedOn w:val="a1"/>
    <w:link w:val="affd"/>
    <w:uiPriority w:val="99"/>
    <w:rsid w:val="00762752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locked/>
    <w:rsid w:val="00762752"/>
    <w:rPr>
      <w:rFonts w:ascii="Times New Roman" w:hAnsi="Times New Roman" w:cs="Times New Roman"/>
      <w:sz w:val="28"/>
      <w:lang w:val="ru-RU"/>
    </w:rPr>
  </w:style>
  <w:style w:type="paragraph" w:customStyle="1" w:styleId="rvps11">
    <w:name w:val="rvps11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rvts15">
    <w:name w:val="rvts15"/>
    <w:basedOn w:val="a2"/>
    <w:uiPriority w:val="99"/>
    <w:rsid w:val="00762752"/>
    <w:rPr>
      <w:rFonts w:cs="Times New Roman"/>
    </w:rPr>
  </w:style>
  <w:style w:type="character" w:customStyle="1" w:styleId="rvts11">
    <w:name w:val="rvts11"/>
    <w:basedOn w:val="a2"/>
    <w:uiPriority w:val="99"/>
    <w:rsid w:val="00762752"/>
    <w:rPr>
      <w:rFonts w:cs="Times New Roman"/>
    </w:rPr>
  </w:style>
  <w:style w:type="character" w:customStyle="1" w:styleId="titulo">
    <w:name w:val="titulo"/>
    <w:basedOn w:val="a2"/>
    <w:uiPriority w:val="99"/>
    <w:rsid w:val="00762752"/>
    <w:rPr>
      <w:rFonts w:cs="Times New Roman"/>
    </w:rPr>
  </w:style>
  <w:style w:type="paragraph" w:customStyle="1" w:styleId="Pa6">
    <w:name w:val="Pa6"/>
    <w:basedOn w:val="a1"/>
    <w:next w:val="a1"/>
    <w:uiPriority w:val="99"/>
    <w:rsid w:val="00762752"/>
    <w:pPr>
      <w:autoSpaceDE w:val="0"/>
      <w:autoSpaceDN w:val="0"/>
      <w:adjustRightInd w:val="0"/>
      <w:spacing w:line="221" w:lineRule="atLeast"/>
      <w:ind w:firstLine="0"/>
      <w:jc w:val="left"/>
    </w:pPr>
    <w:rPr>
      <w:rFonts w:ascii="Minion Pro" w:hAnsi="Minion Pro"/>
      <w:sz w:val="24"/>
      <w:szCs w:val="24"/>
    </w:rPr>
  </w:style>
  <w:style w:type="character" w:customStyle="1" w:styleId="WW8Num1z0">
    <w:name w:val="WW8Num1z0"/>
    <w:uiPriority w:val="99"/>
    <w:rsid w:val="00762752"/>
  </w:style>
  <w:style w:type="character" w:customStyle="1" w:styleId="WW8Num1z1">
    <w:name w:val="WW8Num1z1"/>
    <w:uiPriority w:val="99"/>
    <w:rsid w:val="00762752"/>
  </w:style>
  <w:style w:type="character" w:customStyle="1" w:styleId="WW8Num1z2">
    <w:name w:val="WW8Num1z2"/>
    <w:uiPriority w:val="99"/>
    <w:rsid w:val="00762752"/>
  </w:style>
  <w:style w:type="character" w:customStyle="1" w:styleId="WW8Num1z3">
    <w:name w:val="WW8Num1z3"/>
    <w:uiPriority w:val="99"/>
    <w:rsid w:val="00762752"/>
  </w:style>
  <w:style w:type="character" w:customStyle="1" w:styleId="WW8Num1z4">
    <w:name w:val="WW8Num1z4"/>
    <w:uiPriority w:val="99"/>
    <w:rsid w:val="00762752"/>
  </w:style>
  <w:style w:type="character" w:customStyle="1" w:styleId="WW8Num1z5">
    <w:name w:val="WW8Num1z5"/>
    <w:uiPriority w:val="99"/>
    <w:rsid w:val="00762752"/>
  </w:style>
  <w:style w:type="character" w:customStyle="1" w:styleId="WW8Num1z6">
    <w:name w:val="WW8Num1z6"/>
    <w:uiPriority w:val="99"/>
    <w:rsid w:val="00762752"/>
  </w:style>
  <w:style w:type="character" w:customStyle="1" w:styleId="WW8Num1z7">
    <w:name w:val="WW8Num1z7"/>
    <w:uiPriority w:val="99"/>
    <w:rsid w:val="00762752"/>
  </w:style>
  <w:style w:type="character" w:customStyle="1" w:styleId="WW8Num1z8">
    <w:name w:val="WW8Num1z8"/>
    <w:uiPriority w:val="99"/>
    <w:rsid w:val="00762752"/>
  </w:style>
  <w:style w:type="character" w:customStyle="1" w:styleId="WW8Num2z0">
    <w:name w:val="WW8Num2z0"/>
    <w:uiPriority w:val="99"/>
    <w:rsid w:val="00762752"/>
  </w:style>
  <w:style w:type="character" w:customStyle="1" w:styleId="WW8Num2z1">
    <w:name w:val="WW8Num2z1"/>
    <w:uiPriority w:val="99"/>
    <w:rsid w:val="00762752"/>
  </w:style>
  <w:style w:type="character" w:customStyle="1" w:styleId="WW8Num2z2">
    <w:name w:val="WW8Num2z2"/>
    <w:uiPriority w:val="99"/>
    <w:rsid w:val="00762752"/>
  </w:style>
  <w:style w:type="character" w:customStyle="1" w:styleId="WW8Num2z3">
    <w:name w:val="WW8Num2z3"/>
    <w:uiPriority w:val="99"/>
    <w:rsid w:val="00762752"/>
  </w:style>
  <w:style w:type="character" w:customStyle="1" w:styleId="WW8Num2z4">
    <w:name w:val="WW8Num2z4"/>
    <w:uiPriority w:val="99"/>
    <w:rsid w:val="00762752"/>
  </w:style>
  <w:style w:type="character" w:customStyle="1" w:styleId="WW8Num2z5">
    <w:name w:val="WW8Num2z5"/>
    <w:uiPriority w:val="99"/>
    <w:rsid w:val="00762752"/>
  </w:style>
  <w:style w:type="character" w:customStyle="1" w:styleId="WW8Num2z6">
    <w:name w:val="WW8Num2z6"/>
    <w:uiPriority w:val="99"/>
    <w:rsid w:val="00762752"/>
  </w:style>
  <w:style w:type="character" w:customStyle="1" w:styleId="WW8Num2z7">
    <w:name w:val="WW8Num2z7"/>
    <w:uiPriority w:val="99"/>
    <w:rsid w:val="00762752"/>
  </w:style>
  <w:style w:type="character" w:customStyle="1" w:styleId="WW8Num2z8">
    <w:name w:val="WW8Num2z8"/>
    <w:uiPriority w:val="99"/>
    <w:rsid w:val="00762752"/>
  </w:style>
  <w:style w:type="character" w:customStyle="1" w:styleId="WW8Num3z0">
    <w:name w:val="WW8Num3z0"/>
    <w:uiPriority w:val="99"/>
    <w:rsid w:val="00762752"/>
    <w:rPr>
      <w:rFonts w:ascii="Symbol" w:hAnsi="Symbol"/>
      <w:shd w:val="clear" w:color="auto" w:fill="FFFF00"/>
    </w:rPr>
  </w:style>
  <w:style w:type="character" w:customStyle="1" w:styleId="WW8Num4z0">
    <w:name w:val="WW8Num4z0"/>
    <w:uiPriority w:val="99"/>
    <w:rsid w:val="00762752"/>
    <w:rPr>
      <w:rFonts w:ascii="Symbol" w:hAnsi="Symbol"/>
      <w:color w:val="000000"/>
      <w:spacing w:val="-4"/>
    </w:rPr>
  </w:style>
  <w:style w:type="character" w:customStyle="1" w:styleId="WW8Num5z0">
    <w:name w:val="WW8Num5z0"/>
    <w:uiPriority w:val="99"/>
    <w:rsid w:val="00762752"/>
    <w:rPr>
      <w:rFonts w:ascii="Symbol" w:hAnsi="Symbol"/>
    </w:rPr>
  </w:style>
  <w:style w:type="character" w:customStyle="1" w:styleId="WW8Num6z0">
    <w:name w:val="WW8Num6z0"/>
    <w:uiPriority w:val="99"/>
    <w:rsid w:val="00762752"/>
    <w:rPr>
      <w:rFonts w:ascii="Symbol" w:hAnsi="Symbol"/>
    </w:rPr>
  </w:style>
  <w:style w:type="character" w:customStyle="1" w:styleId="WW8Num7z0">
    <w:name w:val="WW8Num7z0"/>
    <w:uiPriority w:val="99"/>
    <w:rsid w:val="00762752"/>
    <w:rPr>
      <w:rFonts w:ascii="Symbol" w:hAnsi="Symbol"/>
    </w:rPr>
  </w:style>
  <w:style w:type="character" w:customStyle="1" w:styleId="WW8Num8z0">
    <w:name w:val="WW8Num8z0"/>
    <w:uiPriority w:val="99"/>
    <w:rsid w:val="00762752"/>
    <w:rPr>
      <w:rFonts w:ascii="Symbol" w:hAnsi="Symbol"/>
    </w:rPr>
  </w:style>
  <w:style w:type="character" w:customStyle="1" w:styleId="WW8Num9z0">
    <w:name w:val="WW8Num9z0"/>
    <w:uiPriority w:val="99"/>
    <w:rsid w:val="00762752"/>
    <w:rPr>
      <w:rFonts w:ascii="Symbol" w:hAnsi="Symbol"/>
      <w:lang w:val="ru-RU"/>
    </w:rPr>
  </w:style>
  <w:style w:type="character" w:customStyle="1" w:styleId="WW8Num10z0">
    <w:name w:val="WW8Num10z0"/>
    <w:uiPriority w:val="99"/>
    <w:rsid w:val="00762752"/>
    <w:rPr>
      <w:rFonts w:ascii="Symbol" w:hAnsi="Symbol"/>
    </w:rPr>
  </w:style>
  <w:style w:type="character" w:customStyle="1" w:styleId="WW8Num11z0">
    <w:name w:val="WW8Num11z0"/>
    <w:uiPriority w:val="99"/>
    <w:rsid w:val="00762752"/>
    <w:rPr>
      <w:rFonts w:ascii="Symbol" w:hAnsi="Symbol"/>
      <w:lang w:val="ru-RU"/>
    </w:rPr>
  </w:style>
  <w:style w:type="character" w:customStyle="1" w:styleId="WW8Num12z0">
    <w:name w:val="WW8Num12z0"/>
    <w:uiPriority w:val="99"/>
    <w:rsid w:val="00762752"/>
    <w:rPr>
      <w:color w:val="000000"/>
      <w:spacing w:val="2"/>
      <w:lang w:val="ru-RU"/>
    </w:rPr>
  </w:style>
  <w:style w:type="character" w:customStyle="1" w:styleId="WW8Num13z0">
    <w:name w:val="WW8Num13z0"/>
    <w:uiPriority w:val="99"/>
    <w:rsid w:val="00762752"/>
    <w:rPr>
      <w:color w:val="000000"/>
      <w:spacing w:val="2"/>
      <w:lang w:val="ru-RU"/>
    </w:rPr>
  </w:style>
  <w:style w:type="character" w:customStyle="1" w:styleId="WW8Num13z1">
    <w:name w:val="WW8Num13z1"/>
    <w:uiPriority w:val="99"/>
    <w:rsid w:val="00762752"/>
  </w:style>
  <w:style w:type="character" w:customStyle="1" w:styleId="WW8Num13z2">
    <w:name w:val="WW8Num13z2"/>
    <w:uiPriority w:val="99"/>
    <w:rsid w:val="00762752"/>
  </w:style>
  <w:style w:type="character" w:customStyle="1" w:styleId="WW8Num13z3">
    <w:name w:val="WW8Num13z3"/>
    <w:uiPriority w:val="99"/>
    <w:rsid w:val="00762752"/>
  </w:style>
  <w:style w:type="character" w:customStyle="1" w:styleId="WW8Num13z4">
    <w:name w:val="WW8Num13z4"/>
    <w:uiPriority w:val="99"/>
    <w:rsid w:val="00762752"/>
  </w:style>
  <w:style w:type="character" w:customStyle="1" w:styleId="WW8Num13z5">
    <w:name w:val="WW8Num13z5"/>
    <w:uiPriority w:val="99"/>
    <w:rsid w:val="00762752"/>
  </w:style>
  <w:style w:type="character" w:customStyle="1" w:styleId="WW8Num13z6">
    <w:name w:val="WW8Num13z6"/>
    <w:uiPriority w:val="99"/>
    <w:rsid w:val="00762752"/>
  </w:style>
  <w:style w:type="character" w:customStyle="1" w:styleId="WW8Num13z7">
    <w:name w:val="WW8Num13z7"/>
    <w:uiPriority w:val="99"/>
    <w:rsid w:val="00762752"/>
  </w:style>
  <w:style w:type="character" w:customStyle="1" w:styleId="WW8Num13z8">
    <w:name w:val="WW8Num13z8"/>
    <w:uiPriority w:val="99"/>
    <w:rsid w:val="00762752"/>
  </w:style>
  <w:style w:type="character" w:customStyle="1" w:styleId="17">
    <w:name w:val="Основной шрифт абзаца1"/>
    <w:uiPriority w:val="99"/>
    <w:rsid w:val="00762752"/>
  </w:style>
  <w:style w:type="character" w:customStyle="1" w:styleId="WW8Num45z0">
    <w:name w:val="WW8Num45z0"/>
    <w:uiPriority w:val="99"/>
    <w:rsid w:val="00762752"/>
    <w:rPr>
      <w:rFonts w:ascii="Symbol" w:hAnsi="Symbol"/>
    </w:rPr>
  </w:style>
  <w:style w:type="character" w:customStyle="1" w:styleId="WW8Num45z1">
    <w:name w:val="WW8Num45z1"/>
    <w:uiPriority w:val="99"/>
    <w:rsid w:val="00762752"/>
    <w:rPr>
      <w:rFonts w:ascii="Courier New" w:hAnsi="Courier New"/>
    </w:rPr>
  </w:style>
  <w:style w:type="character" w:customStyle="1" w:styleId="WW8Num45z2">
    <w:name w:val="WW8Num45z2"/>
    <w:uiPriority w:val="99"/>
    <w:rsid w:val="00762752"/>
    <w:rPr>
      <w:rFonts w:ascii="Wingdings" w:hAnsi="Wingdings"/>
    </w:rPr>
  </w:style>
  <w:style w:type="character" w:customStyle="1" w:styleId="WW8Num32z0">
    <w:name w:val="WW8Num32z0"/>
    <w:uiPriority w:val="99"/>
    <w:rsid w:val="00762752"/>
    <w:rPr>
      <w:rFonts w:ascii="Symbol" w:hAnsi="Symbol"/>
      <w:color w:val="000000"/>
      <w:spacing w:val="-4"/>
    </w:rPr>
  </w:style>
  <w:style w:type="character" w:customStyle="1" w:styleId="WW8Num32z1">
    <w:name w:val="WW8Num32z1"/>
    <w:uiPriority w:val="99"/>
    <w:rsid w:val="00762752"/>
    <w:rPr>
      <w:rFonts w:ascii="Courier New" w:hAnsi="Courier New"/>
    </w:rPr>
  </w:style>
  <w:style w:type="character" w:customStyle="1" w:styleId="WW8Num32z2">
    <w:name w:val="WW8Num32z2"/>
    <w:uiPriority w:val="99"/>
    <w:rsid w:val="00762752"/>
    <w:rPr>
      <w:rFonts w:ascii="Wingdings" w:hAnsi="Wingdings"/>
    </w:rPr>
  </w:style>
  <w:style w:type="character" w:customStyle="1" w:styleId="WW8Num37z0">
    <w:name w:val="WW8Num37z0"/>
    <w:uiPriority w:val="99"/>
    <w:rsid w:val="00762752"/>
    <w:rPr>
      <w:rFonts w:ascii="Symbol" w:hAnsi="Symbol"/>
    </w:rPr>
  </w:style>
  <w:style w:type="character" w:customStyle="1" w:styleId="WW8Num37z1">
    <w:name w:val="WW8Num37z1"/>
    <w:uiPriority w:val="99"/>
    <w:rsid w:val="00762752"/>
  </w:style>
  <w:style w:type="character" w:customStyle="1" w:styleId="WW8Num37z2">
    <w:name w:val="WW8Num37z2"/>
    <w:uiPriority w:val="99"/>
    <w:rsid w:val="00762752"/>
    <w:rPr>
      <w:rFonts w:ascii="Wingdings" w:hAnsi="Wingdings"/>
    </w:rPr>
  </w:style>
  <w:style w:type="character" w:customStyle="1" w:styleId="WW8Num37z4">
    <w:name w:val="WW8Num37z4"/>
    <w:uiPriority w:val="99"/>
    <w:rsid w:val="00762752"/>
    <w:rPr>
      <w:rFonts w:ascii="Courier New" w:hAnsi="Courier New"/>
    </w:rPr>
  </w:style>
  <w:style w:type="character" w:customStyle="1" w:styleId="WW8Num34z0">
    <w:name w:val="WW8Num34z0"/>
    <w:uiPriority w:val="99"/>
    <w:rsid w:val="00762752"/>
    <w:rPr>
      <w:rFonts w:ascii="Symbol" w:hAnsi="Symbol"/>
    </w:rPr>
  </w:style>
  <w:style w:type="character" w:customStyle="1" w:styleId="WW8Num34z1">
    <w:name w:val="WW8Num34z1"/>
    <w:uiPriority w:val="99"/>
    <w:rsid w:val="00762752"/>
    <w:rPr>
      <w:rFonts w:ascii="Courier New" w:hAnsi="Courier New"/>
    </w:rPr>
  </w:style>
  <w:style w:type="character" w:customStyle="1" w:styleId="WW8Num34z2">
    <w:name w:val="WW8Num34z2"/>
    <w:uiPriority w:val="99"/>
    <w:rsid w:val="00762752"/>
    <w:rPr>
      <w:rFonts w:ascii="Wingdings" w:hAnsi="Wingdings"/>
    </w:rPr>
  </w:style>
  <w:style w:type="character" w:customStyle="1" w:styleId="WW8Num44z0">
    <w:name w:val="WW8Num44z0"/>
    <w:uiPriority w:val="99"/>
    <w:rsid w:val="00762752"/>
    <w:rPr>
      <w:rFonts w:ascii="Symbol" w:hAnsi="Symbol"/>
    </w:rPr>
  </w:style>
  <w:style w:type="character" w:customStyle="1" w:styleId="WW8Num44z1">
    <w:name w:val="WW8Num44z1"/>
    <w:uiPriority w:val="99"/>
    <w:rsid w:val="00762752"/>
    <w:rPr>
      <w:rFonts w:ascii="Courier New" w:hAnsi="Courier New"/>
    </w:rPr>
  </w:style>
  <w:style w:type="character" w:customStyle="1" w:styleId="WW8Num44z2">
    <w:name w:val="WW8Num44z2"/>
    <w:uiPriority w:val="99"/>
    <w:rsid w:val="00762752"/>
    <w:rPr>
      <w:rFonts w:ascii="Wingdings" w:hAnsi="Wingdings"/>
    </w:rPr>
  </w:style>
  <w:style w:type="character" w:customStyle="1" w:styleId="WW8Num43z0">
    <w:name w:val="WW8Num43z0"/>
    <w:uiPriority w:val="99"/>
    <w:rsid w:val="00762752"/>
    <w:rPr>
      <w:rFonts w:ascii="Symbol" w:hAnsi="Symbol"/>
    </w:rPr>
  </w:style>
  <w:style w:type="character" w:customStyle="1" w:styleId="WW8Num43z1">
    <w:name w:val="WW8Num43z1"/>
    <w:uiPriority w:val="99"/>
    <w:rsid w:val="00762752"/>
  </w:style>
  <w:style w:type="character" w:customStyle="1" w:styleId="WW8Num43z2">
    <w:name w:val="WW8Num43z2"/>
    <w:uiPriority w:val="99"/>
    <w:rsid w:val="00762752"/>
    <w:rPr>
      <w:rFonts w:ascii="Wingdings" w:hAnsi="Wingdings"/>
    </w:rPr>
  </w:style>
  <w:style w:type="character" w:customStyle="1" w:styleId="WW8Num43z4">
    <w:name w:val="WW8Num43z4"/>
    <w:uiPriority w:val="99"/>
    <w:rsid w:val="00762752"/>
    <w:rPr>
      <w:rFonts w:ascii="Courier New" w:hAnsi="Courier New"/>
    </w:rPr>
  </w:style>
  <w:style w:type="character" w:customStyle="1" w:styleId="WW8Num38z0">
    <w:name w:val="WW8Num38z0"/>
    <w:uiPriority w:val="99"/>
    <w:rsid w:val="00762752"/>
    <w:rPr>
      <w:rFonts w:ascii="Symbol" w:hAnsi="Symbol"/>
    </w:rPr>
  </w:style>
  <w:style w:type="character" w:customStyle="1" w:styleId="WW8Num38z1">
    <w:name w:val="WW8Num38z1"/>
    <w:uiPriority w:val="99"/>
    <w:rsid w:val="00762752"/>
  </w:style>
  <w:style w:type="character" w:customStyle="1" w:styleId="WW8Num38z2">
    <w:name w:val="WW8Num38z2"/>
    <w:uiPriority w:val="99"/>
    <w:rsid w:val="00762752"/>
    <w:rPr>
      <w:rFonts w:ascii="Wingdings" w:hAnsi="Wingdings"/>
    </w:rPr>
  </w:style>
  <w:style w:type="character" w:customStyle="1" w:styleId="WW8Num38z4">
    <w:name w:val="WW8Num38z4"/>
    <w:uiPriority w:val="99"/>
    <w:rsid w:val="00762752"/>
    <w:rPr>
      <w:rFonts w:ascii="Courier New" w:hAnsi="Courier New"/>
    </w:rPr>
  </w:style>
  <w:style w:type="character" w:customStyle="1" w:styleId="WW8Num35z0">
    <w:name w:val="WW8Num35z0"/>
    <w:uiPriority w:val="99"/>
    <w:rsid w:val="00762752"/>
    <w:rPr>
      <w:rFonts w:ascii="Symbol" w:hAnsi="Symbol"/>
      <w:lang w:val="ru-RU"/>
    </w:rPr>
  </w:style>
  <w:style w:type="character" w:customStyle="1" w:styleId="WW8Num35z1">
    <w:name w:val="WW8Num35z1"/>
    <w:uiPriority w:val="99"/>
    <w:rsid w:val="00762752"/>
    <w:rPr>
      <w:rFonts w:ascii="Courier New" w:hAnsi="Courier New"/>
    </w:rPr>
  </w:style>
  <w:style w:type="character" w:customStyle="1" w:styleId="WW8Num35z2">
    <w:name w:val="WW8Num35z2"/>
    <w:uiPriority w:val="99"/>
    <w:rsid w:val="00762752"/>
    <w:rPr>
      <w:rFonts w:ascii="Wingdings" w:hAnsi="Wingdings"/>
    </w:rPr>
  </w:style>
  <w:style w:type="character" w:customStyle="1" w:styleId="WW8Num27z0">
    <w:name w:val="WW8Num27z0"/>
    <w:uiPriority w:val="99"/>
    <w:rsid w:val="00762752"/>
    <w:rPr>
      <w:rFonts w:ascii="Symbol" w:hAnsi="Symbol"/>
    </w:rPr>
  </w:style>
  <w:style w:type="character" w:customStyle="1" w:styleId="WW8Num27z1">
    <w:name w:val="WW8Num27z1"/>
    <w:uiPriority w:val="99"/>
    <w:rsid w:val="00762752"/>
    <w:rPr>
      <w:rFonts w:ascii="Courier New" w:hAnsi="Courier New"/>
    </w:rPr>
  </w:style>
  <w:style w:type="character" w:customStyle="1" w:styleId="WW8Num27z2">
    <w:name w:val="WW8Num27z2"/>
    <w:uiPriority w:val="99"/>
    <w:rsid w:val="00762752"/>
    <w:rPr>
      <w:rFonts w:ascii="Wingdings" w:hAnsi="Wingdings"/>
    </w:rPr>
  </w:style>
  <w:style w:type="character" w:customStyle="1" w:styleId="WW8Num31z0">
    <w:name w:val="WW8Num31z0"/>
    <w:uiPriority w:val="99"/>
    <w:rsid w:val="00762752"/>
    <w:rPr>
      <w:rFonts w:ascii="Symbol" w:hAnsi="Symbol"/>
      <w:lang w:val="ru-RU"/>
    </w:rPr>
  </w:style>
  <w:style w:type="character" w:customStyle="1" w:styleId="WW8Num31z1">
    <w:name w:val="WW8Num31z1"/>
    <w:uiPriority w:val="99"/>
    <w:rsid w:val="00762752"/>
    <w:rPr>
      <w:rFonts w:ascii="Courier New" w:hAnsi="Courier New"/>
    </w:rPr>
  </w:style>
  <w:style w:type="character" w:customStyle="1" w:styleId="WW8Num31z2">
    <w:name w:val="WW8Num31z2"/>
    <w:uiPriority w:val="99"/>
    <w:rsid w:val="00762752"/>
    <w:rPr>
      <w:rFonts w:ascii="Wingdings" w:hAnsi="Wingdings"/>
    </w:rPr>
  </w:style>
  <w:style w:type="character" w:customStyle="1" w:styleId="WW8Num33z0">
    <w:name w:val="WW8Num33z0"/>
    <w:uiPriority w:val="99"/>
    <w:rsid w:val="00762752"/>
    <w:rPr>
      <w:color w:val="000000"/>
      <w:spacing w:val="2"/>
      <w:lang w:val="ru-RU"/>
    </w:rPr>
  </w:style>
  <w:style w:type="character" w:customStyle="1" w:styleId="WW8Num33z1">
    <w:name w:val="WW8Num33z1"/>
    <w:uiPriority w:val="99"/>
    <w:rsid w:val="00762752"/>
  </w:style>
  <w:style w:type="character" w:customStyle="1" w:styleId="WW8Num33z2">
    <w:name w:val="WW8Num33z2"/>
    <w:uiPriority w:val="99"/>
    <w:rsid w:val="00762752"/>
  </w:style>
  <w:style w:type="character" w:customStyle="1" w:styleId="WW8Num33z3">
    <w:name w:val="WW8Num33z3"/>
    <w:uiPriority w:val="99"/>
    <w:rsid w:val="00762752"/>
  </w:style>
  <w:style w:type="character" w:customStyle="1" w:styleId="WW8Num33z4">
    <w:name w:val="WW8Num33z4"/>
    <w:uiPriority w:val="99"/>
    <w:rsid w:val="00762752"/>
  </w:style>
  <w:style w:type="character" w:customStyle="1" w:styleId="WW8Num33z5">
    <w:name w:val="WW8Num33z5"/>
    <w:uiPriority w:val="99"/>
    <w:rsid w:val="00762752"/>
  </w:style>
  <w:style w:type="character" w:customStyle="1" w:styleId="WW8Num33z6">
    <w:name w:val="WW8Num33z6"/>
    <w:uiPriority w:val="99"/>
    <w:rsid w:val="00762752"/>
  </w:style>
  <w:style w:type="character" w:customStyle="1" w:styleId="WW8Num33z7">
    <w:name w:val="WW8Num33z7"/>
    <w:uiPriority w:val="99"/>
    <w:rsid w:val="00762752"/>
  </w:style>
  <w:style w:type="character" w:customStyle="1" w:styleId="WW8Num33z8">
    <w:name w:val="WW8Num33z8"/>
    <w:uiPriority w:val="99"/>
    <w:rsid w:val="00762752"/>
  </w:style>
  <w:style w:type="character" w:customStyle="1" w:styleId="affe">
    <w:name w:val="Маркеры списка"/>
    <w:uiPriority w:val="99"/>
    <w:rsid w:val="00762752"/>
    <w:rPr>
      <w:rFonts w:ascii="OpenSymbol" w:hAnsi="OpenSymbol"/>
    </w:rPr>
  </w:style>
  <w:style w:type="character" w:customStyle="1" w:styleId="WW8Num15z0">
    <w:name w:val="WW8Num15z0"/>
    <w:uiPriority w:val="99"/>
    <w:rsid w:val="00762752"/>
    <w:rPr>
      <w:b/>
      <w:color w:val="000000"/>
      <w:lang w:val="uk-UA"/>
    </w:rPr>
  </w:style>
  <w:style w:type="character" w:customStyle="1" w:styleId="WW8Num15z1">
    <w:name w:val="WW8Num15z1"/>
    <w:uiPriority w:val="99"/>
    <w:rsid w:val="00762752"/>
  </w:style>
  <w:style w:type="character" w:customStyle="1" w:styleId="WW8Num15z2">
    <w:name w:val="WW8Num15z2"/>
    <w:uiPriority w:val="99"/>
    <w:rsid w:val="00762752"/>
  </w:style>
  <w:style w:type="character" w:customStyle="1" w:styleId="WW8Num15z3">
    <w:name w:val="WW8Num15z3"/>
    <w:uiPriority w:val="99"/>
    <w:rsid w:val="00762752"/>
  </w:style>
  <w:style w:type="character" w:customStyle="1" w:styleId="WW8Num15z4">
    <w:name w:val="WW8Num15z4"/>
    <w:uiPriority w:val="99"/>
    <w:rsid w:val="00762752"/>
  </w:style>
  <w:style w:type="character" w:customStyle="1" w:styleId="WW8Num15z5">
    <w:name w:val="WW8Num15z5"/>
    <w:uiPriority w:val="99"/>
    <w:rsid w:val="00762752"/>
  </w:style>
  <w:style w:type="character" w:customStyle="1" w:styleId="WW8Num15z6">
    <w:name w:val="WW8Num15z6"/>
    <w:uiPriority w:val="99"/>
    <w:rsid w:val="00762752"/>
  </w:style>
  <w:style w:type="character" w:customStyle="1" w:styleId="WW8Num15z7">
    <w:name w:val="WW8Num15z7"/>
    <w:uiPriority w:val="99"/>
    <w:rsid w:val="00762752"/>
  </w:style>
  <w:style w:type="character" w:customStyle="1" w:styleId="WW8Num15z8">
    <w:name w:val="WW8Num15z8"/>
    <w:uiPriority w:val="99"/>
    <w:rsid w:val="00762752"/>
  </w:style>
  <w:style w:type="character" w:customStyle="1" w:styleId="WW8Num39z0">
    <w:name w:val="WW8Num39z0"/>
    <w:uiPriority w:val="99"/>
    <w:rsid w:val="00762752"/>
    <w:rPr>
      <w:rFonts w:ascii="Times New Roman" w:hAnsi="Times New Roman"/>
      <w:color w:val="auto"/>
      <w:spacing w:val="2"/>
      <w:kern w:val="1"/>
      <w:sz w:val="30"/>
      <w:lang w:val="uk-UA"/>
    </w:rPr>
  </w:style>
  <w:style w:type="character" w:customStyle="1" w:styleId="WW8Num39z1">
    <w:name w:val="WW8Num39z1"/>
    <w:uiPriority w:val="99"/>
    <w:rsid w:val="00762752"/>
  </w:style>
  <w:style w:type="character" w:customStyle="1" w:styleId="WW8Num39z2">
    <w:name w:val="WW8Num39z2"/>
    <w:uiPriority w:val="99"/>
    <w:rsid w:val="00762752"/>
  </w:style>
  <w:style w:type="character" w:customStyle="1" w:styleId="WW8Num39z3">
    <w:name w:val="WW8Num39z3"/>
    <w:uiPriority w:val="99"/>
    <w:rsid w:val="00762752"/>
  </w:style>
  <w:style w:type="character" w:customStyle="1" w:styleId="WW8Num39z4">
    <w:name w:val="WW8Num39z4"/>
    <w:uiPriority w:val="99"/>
    <w:rsid w:val="00762752"/>
  </w:style>
  <w:style w:type="character" w:customStyle="1" w:styleId="WW8Num39z5">
    <w:name w:val="WW8Num39z5"/>
    <w:uiPriority w:val="99"/>
    <w:rsid w:val="00762752"/>
  </w:style>
  <w:style w:type="character" w:customStyle="1" w:styleId="WW8Num39z6">
    <w:name w:val="WW8Num39z6"/>
    <w:uiPriority w:val="99"/>
    <w:rsid w:val="00762752"/>
  </w:style>
  <w:style w:type="character" w:customStyle="1" w:styleId="WW8Num39z7">
    <w:name w:val="WW8Num39z7"/>
    <w:uiPriority w:val="99"/>
    <w:rsid w:val="00762752"/>
  </w:style>
  <w:style w:type="character" w:customStyle="1" w:styleId="WW8Num39z8">
    <w:name w:val="WW8Num39z8"/>
    <w:uiPriority w:val="99"/>
    <w:rsid w:val="00762752"/>
  </w:style>
  <w:style w:type="character" w:customStyle="1" w:styleId="FontStyle105">
    <w:name w:val="Font Style105"/>
    <w:uiPriority w:val="99"/>
    <w:rsid w:val="00762752"/>
    <w:rPr>
      <w:rFonts w:ascii="Times New Roman" w:hAnsi="Times New Roman"/>
      <w:b/>
      <w:sz w:val="32"/>
    </w:rPr>
  </w:style>
  <w:style w:type="character" w:customStyle="1" w:styleId="A10">
    <w:name w:val="A1"/>
    <w:uiPriority w:val="99"/>
    <w:rsid w:val="00762752"/>
    <w:rPr>
      <w:color w:val="000000"/>
      <w:sz w:val="14"/>
    </w:rPr>
  </w:style>
  <w:style w:type="character" w:customStyle="1" w:styleId="font11">
    <w:name w:val="font11"/>
    <w:basedOn w:val="17"/>
    <w:uiPriority w:val="99"/>
    <w:rsid w:val="00762752"/>
    <w:rPr>
      <w:rFonts w:cs="Times New Roman"/>
    </w:rPr>
  </w:style>
  <w:style w:type="character" w:customStyle="1" w:styleId="font10">
    <w:name w:val="font10"/>
    <w:basedOn w:val="17"/>
    <w:uiPriority w:val="99"/>
    <w:rsid w:val="00762752"/>
    <w:rPr>
      <w:rFonts w:cs="Times New Roman"/>
    </w:rPr>
  </w:style>
  <w:style w:type="character" w:customStyle="1" w:styleId="zag1">
    <w:name w:val="zag1"/>
    <w:uiPriority w:val="99"/>
    <w:rsid w:val="00762752"/>
    <w:rPr>
      <w:rFonts w:ascii="Tahoma" w:hAnsi="Tahoma"/>
      <w:color w:val="990000"/>
      <w:sz w:val="36"/>
    </w:rPr>
  </w:style>
  <w:style w:type="character" w:customStyle="1" w:styleId="FontStyle94">
    <w:name w:val="Font Style94"/>
    <w:uiPriority w:val="99"/>
    <w:rsid w:val="00762752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rsid w:val="00762752"/>
    <w:rPr>
      <w:rFonts w:ascii="Courier New" w:hAnsi="Courier New"/>
      <w:b/>
      <w:sz w:val="30"/>
    </w:rPr>
  </w:style>
  <w:style w:type="character" w:customStyle="1" w:styleId="FontStyle158">
    <w:name w:val="Font Style158"/>
    <w:uiPriority w:val="99"/>
    <w:rsid w:val="00762752"/>
    <w:rPr>
      <w:rFonts w:ascii="Courier New" w:hAnsi="Courier New"/>
      <w:b/>
      <w:sz w:val="30"/>
    </w:rPr>
  </w:style>
  <w:style w:type="character" w:customStyle="1" w:styleId="FontStyle104">
    <w:name w:val="Font Style104"/>
    <w:uiPriority w:val="99"/>
    <w:rsid w:val="00762752"/>
    <w:rPr>
      <w:rFonts w:ascii="Times New Roman" w:hAnsi="Times New Roman"/>
      <w:b/>
      <w:i/>
      <w:sz w:val="22"/>
    </w:rPr>
  </w:style>
  <w:style w:type="character" w:customStyle="1" w:styleId="FontStyle127">
    <w:name w:val="Font Style127"/>
    <w:uiPriority w:val="99"/>
    <w:rsid w:val="00762752"/>
    <w:rPr>
      <w:rFonts w:ascii="Bookman Old Style" w:hAnsi="Bookman Old Style"/>
      <w:sz w:val="18"/>
    </w:rPr>
  </w:style>
  <w:style w:type="character" w:styleId="HTML1">
    <w:name w:val="HTML Cite"/>
    <w:basedOn w:val="a2"/>
    <w:uiPriority w:val="99"/>
    <w:rsid w:val="00762752"/>
    <w:rPr>
      <w:rFonts w:cs="Times New Roman"/>
      <w:i/>
    </w:rPr>
  </w:style>
  <w:style w:type="paragraph" w:customStyle="1" w:styleId="18">
    <w:name w:val="Заголовок1"/>
    <w:basedOn w:val="a1"/>
    <w:next w:val="af6"/>
    <w:uiPriority w:val="99"/>
    <w:rsid w:val="00762752"/>
    <w:pPr>
      <w:keepNext/>
      <w:widowControl w:val="0"/>
      <w:tabs>
        <w:tab w:val="clear" w:pos="709"/>
      </w:tabs>
      <w:suppressAutoHyphens/>
      <w:spacing w:before="240" w:after="120" w:line="276" w:lineRule="auto"/>
      <w:ind w:firstLine="0"/>
    </w:pPr>
    <w:rPr>
      <w:rFonts w:ascii="Liberation Sans" w:hAnsi="Liberation Sans" w:cs="FreeSans"/>
      <w:kern w:val="1"/>
      <w:szCs w:val="28"/>
      <w:lang w:eastAsia="zh-CN" w:bidi="hi-IN"/>
    </w:rPr>
  </w:style>
  <w:style w:type="paragraph" w:customStyle="1" w:styleId="2a">
    <w:name w:val="Указатель2"/>
    <w:basedOn w:val="a1"/>
    <w:uiPriority w:val="99"/>
    <w:rsid w:val="00762752"/>
    <w:pPr>
      <w:widowControl w:val="0"/>
      <w:suppressLineNumbers/>
      <w:tabs>
        <w:tab w:val="clear" w:pos="709"/>
      </w:tabs>
      <w:suppressAutoHyphens/>
      <w:spacing w:line="276" w:lineRule="auto"/>
      <w:ind w:firstLine="0"/>
    </w:pPr>
    <w:rPr>
      <w:rFonts w:cs="FreeSans"/>
      <w:kern w:val="1"/>
      <w:szCs w:val="24"/>
      <w:lang w:eastAsia="zh-CN" w:bidi="hi-IN"/>
    </w:rPr>
  </w:style>
  <w:style w:type="paragraph" w:customStyle="1" w:styleId="19">
    <w:name w:val="Название объекта1"/>
    <w:basedOn w:val="a1"/>
    <w:uiPriority w:val="99"/>
    <w:rsid w:val="00762752"/>
    <w:pPr>
      <w:widowControl w:val="0"/>
      <w:suppressLineNumbers/>
      <w:tabs>
        <w:tab w:val="clear" w:pos="709"/>
      </w:tabs>
      <w:suppressAutoHyphens/>
      <w:spacing w:before="120" w:after="120" w:line="276" w:lineRule="auto"/>
      <w:ind w:firstLine="0"/>
    </w:pPr>
    <w:rPr>
      <w:rFonts w:cs="FreeSans"/>
      <w:i/>
      <w:iCs/>
      <w:kern w:val="1"/>
      <w:sz w:val="24"/>
      <w:szCs w:val="24"/>
      <w:lang w:eastAsia="zh-CN" w:bidi="hi-IN"/>
    </w:rPr>
  </w:style>
  <w:style w:type="paragraph" w:customStyle="1" w:styleId="1a">
    <w:name w:val="Указатель1"/>
    <w:basedOn w:val="a1"/>
    <w:uiPriority w:val="99"/>
    <w:rsid w:val="00762752"/>
    <w:pPr>
      <w:widowControl w:val="0"/>
      <w:suppressLineNumbers/>
      <w:tabs>
        <w:tab w:val="clear" w:pos="709"/>
      </w:tabs>
      <w:suppressAutoHyphens/>
      <w:spacing w:line="276" w:lineRule="auto"/>
      <w:ind w:firstLine="0"/>
    </w:pPr>
    <w:rPr>
      <w:rFonts w:cs="FreeSans"/>
      <w:kern w:val="1"/>
      <w:szCs w:val="24"/>
      <w:lang w:eastAsia="zh-CN" w:bidi="hi-IN"/>
    </w:rPr>
  </w:style>
  <w:style w:type="paragraph" w:customStyle="1" w:styleId="afff">
    <w:name w:val="По центру"/>
    <w:basedOn w:val="af6"/>
    <w:uiPriority w:val="99"/>
    <w:rsid w:val="00762752"/>
    <w:pPr>
      <w:widowControl w:val="0"/>
      <w:tabs>
        <w:tab w:val="clear" w:pos="709"/>
      </w:tabs>
      <w:suppressAutoHyphens/>
      <w:spacing w:after="140" w:line="288" w:lineRule="auto"/>
      <w:jc w:val="center"/>
    </w:pPr>
    <w:rPr>
      <w:rFonts w:eastAsia="Calibri" w:cs="FreeSans"/>
      <w:kern w:val="1"/>
      <w:sz w:val="28"/>
      <w:lang w:eastAsia="zh-CN" w:bidi="hi-IN"/>
    </w:rPr>
  </w:style>
  <w:style w:type="paragraph" w:customStyle="1" w:styleId="afff0">
    <w:name w:val="По правому краю"/>
    <w:basedOn w:val="af6"/>
    <w:uiPriority w:val="99"/>
    <w:rsid w:val="00762752"/>
    <w:pPr>
      <w:widowControl w:val="0"/>
      <w:tabs>
        <w:tab w:val="clear" w:pos="709"/>
      </w:tabs>
      <w:suppressAutoHyphens/>
      <w:spacing w:after="140" w:line="288" w:lineRule="auto"/>
      <w:jc w:val="right"/>
    </w:pPr>
    <w:rPr>
      <w:rFonts w:eastAsia="Calibri" w:cs="FreeSans"/>
      <w:kern w:val="1"/>
      <w:sz w:val="28"/>
      <w:lang w:eastAsia="zh-CN" w:bidi="hi-IN"/>
    </w:rPr>
  </w:style>
  <w:style w:type="paragraph" w:customStyle="1" w:styleId="1b">
    <w:name w:val="Текст1"/>
    <w:basedOn w:val="a1"/>
    <w:uiPriority w:val="99"/>
    <w:rsid w:val="00762752"/>
    <w:pPr>
      <w:widowControl w:val="0"/>
      <w:tabs>
        <w:tab w:val="clear" w:pos="709"/>
      </w:tabs>
      <w:spacing w:line="276" w:lineRule="auto"/>
      <w:ind w:firstLine="0"/>
    </w:pPr>
    <w:rPr>
      <w:rFonts w:ascii="Courier New" w:eastAsia="Times New Roman" w:hAnsi="Courier New"/>
      <w:kern w:val="1"/>
      <w:sz w:val="20"/>
      <w:szCs w:val="24"/>
      <w:lang w:eastAsia="zh-CN"/>
    </w:rPr>
  </w:style>
  <w:style w:type="paragraph" w:customStyle="1" w:styleId="afff1">
    <w:name w:val="Заголовок таблицы"/>
    <w:basedOn w:val="aff9"/>
    <w:uiPriority w:val="99"/>
    <w:rsid w:val="00762752"/>
    <w:pPr>
      <w:tabs>
        <w:tab w:val="clear" w:pos="709"/>
      </w:tabs>
      <w:spacing w:line="276" w:lineRule="auto"/>
      <w:jc w:val="center"/>
    </w:pPr>
    <w:rPr>
      <w:rFonts w:ascii="Times New Roman" w:eastAsia="Calibri" w:hAnsi="Times New Roman"/>
      <w:b/>
      <w:bCs/>
      <w:sz w:val="28"/>
    </w:rPr>
  </w:style>
  <w:style w:type="paragraph" w:customStyle="1" w:styleId="2b">
    <w:name w:val="Текст2"/>
    <w:basedOn w:val="a1"/>
    <w:uiPriority w:val="99"/>
    <w:rsid w:val="00762752"/>
    <w:pPr>
      <w:widowControl w:val="0"/>
      <w:tabs>
        <w:tab w:val="clear" w:pos="709"/>
      </w:tabs>
      <w:suppressAutoHyphens/>
      <w:spacing w:line="276" w:lineRule="auto"/>
      <w:ind w:firstLine="0"/>
    </w:pPr>
    <w:rPr>
      <w:rFonts w:ascii="Courier New" w:hAnsi="Courier New" w:cs="Courier New"/>
      <w:kern w:val="1"/>
      <w:sz w:val="20"/>
      <w:szCs w:val="24"/>
      <w:lang w:eastAsia="zh-CN" w:bidi="hi-IN"/>
    </w:rPr>
  </w:style>
  <w:style w:type="paragraph" w:customStyle="1" w:styleId="afff2">
    <w:name w:val="СписЛит"/>
    <w:basedOn w:val="a1"/>
    <w:uiPriority w:val="99"/>
    <w:rsid w:val="00762752"/>
    <w:pPr>
      <w:widowControl w:val="0"/>
      <w:tabs>
        <w:tab w:val="clear" w:pos="709"/>
        <w:tab w:val="num" w:pos="680"/>
      </w:tabs>
      <w:suppressAutoHyphens/>
      <w:spacing w:line="240" w:lineRule="atLeast"/>
      <w:ind w:left="680" w:firstLine="454"/>
    </w:pPr>
    <w:rPr>
      <w:rFonts w:cs="FreeSans"/>
      <w:kern w:val="1"/>
      <w:sz w:val="20"/>
      <w:szCs w:val="24"/>
      <w:lang w:eastAsia="zh-CN" w:bidi="hi-IN"/>
    </w:rPr>
  </w:style>
  <w:style w:type="paragraph" w:styleId="34">
    <w:name w:val="Body Text 3"/>
    <w:basedOn w:val="a1"/>
    <w:link w:val="35"/>
    <w:uiPriority w:val="99"/>
    <w:rsid w:val="00762752"/>
    <w:pPr>
      <w:tabs>
        <w:tab w:val="clear" w:pos="709"/>
      </w:tabs>
      <w:spacing w:after="120" w:line="240" w:lineRule="auto"/>
      <w:ind w:firstLine="0"/>
      <w:jc w:val="left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locked/>
    <w:rsid w:val="00762752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ccesshide">
    <w:name w:val="accesshide"/>
    <w:uiPriority w:val="99"/>
    <w:rsid w:val="00762752"/>
  </w:style>
  <w:style w:type="paragraph" w:customStyle="1" w:styleId="afff3">
    <w:name w:val="Звичайний"/>
    <w:basedOn w:val="a1"/>
    <w:next w:val="a1"/>
    <w:uiPriority w:val="99"/>
    <w:rsid w:val="00762752"/>
    <w:pPr>
      <w:tabs>
        <w:tab w:val="clear" w:pos="709"/>
      </w:tabs>
      <w:suppressAutoHyphens/>
      <w:autoSpaceDE w:val="0"/>
      <w:spacing w:line="240" w:lineRule="auto"/>
      <w:ind w:firstLine="0"/>
    </w:pPr>
    <w:rPr>
      <w:rFonts w:eastAsia="Times New Roman"/>
      <w:sz w:val="24"/>
      <w:szCs w:val="24"/>
      <w:lang w:eastAsia="ar-SA"/>
    </w:rPr>
  </w:style>
  <w:style w:type="character" w:customStyle="1" w:styleId="A00">
    <w:name w:val="A0"/>
    <w:uiPriority w:val="99"/>
    <w:rsid w:val="00762752"/>
    <w:rPr>
      <w:b/>
      <w:color w:val="000000"/>
      <w:sz w:val="28"/>
    </w:rPr>
  </w:style>
  <w:style w:type="paragraph" w:styleId="a">
    <w:name w:val="List Bullet"/>
    <w:basedOn w:val="a1"/>
    <w:uiPriority w:val="99"/>
    <w:rsid w:val="00762752"/>
    <w:pPr>
      <w:numPr>
        <w:numId w:val="1"/>
      </w:numPr>
      <w:tabs>
        <w:tab w:val="clear" w:pos="360"/>
        <w:tab w:val="num" w:pos="3974"/>
      </w:tabs>
    </w:pPr>
  </w:style>
  <w:style w:type="paragraph" w:styleId="afff4">
    <w:name w:val="No Spacing"/>
    <w:link w:val="afff5"/>
    <w:uiPriority w:val="99"/>
    <w:qFormat/>
    <w:rsid w:val="00762752"/>
    <w:pPr>
      <w:spacing w:after="200" w:line="276" w:lineRule="auto"/>
    </w:pPr>
    <w:rPr>
      <w:lang w:eastAsia="uk-UA"/>
    </w:rPr>
  </w:style>
  <w:style w:type="character" w:customStyle="1" w:styleId="afff5">
    <w:name w:val="Без интервала Знак"/>
    <w:link w:val="afff4"/>
    <w:uiPriority w:val="99"/>
    <w:locked/>
    <w:rsid w:val="00762752"/>
    <w:rPr>
      <w:sz w:val="22"/>
      <w:lang w:eastAsia="uk-UA"/>
    </w:rPr>
  </w:style>
  <w:style w:type="character" w:customStyle="1" w:styleId="FontStyle31">
    <w:name w:val="Font Style31"/>
    <w:uiPriority w:val="99"/>
    <w:rsid w:val="0076275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762752"/>
    <w:rPr>
      <w:rFonts w:ascii="Times New Roman" w:hAnsi="Times New Roman"/>
      <w:sz w:val="26"/>
    </w:rPr>
  </w:style>
  <w:style w:type="paragraph" w:styleId="afff6">
    <w:name w:val="Subtitle"/>
    <w:basedOn w:val="a1"/>
    <w:link w:val="afff7"/>
    <w:uiPriority w:val="99"/>
    <w:qFormat/>
    <w:rsid w:val="00762752"/>
    <w:pPr>
      <w:tabs>
        <w:tab w:val="clear" w:pos="709"/>
      </w:tabs>
      <w:ind w:firstLine="0"/>
      <w:jc w:val="center"/>
    </w:pPr>
    <w:rPr>
      <w:rFonts w:eastAsia="Times New Roman"/>
      <w:szCs w:val="28"/>
      <w:lang w:val="uk-UA" w:eastAsia="ru-RU"/>
    </w:rPr>
  </w:style>
  <w:style w:type="character" w:customStyle="1" w:styleId="afff7">
    <w:name w:val="Подзаголовок Знак"/>
    <w:basedOn w:val="a2"/>
    <w:link w:val="afff6"/>
    <w:uiPriority w:val="99"/>
    <w:locked/>
    <w:rsid w:val="0076275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a1">
    <w:name w:val="Pa1"/>
    <w:basedOn w:val="Default"/>
    <w:next w:val="Default"/>
    <w:uiPriority w:val="99"/>
    <w:rsid w:val="00762752"/>
    <w:pPr>
      <w:autoSpaceDE w:val="0"/>
      <w:autoSpaceDN w:val="0"/>
      <w:adjustRightInd w:val="0"/>
      <w:spacing w:line="241" w:lineRule="atLeast"/>
    </w:pPr>
    <w:rPr>
      <w:rFonts w:eastAsia="Calibri"/>
      <w:color w:val="auto"/>
      <w:lang w:eastAsia="ru-RU"/>
    </w:rPr>
  </w:style>
  <w:style w:type="paragraph" w:customStyle="1" w:styleId="font8">
    <w:name w:val="font_8"/>
    <w:basedOn w:val="a1"/>
    <w:uiPriority w:val="99"/>
    <w:rsid w:val="00762752"/>
    <w:pP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customStyle="1" w:styleId="font7">
    <w:name w:val="font_7"/>
    <w:basedOn w:val="a1"/>
    <w:uiPriority w:val="99"/>
    <w:rsid w:val="00762752"/>
    <w:pP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customStyle="1" w:styleId="36">
    <w:name w:val="Абзац списка3"/>
    <w:basedOn w:val="a1"/>
    <w:uiPriority w:val="99"/>
    <w:rsid w:val="00762752"/>
    <w:pPr>
      <w:tabs>
        <w:tab w:val="clear" w:pos="709"/>
      </w:tabs>
      <w:suppressAutoHyphens/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00000A"/>
      <w:kern w:val="1"/>
      <w:sz w:val="22"/>
    </w:rPr>
  </w:style>
  <w:style w:type="paragraph" w:customStyle="1" w:styleId="afff8">
    <w:name w:val="Таблица"/>
    <w:basedOn w:val="a1"/>
    <w:link w:val="afff9"/>
    <w:uiPriority w:val="99"/>
    <w:rsid w:val="00762752"/>
    <w:pPr>
      <w:widowControl w:val="0"/>
      <w:tabs>
        <w:tab w:val="clear" w:pos="709"/>
      </w:tabs>
      <w:autoSpaceDE w:val="0"/>
      <w:autoSpaceDN w:val="0"/>
      <w:adjustRightInd w:val="0"/>
      <w:spacing w:line="240" w:lineRule="auto"/>
      <w:ind w:firstLine="0"/>
      <w:jc w:val="center"/>
    </w:pPr>
    <w:rPr>
      <w:szCs w:val="20"/>
      <w:lang w:eastAsia="ru-RU"/>
    </w:rPr>
  </w:style>
  <w:style w:type="character" w:customStyle="1" w:styleId="afff9">
    <w:name w:val="Таблица Знак"/>
    <w:link w:val="afff8"/>
    <w:uiPriority w:val="99"/>
    <w:locked/>
    <w:rsid w:val="00762752"/>
    <w:rPr>
      <w:rFonts w:ascii="Times New Roman" w:hAnsi="Times New Roman"/>
      <w:sz w:val="28"/>
    </w:rPr>
  </w:style>
  <w:style w:type="paragraph" w:styleId="afffa">
    <w:name w:val="TOC Heading"/>
    <w:basedOn w:val="1"/>
    <w:next w:val="a1"/>
    <w:uiPriority w:val="99"/>
    <w:qFormat/>
    <w:rsid w:val="00762752"/>
    <w:pPr>
      <w:pageBreakBefore w:val="0"/>
      <w:tabs>
        <w:tab w:val="clear" w:pos="709"/>
      </w:tabs>
      <w:spacing w:before="480" w:line="276" w:lineRule="auto"/>
      <w:ind w:firstLine="0"/>
      <w:jc w:val="left"/>
      <w:outlineLvl w:val="9"/>
    </w:pPr>
    <w:rPr>
      <w:rFonts w:ascii="Cambria" w:hAnsi="Cambria"/>
      <w:caps w:val="0"/>
      <w:color w:val="365F91"/>
      <w:lang w:val="uk-UA" w:eastAsia="uk-UA"/>
    </w:rPr>
  </w:style>
  <w:style w:type="character" w:customStyle="1" w:styleId="style2">
    <w:name w:val="style2"/>
    <w:basedOn w:val="a2"/>
    <w:uiPriority w:val="99"/>
    <w:rsid w:val="007A0661"/>
    <w:rPr>
      <w:rFonts w:cs="Times New Roman"/>
    </w:rPr>
  </w:style>
  <w:style w:type="character" w:customStyle="1" w:styleId="authors">
    <w:name w:val="authors"/>
    <w:basedOn w:val="a2"/>
    <w:uiPriority w:val="99"/>
    <w:rsid w:val="007A0661"/>
    <w:rPr>
      <w:rFonts w:cs="Times New Roman"/>
    </w:rPr>
  </w:style>
  <w:style w:type="numbering" w:customStyle="1" w:styleId="a0">
    <w:name w:val="мой стиль списка"/>
    <w:rsid w:val="00D0167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u.gov.ua/" TargetMode="External"/><Relationship Id="rId13" Type="http://schemas.openxmlformats.org/officeDocument/2006/relationships/hyperlink" Target="https://detector.medi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nbo.gov.ua/" TargetMode="External"/><Relationship Id="rId12" Type="http://schemas.openxmlformats.org/officeDocument/2006/relationships/hyperlink" Target="http://comin.kmu.go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cct.nl/download/file/Schmid-Al-Qaeda's-Single-Narrativeand-Attempts-to-Develop-Counter-Narratives-January-2014.pdf/" TargetMode="External"/><Relationship Id="rId11" Type="http://schemas.openxmlformats.org/officeDocument/2006/relationships/hyperlink" Target="https://www.nrada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kip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s.gov.ua/" TargetMode="External"/><Relationship Id="rId14" Type="http://schemas.openxmlformats.org/officeDocument/2006/relationships/hyperlink" Target="https://nbuv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7D0F-D941-42B4-9CB7-5B71E105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2021-10-30T14:27:00Z</dcterms:created>
  <dcterms:modified xsi:type="dcterms:W3CDTF">2021-10-31T14:14:00Z</dcterms:modified>
</cp:coreProperties>
</file>