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FEB20" w14:textId="77777777" w:rsidR="000E65B5" w:rsidRPr="0032231D" w:rsidRDefault="000E65B5" w:rsidP="000E65B5">
      <w:pPr>
        <w:pStyle w:val="1"/>
        <w:numPr>
          <w:ilvl w:val="0"/>
          <w:numId w:val="0"/>
        </w:numPr>
        <w:ind w:left="34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2231D">
        <w:rPr>
          <w:b/>
          <w:bCs/>
          <w:sz w:val="28"/>
          <w:szCs w:val="28"/>
        </w:rPr>
        <w:t>Рекомендована література</w:t>
      </w:r>
    </w:p>
    <w:p w14:paraId="054BE66C" w14:textId="77777777" w:rsidR="000E65B5" w:rsidRPr="00A4267E" w:rsidRDefault="000E65B5" w:rsidP="000E65B5">
      <w:pPr>
        <w:jc w:val="both"/>
        <w:rPr>
          <w:szCs w:val="28"/>
          <w:lang w:val="uk-UA"/>
        </w:rPr>
      </w:pPr>
      <w:r w:rsidRPr="00A4267E">
        <w:rPr>
          <w:szCs w:val="28"/>
          <w:lang w:val="uk-UA"/>
        </w:rPr>
        <w:t>Змістові модулі 1–</w:t>
      </w:r>
      <w:r>
        <w:rPr>
          <w:szCs w:val="28"/>
          <w:lang w:val="uk-UA"/>
        </w:rPr>
        <w:t>8</w:t>
      </w:r>
      <w:r w:rsidRPr="00A4267E">
        <w:rPr>
          <w:szCs w:val="28"/>
          <w:lang w:val="uk-UA"/>
        </w:rPr>
        <w:t>:</w:t>
      </w:r>
    </w:p>
    <w:p w14:paraId="4BD36EC3" w14:textId="77777777" w:rsidR="000E65B5" w:rsidRPr="0032231D" w:rsidRDefault="000E65B5" w:rsidP="000E65B5">
      <w:pPr>
        <w:shd w:val="clear" w:color="auto" w:fill="FFFFFF"/>
        <w:spacing w:before="120" w:line="360" w:lineRule="auto"/>
        <w:jc w:val="center"/>
        <w:rPr>
          <w:szCs w:val="28"/>
          <w:lang w:val="uk-UA"/>
        </w:rPr>
      </w:pPr>
      <w:r w:rsidRPr="0032231D">
        <w:rPr>
          <w:b/>
          <w:color w:val="000000"/>
          <w:szCs w:val="28"/>
          <w:lang w:val="uk-UA"/>
        </w:rPr>
        <w:t>ОСНОВНА</w:t>
      </w:r>
    </w:p>
    <w:p w14:paraId="094D0B28" w14:textId="77777777" w:rsidR="000E65B5" w:rsidRPr="00251D40" w:rsidRDefault="000E65B5" w:rsidP="000E65B5">
      <w:pPr>
        <w:numPr>
          <w:ilvl w:val="0"/>
          <w:numId w:val="4"/>
        </w:numPr>
        <w:suppressAutoHyphens w:val="0"/>
        <w:jc w:val="both"/>
        <w:rPr>
          <w:szCs w:val="28"/>
          <w:lang w:val="uk-UA"/>
        </w:rPr>
      </w:pPr>
      <w:r w:rsidRPr="00251D40">
        <w:rPr>
          <w:szCs w:val="28"/>
          <w:lang w:val="uk-UA"/>
        </w:rPr>
        <w:t xml:space="preserve">Баженов В.А., </w:t>
      </w:r>
      <w:proofErr w:type="spellStart"/>
      <w:r w:rsidRPr="00251D40">
        <w:rPr>
          <w:szCs w:val="28"/>
          <w:lang w:val="uk-UA"/>
        </w:rPr>
        <w:t>Венгерський</w:t>
      </w:r>
      <w:proofErr w:type="spellEnd"/>
      <w:r w:rsidRPr="00251D40">
        <w:rPr>
          <w:szCs w:val="28"/>
          <w:lang w:val="uk-UA"/>
        </w:rPr>
        <w:t xml:space="preserve"> П.С., </w:t>
      </w:r>
      <w:proofErr w:type="spellStart"/>
      <w:r w:rsidRPr="00251D40">
        <w:rPr>
          <w:szCs w:val="28"/>
          <w:lang w:val="uk-UA"/>
        </w:rPr>
        <w:t>Гарвона</w:t>
      </w:r>
      <w:proofErr w:type="spellEnd"/>
      <w:r w:rsidRPr="00251D40">
        <w:rPr>
          <w:szCs w:val="28"/>
          <w:lang w:val="uk-UA"/>
        </w:rPr>
        <w:t xml:space="preserve"> В.С. Інформатика. Комп’ютерна техніка. Комп’ютерні технології. Київ : Каравела, 2019. 592 с.</w:t>
      </w:r>
    </w:p>
    <w:p w14:paraId="6BB1A89D" w14:textId="77777777" w:rsidR="000E65B5" w:rsidRPr="00251D40" w:rsidRDefault="000E65B5" w:rsidP="000E65B5">
      <w:pPr>
        <w:numPr>
          <w:ilvl w:val="0"/>
          <w:numId w:val="4"/>
        </w:numPr>
        <w:suppressAutoHyphens w:val="0"/>
        <w:jc w:val="both"/>
        <w:rPr>
          <w:szCs w:val="28"/>
          <w:lang w:val="uk-UA"/>
        </w:rPr>
      </w:pPr>
      <w:proofErr w:type="spellStart"/>
      <w:r w:rsidRPr="00251D40">
        <w:rPr>
          <w:szCs w:val="28"/>
          <w:lang w:val="uk-UA"/>
        </w:rPr>
        <w:t>Буйницька</w:t>
      </w:r>
      <w:proofErr w:type="spellEnd"/>
      <w:r w:rsidRPr="00251D40">
        <w:rPr>
          <w:szCs w:val="28"/>
          <w:lang w:val="uk-UA"/>
        </w:rPr>
        <w:t xml:space="preserve"> О.П. Інформаційні технології та технічні засоби навчання. Київ : Центр навчальної літератури, 2019. 240 с.</w:t>
      </w:r>
    </w:p>
    <w:p w14:paraId="199E79E3" w14:textId="77777777" w:rsidR="000E65B5" w:rsidRPr="00251D40" w:rsidRDefault="000E65B5" w:rsidP="000E65B5">
      <w:pPr>
        <w:numPr>
          <w:ilvl w:val="0"/>
          <w:numId w:val="4"/>
        </w:numPr>
        <w:suppressAutoHyphens w:val="0"/>
        <w:jc w:val="both"/>
        <w:rPr>
          <w:lang w:val="uk-UA"/>
        </w:rPr>
      </w:pPr>
      <w:bookmarkStart w:id="1" w:name="_Ref336414706"/>
      <w:bookmarkStart w:id="2" w:name="_Ref336859841"/>
      <w:bookmarkStart w:id="3" w:name="_Ref336860946"/>
      <w:r w:rsidRPr="00251D40">
        <w:t xml:space="preserve">Кириченко В. В. </w:t>
      </w:r>
      <w:proofErr w:type="spellStart"/>
      <w:r w:rsidRPr="00251D40">
        <w:t>Основи</w:t>
      </w:r>
      <w:proofErr w:type="spellEnd"/>
      <w:r w:rsidRPr="00251D40">
        <w:t xml:space="preserve"> </w:t>
      </w:r>
      <w:proofErr w:type="spellStart"/>
      <w:r w:rsidRPr="00251D40">
        <w:t>інформатики</w:t>
      </w:r>
      <w:proofErr w:type="spellEnd"/>
      <w:r w:rsidRPr="00251D40">
        <w:t xml:space="preserve"> та </w:t>
      </w:r>
      <w:proofErr w:type="spellStart"/>
      <w:r w:rsidRPr="00251D40">
        <w:t>використання</w:t>
      </w:r>
      <w:proofErr w:type="spellEnd"/>
      <w:r w:rsidRPr="00251D40">
        <w:t xml:space="preserve"> ЕОМ у </w:t>
      </w:r>
      <w:proofErr w:type="spellStart"/>
      <w:r w:rsidRPr="00251D40">
        <w:t>психології</w:t>
      </w:r>
      <w:proofErr w:type="spellEnd"/>
      <w:r w:rsidRPr="00251D40">
        <w:t xml:space="preserve"> : курс </w:t>
      </w:r>
      <w:proofErr w:type="spellStart"/>
      <w:r w:rsidRPr="00251D40">
        <w:t>лекцій</w:t>
      </w:r>
      <w:proofErr w:type="spellEnd"/>
      <w:r w:rsidRPr="00251D40">
        <w:t xml:space="preserve"> / В.В. Кириченко</w:t>
      </w:r>
      <w:r w:rsidRPr="00251D40">
        <w:rPr>
          <w:lang w:val="uk-UA"/>
        </w:rPr>
        <w:t xml:space="preserve">. </w:t>
      </w:r>
      <w:r w:rsidRPr="00251D40">
        <w:t xml:space="preserve">Житомир : Вид-во ЖДУ </w:t>
      </w:r>
      <w:proofErr w:type="spellStart"/>
      <w:r w:rsidRPr="00251D40">
        <w:t>ім</w:t>
      </w:r>
      <w:proofErr w:type="spellEnd"/>
      <w:r w:rsidRPr="00251D40">
        <w:t>. І. Франка, 2016. 59 с.</w:t>
      </w:r>
    </w:p>
    <w:bookmarkEnd w:id="1"/>
    <w:bookmarkEnd w:id="2"/>
    <w:bookmarkEnd w:id="3"/>
    <w:p w14:paraId="6FB6ADD6" w14:textId="77777777" w:rsidR="000E65B5" w:rsidRPr="00251D40" w:rsidRDefault="000E65B5" w:rsidP="000E65B5">
      <w:pPr>
        <w:numPr>
          <w:ilvl w:val="0"/>
          <w:numId w:val="4"/>
        </w:numPr>
        <w:suppressAutoHyphens w:val="0"/>
        <w:jc w:val="both"/>
        <w:rPr>
          <w:szCs w:val="28"/>
          <w:lang w:val="uk-UA"/>
        </w:rPr>
      </w:pPr>
      <w:proofErr w:type="spellStart"/>
      <w:r w:rsidRPr="00251D40">
        <w:rPr>
          <w:szCs w:val="28"/>
          <w:lang w:val="uk-UA"/>
        </w:rPr>
        <w:t>Нужний</w:t>
      </w:r>
      <w:proofErr w:type="spellEnd"/>
      <w:r w:rsidRPr="00251D40">
        <w:rPr>
          <w:szCs w:val="28"/>
          <w:lang w:val="uk-UA"/>
        </w:rPr>
        <w:t xml:space="preserve"> Є.М., Клименко І.В., Акімов О.О. Інструментальні засоби електронного офісу. Київ : Центр навчальної літератури, 2017. 296 с.</w:t>
      </w:r>
    </w:p>
    <w:p w14:paraId="4E37E9AC" w14:textId="77777777" w:rsidR="000E65B5" w:rsidRPr="00251D40" w:rsidRDefault="000E65B5" w:rsidP="000E65B5">
      <w:pPr>
        <w:numPr>
          <w:ilvl w:val="0"/>
          <w:numId w:val="4"/>
        </w:numPr>
        <w:suppressAutoHyphens w:val="0"/>
        <w:jc w:val="both"/>
        <w:rPr>
          <w:szCs w:val="28"/>
          <w:lang w:val="uk-UA"/>
        </w:rPr>
      </w:pPr>
      <w:hyperlink r:id="rId6" w:history="1">
        <w:proofErr w:type="spellStart"/>
        <w:r w:rsidRPr="00251D40">
          <w:rPr>
            <w:szCs w:val="28"/>
            <w:lang w:val="uk-UA"/>
          </w:rPr>
          <w:t>Павлиш</w:t>
        </w:r>
        <w:proofErr w:type="spellEnd"/>
      </w:hyperlink>
      <w:r w:rsidRPr="00251D40">
        <w:rPr>
          <w:szCs w:val="28"/>
          <w:lang w:val="uk-UA"/>
        </w:rPr>
        <w:t xml:space="preserve"> В.А.,</w:t>
      </w:r>
      <w:hyperlink r:id="rId7" w:history="1">
        <w:r w:rsidRPr="00251D40">
          <w:rPr>
            <w:szCs w:val="28"/>
            <w:lang w:val="uk-UA"/>
          </w:rPr>
          <w:t xml:space="preserve"> </w:t>
        </w:r>
        <w:proofErr w:type="spellStart"/>
        <w:r w:rsidRPr="00251D40">
          <w:rPr>
            <w:szCs w:val="28"/>
            <w:lang w:val="uk-UA"/>
          </w:rPr>
          <w:t>Гліненко</w:t>
        </w:r>
        <w:proofErr w:type="spellEnd"/>
      </w:hyperlink>
      <w:r w:rsidRPr="00251D40">
        <w:rPr>
          <w:szCs w:val="28"/>
          <w:lang w:val="uk-UA"/>
        </w:rPr>
        <w:t xml:space="preserve"> Л.К., </w:t>
      </w:r>
      <w:hyperlink r:id="rId8" w:history="1">
        <w:r w:rsidRPr="00251D40">
          <w:rPr>
            <w:szCs w:val="28"/>
            <w:lang w:val="uk-UA"/>
          </w:rPr>
          <w:t>Шаховська</w:t>
        </w:r>
      </w:hyperlink>
      <w:r w:rsidRPr="00251D40">
        <w:rPr>
          <w:szCs w:val="28"/>
          <w:lang w:val="uk-UA"/>
        </w:rPr>
        <w:t xml:space="preserve"> Н.Б. Основи інформаційних технологій і систем. Львів : Львівська політехніка, 2018. 620 с.</w:t>
      </w:r>
    </w:p>
    <w:p w14:paraId="520C39EF" w14:textId="77777777" w:rsidR="000E65B5" w:rsidRPr="00251D40" w:rsidRDefault="000E65B5" w:rsidP="000E65B5">
      <w:pPr>
        <w:numPr>
          <w:ilvl w:val="0"/>
          <w:numId w:val="4"/>
        </w:numPr>
        <w:suppressAutoHyphens w:val="0"/>
        <w:jc w:val="both"/>
        <w:rPr>
          <w:szCs w:val="28"/>
          <w:lang w:val="uk-UA"/>
        </w:rPr>
      </w:pPr>
      <w:r w:rsidRPr="00251D40">
        <w:rPr>
          <w:szCs w:val="28"/>
          <w:lang w:val="uk-UA"/>
        </w:rPr>
        <w:t xml:space="preserve">Трофименко О.Г., Прокоп Ю.В., Логінова Н.І., </w:t>
      </w:r>
      <w:proofErr w:type="spellStart"/>
      <w:r w:rsidRPr="00251D40">
        <w:rPr>
          <w:szCs w:val="28"/>
          <w:lang w:val="uk-UA"/>
        </w:rPr>
        <w:t>Чанишев</w:t>
      </w:r>
      <w:proofErr w:type="spellEnd"/>
      <w:r w:rsidRPr="00251D40">
        <w:rPr>
          <w:szCs w:val="28"/>
          <w:lang w:val="uk-UA"/>
        </w:rPr>
        <w:t xml:space="preserve"> Р.І. Офісні технології : </w:t>
      </w:r>
      <w:proofErr w:type="spellStart"/>
      <w:r w:rsidRPr="00251D40">
        <w:rPr>
          <w:szCs w:val="28"/>
          <w:lang w:val="uk-UA"/>
        </w:rPr>
        <w:t>навч</w:t>
      </w:r>
      <w:proofErr w:type="spellEnd"/>
      <w:r w:rsidRPr="00251D40">
        <w:rPr>
          <w:szCs w:val="28"/>
          <w:lang w:val="uk-UA"/>
        </w:rPr>
        <w:t>. посібник. Одеса : Фенікс, 2019. 207 с.</w:t>
      </w:r>
    </w:p>
    <w:p w14:paraId="3A17667B" w14:textId="77777777" w:rsidR="000E65B5" w:rsidRPr="00251D40" w:rsidRDefault="000E65B5" w:rsidP="000E65B5">
      <w:pPr>
        <w:numPr>
          <w:ilvl w:val="0"/>
          <w:numId w:val="4"/>
        </w:numPr>
        <w:suppressAutoHyphens w:val="0"/>
        <w:jc w:val="both"/>
        <w:rPr>
          <w:szCs w:val="28"/>
          <w:lang w:val="uk-UA"/>
        </w:rPr>
      </w:pPr>
      <w:proofErr w:type="spellStart"/>
      <w:r w:rsidRPr="00251D40">
        <w:rPr>
          <w:szCs w:val="28"/>
          <w:lang w:val="uk-UA"/>
        </w:rPr>
        <w:t>After</w:t>
      </w:r>
      <w:proofErr w:type="spellEnd"/>
      <w:r w:rsidRPr="00251D40">
        <w:rPr>
          <w:szCs w:val="28"/>
          <w:lang w:val="uk-UA"/>
        </w:rPr>
        <w:t xml:space="preserve"> </w:t>
      </w:r>
      <w:proofErr w:type="spellStart"/>
      <w:r w:rsidRPr="00251D40">
        <w:rPr>
          <w:szCs w:val="28"/>
          <w:lang w:val="uk-UA"/>
        </w:rPr>
        <w:t>the</w:t>
      </w:r>
      <w:proofErr w:type="spellEnd"/>
      <w:r w:rsidRPr="00251D40">
        <w:rPr>
          <w:szCs w:val="28"/>
          <w:lang w:val="uk-UA"/>
        </w:rPr>
        <w:t xml:space="preserve"> </w:t>
      </w:r>
      <w:proofErr w:type="spellStart"/>
      <w:r w:rsidRPr="00251D40">
        <w:rPr>
          <w:szCs w:val="28"/>
          <w:lang w:val="uk-UA"/>
        </w:rPr>
        <w:t>reboot</w:t>
      </w:r>
      <w:proofErr w:type="spellEnd"/>
      <w:r w:rsidRPr="00251D40">
        <w:rPr>
          <w:szCs w:val="28"/>
          <w:lang w:val="uk-UA"/>
        </w:rPr>
        <w:t xml:space="preserve">: </w:t>
      </w:r>
      <w:proofErr w:type="spellStart"/>
      <w:r w:rsidRPr="00251D40">
        <w:rPr>
          <w:szCs w:val="28"/>
          <w:lang w:val="uk-UA"/>
        </w:rPr>
        <w:t>computing</w:t>
      </w:r>
      <w:proofErr w:type="spellEnd"/>
      <w:r w:rsidRPr="00251D40">
        <w:rPr>
          <w:szCs w:val="28"/>
          <w:lang w:val="uk-UA"/>
        </w:rPr>
        <w:t xml:space="preserve"> </w:t>
      </w:r>
      <w:proofErr w:type="spellStart"/>
      <w:r w:rsidRPr="00251D40">
        <w:rPr>
          <w:szCs w:val="28"/>
          <w:lang w:val="uk-UA"/>
        </w:rPr>
        <w:t>education</w:t>
      </w:r>
      <w:proofErr w:type="spellEnd"/>
      <w:r w:rsidRPr="00251D40">
        <w:rPr>
          <w:szCs w:val="28"/>
          <w:lang w:val="uk-UA"/>
        </w:rPr>
        <w:t xml:space="preserve"> </w:t>
      </w:r>
      <w:proofErr w:type="spellStart"/>
      <w:r w:rsidRPr="00251D40">
        <w:rPr>
          <w:szCs w:val="28"/>
          <w:lang w:val="uk-UA"/>
        </w:rPr>
        <w:t>in</w:t>
      </w:r>
      <w:proofErr w:type="spellEnd"/>
      <w:r w:rsidRPr="00251D40">
        <w:rPr>
          <w:szCs w:val="28"/>
          <w:lang w:val="uk-UA"/>
        </w:rPr>
        <w:t xml:space="preserve"> UK </w:t>
      </w:r>
      <w:proofErr w:type="spellStart"/>
      <w:r w:rsidRPr="00251D40">
        <w:rPr>
          <w:szCs w:val="28"/>
          <w:lang w:val="uk-UA"/>
        </w:rPr>
        <w:t>schools</w:t>
      </w:r>
      <w:proofErr w:type="spellEnd"/>
      <w:r>
        <w:rPr>
          <w:szCs w:val="28"/>
          <w:lang w:val="uk-UA"/>
        </w:rPr>
        <w:t>.</w:t>
      </w:r>
      <w:r w:rsidRPr="00251D40">
        <w:rPr>
          <w:szCs w:val="28"/>
          <w:lang w:val="uk-UA"/>
        </w:rPr>
        <w:t xml:space="preserve"> [</w:t>
      </w:r>
      <w:proofErr w:type="spellStart"/>
      <w:r w:rsidRPr="00251D40">
        <w:rPr>
          <w:szCs w:val="28"/>
          <w:lang w:val="uk-UA"/>
        </w:rPr>
        <w:t>Electronic</w:t>
      </w:r>
      <w:proofErr w:type="spellEnd"/>
      <w:r w:rsidRPr="00251D40">
        <w:rPr>
          <w:szCs w:val="28"/>
          <w:lang w:val="uk-UA"/>
        </w:rPr>
        <w:t xml:space="preserve"> </w:t>
      </w:r>
      <w:proofErr w:type="spellStart"/>
      <w:r w:rsidRPr="00251D40">
        <w:rPr>
          <w:szCs w:val="28"/>
          <w:lang w:val="uk-UA"/>
        </w:rPr>
        <w:t>Resource</w:t>
      </w:r>
      <w:proofErr w:type="spellEnd"/>
      <w:r w:rsidRPr="00251D40">
        <w:rPr>
          <w:szCs w:val="28"/>
          <w:lang w:val="uk-UA"/>
        </w:rPr>
        <w:t xml:space="preserve">] – URL : </w:t>
      </w:r>
      <w:hyperlink r:id="rId9" w:history="1">
        <w:r w:rsidRPr="00251D40">
          <w:rPr>
            <w:rStyle w:val="a3"/>
            <w:color w:val="auto"/>
            <w:szCs w:val="28"/>
            <w:u w:val="none"/>
            <w:lang w:val="uk-UA"/>
          </w:rPr>
          <w:t>https://royalsociety.org/~/media/policy/projects/computing-education/computing-education-report.pdf</w:t>
        </w:r>
      </w:hyperlink>
    </w:p>
    <w:p w14:paraId="2EC362AA" w14:textId="77777777" w:rsidR="000E65B5" w:rsidRDefault="000E65B5" w:rsidP="000E65B5">
      <w:pPr>
        <w:shd w:val="clear" w:color="auto" w:fill="FFFFFF"/>
        <w:spacing w:line="360" w:lineRule="auto"/>
        <w:jc w:val="center"/>
        <w:rPr>
          <w:b/>
          <w:color w:val="000000"/>
          <w:szCs w:val="28"/>
          <w:lang w:val="uk-UA"/>
        </w:rPr>
      </w:pPr>
    </w:p>
    <w:p w14:paraId="18ACCF67" w14:textId="77777777" w:rsidR="000E65B5" w:rsidRPr="0032231D" w:rsidRDefault="000E65B5" w:rsidP="000E65B5">
      <w:pPr>
        <w:shd w:val="clear" w:color="auto" w:fill="FFFFFF"/>
        <w:spacing w:line="360" w:lineRule="auto"/>
        <w:jc w:val="center"/>
        <w:rPr>
          <w:b/>
          <w:color w:val="000000"/>
          <w:szCs w:val="28"/>
          <w:lang w:val="uk-UA"/>
        </w:rPr>
      </w:pPr>
      <w:r w:rsidRPr="0032231D">
        <w:rPr>
          <w:b/>
          <w:color w:val="000000"/>
          <w:szCs w:val="28"/>
          <w:lang w:val="uk-UA"/>
        </w:rPr>
        <w:t>ДОДАТКОВА</w:t>
      </w:r>
    </w:p>
    <w:p w14:paraId="389D6C5F" w14:textId="77777777" w:rsidR="000E65B5" w:rsidRPr="007F34C1" w:rsidRDefault="000E65B5" w:rsidP="000E65B5">
      <w:pPr>
        <w:pStyle w:val="Program"/>
        <w:numPr>
          <w:ilvl w:val="0"/>
          <w:numId w:val="5"/>
        </w:numPr>
        <w:spacing w:line="240" w:lineRule="auto"/>
        <w:rPr>
          <w:szCs w:val="28"/>
          <w:lang w:val="ru-RU"/>
        </w:rPr>
      </w:pPr>
      <w:proofErr w:type="spellStart"/>
      <w:r w:rsidRPr="007F34C1">
        <w:rPr>
          <w:szCs w:val="28"/>
          <w:lang w:val="ru-RU"/>
        </w:rPr>
        <w:t>Застосування</w:t>
      </w:r>
      <w:proofErr w:type="spellEnd"/>
      <w:r w:rsidRPr="007F34C1">
        <w:rPr>
          <w:szCs w:val="28"/>
          <w:lang w:val="ru-RU"/>
        </w:rPr>
        <w:t xml:space="preserve"> </w:t>
      </w:r>
      <w:proofErr w:type="spellStart"/>
      <w:r w:rsidRPr="007F34C1">
        <w:rPr>
          <w:szCs w:val="28"/>
          <w:lang w:val="ru-RU"/>
        </w:rPr>
        <w:t>інформаційних</w:t>
      </w:r>
      <w:proofErr w:type="spellEnd"/>
      <w:r w:rsidRPr="007F34C1">
        <w:rPr>
          <w:szCs w:val="28"/>
          <w:lang w:val="ru-RU"/>
        </w:rPr>
        <w:t xml:space="preserve"> </w:t>
      </w:r>
      <w:proofErr w:type="spellStart"/>
      <w:r w:rsidRPr="007F34C1">
        <w:rPr>
          <w:szCs w:val="28"/>
          <w:lang w:val="ru-RU"/>
        </w:rPr>
        <w:t>технологій</w:t>
      </w:r>
      <w:proofErr w:type="spellEnd"/>
      <w:r w:rsidRPr="007F34C1">
        <w:rPr>
          <w:szCs w:val="28"/>
          <w:lang w:val="ru-RU"/>
        </w:rPr>
        <w:t xml:space="preserve"> у </w:t>
      </w:r>
      <w:proofErr w:type="spellStart"/>
      <w:r w:rsidRPr="007F34C1">
        <w:rPr>
          <w:szCs w:val="28"/>
          <w:lang w:val="ru-RU"/>
        </w:rPr>
        <w:t>корекції</w:t>
      </w:r>
      <w:proofErr w:type="spellEnd"/>
      <w:r w:rsidRPr="007F34C1">
        <w:rPr>
          <w:szCs w:val="28"/>
          <w:lang w:val="ru-RU"/>
        </w:rPr>
        <w:t xml:space="preserve"> </w:t>
      </w:r>
      <w:proofErr w:type="spellStart"/>
      <w:r w:rsidRPr="007F34C1">
        <w:rPr>
          <w:szCs w:val="28"/>
          <w:lang w:val="ru-RU"/>
        </w:rPr>
        <w:t>мовленнєвих</w:t>
      </w:r>
      <w:proofErr w:type="spellEnd"/>
      <w:r w:rsidRPr="007F34C1">
        <w:rPr>
          <w:szCs w:val="28"/>
          <w:lang w:val="ru-RU"/>
        </w:rPr>
        <w:t xml:space="preserve"> </w:t>
      </w:r>
      <w:proofErr w:type="spellStart"/>
      <w:r w:rsidRPr="007F34C1">
        <w:rPr>
          <w:szCs w:val="28"/>
          <w:lang w:val="ru-RU"/>
        </w:rPr>
        <w:t>порушень</w:t>
      </w:r>
      <w:proofErr w:type="spellEnd"/>
      <w:r w:rsidRPr="007F34C1">
        <w:rPr>
          <w:szCs w:val="28"/>
          <w:lang w:val="ru-RU"/>
        </w:rPr>
        <w:t xml:space="preserve"> у </w:t>
      </w:r>
      <w:proofErr w:type="spellStart"/>
      <w:r w:rsidRPr="007F34C1">
        <w:rPr>
          <w:szCs w:val="28"/>
          <w:lang w:val="ru-RU"/>
        </w:rPr>
        <w:t>дітей</w:t>
      </w:r>
      <w:proofErr w:type="spellEnd"/>
      <w:r w:rsidRPr="007F34C1">
        <w:rPr>
          <w:szCs w:val="28"/>
          <w:lang w:val="ru-RU"/>
        </w:rPr>
        <w:t xml:space="preserve">. </w:t>
      </w:r>
      <w:r w:rsidRPr="007F34C1">
        <w:rPr>
          <w:szCs w:val="28"/>
          <w:shd w:val="clear" w:color="auto" w:fill="FFFFFF"/>
        </w:rPr>
        <w:t xml:space="preserve">[Електронний ресурс] - </w:t>
      </w:r>
      <w:r w:rsidRPr="007F34C1">
        <w:rPr>
          <w:szCs w:val="28"/>
          <w:lang w:val="ru-RU"/>
        </w:rPr>
        <w:t xml:space="preserve">URL : </w:t>
      </w:r>
      <w:hyperlink r:id="rId10" w:history="1">
        <w:r w:rsidRPr="007F34C1">
          <w:rPr>
            <w:szCs w:val="28"/>
            <w:lang w:val="ru-RU"/>
          </w:rPr>
          <w:t>https://archer.chnu.edu.ua/jspui/bitstream/123456789/3760/1/educ_2022_087.pdf</w:t>
        </w:r>
      </w:hyperlink>
    </w:p>
    <w:p w14:paraId="0A535D12" w14:textId="77777777" w:rsidR="000E65B5" w:rsidRPr="007F34C1" w:rsidRDefault="000E65B5" w:rsidP="000E65B5">
      <w:pPr>
        <w:pStyle w:val="Program"/>
        <w:numPr>
          <w:ilvl w:val="0"/>
          <w:numId w:val="5"/>
        </w:numPr>
        <w:spacing w:line="240" w:lineRule="auto"/>
        <w:rPr>
          <w:rStyle w:val="a3"/>
          <w:color w:val="auto"/>
          <w:szCs w:val="28"/>
          <w:u w:val="none"/>
          <w:lang w:val="ru-RU"/>
        </w:rPr>
      </w:pPr>
      <w:proofErr w:type="spellStart"/>
      <w:r w:rsidRPr="007F34C1">
        <w:rPr>
          <w:szCs w:val="28"/>
          <w:lang w:val="ru-RU"/>
        </w:rPr>
        <w:t>Інформаційно-комунікаційні</w:t>
      </w:r>
      <w:proofErr w:type="spellEnd"/>
      <w:r w:rsidRPr="007F34C1">
        <w:rPr>
          <w:szCs w:val="28"/>
          <w:lang w:val="ru-RU"/>
        </w:rPr>
        <w:t xml:space="preserve"> </w:t>
      </w:r>
      <w:proofErr w:type="spellStart"/>
      <w:r w:rsidRPr="007F34C1">
        <w:rPr>
          <w:szCs w:val="28"/>
          <w:lang w:val="ru-RU"/>
        </w:rPr>
        <w:t>технології</w:t>
      </w:r>
      <w:proofErr w:type="spellEnd"/>
      <w:r w:rsidRPr="007F34C1">
        <w:rPr>
          <w:szCs w:val="28"/>
          <w:lang w:val="ru-RU"/>
        </w:rPr>
        <w:t xml:space="preserve"> в </w:t>
      </w:r>
      <w:proofErr w:type="spellStart"/>
      <w:r w:rsidRPr="007F34C1">
        <w:rPr>
          <w:szCs w:val="28"/>
          <w:lang w:val="ru-RU"/>
        </w:rPr>
        <w:t>корекційній</w:t>
      </w:r>
      <w:proofErr w:type="spellEnd"/>
      <w:r w:rsidRPr="007F34C1">
        <w:rPr>
          <w:szCs w:val="28"/>
          <w:lang w:val="ru-RU"/>
        </w:rPr>
        <w:t xml:space="preserve"> </w:t>
      </w:r>
      <w:proofErr w:type="spellStart"/>
      <w:r w:rsidRPr="007F34C1">
        <w:rPr>
          <w:szCs w:val="28"/>
          <w:lang w:val="ru-RU"/>
        </w:rPr>
        <w:t>роботі</w:t>
      </w:r>
      <w:proofErr w:type="spellEnd"/>
      <w:r w:rsidRPr="007F34C1">
        <w:rPr>
          <w:szCs w:val="28"/>
          <w:lang w:val="ru-RU"/>
        </w:rPr>
        <w:t xml:space="preserve"> </w:t>
      </w:r>
      <w:proofErr w:type="spellStart"/>
      <w:r w:rsidRPr="007F34C1">
        <w:rPr>
          <w:szCs w:val="28"/>
          <w:lang w:val="ru-RU"/>
        </w:rPr>
        <w:t>вчителя</w:t>
      </w:r>
      <w:proofErr w:type="spellEnd"/>
      <w:r w:rsidRPr="007F34C1">
        <w:rPr>
          <w:szCs w:val="28"/>
          <w:lang w:val="ru-RU"/>
        </w:rPr>
        <w:t xml:space="preserve">-логопеда. </w:t>
      </w:r>
      <w:r w:rsidRPr="007F34C1">
        <w:rPr>
          <w:szCs w:val="28"/>
          <w:shd w:val="clear" w:color="auto" w:fill="FFFFFF"/>
        </w:rPr>
        <w:t xml:space="preserve">[Електронний ресурс] - </w:t>
      </w:r>
      <w:r w:rsidRPr="007F34C1">
        <w:rPr>
          <w:szCs w:val="28"/>
          <w:lang w:val="ru-RU"/>
        </w:rPr>
        <w:t xml:space="preserve">URL : </w:t>
      </w:r>
      <w:hyperlink r:id="rId11" w:history="1">
        <w:r w:rsidRPr="007F34C1">
          <w:rPr>
            <w:rStyle w:val="a3"/>
            <w:color w:val="auto"/>
            <w:szCs w:val="28"/>
            <w:u w:val="none"/>
            <w:lang w:val="en-US"/>
          </w:rPr>
          <w:t>https</w:t>
        </w:r>
        <w:r w:rsidRPr="007F34C1">
          <w:rPr>
            <w:rStyle w:val="a3"/>
            <w:color w:val="auto"/>
            <w:szCs w:val="28"/>
            <w:u w:val="none"/>
            <w:lang w:val="ru-RU"/>
          </w:rPr>
          <w:t>://</w:t>
        </w:r>
        <w:proofErr w:type="spellStart"/>
        <w:r w:rsidRPr="007F34C1">
          <w:rPr>
            <w:rStyle w:val="a3"/>
            <w:color w:val="auto"/>
            <w:szCs w:val="28"/>
            <w:u w:val="none"/>
            <w:lang w:val="en-US"/>
          </w:rPr>
          <w:t>genezum</w:t>
        </w:r>
        <w:proofErr w:type="spellEnd"/>
        <w:r w:rsidRPr="007F34C1">
          <w:rPr>
            <w:rStyle w:val="a3"/>
            <w:color w:val="auto"/>
            <w:szCs w:val="28"/>
            <w:u w:val="none"/>
            <w:lang w:val="ru-RU"/>
          </w:rPr>
          <w:t>.</w:t>
        </w:r>
        <w:r w:rsidRPr="007F34C1">
          <w:rPr>
            <w:rStyle w:val="a3"/>
            <w:color w:val="auto"/>
            <w:szCs w:val="28"/>
            <w:u w:val="none"/>
            <w:lang w:val="en-US"/>
          </w:rPr>
          <w:t>org</w:t>
        </w:r>
        <w:r w:rsidRPr="007F34C1">
          <w:rPr>
            <w:rStyle w:val="a3"/>
            <w:color w:val="auto"/>
            <w:szCs w:val="28"/>
            <w:u w:val="none"/>
            <w:lang w:val="ru-RU"/>
          </w:rPr>
          <w:t>/</w:t>
        </w:r>
        <w:r w:rsidRPr="007F34C1">
          <w:rPr>
            <w:rStyle w:val="a3"/>
            <w:color w:val="auto"/>
            <w:szCs w:val="28"/>
            <w:u w:val="none"/>
            <w:lang w:val="en-US"/>
          </w:rPr>
          <w:t>library</w:t>
        </w:r>
        <w:r w:rsidRPr="007F34C1">
          <w:rPr>
            <w:rStyle w:val="a3"/>
            <w:color w:val="auto"/>
            <w:szCs w:val="28"/>
            <w:u w:val="none"/>
            <w:lang w:val="ru-RU"/>
          </w:rPr>
          <w:t>/</w:t>
        </w:r>
        <w:proofErr w:type="spellStart"/>
        <w:r w:rsidRPr="007F34C1">
          <w:rPr>
            <w:rStyle w:val="a3"/>
            <w:color w:val="auto"/>
            <w:szCs w:val="28"/>
            <w:u w:val="none"/>
            <w:lang w:val="en-US"/>
          </w:rPr>
          <w:t>informaciyno</w:t>
        </w:r>
        <w:proofErr w:type="spellEnd"/>
        <w:r w:rsidRPr="007F34C1">
          <w:rPr>
            <w:rStyle w:val="a3"/>
            <w:color w:val="auto"/>
            <w:szCs w:val="28"/>
            <w:u w:val="none"/>
            <w:lang w:val="ru-RU"/>
          </w:rPr>
          <w:t>-</w:t>
        </w:r>
        <w:proofErr w:type="spellStart"/>
        <w:r w:rsidRPr="007F34C1">
          <w:rPr>
            <w:rStyle w:val="a3"/>
            <w:color w:val="auto"/>
            <w:szCs w:val="28"/>
            <w:u w:val="none"/>
            <w:lang w:val="en-US"/>
          </w:rPr>
          <w:t>komunikaciyni</w:t>
        </w:r>
        <w:proofErr w:type="spellEnd"/>
        <w:r w:rsidRPr="007F34C1">
          <w:rPr>
            <w:rStyle w:val="a3"/>
            <w:color w:val="auto"/>
            <w:szCs w:val="28"/>
            <w:u w:val="none"/>
            <w:lang w:val="ru-RU"/>
          </w:rPr>
          <w:t>-</w:t>
        </w:r>
        <w:proofErr w:type="spellStart"/>
        <w:r w:rsidRPr="007F34C1">
          <w:rPr>
            <w:rStyle w:val="a3"/>
            <w:color w:val="auto"/>
            <w:szCs w:val="28"/>
            <w:u w:val="none"/>
            <w:lang w:val="en-US"/>
          </w:rPr>
          <w:t>tehnologii</w:t>
        </w:r>
        <w:proofErr w:type="spellEnd"/>
        <w:r w:rsidRPr="007F34C1">
          <w:rPr>
            <w:rStyle w:val="a3"/>
            <w:color w:val="auto"/>
            <w:szCs w:val="28"/>
            <w:u w:val="none"/>
            <w:lang w:val="ru-RU"/>
          </w:rPr>
          <w:t>-</w:t>
        </w:r>
        <w:r w:rsidRPr="007F34C1">
          <w:rPr>
            <w:rStyle w:val="a3"/>
            <w:color w:val="auto"/>
            <w:szCs w:val="28"/>
            <w:u w:val="none"/>
            <w:lang w:val="en-US"/>
          </w:rPr>
          <w:t>v</w:t>
        </w:r>
        <w:r w:rsidRPr="007F34C1">
          <w:rPr>
            <w:rStyle w:val="a3"/>
            <w:color w:val="auto"/>
            <w:szCs w:val="28"/>
            <w:u w:val="none"/>
            <w:lang w:val="ru-RU"/>
          </w:rPr>
          <w:t>-</w:t>
        </w:r>
        <w:proofErr w:type="spellStart"/>
        <w:r w:rsidRPr="007F34C1">
          <w:rPr>
            <w:rStyle w:val="a3"/>
            <w:color w:val="auto"/>
            <w:szCs w:val="28"/>
            <w:u w:val="none"/>
            <w:lang w:val="en-US"/>
          </w:rPr>
          <w:t>korekciyniy</w:t>
        </w:r>
        <w:proofErr w:type="spellEnd"/>
        <w:r w:rsidRPr="007F34C1">
          <w:rPr>
            <w:rStyle w:val="a3"/>
            <w:color w:val="auto"/>
            <w:szCs w:val="28"/>
            <w:u w:val="none"/>
            <w:lang w:val="ru-RU"/>
          </w:rPr>
          <w:t>-</w:t>
        </w:r>
        <w:proofErr w:type="spellStart"/>
        <w:r w:rsidRPr="007F34C1">
          <w:rPr>
            <w:rStyle w:val="a3"/>
            <w:color w:val="auto"/>
            <w:szCs w:val="28"/>
            <w:u w:val="none"/>
            <w:lang w:val="en-US"/>
          </w:rPr>
          <w:t>roboti</w:t>
        </w:r>
        <w:proofErr w:type="spellEnd"/>
        <w:r w:rsidRPr="007F34C1">
          <w:rPr>
            <w:rStyle w:val="a3"/>
            <w:color w:val="auto"/>
            <w:szCs w:val="28"/>
            <w:u w:val="none"/>
            <w:lang w:val="ru-RU"/>
          </w:rPr>
          <w:t>-</w:t>
        </w:r>
        <w:proofErr w:type="spellStart"/>
        <w:r w:rsidRPr="007F34C1">
          <w:rPr>
            <w:rStyle w:val="a3"/>
            <w:color w:val="auto"/>
            <w:szCs w:val="28"/>
            <w:u w:val="none"/>
            <w:lang w:val="en-US"/>
          </w:rPr>
          <w:t>vchytelya</w:t>
        </w:r>
        <w:proofErr w:type="spellEnd"/>
        <w:r w:rsidRPr="007F34C1">
          <w:rPr>
            <w:rStyle w:val="a3"/>
            <w:color w:val="auto"/>
            <w:szCs w:val="28"/>
            <w:u w:val="none"/>
            <w:lang w:val="ru-RU"/>
          </w:rPr>
          <w:t>-</w:t>
        </w:r>
        <w:proofErr w:type="spellStart"/>
        <w:r w:rsidRPr="007F34C1">
          <w:rPr>
            <w:rStyle w:val="a3"/>
            <w:color w:val="auto"/>
            <w:szCs w:val="28"/>
            <w:u w:val="none"/>
            <w:lang w:val="en-US"/>
          </w:rPr>
          <w:t>logopeda</w:t>
        </w:r>
        <w:proofErr w:type="spellEnd"/>
        <w:r w:rsidRPr="007F34C1">
          <w:rPr>
            <w:rStyle w:val="a3"/>
            <w:color w:val="auto"/>
            <w:szCs w:val="28"/>
            <w:u w:val="none"/>
            <w:lang w:val="ru-RU"/>
          </w:rPr>
          <w:t>-</w:t>
        </w:r>
        <w:proofErr w:type="spellStart"/>
        <w:r w:rsidRPr="007F34C1">
          <w:rPr>
            <w:rStyle w:val="a3"/>
            <w:color w:val="auto"/>
            <w:szCs w:val="28"/>
            <w:u w:val="none"/>
            <w:lang w:val="en-US"/>
          </w:rPr>
          <w:t>specialnyh</w:t>
        </w:r>
        <w:proofErr w:type="spellEnd"/>
        <w:r w:rsidRPr="007F34C1">
          <w:rPr>
            <w:rStyle w:val="a3"/>
            <w:color w:val="auto"/>
            <w:szCs w:val="28"/>
            <w:u w:val="none"/>
            <w:lang w:val="ru-RU"/>
          </w:rPr>
          <w:t>-</w:t>
        </w:r>
        <w:proofErr w:type="spellStart"/>
        <w:r w:rsidRPr="007F34C1">
          <w:rPr>
            <w:rStyle w:val="a3"/>
            <w:color w:val="auto"/>
            <w:szCs w:val="28"/>
            <w:u w:val="none"/>
            <w:lang w:val="en-US"/>
          </w:rPr>
          <w:t>doshkilnyh</w:t>
        </w:r>
        <w:proofErr w:type="spellEnd"/>
        <w:r w:rsidRPr="007F34C1">
          <w:rPr>
            <w:rStyle w:val="a3"/>
            <w:color w:val="auto"/>
            <w:szCs w:val="28"/>
            <w:u w:val="none"/>
            <w:lang w:val="ru-RU"/>
          </w:rPr>
          <w:t>-</w:t>
        </w:r>
        <w:proofErr w:type="spellStart"/>
        <w:r w:rsidRPr="007F34C1">
          <w:rPr>
            <w:rStyle w:val="a3"/>
            <w:color w:val="auto"/>
            <w:szCs w:val="28"/>
            <w:u w:val="none"/>
            <w:lang w:val="en-US"/>
          </w:rPr>
          <w:t>grup</w:t>
        </w:r>
        <w:proofErr w:type="spellEnd"/>
      </w:hyperlink>
    </w:p>
    <w:p w14:paraId="3B2625E0" w14:textId="77777777" w:rsidR="000E65B5" w:rsidRPr="007F34C1" w:rsidRDefault="000E65B5" w:rsidP="000E65B5">
      <w:pPr>
        <w:numPr>
          <w:ilvl w:val="0"/>
          <w:numId w:val="5"/>
        </w:numPr>
        <w:suppressAutoHyphens w:val="0"/>
        <w:jc w:val="both"/>
        <w:rPr>
          <w:szCs w:val="28"/>
          <w:shd w:val="clear" w:color="auto" w:fill="FFFFFF"/>
          <w:lang w:val="uk-UA"/>
        </w:rPr>
      </w:pPr>
      <w:r w:rsidRPr="007F34C1">
        <w:rPr>
          <w:szCs w:val="28"/>
          <w:lang w:val="uk-UA"/>
        </w:rPr>
        <w:t xml:space="preserve">Інформаційно-комунікаційні технології в професійній підготовці майбутніх педагогів (Мірошниченко Т., </w:t>
      </w:r>
      <w:proofErr w:type="spellStart"/>
      <w:r w:rsidRPr="007F34C1">
        <w:rPr>
          <w:szCs w:val="28"/>
          <w:lang w:val="uk-UA"/>
        </w:rPr>
        <w:t>Ляхно</w:t>
      </w:r>
      <w:proofErr w:type="spellEnd"/>
      <w:r w:rsidRPr="007F34C1">
        <w:rPr>
          <w:szCs w:val="28"/>
          <w:lang w:val="uk-UA"/>
        </w:rPr>
        <w:t xml:space="preserve"> А.). </w:t>
      </w:r>
      <w:r w:rsidRPr="007F34C1">
        <w:rPr>
          <w:szCs w:val="28"/>
          <w:shd w:val="clear" w:color="auto" w:fill="FFFFFF"/>
          <w:lang w:val="uk-UA"/>
        </w:rPr>
        <w:t xml:space="preserve">[Електронний ресурс] – </w:t>
      </w:r>
      <w:r w:rsidRPr="007F34C1">
        <w:rPr>
          <w:szCs w:val="28"/>
        </w:rPr>
        <w:t>URL </w:t>
      </w:r>
      <w:r w:rsidRPr="007F34C1">
        <w:rPr>
          <w:szCs w:val="28"/>
          <w:lang w:val="uk-UA"/>
        </w:rPr>
        <w:t>:</w:t>
      </w:r>
      <w:r w:rsidRPr="007F34C1">
        <w:rPr>
          <w:szCs w:val="28"/>
          <w:shd w:val="clear" w:color="auto" w:fill="FFFFFF"/>
          <w:lang w:val="uk-UA"/>
        </w:rPr>
        <w:t xml:space="preserve"> </w:t>
      </w:r>
      <w:proofErr w:type="spellStart"/>
      <w:r w:rsidRPr="007F34C1">
        <w:rPr>
          <w:szCs w:val="28"/>
          <w:shd w:val="clear" w:color="auto" w:fill="FFFFFF"/>
        </w:rPr>
        <w:t>http</w:t>
      </w:r>
      <w:proofErr w:type="spellEnd"/>
      <w:r w:rsidRPr="007F34C1">
        <w:rPr>
          <w:szCs w:val="28"/>
          <w:shd w:val="clear" w:color="auto" w:fill="FFFFFF"/>
          <w:lang w:val="uk-UA"/>
        </w:rPr>
        <w:t>://</w:t>
      </w:r>
      <w:proofErr w:type="spellStart"/>
      <w:r w:rsidRPr="007F34C1">
        <w:rPr>
          <w:rStyle w:val="a5"/>
          <w:bCs/>
          <w:i w:val="0"/>
          <w:iCs w:val="0"/>
          <w:szCs w:val="28"/>
          <w:shd w:val="clear" w:color="auto" w:fill="FFFFFF"/>
        </w:rPr>
        <w:t>dspace</w:t>
      </w:r>
      <w:proofErr w:type="spellEnd"/>
      <w:r w:rsidRPr="007F34C1">
        <w:rPr>
          <w:szCs w:val="28"/>
          <w:shd w:val="clear" w:color="auto" w:fill="FFFFFF"/>
          <w:lang w:val="uk-UA"/>
        </w:rPr>
        <w:t>.</w:t>
      </w:r>
      <w:r w:rsidRPr="007F34C1">
        <w:rPr>
          <w:szCs w:val="28"/>
          <w:shd w:val="clear" w:color="auto" w:fill="FFFFFF"/>
        </w:rPr>
        <w:t> </w:t>
      </w:r>
      <w:proofErr w:type="spellStart"/>
      <w:r w:rsidRPr="007F34C1">
        <w:rPr>
          <w:rStyle w:val="a5"/>
          <w:bCs/>
          <w:i w:val="0"/>
          <w:iCs w:val="0"/>
          <w:szCs w:val="28"/>
          <w:shd w:val="clear" w:color="auto" w:fill="FFFFFF"/>
        </w:rPr>
        <w:t>uabs</w:t>
      </w:r>
      <w:proofErr w:type="spellEnd"/>
      <w:r w:rsidRPr="007F34C1">
        <w:rPr>
          <w:rStyle w:val="a5"/>
          <w:bCs/>
          <w:i w:val="0"/>
          <w:iCs w:val="0"/>
          <w:szCs w:val="28"/>
          <w:shd w:val="clear" w:color="auto" w:fill="FFFFFF"/>
          <w:lang w:val="uk-UA"/>
        </w:rPr>
        <w:t xml:space="preserve">. </w:t>
      </w:r>
      <w:proofErr w:type="spellStart"/>
      <w:r w:rsidRPr="007F34C1">
        <w:rPr>
          <w:rStyle w:val="a5"/>
          <w:bCs/>
          <w:i w:val="0"/>
          <w:iCs w:val="0"/>
          <w:szCs w:val="28"/>
          <w:shd w:val="clear" w:color="auto" w:fill="FFFFFF"/>
        </w:rPr>
        <w:t>edu</w:t>
      </w:r>
      <w:proofErr w:type="spellEnd"/>
      <w:r w:rsidRPr="007F34C1">
        <w:rPr>
          <w:szCs w:val="28"/>
          <w:shd w:val="clear" w:color="auto" w:fill="FFFFFF"/>
          <w:lang w:val="uk-UA"/>
        </w:rPr>
        <w:t>.</w:t>
      </w:r>
      <w:r w:rsidRPr="007F34C1">
        <w:rPr>
          <w:szCs w:val="28"/>
          <w:shd w:val="clear" w:color="auto" w:fill="FFFFFF"/>
        </w:rPr>
        <w:t> </w:t>
      </w:r>
      <w:proofErr w:type="spellStart"/>
      <w:r w:rsidRPr="007F34C1">
        <w:rPr>
          <w:rStyle w:val="a5"/>
          <w:bCs/>
          <w:i w:val="0"/>
          <w:iCs w:val="0"/>
          <w:szCs w:val="28"/>
          <w:shd w:val="clear" w:color="auto" w:fill="FFFFFF"/>
        </w:rPr>
        <w:t>ua</w:t>
      </w:r>
      <w:proofErr w:type="spellEnd"/>
      <w:r w:rsidRPr="007F34C1">
        <w:rPr>
          <w:szCs w:val="28"/>
          <w:shd w:val="clear" w:color="auto" w:fill="FFFFFF"/>
          <w:lang w:val="uk-UA"/>
        </w:rPr>
        <w:t>/</w:t>
      </w:r>
      <w:r w:rsidRPr="007F34C1">
        <w:rPr>
          <w:szCs w:val="28"/>
          <w:shd w:val="clear" w:color="auto" w:fill="FFFFFF"/>
        </w:rPr>
        <w:t> </w:t>
      </w:r>
      <w:proofErr w:type="spellStart"/>
      <w:r w:rsidRPr="007F34C1">
        <w:rPr>
          <w:rStyle w:val="a5"/>
          <w:bCs/>
          <w:i w:val="0"/>
          <w:iCs w:val="0"/>
          <w:szCs w:val="28"/>
          <w:shd w:val="clear" w:color="auto" w:fill="FFFFFF"/>
        </w:rPr>
        <w:t>jspui</w:t>
      </w:r>
      <w:proofErr w:type="spellEnd"/>
      <w:r w:rsidRPr="007F34C1">
        <w:rPr>
          <w:szCs w:val="28"/>
          <w:shd w:val="clear" w:color="auto" w:fill="FFFFFF"/>
          <w:lang w:val="uk-UA"/>
        </w:rPr>
        <w:t>/</w:t>
      </w:r>
      <w:r w:rsidRPr="007F34C1">
        <w:rPr>
          <w:szCs w:val="28"/>
          <w:shd w:val="clear" w:color="auto" w:fill="FFFFFF"/>
        </w:rPr>
        <w:t> </w:t>
      </w:r>
      <w:proofErr w:type="spellStart"/>
      <w:r w:rsidRPr="007F34C1">
        <w:rPr>
          <w:rStyle w:val="a5"/>
          <w:bCs/>
          <w:i w:val="0"/>
          <w:iCs w:val="0"/>
          <w:szCs w:val="28"/>
          <w:shd w:val="clear" w:color="auto" w:fill="FFFFFF"/>
        </w:rPr>
        <w:t>bitstream</w:t>
      </w:r>
      <w:proofErr w:type="spellEnd"/>
      <w:r w:rsidRPr="007F34C1">
        <w:rPr>
          <w:szCs w:val="28"/>
          <w:shd w:val="clear" w:color="auto" w:fill="FFFFFF"/>
          <w:lang w:val="uk-UA"/>
        </w:rPr>
        <w:t>/</w:t>
      </w:r>
      <w:r w:rsidRPr="007F34C1">
        <w:rPr>
          <w:szCs w:val="28"/>
          <w:shd w:val="clear" w:color="auto" w:fill="FFFFFF"/>
        </w:rPr>
        <w:t> </w:t>
      </w:r>
      <w:r w:rsidRPr="007F34C1">
        <w:rPr>
          <w:rStyle w:val="a5"/>
          <w:bCs/>
          <w:i w:val="0"/>
          <w:iCs w:val="0"/>
          <w:szCs w:val="28"/>
          <w:shd w:val="clear" w:color="auto" w:fill="FFFFFF"/>
          <w:lang w:val="uk-UA"/>
        </w:rPr>
        <w:t>123456789/ 9084/1</w:t>
      </w:r>
      <w:r w:rsidRPr="007F34C1">
        <w:rPr>
          <w:szCs w:val="28"/>
          <w:shd w:val="clear" w:color="auto" w:fill="FFFFFF"/>
          <w:lang w:val="uk-UA"/>
        </w:rPr>
        <w:t>/</w:t>
      </w:r>
      <w:r w:rsidRPr="007F34C1">
        <w:rPr>
          <w:szCs w:val="28"/>
          <w:shd w:val="clear" w:color="auto" w:fill="FFFFFF"/>
        </w:rPr>
        <w:t> </w:t>
      </w:r>
      <w:proofErr w:type="spellStart"/>
      <w:r w:rsidRPr="007F34C1">
        <w:rPr>
          <w:rStyle w:val="a5"/>
          <w:bCs/>
          <w:i w:val="0"/>
          <w:iCs w:val="0"/>
          <w:szCs w:val="28"/>
          <w:shd w:val="clear" w:color="auto" w:fill="FFFFFF"/>
        </w:rPr>
        <w:t>ped</w:t>
      </w:r>
      <w:proofErr w:type="spellEnd"/>
      <w:r w:rsidRPr="007F34C1">
        <w:rPr>
          <w:rStyle w:val="a5"/>
          <w:bCs/>
          <w:i w:val="0"/>
          <w:iCs w:val="0"/>
          <w:szCs w:val="28"/>
          <w:shd w:val="clear" w:color="auto" w:fill="FFFFFF"/>
          <w:lang w:val="uk-UA"/>
        </w:rPr>
        <w:t>905_77</w:t>
      </w:r>
      <w:r w:rsidRPr="007F34C1">
        <w:rPr>
          <w:szCs w:val="28"/>
          <w:shd w:val="clear" w:color="auto" w:fill="FFFFFF"/>
          <w:lang w:val="uk-UA"/>
        </w:rPr>
        <w:t>.</w:t>
      </w:r>
      <w:proofErr w:type="spellStart"/>
      <w:r w:rsidRPr="007F34C1">
        <w:rPr>
          <w:rStyle w:val="a5"/>
          <w:bCs/>
          <w:i w:val="0"/>
          <w:iCs w:val="0"/>
          <w:szCs w:val="28"/>
          <w:shd w:val="clear" w:color="auto" w:fill="FFFFFF"/>
        </w:rPr>
        <w:t>pdf</w:t>
      </w:r>
      <w:proofErr w:type="spellEnd"/>
      <w:r w:rsidRPr="007F34C1">
        <w:rPr>
          <w:szCs w:val="28"/>
          <w:shd w:val="clear" w:color="auto" w:fill="FFFFFF"/>
          <w:lang w:val="uk-UA"/>
        </w:rPr>
        <w:t>.</w:t>
      </w:r>
    </w:p>
    <w:p w14:paraId="4187CDE7" w14:textId="577783B1" w:rsidR="000E65B5" w:rsidRPr="007F34C1" w:rsidRDefault="000E65B5" w:rsidP="000E65B5">
      <w:pPr>
        <w:numPr>
          <w:ilvl w:val="0"/>
          <w:numId w:val="5"/>
        </w:numPr>
        <w:suppressAutoHyphens w:val="0"/>
        <w:jc w:val="both"/>
        <w:rPr>
          <w:szCs w:val="28"/>
          <w:lang w:val="uk-UA"/>
        </w:rPr>
      </w:pPr>
      <w:proofErr w:type="spellStart"/>
      <w:r w:rsidRPr="007F34C1">
        <w:rPr>
          <w:szCs w:val="28"/>
        </w:rPr>
        <w:t>Інформаційні</w:t>
      </w:r>
      <w:proofErr w:type="spellEnd"/>
      <w:r w:rsidRPr="007F34C1">
        <w:rPr>
          <w:szCs w:val="28"/>
        </w:rPr>
        <w:t xml:space="preserve"> </w:t>
      </w:r>
      <w:proofErr w:type="spellStart"/>
      <w:r w:rsidRPr="007F34C1">
        <w:rPr>
          <w:szCs w:val="28"/>
        </w:rPr>
        <w:t>технології</w:t>
      </w:r>
      <w:proofErr w:type="spellEnd"/>
      <w:r w:rsidRPr="007F34C1">
        <w:rPr>
          <w:szCs w:val="28"/>
        </w:rPr>
        <w:t xml:space="preserve"> в </w:t>
      </w:r>
      <w:proofErr w:type="spellStart"/>
      <w:r w:rsidRPr="007F34C1">
        <w:rPr>
          <w:szCs w:val="28"/>
        </w:rPr>
        <w:t>логопедії</w:t>
      </w:r>
      <w:proofErr w:type="spellEnd"/>
      <w:r w:rsidRPr="007F34C1">
        <w:rPr>
          <w:szCs w:val="28"/>
          <w:lang w:val="uk-UA"/>
        </w:rPr>
        <w:t xml:space="preserve"> (Лазар В., Панченко О., </w:t>
      </w:r>
      <w:proofErr w:type="spellStart"/>
      <w:r w:rsidRPr="007F34C1">
        <w:rPr>
          <w:szCs w:val="28"/>
          <w:lang w:val="uk-UA"/>
        </w:rPr>
        <w:t>Тесличко</w:t>
      </w:r>
      <w:proofErr w:type="spellEnd"/>
      <w:r w:rsidRPr="007F34C1">
        <w:rPr>
          <w:szCs w:val="28"/>
          <w:lang w:val="uk-UA"/>
        </w:rPr>
        <w:t xml:space="preserve"> Я.). </w:t>
      </w:r>
      <w:hyperlink r:id="rId12" w:history="1">
        <w:r w:rsidRPr="007F34C1">
          <w:rPr>
            <w:rStyle w:val="a3"/>
            <w:color w:val="auto"/>
            <w:szCs w:val="28"/>
            <w:u w:val="none"/>
            <w:shd w:val="clear" w:color="auto" w:fill="FFFFFF"/>
            <w:lang w:val="uk-UA"/>
          </w:rPr>
          <w:t>[Електронний ресурс]</w:t>
        </w:r>
        <w:r w:rsidRPr="007F34C1">
          <w:rPr>
            <w:rStyle w:val="a3"/>
            <w:color w:val="auto"/>
            <w:szCs w:val="28"/>
            <w:u w:val="none"/>
            <w:shd w:val="clear" w:color="auto" w:fill="FFFFFF"/>
          </w:rPr>
          <w:t xml:space="preserve"> -</w:t>
        </w:r>
        <w:r w:rsidRPr="007F34C1">
          <w:rPr>
            <w:rStyle w:val="a3"/>
            <w:color w:val="auto"/>
            <w:szCs w:val="28"/>
            <w:u w:val="none"/>
            <w:shd w:val="clear" w:color="auto" w:fill="FFFFFF"/>
            <w:lang w:val="uk-UA"/>
          </w:rPr>
          <w:t xml:space="preserve"> </w:t>
        </w:r>
        <w:r w:rsidRPr="007F34C1">
          <w:rPr>
            <w:rStyle w:val="a3"/>
            <w:color w:val="auto"/>
            <w:szCs w:val="28"/>
            <w:u w:val="none"/>
          </w:rPr>
          <w:t>URL :</w:t>
        </w:r>
        <w:r w:rsidRPr="007F34C1">
          <w:rPr>
            <w:rStyle w:val="a3"/>
            <w:color w:val="auto"/>
            <w:szCs w:val="28"/>
            <w:u w:val="none"/>
            <w:lang w:val="uk-UA"/>
          </w:rPr>
          <w:t xml:space="preserve"> http://dspace-s.msu.edu.ua:8080/bitstream/123456789/9575/1/Information_%20technologies_%20in_%20speech_therapy.pdf</w:t>
        </w:r>
      </w:hyperlink>
    </w:p>
    <w:p w14:paraId="11F2F45B" w14:textId="77777777" w:rsidR="000E65B5" w:rsidRPr="007F34C1" w:rsidRDefault="000E65B5" w:rsidP="000E65B5">
      <w:pPr>
        <w:pStyle w:val="Program"/>
        <w:numPr>
          <w:ilvl w:val="0"/>
          <w:numId w:val="5"/>
        </w:numPr>
        <w:spacing w:line="240" w:lineRule="auto"/>
        <w:rPr>
          <w:szCs w:val="28"/>
          <w:lang w:val="en-US"/>
        </w:rPr>
      </w:pPr>
      <w:r w:rsidRPr="007F34C1">
        <w:rPr>
          <w:szCs w:val="28"/>
          <w:lang w:val="en-US"/>
        </w:rPr>
        <w:t xml:space="preserve">Trends in the State of Computer Science in U.S. K-12 Schools [Electronic Resource] – URL : </w:t>
      </w:r>
      <w:hyperlink r:id="rId13" w:history="1">
        <w:r w:rsidRPr="007F34C1">
          <w:rPr>
            <w:szCs w:val="28"/>
            <w:lang w:val="en-US"/>
          </w:rPr>
          <w:t>https://services.google.com/fh/files/misc/trends-in-the-state-of-computer-science-report.pdf</w:t>
        </w:r>
      </w:hyperlink>
    </w:p>
    <w:p w14:paraId="30950DF1" w14:textId="77777777" w:rsidR="000E65B5" w:rsidRPr="007F34C1" w:rsidRDefault="000E65B5" w:rsidP="000E65B5">
      <w:pPr>
        <w:pStyle w:val="Program"/>
        <w:numPr>
          <w:ilvl w:val="0"/>
          <w:numId w:val="5"/>
        </w:numPr>
        <w:spacing w:line="240" w:lineRule="auto"/>
        <w:rPr>
          <w:szCs w:val="28"/>
          <w:lang w:val="ru-RU"/>
        </w:rPr>
      </w:pPr>
      <w:hyperlink r:id="rId14" w:history="1">
        <w:proofErr w:type="spellStart"/>
        <w:r w:rsidRPr="000E65B5">
          <w:rPr>
            <w:szCs w:val="28"/>
            <w:lang w:val="en-US"/>
          </w:rPr>
          <w:t>Weverka</w:t>
        </w:r>
        <w:proofErr w:type="spellEnd"/>
      </w:hyperlink>
      <w:r w:rsidRPr="000E65B5">
        <w:rPr>
          <w:szCs w:val="28"/>
          <w:lang w:val="en-US"/>
        </w:rPr>
        <w:t xml:space="preserve"> P. Office 365 All-in-One For Dummies (For Dummies (Computer/Tech)) 1st Edition. </w:t>
      </w:r>
      <w:proofErr w:type="spellStart"/>
      <w:r w:rsidRPr="007F34C1">
        <w:rPr>
          <w:szCs w:val="28"/>
          <w:lang w:val="ru-RU"/>
        </w:rPr>
        <w:t>John</w:t>
      </w:r>
      <w:proofErr w:type="spellEnd"/>
      <w:r w:rsidRPr="007F34C1">
        <w:rPr>
          <w:szCs w:val="28"/>
          <w:lang w:val="ru-RU"/>
        </w:rPr>
        <w:t xml:space="preserve"> </w:t>
      </w:r>
      <w:proofErr w:type="spellStart"/>
      <w:r w:rsidRPr="007F34C1">
        <w:rPr>
          <w:szCs w:val="28"/>
          <w:lang w:val="ru-RU"/>
        </w:rPr>
        <w:t>Wiley</w:t>
      </w:r>
      <w:proofErr w:type="spellEnd"/>
      <w:r w:rsidRPr="007F34C1">
        <w:rPr>
          <w:szCs w:val="28"/>
          <w:lang w:val="ru-RU"/>
        </w:rPr>
        <w:t xml:space="preserve"> &amp; </w:t>
      </w:r>
      <w:proofErr w:type="spellStart"/>
      <w:r w:rsidRPr="007F34C1">
        <w:rPr>
          <w:szCs w:val="28"/>
          <w:lang w:val="ru-RU"/>
        </w:rPr>
        <w:t>Sons</w:t>
      </w:r>
      <w:proofErr w:type="spellEnd"/>
      <w:r w:rsidRPr="007F34C1">
        <w:rPr>
          <w:szCs w:val="28"/>
          <w:lang w:val="ru-RU"/>
        </w:rPr>
        <w:t xml:space="preserve">, </w:t>
      </w:r>
      <w:proofErr w:type="spellStart"/>
      <w:r w:rsidRPr="007F34C1">
        <w:rPr>
          <w:szCs w:val="28"/>
          <w:lang w:val="ru-RU"/>
        </w:rPr>
        <w:t>Inc</w:t>
      </w:r>
      <w:proofErr w:type="spellEnd"/>
      <w:r w:rsidRPr="007F34C1">
        <w:rPr>
          <w:szCs w:val="28"/>
          <w:lang w:val="ru-RU"/>
        </w:rPr>
        <w:t>. 2019, 848 p.</w:t>
      </w:r>
    </w:p>
    <w:p w14:paraId="6144A9F2" w14:textId="77777777" w:rsidR="000E65B5" w:rsidRPr="00040A37" w:rsidRDefault="000E65B5" w:rsidP="000E65B5">
      <w:pPr>
        <w:shd w:val="clear" w:color="auto" w:fill="FFFFFF"/>
        <w:tabs>
          <w:tab w:val="left" w:pos="946"/>
        </w:tabs>
        <w:spacing w:line="360" w:lineRule="auto"/>
        <w:jc w:val="both"/>
        <w:rPr>
          <w:szCs w:val="28"/>
          <w:lang w:val="uk-UA"/>
        </w:rPr>
      </w:pPr>
    </w:p>
    <w:p w14:paraId="22388920" w14:textId="77777777" w:rsidR="000E65B5" w:rsidRPr="0032231D" w:rsidRDefault="000E65B5" w:rsidP="000E65B5">
      <w:pPr>
        <w:ind w:left="567"/>
        <w:jc w:val="center"/>
        <w:rPr>
          <w:b/>
          <w:szCs w:val="28"/>
          <w:lang w:val="uk-UA"/>
        </w:rPr>
      </w:pPr>
      <w:r w:rsidRPr="0032231D">
        <w:rPr>
          <w:b/>
          <w:szCs w:val="28"/>
          <w:lang w:val="uk-UA"/>
        </w:rPr>
        <w:t>Інформаційні ресурси</w:t>
      </w:r>
    </w:p>
    <w:p w14:paraId="6DF14CCA" w14:textId="77777777" w:rsidR="000E65B5" w:rsidRPr="000F2A00" w:rsidRDefault="000E65B5" w:rsidP="000E65B5">
      <w:pPr>
        <w:ind w:left="567"/>
        <w:rPr>
          <w:b/>
          <w:szCs w:val="28"/>
          <w:lang w:val="uk-UA"/>
        </w:rPr>
      </w:pPr>
    </w:p>
    <w:p w14:paraId="5D1BDC1D" w14:textId="77777777" w:rsidR="000E65B5" w:rsidRPr="000F2A00" w:rsidRDefault="000E65B5" w:rsidP="000E65B5">
      <w:pPr>
        <w:widowControl w:val="0"/>
        <w:numPr>
          <w:ilvl w:val="0"/>
          <w:numId w:val="2"/>
        </w:numPr>
        <w:autoSpaceDE w:val="0"/>
        <w:jc w:val="both"/>
        <w:rPr>
          <w:szCs w:val="28"/>
          <w:lang w:val="uk-UA"/>
        </w:rPr>
      </w:pPr>
      <w:r w:rsidRPr="000F2A00">
        <w:rPr>
          <w:szCs w:val="28"/>
          <w:lang w:val="uk-UA"/>
        </w:rPr>
        <w:t xml:space="preserve">Робота з </w:t>
      </w:r>
      <w:r w:rsidRPr="000F2A00">
        <w:rPr>
          <w:szCs w:val="28"/>
          <w:lang w:val="en-US"/>
        </w:rPr>
        <w:t>LibreOffice</w:t>
      </w:r>
      <w:r w:rsidRPr="000F2A00">
        <w:rPr>
          <w:szCs w:val="28"/>
          <w:lang w:val="uk-UA"/>
        </w:rPr>
        <w:t xml:space="preserve"> </w:t>
      </w:r>
      <w:r w:rsidRPr="000F2A00">
        <w:rPr>
          <w:szCs w:val="28"/>
          <w:lang w:val="en-US"/>
        </w:rPr>
        <w:t>Writer</w:t>
      </w:r>
      <w:r w:rsidRPr="000F2A00">
        <w:rPr>
          <w:szCs w:val="28"/>
          <w:lang w:val="uk-UA"/>
        </w:rPr>
        <w:t xml:space="preserve">. [Електронний ресурс] URL: </w:t>
      </w:r>
      <w:hyperlink r:id="rId15" w:history="1">
        <w:r w:rsidRPr="000F2A00">
          <w:rPr>
            <w:rStyle w:val="a3"/>
            <w:color w:val="auto"/>
            <w:szCs w:val="28"/>
            <w:u w:val="none"/>
            <w:lang w:val="uk-UA"/>
          </w:rPr>
          <w:t>https://help.libreoffice.org/latest/uk/text/swriter/main0503.html</w:t>
        </w:r>
      </w:hyperlink>
    </w:p>
    <w:p w14:paraId="10D832C2" w14:textId="77777777" w:rsidR="000E65B5" w:rsidRPr="000F2A00" w:rsidRDefault="000E65B5" w:rsidP="000E65B5">
      <w:pPr>
        <w:widowControl w:val="0"/>
        <w:numPr>
          <w:ilvl w:val="0"/>
          <w:numId w:val="2"/>
        </w:numPr>
        <w:autoSpaceDE w:val="0"/>
        <w:jc w:val="both"/>
        <w:rPr>
          <w:szCs w:val="28"/>
          <w:lang w:val="uk-UA"/>
        </w:rPr>
      </w:pPr>
      <w:r w:rsidRPr="000F2A00">
        <w:rPr>
          <w:szCs w:val="28"/>
          <w:lang w:val="uk-UA"/>
        </w:rPr>
        <w:t xml:space="preserve">Робота з </w:t>
      </w:r>
      <w:r w:rsidRPr="000F2A00">
        <w:rPr>
          <w:szCs w:val="28"/>
          <w:lang w:val="en-US"/>
        </w:rPr>
        <w:t>LibreOffice</w:t>
      </w:r>
      <w:r w:rsidRPr="000F2A00">
        <w:rPr>
          <w:szCs w:val="28"/>
          <w:lang w:val="uk-UA"/>
        </w:rPr>
        <w:t xml:space="preserve"> </w:t>
      </w:r>
      <w:r w:rsidRPr="000F2A00">
        <w:rPr>
          <w:szCs w:val="28"/>
          <w:lang w:val="en-US"/>
        </w:rPr>
        <w:t>Calc</w:t>
      </w:r>
      <w:r w:rsidRPr="000F2A00">
        <w:rPr>
          <w:szCs w:val="28"/>
          <w:lang w:val="uk-UA"/>
        </w:rPr>
        <w:t>. [Електронний ресурс] URL: https://dspace.nuft.edu.ua/server/api/core/bitstreams/2777c4f3-b9d3-40dd-85ce-386f618f8354/content</w:t>
      </w:r>
    </w:p>
    <w:p w14:paraId="511FF75F" w14:textId="77777777" w:rsidR="000E65B5" w:rsidRPr="000F2A00" w:rsidRDefault="000E65B5" w:rsidP="000E65B5">
      <w:pPr>
        <w:widowControl w:val="0"/>
        <w:numPr>
          <w:ilvl w:val="0"/>
          <w:numId w:val="2"/>
        </w:numPr>
        <w:autoSpaceDE w:val="0"/>
        <w:jc w:val="both"/>
        <w:rPr>
          <w:szCs w:val="28"/>
          <w:lang w:val="uk-UA"/>
        </w:rPr>
      </w:pPr>
      <w:r w:rsidRPr="000F2A00">
        <w:rPr>
          <w:szCs w:val="28"/>
          <w:lang w:val="uk-UA"/>
        </w:rPr>
        <w:t xml:space="preserve">Робота з </w:t>
      </w:r>
      <w:r w:rsidRPr="000F2A00">
        <w:rPr>
          <w:szCs w:val="28"/>
          <w:lang w:val="en-US"/>
        </w:rPr>
        <w:t>LibreOffice</w:t>
      </w:r>
      <w:r w:rsidRPr="000F2A00">
        <w:rPr>
          <w:szCs w:val="28"/>
          <w:lang w:val="uk-UA"/>
        </w:rPr>
        <w:t xml:space="preserve"> </w:t>
      </w:r>
      <w:r w:rsidRPr="000F2A00">
        <w:rPr>
          <w:szCs w:val="28"/>
          <w:lang w:val="en-US"/>
        </w:rPr>
        <w:t>Impress</w:t>
      </w:r>
      <w:r w:rsidRPr="000F2A00">
        <w:rPr>
          <w:szCs w:val="28"/>
          <w:lang w:val="uk-UA"/>
        </w:rPr>
        <w:t>. [Електронний ресурс] URL: https://vseosvita.ua/library/ctvorennia-prezentatsii-v-serdovyshchi-libreoffice-impress-609908.html</w:t>
      </w:r>
    </w:p>
    <w:p w14:paraId="5261C882" w14:textId="77777777" w:rsidR="000E65B5" w:rsidRPr="000F2A00" w:rsidRDefault="000E65B5" w:rsidP="000E65B5">
      <w:pPr>
        <w:widowControl w:val="0"/>
        <w:numPr>
          <w:ilvl w:val="0"/>
          <w:numId w:val="2"/>
        </w:numPr>
        <w:autoSpaceDE w:val="0"/>
        <w:jc w:val="both"/>
        <w:rPr>
          <w:szCs w:val="28"/>
          <w:lang w:val="uk-UA"/>
        </w:rPr>
      </w:pPr>
      <w:proofErr w:type="spellStart"/>
      <w:r w:rsidRPr="000F2A00">
        <w:rPr>
          <w:szCs w:val="28"/>
          <w:lang w:val="uk-UA"/>
        </w:rPr>
        <w:t>Open</w:t>
      </w:r>
      <w:proofErr w:type="spellEnd"/>
      <w:r w:rsidRPr="000F2A00">
        <w:rPr>
          <w:szCs w:val="28"/>
          <w:lang w:val="uk-UA"/>
        </w:rPr>
        <w:t xml:space="preserve"> </w:t>
      </w:r>
      <w:proofErr w:type="spellStart"/>
      <w:r w:rsidRPr="000F2A00">
        <w:rPr>
          <w:szCs w:val="28"/>
          <w:lang w:val="uk-UA"/>
        </w:rPr>
        <w:t>of</w:t>
      </w:r>
      <w:proofErr w:type="spellEnd"/>
      <w:r w:rsidRPr="000F2A00">
        <w:rPr>
          <w:szCs w:val="28"/>
          <w:lang w:val="uk-UA"/>
        </w:rPr>
        <w:t xml:space="preserve"> </w:t>
      </w:r>
      <w:proofErr w:type="spellStart"/>
      <w:r w:rsidRPr="000F2A00">
        <w:rPr>
          <w:szCs w:val="28"/>
          <w:lang w:val="uk-UA"/>
        </w:rPr>
        <w:t>Course</w:t>
      </w:r>
      <w:proofErr w:type="spellEnd"/>
      <w:r w:rsidRPr="000F2A00">
        <w:rPr>
          <w:szCs w:val="28"/>
          <w:lang w:val="uk-UA"/>
        </w:rPr>
        <w:t xml:space="preserve">. [Електронний ресурс] URL: </w:t>
      </w:r>
      <w:hyperlink r:id="rId16" w:history="1">
        <w:r w:rsidRPr="000F2A00">
          <w:rPr>
            <w:rStyle w:val="a3"/>
            <w:color w:val="auto"/>
            <w:szCs w:val="28"/>
            <w:u w:val="none"/>
            <w:lang w:val="uk-UA"/>
          </w:rPr>
          <w:t>https://www.open-of-course.org/courses/mod/url/view.php?id=826</w:t>
        </w:r>
      </w:hyperlink>
    </w:p>
    <w:p w14:paraId="0C560AA2" w14:textId="77777777" w:rsidR="000E65B5" w:rsidRPr="000F2A00" w:rsidRDefault="000E65B5" w:rsidP="000E65B5">
      <w:pPr>
        <w:widowControl w:val="0"/>
        <w:numPr>
          <w:ilvl w:val="0"/>
          <w:numId w:val="2"/>
        </w:numPr>
        <w:autoSpaceDE w:val="0"/>
        <w:jc w:val="both"/>
        <w:rPr>
          <w:lang w:val="uk-UA"/>
        </w:rPr>
      </w:pPr>
      <w:r w:rsidRPr="000F2A00">
        <w:rPr>
          <w:szCs w:val="28"/>
          <w:lang w:val="uk-UA"/>
        </w:rPr>
        <w:t xml:space="preserve">Сайт підтримки продуктів </w:t>
      </w:r>
      <w:proofErr w:type="spellStart"/>
      <w:r w:rsidRPr="000F2A00">
        <w:rPr>
          <w:szCs w:val="28"/>
          <w:lang w:val="en-US"/>
        </w:rPr>
        <w:t>MicroSoft</w:t>
      </w:r>
      <w:proofErr w:type="spellEnd"/>
      <w:r w:rsidRPr="000F2A00">
        <w:rPr>
          <w:szCs w:val="28"/>
          <w:lang w:val="uk-UA"/>
        </w:rPr>
        <w:t xml:space="preserve"> (обробка таблиць). [Електронний ресурс] URL: https://www.microsoft.com/uk-ua/microsoft-365/microsoft-office?ocid=cmml7tr0rib&amp;rtc=1</w:t>
      </w:r>
    </w:p>
    <w:p w14:paraId="117A6B4E" w14:textId="64B0750E" w:rsidR="00A425EA" w:rsidRPr="000E65B5" w:rsidRDefault="000E65B5" w:rsidP="000E65B5">
      <w:pPr>
        <w:widowControl w:val="0"/>
        <w:numPr>
          <w:ilvl w:val="0"/>
          <w:numId w:val="2"/>
        </w:numPr>
        <w:autoSpaceDE w:val="0"/>
        <w:jc w:val="both"/>
        <w:rPr>
          <w:lang w:val="uk-UA"/>
        </w:rPr>
      </w:pPr>
      <w:hyperlink r:id="rId17" w:history="1">
        <w:r w:rsidRPr="000F2A00">
          <w:rPr>
            <w:szCs w:val="28"/>
            <w:lang w:val="uk-UA"/>
          </w:rPr>
          <w:t>Портал Дія.Цифрова освіта</w:t>
        </w:r>
      </w:hyperlink>
      <w:r w:rsidRPr="000F2A00">
        <w:rPr>
          <w:szCs w:val="28"/>
          <w:lang w:val="uk-UA"/>
        </w:rPr>
        <w:t xml:space="preserve">. [Електронний ресурс] URL: </w:t>
      </w:r>
      <w:hyperlink r:id="rId18" w:history="1">
        <w:r w:rsidRPr="000F2A00">
          <w:rPr>
            <w:szCs w:val="28"/>
            <w:lang w:val="uk-UA"/>
          </w:rPr>
          <w:t>https://osvita.diia.gov.ua</w:t>
        </w:r>
      </w:hyperlink>
    </w:p>
    <w:sectPr w:rsidR="00A425EA" w:rsidRPr="000E65B5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134" w:right="851" w:bottom="993" w:left="1134" w:header="709" w:footer="709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umanst521 BT">
    <w:altName w:val="Lucida Sans Unicode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B7208" w14:textId="0BAC99D2" w:rsidR="0074418F" w:rsidRDefault="000E65B5">
    <w:pPr>
      <w:pStyle w:val="a6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DA5AA6F" wp14:editId="1234B912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13970" cy="203835"/>
              <wp:effectExtent l="4445" t="635" r="635" b="508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829A1" w14:textId="77777777" w:rsidR="0074418F" w:rsidRDefault="000E65B5">
                          <w:pPr>
                            <w:pStyle w:val="a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5AA6F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-50.1pt;margin-top:.05pt;width:1.1pt;height:16.05pt;z-index:251659264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" stroked="f">
              <v:fill opacity="0"/>
              <v:textbox inset="0,0,0,0">
                <w:txbxContent>
                  <w:p w14:paraId="778829A1" w14:textId="77777777" w:rsidR="0074418F" w:rsidRDefault="000E65B5">
                    <w:pPr>
                      <w:pStyle w:val="a6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B1283" w14:textId="77777777" w:rsidR="0074418F" w:rsidRDefault="000E65B5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B07CE" w14:textId="77777777" w:rsidR="0074418F" w:rsidRDefault="000E65B5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C63CE" w14:textId="77777777" w:rsidR="0074418F" w:rsidRDefault="000E65B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bCs/>
        <w:sz w:val="28"/>
        <w:szCs w:val="28"/>
      </w:rPr>
    </w:lvl>
  </w:abstractNum>
  <w:abstractNum w:abstractNumId="3" w15:restartNumberingAfterBreak="0">
    <w:nsid w:val="1B096EF2"/>
    <w:multiLevelType w:val="hybridMultilevel"/>
    <w:tmpl w:val="1DEA06CE"/>
    <w:lvl w:ilvl="0" w:tplc="CD1AE7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E3860C5"/>
    <w:multiLevelType w:val="hybridMultilevel"/>
    <w:tmpl w:val="4F7495FE"/>
    <w:lvl w:ilvl="0" w:tplc="CD1AE7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5EA"/>
    <w:rsid w:val="000510C1"/>
    <w:rsid w:val="000E65B5"/>
    <w:rsid w:val="00297F0E"/>
    <w:rsid w:val="00306D5D"/>
    <w:rsid w:val="003B0D08"/>
    <w:rsid w:val="003C61FC"/>
    <w:rsid w:val="00666F78"/>
    <w:rsid w:val="008949D7"/>
    <w:rsid w:val="009A1769"/>
    <w:rsid w:val="00A425EA"/>
    <w:rsid w:val="00A9490C"/>
    <w:rsid w:val="00E1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4437E7"/>
  <w15:chartTrackingRefBased/>
  <w15:docId w15:val="{3FE11006-1948-4898-829B-B18EEBC8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25E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A425EA"/>
    <w:pPr>
      <w:keepNext/>
      <w:numPr>
        <w:numId w:val="1"/>
      </w:numPr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5EA"/>
    <w:rPr>
      <w:rFonts w:ascii="Times New Roman" w:eastAsia="Times New Roman" w:hAnsi="Times New Roman" w:cs="Times New Roman"/>
      <w:sz w:val="32"/>
      <w:szCs w:val="24"/>
      <w:lang w:val="uk-UA" w:eastAsia="zh-CN"/>
    </w:rPr>
  </w:style>
  <w:style w:type="paragraph" w:customStyle="1" w:styleId="Program">
    <w:name w:val="Program"/>
    <w:basedOn w:val="a"/>
    <w:rsid w:val="00A425EA"/>
    <w:pPr>
      <w:widowControl w:val="0"/>
      <w:spacing w:line="360" w:lineRule="auto"/>
      <w:ind w:firstLine="567"/>
      <w:jc w:val="both"/>
    </w:pPr>
    <w:rPr>
      <w:rFonts w:eastAsia="Humanst521 BT"/>
      <w:kern w:val="2"/>
      <w:szCs w:val="20"/>
      <w:lang w:val="uk-UA"/>
    </w:rPr>
  </w:style>
  <w:style w:type="character" w:styleId="a3">
    <w:name w:val="Hyperlink"/>
    <w:basedOn w:val="a0"/>
    <w:uiPriority w:val="99"/>
    <w:unhideWhenUsed/>
    <w:rsid w:val="00A9490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949D7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8949D7"/>
    <w:rPr>
      <w:i/>
      <w:iCs/>
    </w:rPr>
  </w:style>
  <w:style w:type="paragraph" w:styleId="a6">
    <w:name w:val="footer"/>
    <w:basedOn w:val="a"/>
    <w:link w:val="a7"/>
    <w:uiPriority w:val="99"/>
    <w:rsid w:val="000E65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65B5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8">
    <w:name w:val="header"/>
    <w:basedOn w:val="a"/>
    <w:link w:val="a9"/>
    <w:uiPriority w:val="99"/>
    <w:rsid w:val="000E65B5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0E65B5"/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aboo.ua/ua/author/view/Natalija_Shahovskaja" TargetMode="External"/><Relationship Id="rId13" Type="http://schemas.openxmlformats.org/officeDocument/2006/relationships/hyperlink" Target="https://services.google.com/fh/files/misc/trends-in-the-state-of-computer-science-report.pdf" TargetMode="External"/><Relationship Id="rId18" Type="http://schemas.openxmlformats.org/officeDocument/2006/relationships/hyperlink" Target="https://osvita.diia.gov.ua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hyperlink" Target="https://www.yakaboo.ua/ua/author/view/Larisa_Glinenko" TargetMode="External"/><Relationship Id="rId12" Type="http://schemas.openxmlformats.org/officeDocument/2006/relationships/hyperlink" Target="file:///C:\Users\zimme\Downloads\%5b&#1045;&#1083;&#1077;&#1082;&#1090;&#1088;&#1086;&#1085;&#1085;&#1080;&#1081;%20&#1088;&#1077;&#1089;&#1091;&#1088;&#1089;%5d%20-%20URL&#160;:%20http:\dspace-s.msu.edu.ua:8080\bitstream\123456789\9575\1\Information_%20technologies_%20in_%20speech_therapy.pdf" TargetMode="External"/><Relationship Id="rId17" Type="http://schemas.openxmlformats.org/officeDocument/2006/relationships/hyperlink" Target="https://osvita.diia.gov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pen-of-course.org/courses/mod/url/view.php?id=826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kaboo.ua/ua/author/view/Vladimir_Pavlish" TargetMode="External"/><Relationship Id="rId11" Type="http://schemas.openxmlformats.org/officeDocument/2006/relationships/hyperlink" Target="https://genezum.org/library/informaciyno-komunikaciyni-tehnologii-v-korekciyniy-roboti-vchytelya-logopeda-specialnyh-doshkilnyh-gru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help.libreoffice.org/latest/uk/text/swriter/main0503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rcher.chnu.edu.ua/jspui/bitstream/123456789/3760/1/educ_2022_087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oyalsociety.org/~/media/policy/projects/computing-education/computing-education-report.pdf" TargetMode="External"/><Relationship Id="rId14" Type="http://schemas.openxmlformats.org/officeDocument/2006/relationships/hyperlink" Target="https://www.amazon.com/Peter-Weverka/e/B001HCZ9YM/ref=dp_byline_cont_book_1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7F495-3588-491B-A8D1-5DD96AE4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2670</Words>
  <Characters>1523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Gennadij Zimmerman</dc:creator>
  <cp:keywords/>
  <dc:description/>
  <cp:lastModifiedBy>Gennadij Zimmerman</cp:lastModifiedBy>
  <cp:revision>2</cp:revision>
  <dcterms:created xsi:type="dcterms:W3CDTF">2024-02-04T12:11:00Z</dcterms:created>
  <dcterms:modified xsi:type="dcterms:W3CDTF">2024-02-04T12:11:00Z</dcterms:modified>
</cp:coreProperties>
</file>