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4F" w:rsidRPr="00266C4F" w:rsidRDefault="00266C4F" w:rsidP="00266C4F">
      <w:pPr>
        <w:suppressAutoHyphens/>
        <w:spacing w:after="0" w:line="240" w:lineRule="auto"/>
        <w:jc w:val="center"/>
        <w:rPr>
          <w:rFonts w:ascii="Times New Roman" w:eastAsia="Times New Roman" w:hAnsi="Times New Roman" w:cs="Times New Roman"/>
          <w:b/>
          <w:sz w:val="28"/>
          <w:szCs w:val="28"/>
          <w:lang w:val="uk-UA" w:eastAsia="ar-SA"/>
        </w:rPr>
      </w:pPr>
      <w:r w:rsidRPr="00266C4F">
        <w:rPr>
          <w:rFonts w:ascii="Times New Roman" w:eastAsia="Times New Roman" w:hAnsi="Times New Roman" w:cs="Times New Roman"/>
          <w:b/>
          <w:sz w:val="28"/>
          <w:szCs w:val="28"/>
          <w:lang w:val="uk-UA" w:eastAsia="ar-SA"/>
        </w:rPr>
        <w:t>Лекція 6</w:t>
      </w:r>
    </w:p>
    <w:p w:rsidR="00266C4F" w:rsidRPr="00266C4F" w:rsidRDefault="00266C4F" w:rsidP="00266C4F">
      <w:pPr>
        <w:suppressAutoHyphens/>
        <w:spacing w:after="0" w:line="240" w:lineRule="auto"/>
        <w:jc w:val="center"/>
        <w:rPr>
          <w:rFonts w:ascii="Times New Roman" w:eastAsia="Times New Roman" w:hAnsi="Times New Roman" w:cs="Times New Roman"/>
          <w:b/>
          <w:sz w:val="28"/>
          <w:szCs w:val="28"/>
          <w:lang w:val="uk-UA" w:eastAsia="ar-SA"/>
        </w:rPr>
      </w:pPr>
      <w:r w:rsidRPr="00266C4F">
        <w:rPr>
          <w:rFonts w:ascii="Times New Roman" w:eastAsia="Times New Roman" w:hAnsi="Times New Roman" w:cs="Times New Roman"/>
          <w:b/>
          <w:sz w:val="28"/>
          <w:szCs w:val="28"/>
          <w:u w:val="single"/>
          <w:lang w:val="uk-UA" w:eastAsia="ar-SA"/>
        </w:rPr>
        <w:t>ТЕМА:</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0"/>
          <w:lang w:val="uk-UA" w:eastAsia="ar-SA"/>
        </w:rPr>
        <w:t xml:space="preserve">Прізвища, утворені від етнічних і топонімічних назв                                                                                                                                                        </w:t>
      </w:r>
    </w:p>
    <w:p w:rsidR="00266C4F" w:rsidRPr="00266C4F" w:rsidRDefault="00266C4F" w:rsidP="00266C4F">
      <w:pPr>
        <w:suppressAutoHyphens/>
        <w:spacing w:after="0" w:line="240" w:lineRule="auto"/>
        <w:jc w:val="both"/>
        <w:rPr>
          <w:rFonts w:ascii="Times New Roman" w:eastAsia="Times New Roman" w:hAnsi="Times New Roman" w:cs="Times New Roman"/>
          <w:b/>
          <w:sz w:val="28"/>
          <w:szCs w:val="28"/>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sz w:val="28"/>
          <w:szCs w:val="28"/>
          <w:lang w:val="ru-RU" w:eastAsia="ar-SA"/>
        </w:rPr>
        <w:t>План:</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sz w:val="28"/>
          <w:szCs w:val="28"/>
          <w:lang w:val="ru-RU" w:eastAsia="ar-SA"/>
        </w:rPr>
        <w:t>1. Прізвища, утворені від етнонімів.</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sz w:val="28"/>
          <w:szCs w:val="28"/>
          <w:lang w:val="ru-RU" w:eastAsia="ar-SA"/>
        </w:rPr>
        <w:t>2. Прізвища, утворені від топонімів.</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b/>
          <w:sz w:val="28"/>
          <w:szCs w:val="28"/>
          <w:lang w:val="uk-UA" w:eastAsia="ar-SA"/>
        </w:rPr>
      </w:pPr>
      <w:r w:rsidRPr="00266C4F">
        <w:rPr>
          <w:rFonts w:ascii="Times New Roman" w:eastAsia="Times New Roman" w:hAnsi="Times New Roman" w:cs="Times New Roman"/>
          <w:sz w:val="56"/>
          <w:szCs w:val="20"/>
          <w:lang w:val="uk-UA" w:eastAsia="ar-SA"/>
        </w:rPr>
        <w:sym w:font="Wingdings" w:char="F021"/>
      </w:r>
      <w:r w:rsidRPr="00266C4F">
        <w:rPr>
          <w:rFonts w:ascii="Times New Roman" w:eastAsia="Times New Roman" w:hAnsi="Times New Roman" w:cs="Times New Roman"/>
          <w:i/>
          <w:sz w:val="28"/>
          <w:szCs w:val="28"/>
          <w:lang w:val="uk-UA" w:eastAsia="ar-SA"/>
        </w:rPr>
        <w:t>Основні поняття</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8"/>
          <w:lang w:val="uk-UA" w:eastAsia="ar-SA"/>
        </w:rPr>
        <w:t>ономастика, онім, антропонім, катойконім, етнонім, топонім</w:t>
      </w:r>
    </w:p>
    <w:p w:rsidR="00266C4F" w:rsidRPr="00266C4F" w:rsidRDefault="00266C4F" w:rsidP="00266C4F">
      <w:pPr>
        <w:suppressAutoHyphens/>
        <w:spacing w:after="0" w:line="240" w:lineRule="auto"/>
        <w:jc w:val="center"/>
        <w:rPr>
          <w:rFonts w:ascii="Times New Roman" w:eastAsia="Times New Roman" w:hAnsi="Times New Roman" w:cs="Times New Roman"/>
          <w:b/>
          <w:i/>
          <w:sz w:val="28"/>
          <w:szCs w:val="28"/>
          <w:lang w:val="uk-UA" w:eastAsia="ar-SA"/>
        </w:rPr>
      </w:pPr>
    </w:p>
    <w:p w:rsidR="00266C4F" w:rsidRPr="00266C4F" w:rsidRDefault="00266C4F" w:rsidP="00266C4F">
      <w:pPr>
        <w:suppressAutoHyphens/>
        <w:spacing w:after="0" w:line="240" w:lineRule="auto"/>
        <w:jc w:val="center"/>
        <w:rPr>
          <w:rFonts w:ascii="Times New Roman" w:eastAsia="Times New Roman" w:hAnsi="Times New Roman" w:cs="Times New Roman"/>
          <w:i/>
          <w:sz w:val="28"/>
          <w:szCs w:val="28"/>
          <w:lang w:val="uk-UA" w:eastAsia="ar-SA"/>
        </w:rPr>
      </w:pPr>
      <w:r w:rsidRPr="00266C4F">
        <w:rPr>
          <w:rFonts w:ascii="Times New Roman" w:eastAsia="Times New Roman" w:hAnsi="Times New Roman" w:cs="Times New Roman"/>
          <w:i/>
          <w:sz w:val="28"/>
          <w:szCs w:val="28"/>
          <w:lang w:val="uk-UA" w:eastAsia="ar-SA"/>
        </w:rPr>
        <w:t>Питання  для самоперевірки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Arial" w:eastAsia="Times New Roman" w:hAnsi="Arial" w:cs="Arial"/>
          <w:b/>
          <w:sz w:val="72"/>
          <w:szCs w:val="20"/>
          <w:lang w:val="uk-UA" w:eastAsia="ar-SA"/>
        </w:rPr>
        <w:sym w:font="Webdings" w:char="F0D1"/>
      </w:r>
      <w:r w:rsidRPr="00266C4F">
        <w:rPr>
          <w:rFonts w:ascii="Times New Roman" w:eastAsia="Times New Roman" w:hAnsi="Times New Roman" w:cs="Times New Roman"/>
          <w:sz w:val="28"/>
          <w:szCs w:val="28"/>
          <w:lang w:val="uk-UA" w:eastAsia="ar-SA"/>
        </w:rPr>
        <w:t>1</w:t>
      </w:r>
      <w:r w:rsidRPr="00266C4F">
        <w:rPr>
          <w:rFonts w:ascii="Times New Roman" w:eastAsia="Times New Roman" w:hAnsi="Times New Roman" w:cs="Times New Roman"/>
          <w:b/>
          <w:sz w:val="28"/>
          <w:szCs w:val="28"/>
          <w:lang w:val="uk-UA" w:eastAsia="ar-SA"/>
        </w:rPr>
        <w:t xml:space="preserve">. </w:t>
      </w:r>
      <w:r w:rsidRPr="00266C4F">
        <w:rPr>
          <w:rFonts w:ascii="Times New Roman" w:eastAsia="Times New Roman" w:hAnsi="Times New Roman" w:cs="Times New Roman"/>
          <w:sz w:val="28"/>
          <w:szCs w:val="28"/>
          <w:lang w:val="uk-UA" w:eastAsia="ar-SA"/>
        </w:rPr>
        <w:t>Які етноси більше представлені в прізвищах наддніпрянців?</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2. Що таке топонім?</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3. Поясніть терміни етнонім та катойконім?</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p>
    <w:p w:rsidR="00266C4F" w:rsidRPr="00266C4F" w:rsidRDefault="00266C4F" w:rsidP="00266C4F">
      <w:pPr>
        <w:suppressAutoHyphens/>
        <w:spacing w:after="0" w:line="240" w:lineRule="auto"/>
        <w:rPr>
          <w:rFonts w:ascii="Times New Roman" w:eastAsia="Times New Roman" w:hAnsi="Times New Roman" w:cs="Times New Roman"/>
          <w:i/>
          <w:sz w:val="28"/>
          <w:szCs w:val="28"/>
          <w:lang w:val="uk-UA" w:eastAsia="ar-SA"/>
        </w:rPr>
      </w:pPr>
    </w:p>
    <w:p w:rsidR="00266C4F" w:rsidRPr="00266C4F" w:rsidRDefault="00266C4F" w:rsidP="00266C4F">
      <w:pPr>
        <w:suppressAutoHyphens/>
        <w:spacing w:after="0" w:line="240" w:lineRule="auto"/>
        <w:jc w:val="center"/>
        <w:rPr>
          <w:rFonts w:ascii="Times New Roman" w:eastAsia="Times New Roman" w:hAnsi="Times New Roman" w:cs="Times New Roman"/>
          <w:i/>
          <w:sz w:val="28"/>
          <w:szCs w:val="28"/>
          <w:lang w:val="uk-UA" w:eastAsia="ar-SA"/>
        </w:rPr>
      </w:pPr>
      <w:r w:rsidRPr="00266C4F">
        <w:rPr>
          <w:rFonts w:ascii="Times New Roman" w:eastAsia="Times New Roman" w:hAnsi="Times New Roman" w:cs="Times New Roman"/>
          <w:i/>
          <w:sz w:val="28"/>
          <w:szCs w:val="28"/>
          <w:lang w:val="uk-UA" w:eastAsia="ar-SA"/>
        </w:rPr>
        <w:t>Література до теми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color w:val="000000"/>
          <w:sz w:val="28"/>
          <w:szCs w:val="28"/>
          <w:lang w:val="ru-RU" w:eastAsia="ar-SA"/>
        </w:rPr>
        <w:t xml:space="preserve"> </w:t>
      </w:r>
      <w:r w:rsidRPr="00266C4F">
        <w:rPr>
          <w:rFonts w:ascii="Arial" w:eastAsia="Times New Roman" w:hAnsi="Arial" w:cs="Arial"/>
          <w:b/>
          <w:sz w:val="56"/>
          <w:szCs w:val="20"/>
          <w:lang w:val="uk-UA" w:eastAsia="ar-SA"/>
        </w:rPr>
        <w:sym w:font="Wingdings" w:char="F026"/>
      </w:r>
    </w:p>
    <w:p w:rsidR="00266C4F" w:rsidRPr="00266C4F" w:rsidRDefault="00266C4F" w:rsidP="00266C4F">
      <w:pPr>
        <w:shd w:val="clear" w:color="auto" w:fill="FFFFFF"/>
        <w:tabs>
          <w:tab w:val="left" w:pos="355"/>
        </w:tabs>
        <w:suppressAutoHyphens/>
        <w:spacing w:after="0" w:line="240" w:lineRule="auto"/>
        <w:jc w:val="both"/>
        <w:rPr>
          <w:rFonts w:ascii="Times New Roman" w:eastAsia="Times New Roman" w:hAnsi="Times New Roman" w:cs="Times New Roman"/>
          <w:color w:val="000000"/>
          <w:sz w:val="28"/>
          <w:szCs w:val="28"/>
          <w:lang w:val="uk-UA" w:eastAsia="ar-SA"/>
        </w:rPr>
      </w:pP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1.Коваль А.П. Знайомі незнайомці. Походження назв поселень України. – К.: Либідь, 2001.- 300 с.</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2. Міжетнічні зв `язки в українській антропонімії ХУІІ ст.(Реєстри всього війська Запорізького 1649 р.)– К.: Наукова думка, 1989. – 148 с.</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Наливайко С. Таємниці розкриває санскрит. – К.: Либідь,  2001. – 274 с.</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3. Отін Е. С. Відбиття українсько – російських і українсько – тюркських контактів в реєстрах війська Запорозького 1649 р. – У кн.:  Избранные работ</w:t>
      </w:r>
      <w:r w:rsidRPr="00266C4F">
        <w:rPr>
          <w:rFonts w:ascii="Times New Roman" w:eastAsia="Times New Roman" w:hAnsi="Times New Roman" w:cs="Times New Roman"/>
          <w:sz w:val="28"/>
          <w:szCs w:val="20"/>
          <w:lang w:val="ru-RU" w:eastAsia="ar-SA"/>
        </w:rPr>
        <w:t>ы</w:t>
      </w:r>
      <w:r w:rsidRPr="00266C4F">
        <w:rPr>
          <w:rFonts w:ascii="Times New Roman" w:eastAsia="Times New Roman" w:hAnsi="Times New Roman" w:cs="Times New Roman"/>
          <w:sz w:val="28"/>
          <w:szCs w:val="20"/>
          <w:lang w:val="uk-UA" w:eastAsia="ar-SA"/>
        </w:rPr>
        <w:t>.- Донецк: Донеччина, 1997. – С. 361 – 381.</w:t>
      </w:r>
    </w:p>
    <w:p w:rsidR="00266C4F" w:rsidRPr="00266C4F" w:rsidRDefault="00266C4F" w:rsidP="00266C4F">
      <w:pPr>
        <w:shd w:val="clear" w:color="auto" w:fill="FFFFFF"/>
        <w:tabs>
          <w:tab w:val="left" w:pos="0"/>
        </w:tabs>
        <w:suppressAutoHyphens/>
        <w:spacing w:after="0" w:line="240" w:lineRule="auto"/>
        <w:jc w:val="both"/>
        <w:rPr>
          <w:rFonts w:ascii="Times New Roman" w:eastAsia="Times New Roman" w:hAnsi="Times New Roman" w:cs="Times New Roman"/>
          <w:color w:val="000000"/>
          <w:sz w:val="28"/>
          <w:szCs w:val="28"/>
          <w:lang w:val="uk-UA" w:eastAsia="ar-SA"/>
        </w:rPr>
      </w:pPr>
      <w:r w:rsidRPr="00266C4F">
        <w:rPr>
          <w:rFonts w:ascii="Times New Roman" w:eastAsia="Times New Roman" w:hAnsi="Times New Roman" w:cs="Times New Roman"/>
          <w:color w:val="000000"/>
          <w:sz w:val="28"/>
          <w:szCs w:val="28"/>
          <w:lang w:val="uk-UA" w:eastAsia="ar-SA"/>
        </w:rPr>
        <w:t>4. Редько Ю.К. Сучасні українські прізвища.  – К.: Наукова думка, 1966. – 214с.</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5. Унбегаун Б. О. Русские фамилии. –М.: Прогресс, 1989. – 440с.</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6. Франко І. Причинки до української ономастики  //  Зібрання творів:  У  50 – ти томах. – К.: Наукова думка, 1982. – Т. 36. – С. 391 – 426.</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7. Худаш М. Л. З історії української антропонімії. – К.: Наукова думка,  1977. – 263 с.</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8. Чучка П. П. Антропонімія Закарпаття: (Вступ та імена): Конспект лекцій. – Ужгород, 1970. – 103 с.</w:t>
      </w:r>
    </w:p>
    <w:p w:rsidR="00266C4F" w:rsidRPr="00266C4F" w:rsidRDefault="00266C4F" w:rsidP="00266C4F">
      <w:pPr>
        <w:shd w:val="clear" w:color="auto" w:fill="FFFFFF"/>
        <w:tabs>
          <w:tab w:val="left" w:pos="365"/>
        </w:tabs>
        <w:suppressAutoHyphens/>
        <w:spacing w:after="0" w:line="240" w:lineRule="auto"/>
        <w:jc w:val="both"/>
        <w:rPr>
          <w:rFonts w:ascii="Times New Roman" w:eastAsia="Times New Roman" w:hAnsi="Times New Roman" w:cs="Times New Roman"/>
          <w:color w:val="000000"/>
          <w:sz w:val="28"/>
          <w:szCs w:val="28"/>
          <w:lang w:val="uk-UA" w:eastAsia="ar-SA"/>
        </w:rPr>
      </w:pPr>
    </w:p>
    <w:p w:rsidR="00266C4F" w:rsidRPr="00266C4F" w:rsidRDefault="00266C4F" w:rsidP="00266C4F">
      <w:pPr>
        <w:shd w:val="clear" w:color="auto" w:fill="FFFFFF"/>
        <w:tabs>
          <w:tab w:val="left" w:pos="365"/>
        </w:tabs>
        <w:suppressAutoHyphens/>
        <w:spacing w:after="0" w:line="240" w:lineRule="auto"/>
        <w:jc w:val="both"/>
        <w:rPr>
          <w:rFonts w:ascii="Times New Roman" w:eastAsia="Times New Roman" w:hAnsi="Times New Roman" w:cs="Times New Roman"/>
          <w:color w:val="000000"/>
          <w:sz w:val="28"/>
          <w:szCs w:val="28"/>
          <w:lang w:val="uk-UA" w:eastAsia="ar-SA"/>
        </w:rPr>
      </w:pPr>
      <w:r w:rsidRPr="00266C4F">
        <w:rPr>
          <w:rFonts w:ascii="Times New Roman" w:eastAsia="Times New Roman" w:hAnsi="Times New Roman" w:cs="Times New Roman"/>
          <w:sz w:val="28"/>
          <w:szCs w:val="20"/>
          <w:lang w:val="uk-UA" w:eastAsia="ar-SA"/>
        </w:rPr>
        <w:t xml:space="preserve">                                                                                                                                                      </w:t>
      </w:r>
    </w:p>
    <w:p w:rsidR="00266C4F" w:rsidRPr="00266C4F" w:rsidRDefault="00266C4F" w:rsidP="00266C4F">
      <w:pPr>
        <w:suppressAutoHyphens/>
        <w:spacing w:after="0" w:line="240" w:lineRule="auto"/>
        <w:jc w:val="both"/>
        <w:rPr>
          <w:rFonts w:ascii="Times New Roman" w:eastAsia="Times New Roman" w:hAnsi="Times New Roman" w:cs="Times New Roman"/>
          <w:b/>
          <w:sz w:val="28"/>
          <w:szCs w:val="20"/>
          <w:lang w:val="uk-UA" w:eastAsia="ar-SA"/>
        </w:rPr>
      </w:pPr>
      <w:r w:rsidRPr="00266C4F">
        <w:rPr>
          <w:rFonts w:ascii="Arial" w:eastAsia="Times New Roman" w:hAnsi="Arial" w:cs="Arial"/>
          <w:b/>
          <w:sz w:val="56"/>
          <w:szCs w:val="20"/>
          <w:lang w:val="uk-UA" w:eastAsia="ar-SA"/>
        </w:rPr>
        <w:lastRenderedPageBreak/>
        <w:sym w:font="Webdings" w:char="F0A8"/>
      </w:r>
      <w:r w:rsidRPr="00266C4F">
        <w:rPr>
          <w:rFonts w:ascii="Times New Roman" w:eastAsia="Times New Roman" w:hAnsi="Times New Roman" w:cs="Times New Roman"/>
          <w:sz w:val="28"/>
          <w:szCs w:val="20"/>
          <w:lang w:val="uk-UA" w:eastAsia="ar-SA"/>
        </w:rPr>
        <w:t>Утворення українських родових прізвищ від назви місця походження або попереднього проживання їх носіїв є ще одним важливим джерелом формування антропонімії. Багато “географічних” прізвищ з</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явилося в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І –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ІІ століттях у селян-втікачів. Потрапляючи на Січ, селяни охоче записувалися в козацькі курені під іншими прізвищами. Не раз вони за основу своїх прізвищ брали назви рідних міст і сіл. Цікавими з цієї точки зору є козацькі “Реєстри…” 1581, 1649 років та історико-етнографічні роботи Я.Новицького, Д.Яворницького, А.Скальковського, які фіксують етнолінгвістичний матеріал досліджуваного регіону. Наявність антропонімії такого типу свідчить про залучення катойконімів для додаткової до імені ідентифікації особи та продуктивного в досліджуваний період принципу антропонімійної номінації за територіальною ознакою. Частина прізвищ цього типу не походить від назви конкретного населеного пункту, а вказує на певну етнічну групу, розселену на більшій чи меншій території. В таких випадках, особливо, коли людина не була місцева, всіх цікавило, крім її імені, звідки прибула, звідки походить. Визначення “</w:t>
      </w:r>
      <w:r w:rsidRPr="00266C4F">
        <w:rPr>
          <w:rFonts w:ascii="Times New Roman" w:eastAsia="Times New Roman" w:hAnsi="Times New Roman" w:cs="Times New Roman"/>
          <w:b/>
          <w:sz w:val="28"/>
          <w:szCs w:val="20"/>
          <w:lang w:val="uk-UA" w:eastAsia="ar-SA"/>
        </w:rPr>
        <w:t>поліщук</w:t>
      </w:r>
      <w:r w:rsidRPr="00266C4F">
        <w:rPr>
          <w:rFonts w:ascii="Times New Roman" w:eastAsia="Times New Roman" w:hAnsi="Times New Roman" w:cs="Times New Roman"/>
          <w:sz w:val="28"/>
          <w:szCs w:val="20"/>
          <w:lang w:val="uk-UA" w:eastAsia="ar-SA"/>
        </w:rPr>
        <w:t>” чи “</w:t>
      </w:r>
      <w:r w:rsidRPr="00266C4F">
        <w:rPr>
          <w:rFonts w:ascii="Times New Roman" w:eastAsia="Times New Roman" w:hAnsi="Times New Roman" w:cs="Times New Roman"/>
          <w:b/>
          <w:sz w:val="28"/>
          <w:szCs w:val="20"/>
          <w:lang w:val="uk-UA" w:eastAsia="ar-SA"/>
        </w:rPr>
        <w:t>бесараб</w:t>
      </w:r>
      <w:r w:rsidRPr="00266C4F">
        <w:rPr>
          <w:rFonts w:ascii="Times New Roman" w:eastAsia="Times New Roman" w:hAnsi="Times New Roman" w:cs="Times New Roman"/>
          <w:sz w:val="28"/>
          <w:szCs w:val="20"/>
          <w:lang w:val="uk-UA" w:eastAsia="ar-SA"/>
        </w:rPr>
        <w:t>” було достатньою характеристикою, що відрізняла прийшлу особу від корінного жителя. Це визначення переходило на дітей і дальших нащадків, воно ставало їх прізвиськом, а пізніше прізвищем.</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Спочатку, щоб</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розрізнити осіб</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з однаковими іменами, поряд з іменем записували місце, звідки вони прибули або де народились:</w:t>
      </w:r>
      <w:r w:rsidRPr="00266C4F">
        <w:rPr>
          <w:rFonts w:ascii="Times New Roman" w:eastAsia="Times New Roman" w:hAnsi="Times New Roman" w:cs="Times New Roman"/>
          <w:b/>
          <w:i/>
          <w:sz w:val="20"/>
          <w:szCs w:val="20"/>
          <w:lang w:val="uk-UA" w:eastAsia="ar-SA"/>
        </w:rPr>
        <w:t xml:space="preserve"> </w:t>
      </w:r>
      <w:r w:rsidRPr="00266C4F">
        <w:rPr>
          <w:rFonts w:ascii="Times New Roman" w:eastAsia="Times New Roman" w:hAnsi="Times New Roman" w:cs="Times New Roman"/>
          <w:b/>
          <w:i/>
          <w:sz w:val="28"/>
          <w:szCs w:val="20"/>
          <w:lang w:val="uk-UA" w:eastAsia="ar-SA"/>
        </w:rPr>
        <w:t xml:space="preserve">Святогор з Києва, Карпо з Любича, Вакула з Корча, Окула з Мозера, Станко з Константинова, Стась з Галича, Занько з Острога, Богась з Вінниці, Іляш з Хмільника, Охрім з Остра, Іван з Пикова, Семен з Каффи, Михайло з Канева, Мисько з Луцька, Левко з Константинова, Нестер з Бобруйска, Васько із Мстислава, Кондрась з Вольги, Путило з Путивля, Яцько з Городка, Харько з Баража, Йосько з Гомеля, Данило з Кайданова, Гришко з Могильова, Хришко з Красимова, Грицько з Вишнивця, Марко з Полоцька, Лукаш з Волині, Лаврин з Острога, Костя з Києва, Андрій з Рогачева, Онисько з Хмельника, Каленик з Чиркас, Тишко з Острога, Іван з Дубна, Іван з Острополя, Лукаш з Волині, Семен з Дубрової, Іван з Смоленська, Федір з Мозера, Дзешко з Озерян, Станіслав з Бучача,Охрім із Мстислава, Гаврило з Корчина, Осташко з Дубна, Іван з Городка Давидова, Созон з Турова, Васько з Лободищ, Йосько з Бихова, Антон з Острога, Мартин з Лотви, Микита з Мозера, Яцько з Плоскої, Федір з Рогачева, Пасько з Остра, Паськон з Тетерова, Хветько з Володимира, Гришко з Полоцька, Макар з Білої Церкви, Ярош з Чиркас, Яцько з Крупи, Матвій з Володимира, Миран з Семенова, Филько з Дубна, Максим з Турова, </w:t>
      </w:r>
      <w:r w:rsidRPr="00266C4F">
        <w:rPr>
          <w:rFonts w:ascii="Times New Roman" w:eastAsia="Times New Roman" w:hAnsi="Times New Roman" w:cs="Times New Roman"/>
          <w:b/>
          <w:sz w:val="28"/>
          <w:szCs w:val="20"/>
          <w:lang w:val="uk-UA" w:eastAsia="ar-SA"/>
        </w:rPr>
        <w:t>Хришко</w:t>
      </w:r>
      <w:r w:rsidRPr="00266C4F">
        <w:rPr>
          <w:rFonts w:ascii="Times New Roman" w:eastAsia="Times New Roman" w:hAnsi="Times New Roman" w:cs="Times New Roman"/>
          <w:b/>
          <w:i/>
          <w:sz w:val="28"/>
          <w:szCs w:val="20"/>
          <w:lang w:val="uk-UA" w:eastAsia="ar-SA"/>
        </w:rPr>
        <w:t xml:space="preserve"> з Бихова, Хрол з Черкас, Степан з Черкас, Богась з Вінниці, Сава з Рудих Більча, Карпа з Могильова, Конон з Могильова, Сава з Вінниці, Апанас з Бобруйська, Лосуб з Турова, Наум з Бобруйська, Курило з Тригова, Савка з Горок, Карпо з Любеча, Симко від Дорогичена </w:t>
      </w:r>
      <w:r w:rsidRPr="00266C4F">
        <w:rPr>
          <w:rFonts w:ascii="Times New Roman" w:eastAsia="Times New Roman" w:hAnsi="Times New Roman" w:cs="Times New Roman"/>
          <w:sz w:val="28"/>
          <w:szCs w:val="20"/>
          <w:lang w:val="uk-UA" w:eastAsia="ar-SA"/>
        </w:rPr>
        <w:t>(Р1,  7).</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p>
    <w:p w:rsidR="00266C4F" w:rsidRPr="00266C4F" w:rsidRDefault="00266C4F" w:rsidP="00266C4F">
      <w:pPr>
        <w:suppressAutoHyphens/>
        <w:spacing w:after="0" w:line="240" w:lineRule="auto"/>
        <w:jc w:val="center"/>
        <w:rPr>
          <w:rFonts w:ascii="Times New Roman" w:eastAsia="Times New Roman" w:hAnsi="Times New Roman" w:cs="Times New Roman"/>
          <w:b/>
          <w:sz w:val="28"/>
          <w:szCs w:val="28"/>
          <w:lang w:val="uk-UA" w:eastAsia="ar-SA"/>
        </w:rPr>
      </w:pPr>
      <w:r w:rsidRPr="00266C4F">
        <w:rPr>
          <w:rFonts w:ascii="Times New Roman" w:eastAsia="Times New Roman" w:hAnsi="Times New Roman" w:cs="Times New Roman"/>
          <w:b/>
          <w:sz w:val="28"/>
          <w:szCs w:val="28"/>
          <w:lang w:val="uk-UA" w:eastAsia="ar-SA"/>
        </w:rPr>
        <w:lastRenderedPageBreak/>
        <w:t>1. Прізвища, утворені від етнонімів</w:t>
      </w:r>
    </w:p>
    <w:p w:rsidR="00266C4F" w:rsidRPr="00266C4F" w:rsidRDefault="00266C4F" w:rsidP="00266C4F">
      <w:pPr>
        <w:suppressAutoHyphens/>
        <w:spacing w:after="0" w:line="240" w:lineRule="auto"/>
        <w:jc w:val="center"/>
        <w:rPr>
          <w:rFonts w:ascii="Times New Roman" w:eastAsia="Times New Roman" w:hAnsi="Times New Roman" w:cs="Times New Roman"/>
          <w:b/>
          <w:i/>
          <w:sz w:val="28"/>
          <w:szCs w:val="28"/>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У</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“Реєстрі 1581 року” замість прізвищ, які були властиві українцям того часу, писар для зручності вказав місце народження чи походження козака. Прізвища, утворені від географічних назв та від назв різноманітних етнічних груп, також формують своєрідне лексичне поле, яке відіграє певну роль у складі мови.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З часом стали записувати тільки місце, звідки людина приїхала, наприклад, визначення “ </w:t>
      </w:r>
      <w:r w:rsidRPr="00266C4F">
        <w:rPr>
          <w:rFonts w:ascii="Times New Roman" w:eastAsia="Times New Roman" w:hAnsi="Times New Roman" w:cs="Times New Roman"/>
          <w:b/>
          <w:sz w:val="28"/>
          <w:szCs w:val="20"/>
          <w:lang w:val="uk-UA" w:eastAsia="ar-SA"/>
        </w:rPr>
        <w:t>хорват</w:t>
      </w:r>
      <w:r w:rsidRPr="00266C4F">
        <w:rPr>
          <w:rFonts w:ascii="Times New Roman" w:eastAsia="Times New Roman" w:hAnsi="Times New Roman" w:cs="Times New Roman"/>
          <w:sz w:val="28"/>
          <w:szCs w:val="20"/>
          <w:lang w:val="uk-UA" w:eastAsia="ar-SA"/>
        </w:rPr>
        <w:t xml:space="preserve"> ” було достатньою характеристикою, що відрізняла іноземця від корінного мешканця. Це визначення переходило до нащадків, хоч вони вже і народжувались на цій території, спочатку як прізвисько, а пізніше як прізвище.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Історичний процес розвитку кожного народу не відбувається  ізольовано, а в постійних зв</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язках і взаємодії з іншими народами. Міжетнічні контакти на різних історичних етапах характеризуються неоднаковою інтенсивністю. Причиною виникнення відетнонімних прізвищ є, звичайно, міграція людей з одної етнічної території на іншу, тому найменування людей за етнічними ознаками часто застосовувалося до приходьків (Чучка, 1977, 127). Варто пам</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ятати й таку річ, що в деяких народів Європи був звичай надавати новонародженим хресні імена у вигляді етнонімів на знак симпатії чи поваги до певного народу. Але не слід думати, що всі прізвища, утворені від назв тих чи інших етносів – національностей чи народностей - означали людей, які не були українцями. І. Франко з цього приводу писав так: “Чи в таких прізвищах, як Ляховичі, Угрини й ін. шукати відгомону спорадичної колонізації чужих елементів ще в ХІ</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 xml:space="preserve"> –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 xml:space="preserve"> ст., коли засновувалися відомі нам дворища, про се ще може бути суперечка. Пригадаймо, як про се говорить Кобзар у “Гайдамаках”: “ Та який я волох? Був у Волощині та й прозвали Волохом”. Багато таких “чужородних” прозвищ могло постати аналогічним способом, хоча, розуміється, не можна виключати думки, що були тут і факти чужої колонізації може хоч би в тій формі, що якийсь зайшлий лях чи волошин, чи турчин пристав до якогось дворища, зжився з сім</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єю і з часом заснував власне дворище, прозване його іменем” (Франко, 1982, 397). В Україні поряд з українцями здавна мешкали окремими групами представники інших народів, які за часів козаччини, а особливо під час визвольних походів, з усіх країв стікалися до козаків, і їх етнічна належність знайшла відображення у прізвищевих найменуваннях. У визвольних війнах брало участь багато росіян, білорусів, представників балтійських країн, румунів, молдаван, сербів, болгар, угорців, чехів, грузинів, черкесів, татарів, турків та ногайців. Антропоніми, утворені від топонімічних та етнонімічних назв із похідними. Нами виявлено 210 прізвищ, головним чином у Реєстрі 1649 року , а також власні записи.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 xml:space="preserve">Арнаут </w:t>
      </w:r>
      <w:r w:rsidRPr="00266C4F">
        <w:rPr>
          <w:rFonts w:ascii="Times New Roman" w:eastAsia="Times New Roman" w:hAnsi="Times New Roman" w:cs="Times New Roman"/>
          <w:sz w:val="28"/>
          <w:szCs w:val="20"/>
          <w:lang w:val="uk-UA" w:eastAsia="ar-SA"/>
        </w:rPr>
        <w:t>(Р2, 134);</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Арнаут </w:t>
      </w:r>
      <w:r w:rsidRPr="00266C4F">
        <w:rPr>
          <w:rFonts w:ascii="Times New Roman" w:eastAsia="Times New Roman" w:hAnsi="Times New Roman" w:cs="Times New Roman"/>
          <w:sz w:val="28"/>
          <w:szCs w:val="20"/>
          <w:lang w:val="ru-RU" w:eastAsia="ar-SA"/>
        </w:rPr>
        <w:t xml:space="preserve">(м.Зап.). </w:t>
      </w:r>
      <w:r w:rsidRPr="00266C4F">
        <w:rPr>
          <w:rFonts w:ascii="Times New Roman" w:eastAsia="Times New Roman" w:hAnsi="Times New Roman" w:cs="Times New Roman"/>
          <w:b/>
          <w:sz w:val="28"/>
          <w:szCs w:val="20"/>
          <w:lang w:val="ru-RU" w:eastAsia="ar-SA"/>
        </w:rPr>
        <w:t xml:space="preserve">Арнаут – </w:t>
      </w:r>
      <w:r w:rsidRPr="00266C4F">
        <w:rPr>
          <w:rFonts w:ascii="Times New Roman" w:eastAsia="Times New Roman" w:hAnsi="Times New Roman" w:cs="Times New Roman"/>
          <w:sz w:val="28"/>
          <w:szCs w:val="20"/>
          <w:lang w:val="ru-RU" w:eastAsia="ar-SA"/>
        </w:rPr>
        <w:t xml:space="preserve"> “албанець” (ЕСУМ  І, 86). Є. С. Отін вважає, що хоч носій цієї прізвищевої назви міг бути албанцем, однак цілком можливо, що таке прізвисько могло мотивувалося омонімічним апелятивом із </w:t>
      </w:r>
      <w:r w:rsidRPr="00266C4F">
        <w:rPr>
          <w:rFonts w:ascii="Times New Roman" w:eastAsia="Times New Roman" w:hAnsi="Times New Roman" w:cs="Times New Roman"/>
          <w:sz w:val="28"/>
          <w:szCs w:val="20"/>
          <w:lang w:val="ru-RU" w:eastAsia="ar-SA"/>
        </w:rPr>
        <w:lastRenderedPageBreak/>
        <w:t xml:space="preserve">пейоративним значенням : пор. у рос. діалектах </w:t>
      </w:r>
      <w:r w:rsidRPr="00266C4F">
        <w:rPr>
          <w:rFonts w:ascii="Times New Roman" w:eastAsia="Times New Roman" w:hAnsi="Times New Roman" w:cs="Times New Roman"/>
          <w:b/>
          <w:sz w:val="28"/>
          <w:szCs w:val="20"/>
          <w:lang w:val="ru-RU" w:eastAsia="ar-SA"/>
        </w:rPr>
        <w:t>арнаут</w:t>
      </w:r>
      <w:r w:rsidRPr="00266C4F">
        <w:rPr>
          <w:rFonts w:ascii="Times New Roman" w:eastAsia="Times New Roman" w:hAnsi="Times New Roman" w:cs="Times New Roman"/>
          <w:sz w:val="28"/>
          <w:szCs w:val="20"/>
          <w:lang w:val="ru-RU" w:eastAsia="ar-SA"/>
        </w:rPr>
        <w:t xml:space="preserve"> “дуже зла людина”, “розбійник” (Міжетнічні зв’</w:t>
      </w:r>
      <w:r w:rsidRPr="00266C4F">
        <w:rPr>
          <w:rFonts w:ascii="Times New Roman" w:eastAsia="Times New Roman" w:hAnsi="Times New Roman" w:cs="Times New Roman"/>
          <w:sz w:val="28"/>
          <w:szCs w:val="20"/>
          <w:lang w:val="uk-UA" w:eastAsia="ar-SA"/>
        </w:rPr>
        <w:t>язки…1989, 88, 105</w:t>
      </w:r>
      <w:r w:rsidRPr="00266C4F">
        <w:rPr>
          <w:rFonts w:ascii="Times New Roman" w:eastAsia="Times New Roman" w:hAnsi="Times New Roman" w:cs="Times New Roman"/>
          <w:sz w:val="28"/>
          <w:szCs w:val="20"/>
          <w:lang w:val="ru-RU" w:eastAsia="ar-SA"/>
        </w:rPr>
        <w:t>).</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 Бесараб, Босараб, Бесарабенко </w:t>
      </w:r>
      <w:r w:rsidRPr="00266C4F">
        <w:rPr>
          <w:rFonts w:ascii="Times New Roman" w:eastAsia="Times New Roman" w:hAnsi="Times New Roman" w:cs="Times New Roman"/>
          <w:sz w:val="28"/>
          <w:szCs w:val="20"/>
          <w:lang w:val="uk-UA" w:eastAsia="ar-SA"/>
        </w:rPr>
        <w:t xml:space="preserve">(Р2, 123, 234, 236); </w:t>
      </w:r>
      <w:r w:rsidRPr="00266C4F">
        <w:rPr>
          <w:rFonts w:ascii="Times New Roman" w:eastAsia="Times New Roman" w:hAnsi="Times New Roman" w:cs="Times New Roman"/>
          <w:b/>
          <w:i/>
          <w:sz w:val="28"/>
          <w:szCs w:val="20"/>
          <w:lang w:val="uk-UA" w:eastAsia="ar-SA"/>
        </w:rPr>
        <w:t xml:space="preserve">Бесараб, Бесарабенко, Бесарабчук, Басарабець </w:t>
      </w:r>
      <w:r w:rsidRPr="00266C4F">
        <w:rPr>
          <w:rFonts w:ascii="Times New Roman" w:eastAsia="Times New Roman" w:hAnsi="Times New Roman" w:cs="Times New Roman"/>
          <w:sz w:val="28"/>
          <w:szCs w:val="20"/>
          <w:lang w:val="uk-UA" w:eastAsia="ar-SA"/>
        </w:rPr>
        <w:t xml:space="preserve">(с. Куш., Бал., Томак., м. Зап., Нікоп., Кам. – Дніпр.). </w:t>
      </w:r>
      <w:r w:rsidRPr="00266C4F">
        <w:rPr>
          <w:rFonts w:ascii="Times New Roman" w:eastAsia="Times New Roman" w:hAnsi="Times New Roman" w:cs="Times New Roman"/>
          <w:sz w:val="28"/>
          <w:szCs w:val="20"/>
          <w:lang w:val="ru-RU" w:eastAsia="ar-SA"/>
        </w:rPr>
        <w:t>Н</w:t>
      </w:r>
      <w:r w:rsidRPr="00266C4F">
        <w:rPr>
          <w:rFonts w:ascii="Times New Roman" w:eastAsia="Times New Roman" w:hAnsi="Times New Roman" w:cs="Times New Roman"/>
          <w:sz w:val="28"/>
          <w:szCs w:val="20"/>
          <w:lang w:val="uk-UA" w:eastAsia="ar-SA"/>
        </w:rPr>
        <w:t xml:space="preserve">азва етноніма походить від волоського </w:t>
      </w:r>
      <w:r w:rsidRPr="00266C4F">
        <w:rPr>
          <w:rFonts w:ascii="Times New Roman" w:eastAsia="Times New Roman" w:hAnsi="Times New Roman" w:cs="Times New Roman"/>
          <w:b/>
          <w:sz w:val="28"/>
          <w:szCs w:val="20"/>
          <w:lang w:val="uk-UA" w:eastAsia="ar-SA"/>
        </w:rPr>
        <w:t>Цара</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sz w:val="28"/>
          <w:szCs w:val="20"/>
          <w:lang w:val="uk-UA" w:eastAsia="ar-SA"/>
        </w:rPr>
        <w:t>Басарабська</w:t>
      </w:r>
      <w:r w:rsidRPr="00266C4F">
        <w:rPr>
          <w:rFonts w:ascii="Times New Roman" w:eastAsia="Times New Roman" w:hAnsi="Times New Roman" w:cs="Times New Roman"/>
          <w:sz w:val="28"/>
          <w:szCs w:val="20"/>
          <w:lang w:val="uk-UA" w:eastAsia="ar-SA"/>
        </w:rPr>
        <w:t xml:space="preserve"> – “земля волоського (румунського) князя </w:t>
      </w:r>
      <w:r w:rsidRPr="00266C4F">
        <w:rPr>
          <w:rFonts w:ascii="Times New Roman" w:eastAsia="Times New Roman" w:hAnsi="Times New Roman" w:cs="Times New Roman"/>
          <w:b/>
          <w:sz w:val="28"/>
          <w:szCs w:val="20"/>
          <w:lang w:val="uk-UA" w:eastAsia="ar-SA"/>
        </w:rPr>
        <w:t>Басараба</w:t>
      </w:r>
      <w:r w:rsidRPr="00266C4F">
        <w:rPr>
          <w:rFonts w:ascii="Times New Roman" w:eastAsia="Times New Roman" w:hAnsi="Times New Roman" w:cs="Times New Roman"/>
          <w:sz w:val="28"/>
          <w:szCs w:val="20"/>
          <w:lang w:val="uk-UA" w:eastAsia="ar-SA"/>
        </w:rPr>
        <w:t>” (ім</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я тюркського походження – від імені половецького князя Басараба) (</w:t>
      </w:r>
      <w:r w:rsidRPr="00266C4F">
        <w:rPr>
          <w:rFonts w:ascii="Times New Roman" w:eastAsia="Times New Roman" w:hAnsi="Times New Roman" w:cs="Times New Roman"/>
          <w:sz w:val="28"/>
          <w:szCs w:val="20"/>
          <w:lang w:val="ru-RU" w:eastAsia="ar-SA"/>
        </w:rPr>
        <w:t>Коваль, 2001, 123).</w:t>
      </w:r>
    </w:p>
    <w:p w:rsidR="00266C4F" w:rsidRPr="00266C4F" w:rsidRDefault="00266C4F" w:rsidP="00266C4F">
      <w:pPr>
        <w:suppressAutoHyphens/>
        <w:spacing w:after="0" w:line="240" w:lineRule="auto"/>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 xml:space="preserve">Болгаренко </w:t>
      </w:r>
      <w:r w:rsidRPr="00266C4F">
        <w:rPr>
          <w:rFonts w:ascii="Times New Roman" w:eastAsia="Times New Roman" w:hAnsi="Times New Roman" w:cs="Times New Roman"/>
          <w:sz w:val="28"/>
          <w:szCs w:val="20"/>
          <w:lang w:val="uk-UA" w:eastAsia="ar-SA"/>
        </w:rPr>
        <w:t>(Р2,  108).</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Венкгрикъ – Венкгера, Венгеренко </w:t>
      </w:r>
      <w:r w:rsidRPr="00266C4F">
        <w:rPr>
          <w:rFonts w:ascii="Times New Roman" w:eastAsia="Times New Roman" w:hAnsi="Times New Roman" w:cs="Times New Roman"/>
          <w:sz w:val="28"/>
          <w:szCs w:val="20"/>
          <w:lang w:val="uk-UA" w:eastAsia="ar-SA"/>
        </w:rPr>
        <w:t xml:space="preserve">(Р2,  114, 144, 157);  </w:t>
      </w:r>
      <w:r w:rsidRPr="00266C4F">
        <w:rPr>
          <w:rFonts w:ascii="Times New Roman" w:eastAsia="Times New Roman" w:hAnsi="Times New Roman" w:cs="Times New Roman"/>
          <w:b/>
          <w:i/>
          <w:sz w:val="28"/>
          <w:szCs w:val="20"/>
          <w:lang w:val="uk-UA" w:eastAsia="ar-SA"/>
        </w:rPr>
        <w:t xml:space="preserve">Венгер </w:t>
      </w:r>
      <w:r w:rsidRPr="00266C4F">
        <w:rPr>
          <w:rFonts w:ascii="Times New Roman" w:eastAsia="Times New Roman" w:hAnsi="Times New Roman" w:cs="Times New Roman"/>
          <w:sz w:val="28"/>
          <w:szCs w:val="20"/>
          <w:lang w:val="uk-UA" w:eastAsia="ar-SA"/>
        </w:rPr>
        <w:t xml:space="preserve">(АК І, 21); </w:t>
      </w:r>
      <w:r w:rsidRPr="00266C4F">
        <w:rPr>
          <w:rFonts w:ascii="Times New Roman" w:eastAsia="Times New Roman" w:hAnsi="Times New Roman" w:cs="Times New Roman"/>
          <w:b/>
          <w:i/>
          <w:sz w:val="28"/>
          <w:szCs w:val="20"/>
          <w:lang w:val="uk-UA" w:eastAsia="ar-SA"/>
        </w:rPr>
        <w:t xml:space="preserve">Венгерик </w:t>
      </w:r>
      <w:r w:rsidRPr="00266C4F">
        <w:rPr>
          <w:rFonts w:ascii="Times New Roman" w:eastAsia="Times New Roman" w:hAnsi="Times New Roman" w:cs="Times New Roman"/>
          <w:sz w:val="28"/>
          <w:szCs w:val="20"/>
          <w:lang w:val="uk-UA" w:eastAsia="ar-SA"/>
        </w:rPr>
        <w:t>(м. Нікоп.).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 Вірменко </w:t>
      </w:r>
      <w:r w:rsidRPr="00266C4F">
        <w:rPr>
          <w:rFonts w:ascii="Times New Roman" w:eastAsia="Times New Roman" w:hAnsi="Times New Roman" w:cs="Times New Roman"/>
          <w:sz w:val="28"/>
          <w:szCs w:val="20"/>
          <w:lang w:val="uk-UA" w:eastAsia="ar-SA"/>
        </w:rPr>
        <w:t>(АК І, 143, 332, 342, 344, 352).</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 xml:space="preserve">Волахъ, Валах, Волошин, Волошанин </w:t>
      </w:r>
      <w:r w:rsidRPr="00266C4F">
        <w:rPr>
          <w:rFonts w:ascii="Times New Roman" w:eastAsia="Times New Roman" w:hAnsi="Times New Roman" w:cs="Times New Roman"/>
          <w:sz w:val="28"/>
          <w:szCs w:val="20"/>
          <w:lang w:val="uk-UA" w:eastAsia="ar-SA"/>
        </w:rPr>
        <w:t>(Р1,  7);</w:t>
      </w:r>
      <w:r w:rsidRPr="00266C4F">
        <w:rPr>
          <w:rFonts w:ascii="Times New Roman" w:eastAsia="Times New Roman" w:hAnsi="Times New Roman" w:cs="Times New Roman"/>
          <w:b/>
          <w:i/>
          <w:sz w:val="28"/>
          <w:szCs w:val="20"/>
          <w:lang w:val="uk-UA" w:eastAsia="ar-SA"/>
        </w:rPr>
        <w:t xml:space="preserve"> Валах, Волошинь, Волошенко </w:t>
      </w:r>
      <w:r w:rsidRPr="00266C4F">
        <w:rPr>
          <w:rFonts w:ascii="Times New Roman" w:eastAsia="Times New Roman" w:hAnsi="Times New Roman" w:cs="Times New Roman"/>
          <w:sz w:val="28"/>
          <w:szCs w:val="20"/>
          <w:lang w:val="uk-UA" w:eastAsia="ar-SA"/>
        </w:rPr>
        <w:t xml:space="preserve">(Р2,  104, 71, 75, 91, 118, 131, 139, 153, 159, 164); </w:t>
      </w:r>
      <w:r w:rsidRPr="00266C4F">
        <w:rPr>
          <w:rFonts w:ascii="Times New Roman" w:eastAsia="Times New Roman" w:hAnsi="Times New Roman" w:cs="Times New Roman"/>
          <w:b/>
          <w:i/>
          <w:sz w:val="28"/>
          <w:szCs w:val="20"/>
          <w:lang w:val="uk-UA" w:eastAsia="ar-SA"/>
        </w:rPr>
        <w:t xml:space="preserve">Волошин </w:t>
      </w:r>
      <w:r w:rsidRPr="00266C4F">
        <w:rPr>
          <w:rFonts w:ascii="Times New Roman" w:eastAsia="Times New Roman" w:hAnsi="Times New Roman" w:cs="Times New Roman"/>
          <w:sz w:val="28"/>
          <w:szCs w:val="20"/>
          <w:lang w:val="uk-UA" w:eastAsia="ar-SA"/>
        </w:rPr>
        <w:t xml:space="preserve">(АК І, 136, 268, 271, 287, 372); </w:t>
      </w:r>
      <w:r w:rsidRPr="00266C4F">
        <w:rPr>
          <w:rFonts w:ascii="Times New Roman" w:eastAsia="Times New Roman" w:hAnsi="Times New Roman" w:cs="Times New Roman"/>
          <w:b/>
          <w:i/>
          <w:sz w:val="28"/>
          <w:szCs w:val="20"/>
          <w:lang w:val="uk-UA" w:eastAsia="ar-SA"/>
        </w:rPr>
        <w:t xml:space="preserve">Волощук </w:t>
      </w:r>
      <w:r w:rsidRPr="00266C4F">
        <w:rPr>
          <w:rFonts w:ascii="Times New Roman" w:eastAsia="Times New Roman" w:hAnsi="Times New Roman" w:cs="Times New Roman"/>
          <w:sz w:val="28"/>
          <w:szCs w:val="20"/>
          <w:lang w:val="uk-UA" w:eastAsia="ar-SA"/>
        </w:rPr>
        <w:t xml:space="preserve">(АК І, 80); </w:t>
      </w:r>
      <w:r w:rsidRPr="00266C4F">
        <w:rPr>
          <w:rFonts w:ascii="Times New Roman" w:eastAsia="Times New Roman" w:hAnsi="Times New Roman" w:cs="Times New Roman"/>
          <w:b/>
          <w:i/>
          <w:sz w:val="28"/>
          <w:szCs w:val="20"/>
          <w:lang w:val="uk-UA" w:eastAsia="ar-SA"/>
        </w:rPr>
        <w:t xml:space="preserve">Волох </w:t>
      </w:r>
      <w:r w:rsidRPr="00266C4F">
        <w:rPr>
          <w:rFonts w:ascii="Times New Roman" w:eastAsia="Times New Roman" w:hAnsi="Times New Roman" w:cs="Times New Roman"/>
          <w:sz w:val="28"/>
          <w:szCs w:val="20"/>
          <w:lang w:val="uk-UA" w:eastAsia="ar-SA"/>
        </w:rPr>
        <w:t xml:space="preserve">(МИП,  21); </w:t>
      </w:r>
      <w:r w:rsidRPr="00266C4F">
        <w:rPr>
          <w:rFonts w:ascii="Times New Roman" w:eastAsia="Times New Roman" w:hAnsi="Times New Roman" w:cs="Times New Roman"/>
          <w:b/>
          <w:i/>
          <w:sz w:val="28"/>
          <w:szCs w:val="20"/>
          <w:lang w:val="uk-UA" w:eastAsia="ar-SA"/>
        </w:rPr>
        <w:t xml:space="preserve">Волохинъ </w:t>
      </w:r>
      <w:r w:rsidRPr="00266C4F">
        <w:rPr>
          <w:rFonts w:ascii="Times New Roman" w:eastAsia="Times New Roman" w:hAnsi="Times New Roman" w:cs="Times New Roman"/>
          <w:sz w:val="28"/>
          <w:szCs w:val="20"/>
          <w:lang w:val="uk-UA" w:eastAsia="ar-SA"/>
        </w:rPr>
        <w:t xml:space="preserve">(АП,  45); </w:t>
      </w:r>
      <w:r w:rsidRPr="00266C4F">
        <w:rPr>
          <w:rFonts w:ascii="Times New Roman" w:eastAsia="Times New Roman" w:hAnsi="Times New Roman" w:cs="Times New Roman"/>
          <w:b/>
          <w:i/>
          <w:sz w:val="28"/>
          <w:szCs w:val="20"/>
          <w:lang w:val="uk-UA" w:eastAsia="ar-SA"/>
        </w:rPr>
        <w:t xml:space="preserve">Волоховъ, Волошинъ </w:t>
      </w:r>
      <w:r w:rsidRPr="00266C4F">
        <w:rPr>
          <w:rFonts w:ascii="Times New Roman" w:eastAsia="Times New Roman" w:hAnsi="Times New Roman" w:cs="Times New Roman"/>
          <w:sz w:val="28"/>
          <w:szCs w:val="20"/>
          <w:lang w:val="uk-UA" w:eastAsia="ar-SA"/>
        </w:rPr>
        <w:t xml:space="preserve">(АП,  168); </w:t>
      </w:r>
      <w:r w:rsidRPr="00266C4F">
        <w:rPr>
          <w:rFonts w:ascii="Times New Roman" w:eastAsia="Times New Roman" w:hAnsi="Times New Roman" w:cs="Times New Roman"/>
          <w:b/>
          <w:i/>
          <w:sz w:val="28"/>
          <w:szCs w:val="20"/>
          <w:lang w:val="uk-UA" w:eastAsia="ar-SA"/>
        </w:rPr>
        <w:t xml:space="preserve">Волошенковъ </w:t>
      </w:r>
      <w:r w:rsidRPr="00266C4F">
        <w:rPr>
          <w:rFonts w:ascii="Times New Roman" w:eastAsia="Times New Roman" w:hAnsi="Times New Roman" w:cs="Times New Roman"/>
          <w:sz w:val="28"/>
          <w:szCs w:val="20"/>
          <w:lang w:val="uk-UA" w:eastAsia="ar-SA"/>
        </w:rPr>
        <w:t xml:space="preserve">(ИГА,  27). </w:t>
      </w:r>
      <w:r w:rsidRPr="00266C4F">
        <w:rPr>
          <w:rFonts w:ascii="Times New Roman" w:eastAsia="Times New Roman" w:hAnsi="Times New Roman" w:cs="Times New Roman"/>
          <w:b/>
          <w:sz w:val="28"/>
          <w:szCs w:val="20"/>
          <w:lang w:val="ru-RU" w:eastAsia="ar-SA"/>
        </w:rPr>
        <w:t xml:space="preserve">Волохами </w:t>
      </w:r>
      <w:r w:rsidRPr="00266C4F">
        <w:rPr>
          <w:rFonts w:ascii="Times New Roman" w:eastAsia="Times New Roman" w:hAnsi="Times New Roman" w:cs="Times New Roman"/>
          <w:sz w:val="28"/>
          <w:szCs w:val="20"/>
          <w:lang w:val="ru-RU" w:eastAsia="ar-SA"/>
        </w:rPr>
        <w:t>називали румунів і частково молдаван, які заселяли деякі райони на сході слов`</w:t>
      </w:r>
      <w:r w:rsidRPr="00266C4F">
        <w:rPr>
          <w:rFonts w:ascii="Times New Roman" w:eastAsia="Times New Roman" w:hAnsi="Times New Roman" w:cs="Times New Roman"/>
          <w:sz w:val="28"/>
          <w:szCs w:val="20"/>
          <w:lang w:val="uk-UA" w:eastAsia="ar-SA"/>
        </w:rPr>
        <w:t xml:space="preserve">янських земель. І зараз це прізвище поширене в надвеликолузькому регіоні - </w:t>
      </w:r>
      <w:r w:rsidRPr="00266C4F">
        <w:rPr>
          <w:rFonts w:ascii="Times New Roman" w:eastAsia="Times New Roman" w:hAnsi="Times New Roman" w:cs="Times New Roman"/>
          <w:b/>
          <w:i/>
          <w:sz w:val="28"/>
          <w:szCs w:val="20"/>
          <w:lang w:val="uk-UA" w:eastAsia="ar-SA"/>
        </w:rPr>
        <w:t xml:space="preserve">Волох, Валох, Валошенко, Волошенко, Волошук </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 xml:space="preserve">с.Куш., Прим., Разум., Ушкал., Бабин., Покров., Маріїн., м. Зап., Нікоп., Вас., Вел. Знам.). Виникло воно, на думку дослідників їх етимології, із давньої назви численного кельтського племені вольків, із якими чи не першими зустрілися прадавні німці, германці. У сучасному значенні </w:t>
      </w:r>
      <w:r w:rsidRPr="00266C4F">
        <w:rPr>
          <w:rFonts w:ascii="Times New Roman" w:eastAsia="Times New Roman" w:hAnsi="Times New Roman" w:cs="Times New Roman"/>
          <w:b/>
          <w:sz w:val="28"/>
          <w:szCs w:val="20"/>
          <w:lang w:val="ru-RU" w:eastAsia="ar-SA"/>
        </w:rPr>
        <w:t xml:space="preserve">волох </w:t>
      </w:r>
      <w:r w:rsidRPr="00266C4F">
        <w:rPr>
          <w:rFonts w:ascii="Times New Roman" w:eastAsia="Times New Roman" w:hAnsi="Times New Roman" w:cs="Times New Roman"/>
          <w:sz w:val="28"/>
          <w:szCs w:val="20"/>
          <w:lang w:val="ru-RU" w:eastAsia="ar-SA"/>
        </w:rPr>
        <w:t xml:space="preserve">– “представник романських народів: молдаванин або румун, рідше італієць” (Коваль, 2001, 123). На думку С. Наливайка, </w:t>
      </w:r>
      <w:r w:rsidRPr="00266C4F">
        <w:rPr>
          <w:rFonts w:ascii="Times New Roman" w:eastAsia="Times New Roman" w:hAnsi="Times New Roman" w:cs="Times New Roman"/>
          <w:b/>
          <w:sz w:val="28"/>
          <w:szCs w:val="20"/>
          <w:lang w:val="ru-RU" w:eastAsia="ar-SA"/>
        </w:rPr>
        <w:t xml:space="preserve">волох/влох </w:t>
      </w:r>
      <w:r w:rsidRPr="00266C4F">
        <w:rPr>
          <w:rFonts w:ascii="Times New Roman" w:eastAsia="Times New Roman" w:hAnsi="Times New Roman" w:cs="Times New Roman"/>
          <w:sz w:val="28"/>
          <w:szCs w:val="20"/>
          <w:lang w:val="ru-RU" w:eastAsia="ar-SA"/>
        </w:rPr>
        <w:t>індійського походження з первісним значенням “</w:t>
      </w:r>
      <w:r w:rsidRPr="00266C4F">
        <w:rPr>
          <w:rFonts w:ascii="Times New Roman" w:eastAsia="Times New Roman" w:hAnsi="Times New Roman" w:cs="Times New Roman"/>
          <w:b/>
          <w:sz w:val="28"/>
          <w:szCs w:val="20"/>
          <w:lang w:val="ru-RU" w:eastAsia="ar-SA"/>
        </w:rPr>
        <w:t>жрець</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чародій</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провидець</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віщун</w:t>
      </w:r>
      <w:r w:rsidRPr="00266C4F">
        <w:rPr>
          <w:rFonts w:ascii="Times New Roman" w:eastAsia="Times New Roman" w:hAnsi="Times New Roman" w:cs="Times New Roman"/>
          <w:sz w:val="28"/>
          <w:szCs w:val="20"/>
          <w:lang w:val="ru-RU" w:eastAsia="ar-SA"/>
        </w:rPr>
        <w:t>” (Наливайко, 2001, 46).</w:t>
      </w:r>
    </w:p>
    <w:p w:rsidR="00266C4F" w:rsidRPr="00266C4F" w:rsidRDefault="00266C4F" w:rsidP="00266C4F">
      <w:pPr>
        <w:suppressAutoHyphens/>
        <w:spacing w:after="0" w:line="240" w:lineRule="auto"/>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 Грекь, Кгрекь </w:t>
      </w:r>
      <w:r w:rsidRPr="00266C4F">
        <w:rPr>
          <w:rFonts w:ascii="Times New Roman" w:eastAsia="Times New Roman" w:hAnsi="Times New Roman" w:cs="Times New Roman"/>
          <w:sz w:val="28"/>
          <w:szCs w:val="20"/>
          <w:lang w:val="uk-UA" w:eastAsia="ar-SA"/>
        </w:rPr>
        <w:t xml:space="preserve">(Р2,   63, 72,79).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Кгурдза, Кгурджа </w:t>
      </w:r>
      <w:r w:rsidRPr="00266C4F">
        <w:rPr>
          <w:rFonts w:ascii="Times New Roman" w:eastAsia="Times New Roman" w:hAnsi="Times New Roman" w:cs="Times New Roman"/>
          <w:sz w:val="28"/>
          <w:szCs w:val="20"/>
          <w:lang w:val="uk-UA" w:eastAsia="ar-SA"/>
        </w:rPr>
        <w:t xml:space="preserve">(Р2, 108) – від тур </w:t>
      </w:r>
      <w:r w:rsidRPr="00266C4F">
        <w:rPr>
          <w:rFonts w:ascii="Times New Roman" w:eastAsia="Times New Roman" w:hAnsi="Times New Roman" w:cs="Times New Roman"/>
          <w:b/>
          <w:sz w:val="28"/>
          <w:szCs w:val="20"/>
          <w:lang w:eastAsia="ar-SA"/>
        </w:rPr>
        <w:t>gurdsi</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із перс. </w:t>
      </w:r>
      <w:r w:rsidRPr="00266C4F">
        <w:rPr>
          <w:rFonts w:ascii="Times New Roman" w:eastAsia="Times New Roman" w:hAnsi="Times New Roman" w:cs="Times New Roman"/>
          <w:b/>
          <w:sz w:val="28"/>
          <w:szCs w:val="20"/>
          <w:lang w:eastAsia="ar-SA"/>
        </w:rPr>
        <w:t>gurdzi</w:t>
      </w:r>
      <w:r w:rsidRPr="00266C4F">
        <w:rPr>
          <w:rFonts w:ascii="Times New Roman" w:eastAsia="Times New Roman" w:hAnsi="Times New Roman" w:cs="Times New Roman"/>
          <w:b/>
          <w:sz w:val="28"/>
          <w:szCs w:val="20"/>
          <w:lang w:val="uk-UA" w:eastAsia="ar-SA"/>
        </w:rPr>
        <w:t xml:space="preserve"> “грузин”</w:t>
      </w:r>
      <w:r w:rsidRPr="00266C4F">
        <w:rPr>
          <w:rFonts w:ascii="Times New Roman" w:eastAsia="Times New Roman" w:hAnsi="Times New Roman" w:cs="Times New Roman"/>
          <w:sz w:val="28"/>
          <w:szCs w:val="20"/>
          <w:lang w:val="uk-UA" w:eastAsia="ar-SA"/>
        </w:rPr>
        <w:t xml:space="preserve">. Оскільки значні грузинські поселення в Україні були засновані в 40-х роках ХVШ ст., ранішу появу грузинів серед козаків історики пояснюють тим, що вони втікали на Запорозьку Січ із турецького полону. В Україні були відомі </w:t>
      </w:r>
      <w:r w:rsidRPr="00266C4F">
        <w:rPr>
          <w:rFonts w:ascii="Times New Roman" w:eastAsia="Times New Roman" w:hAnsi="Times New Roman" w:cs="Times New Roman"/>
          <w:b/>
          <w:sz w:val="28"/>
          <w:szCs w:val="20"/>
          <w:lang w:val="uk-UA" w:eastAsia="ar-SA"/>
        </w:rPr>
        <w:t xml:space="preserve">“гурджі”, </w:t>
      </w:r>
      <w:r w:rsidRPr="00266C4F">
        <w:rPr>
          <w:rFonts w:ascii="Times New Roman" w:eastAsia="Times New Roman" w:hAnsi="Times New Roman" w:cs="Times New Roman"/>
          <w:sz w:val="28"/>
          <w:szCs w:val="20"/>
          <w:lang w:val="uk-UA" w:eastAsia="ar-SA"/>
        </w:rPr>
        <w:t xml:space="preserve">щоправда, в документах траплялися також назви </w:t>
      </w:r>
      <w:r w:rsidRPr="00266C4F">
        <w:rPr>
          <w:rFonts w:ascii="Times New Roman" w:eastAsia="Times New Roman" w:hAnsi="Times New Roman" w:cs="Times New Roman"/>
          <w:b/>
          <w:sz w:val="28"/>
          <w:szCs w:val="20"/>
          <w:lang w:val="uk-UA" w:eastAsia="ar-SA"/>
        </w:rPr>
        <w:t>“грузин”, “іберець”</w:t>
      </w:r>
      <w:r w:rsidRPr="00266C4F">
        <w:rPr>
          <w:rFonts w:ascii="Times New Roman" w:eastAsia="Times New Roman" w:hAnsi="Times New Roman" w:cs="Times New Roman"/>
          <w:sz w:val="28"/>
          <w:szCs w:val="20"/>
          <w:lang w:val="uk-UA" w:eastAsia="ar-SA"/>
        </w:rPr>
        <w:t xml:space="preserve">. Так в корпусі документів Архіву Коша Запорозької Січі (1734 – 1775 рр.) фіксується козак на прізвище – </w:t>
      </w:r>
      <w:r w:rsidRPr="00266C4F">
        <w:rPr>
          <w:rFonts w:ascii="Times New Roman" w:eastAsia="Times New Roman" w:hAnsi="Times New Roman" w:cs="Times New Roman"/>
          <w:b/>
          <w:i/>
          <w:sz w:val="28"/>
          <w:szCs w:val="20"/>
          <w:lang w:val="uk-UA" w:eastAsia="ar-SA"/>
        </w:rPr>
        <w:t xml:space="preserve">Грузин </w:t>
      </w:r>
      <w:r w:rsidRPr="00266C4F">
        <w:rPr>
          <w:rFonts w:ascii="Times New Roman" w:eastAsia="Times New Roman" w:hAnsi="Times New Roman" w:cs="Times New Roman"/>
          <w:sz w:val="28"/>
          <w:szCs w:val="20"/>
          <w:lang w:val="uk-UA" w:eastAsia="ar-SA"/>
        </w:rPr>
        <w:t xml:space="preserve">(АК І,83; АК ІІ, 533), а також прізвище </w:t>
      </w:r>
      <w:r w:rsidRPr="00266C4F">
        <w:rPr>
          <w:rFonts w:ascii="Times New Roman" w:eastAsia="Times New Roman" w:hAnsi="Times New Roman" w:cs="Times New Roman"/>
          <w:b/>
          <w:i/>
          <w:sz w:val="28"/>
          <w:szCs w:val="20"/>
          <w:lang w:val="uk-UA" w:eastAsia="ar-SA"/>
        </w:rPr>
        <w:t xml:space="preserve">Гуржій </w:t>
      </w:r>
      <w:r w:rsidRPr="00266C4F">
        <w:rPr>
          <w:rFonts w:ascii="Times New Roman" w:eastAsia="Times New Roman" w:hAnsi="Times New Roman" w:cs="Times New Roman"/>
          <w:sz w:val="28"/>
          <w:szCs w:val="20"/>
          <w:lang w:val="uk-UA" w:eastAsia="ar-SA"/>
        </w:rPr>
        <w:t xml:space="preserve">(АК І, 276, 346, 439, 441, 442). Зараз найбільш поширеними є прізвищеві назви </w:t>
      </w:r>
      <w:r w:rsidRPr="00266C4F">
        <w:rPr>
          <w:rFonts w:ascii="Times New Roman" w:eastAsia="Times New Roman" w:hAnsi="Times New Roman" w:cs="Times New Roman"/>
          <w:b/>
          <w:i/>
          <w:sz w:val="28"/>
          <w:szCs w:val="20"/>
          <w:lang w:val="uk-UA" w:eastAsia="ar-SA"/>
        </w:rPr>
        <w:t xml:space="preserve">Гуржа, Гуржій, Кгуржій </w:t>
      </w:r>
      <w:r w:rsidRPr="00266C4F">
        <w:rPr>
          <w:rFonts w:ascii="Times New Roman" w:eastAsia="Times New Roman" w:hAnsi="Times New Roman" w:cs="Times New Roman"/>
          <w:sz w:val="28"/>
          <w:szCs w:val="20"/>
          <w:lang w:val="uk-UA" w:eastAsia="ar-SA"/>
        </w:rPr>
        <w:t>(с. Томак., м. Зап., Вел. Знам.).</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 xml:space="preserve">Жидченко </w:t>
      </w:r>
      <w:r w:rsidRPr="00266C4F">
        <w:rPr>
          <w:rFonts w:ascii="Times New Roman" w:eastAsia="Times New Roman" w:hAnsi="Times New Roman" w:cs="Times New Roman"/>
          <w:sz w:val="28"/>
          <w:szCs w:val="20"/>
          <w:lang w:val="uk-UA" w:eastAsia="ar-SA"/>
        </w:rPr>
        <w:t xml:space="preserve">(Р2, 110); </w:t>
      </w:r>
      <w:r w:rsidRPr="00266C4F">
        <w:rPr>
          <w:rFonts w:ascii="Times New Roman" w:eastAsia="Times New Roman" w:hAnsi="Times New Roman" w:cs="Times New Roman"/>
          <w:b/>
          <w:i/>
          <w:sz w:val="28"/>
          <w:szCs w:val="20"/>
          <w:lang w:val="uk-UA" w:eastAsia="ar-SA"/>
        </w:rPr>
        <w:t xml:space="preserve">Жиделев </w:t>
      </w:r>
      <w:r w:rsidRPr="00266C4F">
        <w:rPr>
          <w:rFonts w:ascii="Times New Roman" w:eastAsia="Times New Roman" w:hAnsi="Times New Roman" w:cs="Times New Roman"/>
          <w:sz w:val="28"/>
          <w:szCs w:val="20"/>
          <w:lang w:val="uk-UA" w:eastAsia="ar-SA"/>
        </w:rPr>
        <w:t>(м. Зап.). Утворився від архаїзованого в сучасній українській мові етноніма, що поступився назві “єврей”.</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 Латиш, Лотиш </w:t>
      </w:r>
      <w:r w:rsidRPr="00266C4F">
        <w:rPr>
          <w:rFonts w:ascii="Times New Roman" w:eastAsia="Times New Roman" w:hAnsi="Times New Roman" w:cs="Times New Roman"/>
          <w:sz w:val="28"/>
          <w:szCs w:val="20"/>
          <w:lang w:val="uk-UA" w:eastAsia="ar-SA"/>
        </w:rPr>
        <w:t>(Р1, 7);</w:t>
      </w:r>
      <w:r w:rsidRPr="00266C4F">
        <w:rPr>
          <w:rFonts w:ascii="Times New Roman" w:eastAsia="Times New Roman" w:hAnsi="Times New Roman" w:cs="Times New Roman"/>
          <w:b/>
          <w:i/>
          <w:sz w:val="28"/>
          <w:szCs w:val="20"/>
          <w:lang w:val="uk-UA" w:eastAsia="ar-SA"/>
        </w:rPr>
        <w:t xml:space="preserve"> Латишенко, Латишківський, Лотишенко, Лотишовь </w:t>
      </w:r>
      <w:r w:rsidRPr="00266C4F">
        <w:rPr>
          <w:rFonts w:ascii="Times New Roman" w:eastAsia="Times New Roman" w:hAnsi="Times New Roman" w:cs="Times New Roman"/>
          <w:sz w:val="28"/>
          <w:szCs w:val="20"/>
          <w:lang w:val="uk-UA" w:eastAsia="ar-SA"/>
        </w:rPr>
        <w:t xml:space="preserve">(Р2,  73, 75, 114, 135, 144);  </w:t>
      </w:r>
      <w:r w:rsidRPr="00266C4F">
        <w:rPr>
          <w:rFonts w:ascii="Times New Roman" w:eastAsia="Times New Roman" w:hAnsi="Times New Roman" w:cs="Times New Roman"/>
          <w:b/>
          <w:i/>
          <w:sz w:val="28"/>
          <w:szCs w:val="20"/>
          <w:lang w:val="uk-UA" w:eastAsia="ar-SA"/>
        </w:rPr>
        <w:t>Лотош</w:t>
      </w:r>
      <w:r w:rsidRPr="00266C4F">
        <w:rPr>
          <w:rFonts w:ascii="Times New Roman" w:eastAsia="Times New Roman" w:hAnsi="Times New Roman" w:cs="Times New Roman"/>
          <w:sz w:val="28"/>
          <w:szCs w:val="20"/>
          <w:lang w:val="uk-UA" w:eastAsia="ar-SA"/>
        </w:rPr>
        <w:t xml:space="preserve"> (АК ІІ, 46). </w:t>
      </w:r>
      <w:r w:rsidRPr="00266C4F">
        <w:rPr>
          <w:rFonts w:ascii="Times New Roman" w:eastAsia="Times New Roman" w:hAnsi="Times New Roman" w:cs="Times New Roman"/>
          <w:sz w:val="28"/>
          <w:szCs w:val="20"/>
          <w:lang w:val="ru-RU" w:eastAsia="ar-SA"/>
        </w:rPr>
        <w:t>І зараз серед населення надвеликолузького регіону можна зустріти людей з такими прізвищами, а саме:</w:t>
      </w:r>
      <w:r w:rsidRPr="00266C4F">
        <w:rPr>
          <w:rFonts w:ascii="Times New Roman" w:eastAsia="Times New Roman" w:hAnsi="Times New Roman" w:cs="Times New Roman"/>
          <w:b/>
          <w:i/>
          <w:sz w:val="28"/>
          <w:szCs w:val="20"/>
          <w:lang w:val="ru-RU" w:eastAsia="ar-SA"/>
        </w:rPr>
        <w:t xml:space="preserve"> Латишко, Лотинець, Латишенко, Лотишенко, Лотошко </w:t>
      </w:r>
      <w:r w:rsidRPr="00266C4F">
        <w:rPr>
          <w:rFonts w:ascii="Times New Roman" w:eastAsia="Times New Roman" w:hAnsi="Times New Roman" w:cs="Times New Roman"/>
          <w:sz w:val="28"/>
          <w:szCs w:val="20"/>
          <w:lang w:val="ru-RU" w:eastAsia="ar-SA"/>
        </w:rPr>
        <w:t>(с. Прим., Скел., Водян., Ушкал., м. Покров., м.Зап.).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lastRenderedPageBreak/>
        <w:t xml:space="preserve"> Литвинъ, Литовченко, Литвиненко </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Р2,  42, 46, 48, 54, 72, 76, 101, 128, 135, 152). У реєстрах виявлено невелику кількість таких прізвищ. У ті часи “</w:t>
      </w:r>
      <w:r w:rsidRPr="00266C4F">
        <w:rPr>
          <w:rFonts w:ascii="Times New Roman" w:eastAsia="Times New Roman" w:hAnsi="Times New Roman" w:cs="Times New Roman"/>
          <w:b/>
          <w:sz w:val="28"/>
          <w:szCs w:val="20"/>
          <w:lang w:val="ru-RU" w:eastAsia="ar-SA"/>
        </w:rPr>
        <w:t>литвинами</w:t>
      </w:r>
      <w:r w:rsidRPr="00266C4F">
        <w:rPr>
          <w:rFonts w:ascii="Times New Roman" w:eastAsia="Times New Roman" w:hAnsi="Times New Roman" w:cs="Times New Roman"/>
          <w:sz w:val="28"/>
          <w:szCs w:val="20"/>
          <w:lang w:val="ru-RU" w:eastAsia="ar-SA"/>
        </w:rPr>
        <w:t xml:space="preserve">” називали білорусів, які входили до складу Великого князівства Литовського. Справжніх литовців на українських і білоруських землях було не так багато, тому іноді українців із північних земель також називали </w:t>
      </w:r>
      <w:r w:rsidRPr="00266C4F">
        <w:rPr>
          <w:rFonts w:ascii="Times New Roman" w:eastAsia="Times New Roman" w:hAnsi="Times New Roman" w:cs="Times New Roman"/>
          <w:b/>
          <w:sz w:val="28"/>
          <w:szCs w:val="20"/>
          <w:lang w:val="ru-RU" w:eastAsia="ar-SA"/>
        </w:rPr>
        <w:t>литвинами.</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В Архівах Коша фіксуються такі прізвища: </w:t>
      </w:r>
      <w:r w:rsidRPr="00266C4F">
        <w:rPr>
          <w:rFonts w:ascii="Times New Roman" w:eastAsia="Times New Roman" w:hAnsi="Times New Roman" w:cs="Times New Roman"/>
          <w:b/>
          <w:i/>
          <w:sz w:val="28"/>
          <w:szCs w:val="20"/>
          <w:lang w:val="uk-UA" w:eastAsia="ar-SA"/>
        </w:rPr>
        <w:t xml:space="preserve">Литвин </w:t>
      </w:r>
      <w:r w:rsidRPr="00266C4F">
        <w:rPr>
          <w:rFonts w:ascii="Times New Roman" w:eastAsia="Times New Roman" w:hAnsi="Times New Roman" w:cs="Times New Roman"/>
          <w:sz w:val="28"/>
          <w:szCs w:val="20"/>
          <w:lang w:val="uk-UA" w:eastAsia="ar-SA"/>
        </w:rPr>
        <w:t xml:space="preserve">(АК І, 278, 292, 347; АК ІІ, 191, 591, 606); </w:t>
      </w:r>
      <w:r w:rsidRPr="00266C4F">
        <w:rPr>
          <w:rFonts w:ascii="Times New Roman" w:eastAsia="Times New Roman" w:hAnsi="Times New Roman" w:cs="Times New Roman"/>
          <w:b/>
          <w:i/>
          <w:sz w:val="28"/>
          <w:szCs w:val="20"/>
          <w:lang w:val="uk-UA" w:eastAsia="ar-SA"/>
        </w:rPr>
        <w:t xml:space="preserve">Литвиненко, Литвин, Литвинчук </w:t>
      </w:r>
      <w:r w:rsidRPr="00266C4F">
        <w:rPr>
          <w:rFonts w:ascii="Times New Roman" w:eastAsia="Times New Roman" w:hAnsi="Times New Roman" w:cs="Times New Roman"/>
          <w:sz w:val="28"/>
          <w:szCs w:val="20"/>
          <w:lang w:val="uk-UA" w:eastAsia="ar-SA"/>
        </w:rPr>
        <w:t>(МИЗК, 31);</w:t>
      </w:r>
      <w:r w:rsidRPr="00266C4F">
        <w:rPr>
          <w:rFonts w:ascii="Times New Roman" w:eastAsia="Times New Roman" w:hAnsi="Times New Roman" w:cs="Times New Roman"/>
          <w:b/>
          <w:i/>
          <w:sz w:val="28"/>
          <w:szCs w:val="20"/>
          <w:lang w:val="uk-UA" w:eastAsia="ar-SA"/>
        </w:rPr>
        <w:t xml:space="preserve"> Литвак, Литвинець </w:t>
      </w:r>
      <w:r w:rsidRPr="00266C4F">
        <w:rPr>
          <w:rFonts w:ascii="Times New Roman" w:eastAsia="Times New Roman" w:hAnsi="Times New Roman" w:cs="Times New Roman"/>
          <w:sz w:val="28"/>
          <w:szCs w:val="20"/>
          <w:lang w:val="uk-UA" w:eastAsia="ar-SA"/>
        </w:rPr>
        <w:t xml:space="preserve">(ИГА, 37); </w:t>
      </w:r>
      <w:r w:rsidRPr="00266C4F">
        <w:rPr>
          <w:rFonts w:ascii="Times New Roman" w:eastAsia="Times New Roman" w:hAnsi="Times New Roman" w:cs="Times New Roman"/>
          <w:b/>
          <w:i/>
          <w:sz w:val="28"/>
          <w:szCs w:val="20"/>
          <w:lang w:val="uk-UA" w:eastAsia="ar-SA"/>
        </w:rPr>
        <w:t xml:space="preserve">Литвин </w:t>
      </w:r>
      <w:r w:rsidRPr="00266C4F">
        <w:rPr>
          <w:rFonts w:ascii="Times New Roman" w:eastAsia="Times New Roman" w:hAnsi="Times New Roman" w:cs="Times New Roman"/>
          <w:sz w:val="28"/>
          <w:szCs w:val="20"/>
          <w:lang w:val="uk-UA" w:eastAsia="ar-SA"/>
        </w:rPr>
        <w:t xml:space="preserve">(АП, 133). Прізвища з цією основою поширені по всій Україні, однак на Півдні України переселенців із Білорусії називали </w:t>
      </w:r>
      <w:r w:rsidRPr="00266C4F">
        <w:rPr>
          <w:rFonts w:ascii="Times New Roman" w:eastAsia="Times New Roman" w:hAnsi="Times New Roman" w:cs="Times New Roman"/>
          <w:b/>
          <w:sz w:val="28"/>
          <w:szCs w:val="20"/>
          <w:lang w:val="uk-UA" w:eastAsia="ar-SA"/>
        </w:rPr>
        <w:t xml:space="preserve">литвинами </w:t>
      </w:r>
      <w:r w:rsidRPr="00266C4F">
        <w:rPr>
          <w:rFonts w:ascii="Times New Roman" w:eastAsia="Times New Roman" w:hAnsi="Times New Roman" w:cs="Times New Roman"/>
          <w:sz w:val="28"/>
          <w:szCs w:val="20"/>
          <w:lang w:val="uk-UA" w:eastAsia="ar-SA"/>
        </w:rPr>
        <w:t xml:space="preserve">, а на Полтавщині – </w:t>
      </w:r>
      <w:r w:rsidRPr="00266C4F">
        <w:rPr>
          <w:rFonts w:ascii="Times New Roman" w:eastAsia="Times New Roman" w:hAnsi="Times New Roman" w:cs="Times New Roman"/>
          <w:b/>
          <w:sz w:val="28"/>
          <w:szCs w:val="20"/>
          <w:lang w:val="uk-UA" w:eastAsia="ar-SA"/>
        </w:rPr>
        <w:t>литвяками (</w:t>
      </w:r>
      <w:r w:rsidRPr="00266C4F">
        <w:rPr>
          <w:rFonts w:ascii="Times New Roman" w:eastAsia="Times New Roman" w:hAnsi="Times New Roman" w:cs="Times New Roman"/>
          <w:sz w:val="28"/>
          <w:szCs w:val="20"/>
          <w:lang w:val="uk-UA" w:eastAsia="ar-SA"/>
        </w:rPr>
        <w:t xml:space="preserve">Коваль, 2001, 122).  </w:t>
      </w:r>
      <w:r w:rsidRPr="00266C4F">
        <w:rPr>
          <w:rFonts w:ascii="Times New Roman" w:eastAsia="Times New Roman" w:hAnsi="Times New Roman" w:cs="Times New Roman"/>
          <w:sz w:val="28"/>
          <w:szCs w:val="20"/>
          <w:lang w:val="ru-RU" w:eastAsia="ar-SA"/>
        </w:rPr>
        <w:t xml:space="preserve">Іноді </w:t>
      </w:r>
      <w:r w:rsidRPr="00266C4F">
        <w:rPr>
          <w:rFonts w:ascii="Times New Roman" w:eastAsia="Times New Roman" w:hAnsi="Times New Roman" w:cs="Times New Roman"/>
          <w:b/>
          <w:sz w:val="28"/>
          <w:szCs w:val="20"/>
          <w:lang w:val="ru-RU" w:eastAsia="ar-SA"/>
        </w:rPr>
        <w:t>литваками</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називали “євреїв, що проживали на території Великого Князівства, Литовського до Люблінської унії” (Унбегаун, 1989, 256). До нашіх днів донесені такі прізвища в досліджуваному регіоні: </w:t>
      </w:r>
      <w:r w:rsidRPr="00266C4F">
        <w:rPr>
          <w:rFonts w:ascii="Times New Roman" w:eastAsia="Times New Roman" w:hAnsi="Times New Roman" w:cs="Times New Roman"/>
          <w:b/>
          <w:i/>
          <w:sz w:val="28"/>
          <w:szCs w:val="20"/>
          <w:lang w:val="ru-RU" w:eastAsia="ar-SA"/>
        </w:rPr>
        <w:t xml:space="preserve">Литвин, Литвинов(а), Литвак, Литвиненко, Литовченко, Литовка, Литош, Літовка, Литус </w:t>
      </w:r>
      <w:r w:rsidRPr="00266C4F">
        <w:rPr>
          <w:rFonts w:ascii="Times New Roman" w:eastAsia="Times New Roman" w:hAnsi="Times New Roman" w:cs="Times New Roman"/>
          <w:sz w:val="28"/>
          <w:szCs w:val="20"/>
          <w:lang w:val="ru-RU" w:eastAsia="ar-SA"/>
        </w:rPr>
        <w:t>(с. Прим., Скел., Єліз., Благов., Водян., Ушкал., Покров., Томак., м. Вас., Нікоп., Зап.).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b/>
          <w:i/>
          <w:sz w:val="28"/>
          <w:szCs w:val="20"/>
          <w:lang w:val="uk-UA" w:eastAsia="ar-SA"/>
        </w:rPr>
        <w:t xml:space="preserve"> Лях - Ляшенко, Ляхненко </w:t>
      </w:r>
      <w:r w:rsidRPr="00266C4F">
        <w:rPr>
          <w:rFonts w:ascii="Times New Roman" w:eastAsia="Times New Roman" w:hAnsi="Times New Roman" w:cs="Times New Roman"/>
          <w:sz w:val="28"/>
          <w:szCs w:val="20"/>
          <w:lang w:val="uk-UA" w:eastAsia="ar-SA"/>
        </w:rPr>
        <w:t>(Р1, 7);</w:t>
      </w:r>
      <w:r w:rsidRPr="00266C4F">
        <w:rPr>
          <w:rFonts w:ascii="Times New Roman" w:eastAsia="Times New Roman" w:hAnsi="Times New Roman" w:cs="Times New Roman"/>
          <w:b/>
          <w:i/>
          <w:sz w:val="28"/>
          <w:szCs w:val="20"/>
          <w:lang w:val="uk-UA" w:eastAsia="ar-SA"/>
        </w:rPr>
        <w:t xml:space="preserve"> Лях, Ляховенко, Ляхненко, Ляхов, Ляшенко, Ляховчин, Литошко, Полулях, Полуляшенко </w:t>
      </w:r>
      <w:r w:rsidRPr="00266C4F">
        <w:rPr>
          <w:rFonts w:ascii="Times New Roman" w:eastAsia="Times New Roman" w:hAnsi="Times New Roman" w:cs="Times New Roman"/>
          <w:sz w:val="28"/>
          <w:szCs w:val="20"/>
          <w:lang w:val="uk-UA" w:eastAsia="ar-SA"/>
        </w:rPr>
        <w:t xml:space="preserve">(Р2, 42, 46, 53, 57, 69, 75, 76, 109, 114, 117, 146, 147, 152); </w:t>
      </w:r>
      <w:r w:rsidRPr="00266C4F">
        <w:rPr>
          <w:rFonts w:ascii="Times New Roman" w:eastAsia="Times New Roman" w:hAnsi="Times New Roman" w:cs="Times New Roman"/>
          <w:b/>
          <w:i/>
          <w:sz w:val="28"/>
          <w:szCs w:val="20"/>
          <w:lang w:val="uk-UA" w:eastAsia="ar-SA"/>
        </w:rPr>
        <w:t xml:space="preserve">Лях </w:t>
      </w:r>
      <w:r w:rsidRPr="00266C4F">
        <w:rPr>
          <w:rFonts w:ascii="Times New Roman" w:eastAsia="Times New Roman" w:hAnsi="Times New Roman" w:cs="Times New Roman"/>
          <w:sz w:val="28"/>
          <w:szCs w:val="20"/>
          <w:lang w:val="uk-UA" w:eastAsia="ar-SA"/>
        </w:rPr>
        <w:t>(АК І,  235, 318, 485; АК ІІ, 172, 175);</w:t>
      </w:r>
      <w:r w:rsidRPr="00266C4F">
        <w:rPr>
          <w:rFonts w:ascii="Times New Roman" w:eastAsia="Times New Roman" w:hAnsi="Times New Roman" w:cs="Times New Roman"/>
          <w:b/>
          <w:i/>
          <w:sz w:val="28"/>
          <w:szCs w:val="20"/>
          <w:lang w:val="uk-UA" w:eastAsia="ar-SA"/>
        </w:rPr>
        <w:t xml:space="preserve"> Ляхович </w:t>
      </w:r>
      <w:r w:rsidRPr="00266C4F">
        <w:rPr>
          <w:rFonts w:ascii="Times New Roman" w:eastAsia="Times New Roman" w:hAnsi="Times New Roman" w:cs="Times New Roman"/>
          <w:sz w:val="28"/>
          <w:szCs w:val="20"/>
          <w:lang w:val="uk-UA" w:eastAsia="ar-SA"/>
        </w:rPr>
        <w:t>(АК І, 389);</w:t>
      </w:r>
      <w:r w:rsidRPr="00266C4F">
        <w:rPr>
          <w:rFonts w:ascii="Times New Roman" w:eastAsia="Times New Roman" w:hAnsi="Times New Roman" w:cs="Times New Roman"/>
          <w:b/>
          <w:i/>
          <w:sz w:val="28"/>
          <w:szCs w:val="20"/>
          <w:lang w:val="uk-UA" w:eastAsia="ar-SA"/>
        </w:rPr>
        <w:t xml:space="preserve"> Ляшко </w:t>
      </w:r>
      <w:r w:rsidRPr="00266C4F">
        <w:rPr>
          <w:rFonts w:ascii="Times New Roman" w:eastAsia="Times New Roman" w:hAnsi="Times New Roman" w:cs="Times New Roman"/>
          <w:sz w:val="28"/>
          <w:szCs w:val="20"/>
          <w:lang w:val="uk-UA" w:eastAsia="ar-SA"/>
        </w:rPr>
        <w:t>(АК І,  274, 346);</w:t>
      </w:r>
      <w:r w:rsidRPr="00266C4F">
        <w:rPr>
          <w:rFonts w:ascii="Times New Roman" w:eastAsia="Times New Roman" w:hAnsi="Times New Roman" w:cs="Times New Roman"/>
          <w:b/>
          <w:i/>
          <w:sz w:val="28"/>
          <w:szCs w:val="20"/>
          <w:lang w:val="uk-UA" w:eastAsia="ar-SA"/>
        </w:rPr>
        <w:t xml:space="preserve"> Ляшок </w:t>
      </w:r>
      <w:r w:rsidRPr="00266C4F">
        <w:rPr>
          <w:rFonts w:ascii="Times New Roman" w:eastAsia="Times New Roman" w:hAnsi="Times New Roman" w:cs="Times New Roman"/>
          <w:sz w:val="28"/>
          <w:szCs w:val="20"/>
          <w:lang w:val="uk-UA" w:eastAsia="ar-SA"/>
        </w:rPr>
        <w:t xml:space="preserve">(АП, 134); </w:t>
      </w:r>
      <w:r w:rsidRPr="00266C4F">
        <w:rPr>
          <w:rFonts w:ascii="Times New Roman" w:eastAsia="Times New Roman" w:hAnsi="Times New Roman" w:cs="Times New Roman"/>
          <w:b/>
          <w:i/>
          <w:sz w:val="28"/>
          <w:szCs w:val="20"/>
          <w:lang w:val="uk-UA" w:eastAsia="ar-SA"/>
        </w:rPr>
        <w:t xml:space="preserve">Ляхович </w:t>
      </w:r>
      <w:r w:rsidRPr="00266C4F">
        <w:rPr>
          <w:rFonts w:ascii="Times New Roman" w:eastAsia="Times New Roman" w:hAnsi="Times New Roman" w:cs="Times New Roman"/>
          <w:sz w:val="28"/>
          <w:szCs w:val="20"/>
          <w:lang w:val="uk-UA" w:eastAsia="ar-SA"/>
        </w:rPr>
        <w:t xml:space="preserve">(МИЗК, 21). Польський історик Б.Барановський звернув увагу на таку обставину: українські магнати дуже швидко переймали польську мову, покатоличувались і полонізувалися, а польські селяни й міщани, які селилися в Україні, переважно вже в другому поколінні розмовляли українською мовою і переходили в “хлопську віру”. Таких поляків називали – </w:t>
      </w:r>
      <w:r w:rsidRPr="00266C4F">
        <w:rPr>
          <w:rFonts w:ascii="Times New Roman" w:eastAsia="Times New Roman" w:hAnsi="Times New Roman" w:cs="Times New Roman"/>
          <w:b/>
          <w:i/>
          <w:sz w:val="28"/>
          <w:szCs w:val="20"/>
          <w:lang w:val="uk-UA" w:eastAsia="ar-SA"/>
        </w:rPr>
        <w:t>Ляхненко, Ляшко, Полулях.</w:t>
      </w:r>
      <w:r w:rsidRPr="00266C4F">
        <w:rPr>
          <w:rFonts w:ascii="Times New Roman" w:eastAsia="Times New Roman" w:hAnsi="Times New Roman" w:cs="Times New Roman"/>
          <w:sz w:val="28"/>
          <w:szCs w:val="20"/>
          <w:lang w:val="uk-UA" w:eastAsia="ar-SA"/>
        </w:rPr>
        <w:t xml:space="preserve"> Поширеними формами цього прізвища на території Нижньої Наддніпрянщини (надвеликолузький регіон) є </w:t>
      </w:r>
      <w:r w:rsidRPr="00266C4F">
        <w:rPr>
          <w:rFonts w:ascii="Times New Roman" w:eastAsia="Times New Roman" w:hAnsi="Times New Roman" w:cs="Times New Roman"/>
          <w:b/>
          <w:i/>
          <w:sz w:val="28"/>
          <w:szCs w:val="20"/>
          <w:lang w:val="uk-UA" w:eastAsia="ar-SA"/>
        </w:rPr>
        <w:t xml:space="preserve">Ляшенко, Ляшко, Ляшок, Лях, Ляхненко, Полулях, Ляшкевич </w:t>
      </w:r>
      <w:r w:rsidRPr="00266C4F">
        <w:rPr>
          <w:rFonts w:ascii="Times New Roman" w:eastAsia="Times New Roman" w:hAnsi="Times New Roman" w:cs="Times New Roman"/>
          <w:sz w:val="28"/>
          <w:szCs w:val="20"/>
          <w:lang w:val="uk-UA" w:eastAsia="ar-SA"/>
        </w:rPr>
        <w:t xml:space="preserve">(с. Балаб., Прим., Злат., Балк., Покров., Маріїн., м.Зап.). </w:t>
      </w:r>
      <w:r w:rsidRPr="00266C4F">
        <w:rPr>
          <w:rFonts w:ascii="Times New Roman" w:eastAsia="Times New Roman" w:hAnsi="Times New Roman" w:cs="Times New Roman"/>
          <w:b/>
          <w:sz w:val="28"/>
          <w:szCs w:val="20"/>
          <w:lang w:val="ru-RU" w:eastAsia="ar-SA"/>
        </w:rPr>
        <w:t xml:space="preserve">Лях - </w:t>
      </w:r>
      <w:r w:rsidRPr="00266C4F">
        <w:rPr>
          <w:rFonts w:ascii="Times New Roman" w:eastAsia="Times New Roman" w:hAnsi="Times New Roman" w:cs="Times New Roman"/>
          <w:sz w:val="28"/>
          <w:szCs w:val="20"/>
          <w:lang w:val="ru-RU" w:eastAsia="ar-SA"/>
        </w:rPr>
        <w:t>це стара назва п</w:t>
      </w:r>
      <w:r w:rsidRPr="00266C4F">
        <w:rPr>
          <w:rFonts w:ascii="Times New Roman" w:eastAsia="Times New Roman" w:hAnsi="Times New Roman" w:cs="Times New Roman"/>
          <w:b/>
          <w:sz w:val="28"/>
          <w:szCs w:val="20"/>
          <w:lang w:val="ru-RU" w:eastAsia="ar-SA"/>
        </w:rPr>
        <w:t xml:space="preserve">оляка. </w:t>
      </w:r>
      <w:r w:rsidRPr="00266C4F">
        <w:rPr>
          <w:rFonts w:ascii="Times New Roman" w:eastAsia="Times New Roman" w:hAnsi="Times New Roman" w:cs="Times New Roman"/>
          <w:sz w:val="28"/>
          <w:szCs w:val="20"/>
          <w:lang w:val="ru-RU" w:eastAsia="ar-SA"/>
        </w:rPr>
        <w:t xml:space="preserve">В основі назви </w:t>
      </w:r>
      <w:r w:rsidRPr="00266C4F">
        <w:rPr>
          <w:rFonts w:ascii="Times New Roman" w:eastAsia="Times New Roman" w:hAnsi="Times New Roman" w:cs="Times New Roman"/>
          <w:b/>
          <w:sz w:val="28"/>
          <w:szCs w:val="20"/>
          <w:lang w:val="ru-RU" w:eastAsia="ar-SA"/>
        </w:rPr>
        <w:t xml:space="preserve">лях </w:t>
      </w:r>
      <w:r w:rsidRPr="00266C4F">
        <w:rPr>
          <w:rFonts w:ascii="Times New Roman" w:eastAsia="Times New Roman" w:hAnsi="Times New Roman" w:cs="Times New Roman"/>
          <w:sz w:val="28"/>
          <w:szCs w:val="20"/>
          <w:lang w:val="uk-UA" w:eastAsia="ar-SA"/>
        </w:rPr>
        <w:t>лежить давній слов</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янський корінь </w:t>
      </w:r>
      <w:r w:rsidRPr="00266C4F">
        <w:rPr>
          <w:rFonts w:ascii="Times New Roman" w:eastAsia="Times New Roman" w:hAnsi="Times New Roman" w:cs="Times New Roman"/>
          <w:b/>
          <w:sz w:val="28"/>
          <w:szCs w:val="20"/>
          <w:lang w:eastAsia="ar-SA"/>
        </w:rPr>
        <w:t>led</w:t>
      </w:r>
      <w:r w:rsidRPr="00266C4F">
        <w:rPr>
          <w:rFonts w:ascii="Times New Roman" w:eastAsia="Times New Roman" w:hAnsi="Times New Roman" w:cs="Times New Roman"/>
          <w:b/>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який означав “необроблена земля”. І </w:t>
      </w:r>
      <w:r w:rsidRPr="00266C4F">
        <w:rPr>
          <w:rFonts w:ascii="Times New Roman" w:eastAsia="Times New Roman" w:hAnsi="Times New Roman" w:cs="Times New Roman"/>
          <w:b/>
          <w:sz w:val="28"/>
          <w:szCs w:val="20"/>
          <w:lang w:val="ru-RU" w:eastAsia="ar-SA"/>
        </w:rPr>
        <w:t xml:space="preserve">ляхи, </w:t>
      </w:r>
      <w:r w:rsidRPr="00266C4F">
        <w:rPr>
          <w:rFonts w:ascii="Times New Roman" w:eastAsia="Times New Roman" w:hAnsi="Times New Roman" w:cs="Times New Roman"/>
          <w:sz w:val="28"/>
          <w:szCs w:val="20"/>
          <w:lang w:val="ru-RU" w:eastAsia="ar-SA"/>
        </w:rPr>
        <w:t xml:space="preserve">і </w:t>
      </w:r>
      <w:r w:rsidRPr="00266C4F">
        <w:rPr>
          <w:rFonts w:ascii="Times New Roman" w:eastAsia="Times New Roman" w:hAnsi="Times New Roman" w:cs="Times New Roman"/>
          <w:b/>
          <w:sz w:val="28"/>
          <w:szCs w:val="20"/>
          <w:lang w:val="ru-RU" w:eastAsia="ar-SA"/>
        </w:rPr>
        <w:t xml:space="preserve">поляки, </w:t>
      </w:r>
      <w:r w:rsidRPr="00266C4F">
        <w:rPr>
          <w:rFonts w:ascii="Times New Roman" w:eastAsia="Times New Roman" w:hAnsi="Times New Roman" w:cs="Times New Roman"/>
          <w:sz w:val="28"/>
          <w:szCs w:val="20"/>
          <w:lang w:val="ru-RU" w:eastAsia="ar-SA"/>
        </w:rPr>
        <w:t xml:space="preserve">і </w:t>
      </w:r>
      <w:r w:rsidRPr="00266C4F">
        <w:rPr>
          <w:rFonts w:ascii="Times New Roman" w:eastAsia="Times New Roman" w:hAnsi="Times New Roman" w:cs="Times New Roman"/>
          <w:b/>
          <w:sz w:val="28"/>
          <w:szCs w:val="20"/>
          <w:lang w:val="ru-RU" w:eastAsia="ar-SA"/>
        </w:rPr>
        <w:t xml:space="preserve">поляни </w:t>
      </w:r>
      <w:r w:rsidRPr="00266C4F">
        <w:rPr>
          <w:rFonts w:ascii="Times New Roman" w:eastAsia="Times New Roman" w:hAnsi="Times New Roman" w:cs="Times New Roman"/>
          <w:sz w:val="28"/>
          <w:szCs w:val="20"/>
          <w:lang w:val="uk-UA" w:eastAsia="ar-SA"/>
        </w:rPr>
        <w:t xml:space="preserve">означають те саме – люди, які живуть на землях, що звуться </w:t>
      </w:r>
      <w:r w:rsidRPr="00266C4F">
        <w:rPr>
          <w:rFonts w:ascii="Times New Roman" w:eastAsia="Times New Roman" w:hAnsi="Times New Roman" w:cs="Times New Roman"/>
          <w:b/>
          <w:sz w:val="28"/>
          <w:szCs w:val="20"/>
          <w:lang w:val="uk-UA" w:eastAsia="ar-SA"/>
        </w:rPr>
        <w:t xml:space="preserve">ляд </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 xml:space="preserve">“необроблена або залишена ділянка землі, поросла чагарником або молодим лісом”.  Сучасна назва етносу лягла в основу таких прізвищ, які зафіксовані в наш час на Нижній Наддніпрянщині: </w:t>
      </w:r>
      <w:r w:rsidRPr="00266C4F">
        <w:rPr>
          <w:rFonts w:ascii="Times New Roman" w:eastAsia="Times New Roman" w:hAnsi="Times New Roman" w:cs="Times New Roman"/>
          <w:b/>
          <w:i/>
          <w:sz w:val="28"/>
          <w:szCs w:val="20"/>
          <w:lang w:val="uk-UA" w:eastAsia="ar-SA"/>
        </w:rPr>
        <w:t>Поляк,</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 xml:space="preserve">Поляченко </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м. Зап.).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ru-RU" w:eastAsia="ar-SA"/>
        </w:rPr>
        <w:t xml:space="preserve"> Мажар </w:t>
      </w:r>
      <w:r w:rsidRPr="00266C4F">
        <w:rPr>
          <w:rFonts w:ascii="Times New Roman" w:eastAsia="Times New Roman" w:hAnsi="Times New Roman" w:cs="Times New Roman"/>
          <w:sz w:val="28"/>
          <w:szCs w:val="20"/>
          <w:lang w:val="ru-RU" w:eastAsia="ar-SA"/>
        </w:rPr>
        <w:t xml:space="preserve">(Р2, 46, 59, 129); </w:t>
      </w:r>
      <w:r w:rsidRPr="00266C4F">
        <w:rPr>
          <w:rFonts w:ascii="Times New Roman" w:eastAsia="Times New Roman" w:hAnsi="Times New Roman" w:cs="Times New Roman"/>
          <w:b/>
          <w:i/>
          <w:sz w:val="28"/>
          <w:szCs w:val="20"/>
          <w:lang w:val="ru-RU" w:eastAsia="ar-SA"/>
        </w:rPr>
        <w:t xml:space="preserve">Мажар, Можарко, Мажерук, Мажаренко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с. Покров., м. Зап.)</w:t>
      </w:r>
      <w:r w:rsidRPr="00266C4F">
        <w:rPr>
          <w:rFonts w:ascii="Times New Roman" w:eastAsia="Times New Roman" w:hAnsi="Times New Roman" w:cs="Times New Roman"/>
          <w:sz w:val="28"/>
          <w:szCs w:val="20"/>
          <w:lang w:val="ru-RU" w:eastAsia="ar-SA"/>
        </w:rPr>
        <w:t xml:space="preserve">. Російський історик М. Карамзін вважав, що </w:t>
      </w:r>
      <w:r w:rsidRPr="00266C4F">
        <w:rPr>
          <w:rFonts w:ascii="Times New Roman" w:eastAsia="Times New Roman" w:hAnsi="Times New Roman" w:cs="Times New Roman"/>
          <w:b/>
          <w:sz w:val="28"/>
          <w:szCs w:val="20"/>
          <w:lang w:val="ru-RU" w:eastAsia="ar-SA"/>
        </w:rPr>
        <w:t xml:space="preserve">можари, мажари </w:t>
      </w:r>
      <w:r w:rsidRPr="00266C4F">
        <w:rPr>
          <w:rFonts w:ascii="Times New Roman" w:eastAsia="Times New Roman" w:hAnsi="Times New Roman" w:cs="Times New Roman"/>
          <w:sz w:val="28"/>
          <w:szCs w:val="20"/>
          <w:lang w:val="ru-RU" w:eastAsia="ar-SA"/>
        </w:rPr>
        <w:t>– це потомки племені угрів, яких колись вигнали печеніги. Очевидно, ті угорці, що залишилися пізніше, були асимільовані татарами, а згодом – частково слов`</w:t>
      </w:r>
      <w:r w:rsidRPr="00266C4F">
        <w:rPr>
          <w:rFonts w:ascii="Times New Roman" w:eastAsia="Times New Roman" w:hAnsi="Times New Roman" w:cs="Times New Roman"/>
          <w:sz w:val="28"/>
          <w:szCs w:val="20"/>
          <w:lang w:val="uk-UA" w:eastAsia="ar-SA"/>
        </w:rPr>
        <w:t>янами. Можливо також, що прізвище походить від діалектної назви “</w:t>
      </w:r>
      <w:r w:rsidRPr="00266C4F">
        <w:rPr>
          <w:rFonts w:ascii="Times New Roman" w:eastAsia="Times New Roman" w:hAnsi="Times New Roman" w:cs="Times New Roman"/>
          <w:b/>
          <w:sz w:val="28"/>
          <w:szCs w:val="20"/>
          <w:lang w:val="uk-UA" w:eastAsia="ar-SA"/>
        </w:rPr>
        <w:t>мажара</w:t>
      </w:r>
      <w:r w:rsidRPr="00266C4F">
        <w:rPr>
          <w:rFonts w:ascii="Times New Roman" w:eastAsia="Times New Roman" w:hAnsi="Times New Roman" w:cs="Times New Roman"/>
          <w:sz w:val="28"/>
          <w:szCs w:val="20"/>
          <w:lang w:val="uk-UA" w:eastAsia="ar-SA"/>
        </w:rPr>
        <w:t>” – на Півдні України великий віз (СУМ, І</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 593).</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b/>
          <w:i/>
          <w:sz w:val="28"/>
          <w:szCs w:val="20"/>
          <w:lang w:val="uk-UA" w:eastAsia="ar-SA"/>
        </w:rPr>
        <w:t xml:space="preserve"> Мазур </w:t>
      </w:r>
      <w:r w:rsidRPr="00266C4F">
        <w:rPr>
          <w:rFonts w:ascii="Times New Roman" w:eastAsia="Times New Roman" w:hAnsi="Times New Roman" w:cs="Times New Roman"/>
          <w:sz w:val="28"/>
          <w:szCs w:val="20"/>
          <w:lang w:val="uk-UA" w:eastAsia="ar-SA"/>
        </w:rPr>
        <w:t xml:space="preserve">(АК І,  470, 471); </w:t>
      </w:r>
      <w:r w:rsidRPr="00266C4F">
        <w:rPr>
          <w:rFonts w:ascii="Times New Roman" w:eastAsia="Times New Roman" w:hAnsi="Times New Roman" w:cs="Times New Roman"/>
          <w:b/>
          <w:i/>
          <w:sz w:val="28"/>
          <w:szCs w:val="20"/>
          <w:lang w:val="uk-UA" w:eastAsia="ar-SA"/>
        </w:rPr>
        <w:t xml:space="preserve">Мазур - Мазурін </w:t>
      </w:r>
      <w:r w:rsidRPr="00266C4F">
        <w:rPr>
          <w:rFonts w:ascii="Times New Roman" w:eastAsia="Times New Roman" w:hAnsi="Times New Roman" w:cs="Times New Roman"/>
          <w:sz w:val="28"/>
          <w:szCs w:val="20"/>
          <w:lang w:val="uk-UA" w:eastAsia="ar-SA"/>
        </w:rPr>
        <w:t xml:space="preserve">(НПЗ, 47). </w:t>
      </w:r>
      <w:r w:rsidRPr="00266C4F">
        <w:rPr>
          <w:rFonts w:ascii="Times New Roman" w:eastAsia="Times New Roman" w:hAnsi="Times New Roman" w:cs="Times New Roman"/>
          <w:b/>
          <w:sz w:val="28"/>
          <w:szCs w:val="20"/>
          <w:lang w:val="uk-UA" w:eastAsia="ar-SA"/>
        </w:rPr>
        <w:t>Мазур</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1) мазурь, поляк изь Мазуріи, 2) танец мазурка</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(Грінченко, ІІ, 397). </w:t>
      </w:r>
      <w:r w:rsidRPr="00266C4F">
        <w:rPr>
          <w:rFonts w:ascii="Times New Roman" w:eastAsia="Times New Roman" w:hAnsi="Times New Roman" w:cs="Times New Roman"/>
          <w:sz w:val="28"/>
          <w:szCs w:val="20"/>
          <w:lang w:val="ru-RU" w:eastAsia="ar-SA"/>
        </w:rPr>
        <w:t xml:space="preserve">Невідомо, звідкілля приходили </w:t>
      </w:r>
      <w:r w:rsidRPr="00266C4F">
        <w:rPr>
          <w:rFonts w:ascii="Times New Roman" w:eastAsia="Times New Roman" w:hAnsi="Times New Roman" w:cs="Times New Roman"/>
          <w:b/>
          <w:sz w:val="28"/>
          <w:szCs w:val="20"/>
          <w:lang w:val="ru-RU" w:eastAsia="ar-SA"/>
        </w:rPr>
        <w:t xml:space="preserve">мазури </w:t>
      </w:r>
      <w:r w:rsidRPr="00266C4F">
        <w:rPr>
          <w:rFonts w:ascii="Times New Roman" w:eastAsia="Times New Roman" w:hAnsi="Times New Roman" w:cs="Times New Roman"/>
          <w:sz w:val="28"/>
          <w:szCs w:val="20"/>
          <w:lang w:val="ru-RU" w:eastAsia="ar-SA"/>
        </w:rPr>
        <w:t xml:space="preserve">до нас (так звуть населення Мазовша в Польщі та поляків Надсяння, а </w:t>
      </w:r>
      <w:r w:rsidRPr="00266C4F">
        <w:rPr>
          <w:rFonts w:ascii="Times New Roman" w:eastAsia="Times New Roman" w:hAnsi="Times New Roman" w:cs="Times New Roman"/>
          <w:sz w:val="28"/>
          <w:szCs w:val="20"/>
          <w:lang w:val="ru-RU" w:eastAsia="ar-SA"/>
        </w:rPr>
        <w:lastRenderedPageBreak/>
        <w:t xml:space="preserve">часом і покатоличених українців). Можливо, частина прийшла з Мазовша, а частина дістала такі прізвища й прізвиська тут, в Україні (Коваль, 2001, 118-119). Сьогодні на досліджуваній території функціонують такі прізвища з цим коренем: </w:t>
      </w:r>
      <w:r w:rsidRPr="00266C4F">
        <w:rPr>
          <w:rFonts w:ascii="Times New Roman" w:eastAsia="Times New Roman" w:hAnsi="Times New Roman" w:cs="Times New Roman"/>
          <w:b/>
          <w:i/>
          <w:sz w:val="28"/>
          <w:szCs w:val="20"/>
          <w:lang w:val="ru-RU" w:eastAsia="ar-SA"/>
        </w:rPr>
        <w:t xml:space="preserve">Мазурик, Мазурець, Мазурчак, Мазуренко </w:t>
      </w:r>
      <w:r w:rsidRPr="00266C4F">
        <w:rPr>
          <w:rFonts w:ascii="Times New Roman" w:eastAsia="Times New Roman" w:hAnsi="Times New Roman" w:cs="Times New Roman"/>
          <w:sz w:val="28"/>
          <w:szCs w:val="20"/>
          <w:lang w:val="ru-RU" w:eastAsia="ar-SA"/>
        </w:rPr>
        <w:t xml:space="preserve">(с. Іван., Благов., Томак., Покров., </w:t>
      </w:r>
      <w:r w:rsidRPr="00266C4F">
        <w:rPr>
          <w:rFonts w:ascii="Times New Roman" w:eastAsia="Times New Roman" w:hAnsi="Times New Roman" w:cs="Times New Roman"/>
          <w:sz w:val="28"/>
          <w:szCs w:val="20"/>
          <w:lang w:val="uk-UA" w:eastAsia="ar-SA"/>
        </w:rPr>
        <w:t>м. Нікоп., м.Зап.)</w:t>
      </w:r>
      <w:r w:rsidRPr="00266C4F">
        <w:rPr>
          <w:rFonts w:ascii="Times New Roman" w:eastAsia="Times New Roman" w:hAnsi="Times New Roman" w:cs="Times New Roman"/>
          <w:sz w:val="28"/>
          <w:szCs w:val="20"/>
          <w:lang w:val="ru-RU" w:eastAsia="ar-SA"/>
        </w:rPr>
        <w:t>.</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b/>
          <w:i/>
          <w:sz w:val="28"/>
          <w:szCs w:val="20"/>
          <w:lang w:val="uk-UA" w:eastAsia="ar-SA"/>
        </w:rPr>
        <w:t xml:space="preserve"> Молдаван – Молдаванець, Молдаваненко, Молдавський</w:t>
      </w:r>
      <w:r w:rsidRPr="00266C4F">
        <w:rPr>
          <w:rFonts w:ascii="Times New Roman" w:eastAsia="Times New Roman" w:hAnsi="Times New Roman" w:cs="Times New Roman"/>
          <w:sz w:val="20"/>
          <w:szCs w:val="20"/>
          <w:lang w:val="uk-UA" w:eastAsia="ar-SA"/>
        </w:rPr>
        <w:t xml:space="preserve"> </w:t>
      </w:r>
      <w:r w:rsidRPr="00266C4F">
        <w:rPr>
          <w:rFonts w:ascii="Times New Roman" w:eastAsia="Times New Roman" w:hAnsi="Times New Roman" w:cs="Times New Roman"/>
          <w:sz w:val="28"/>
          <w:szCs w:val="20"/>
          <w:lang w:val="uk-UA" w:eastAsia="ar-SA"/>
        </w:rPr>
        <w:t>(ІУНДП, 140);</w:t>
      </w:r>
      <w:r w:rsidRPr="00266C4F">
        <w:rPr>
          <w:rFonts w:ascii="Times New Roman" w:eastAsia="Times New Roman" w:hAnsi="Times New Roman" w:cs="Times New Roman"/>
          <w:sz w:val="20"/>
          <w:szCs w:val="20"/>
          <w:lang w:val="ru-RU" w:eastAsia="ar-SA"/>
        </w:rPr>
        <w:t xml:space="preserve"> </w:t>
      </w:r>
      <w:r w:rsidRPr="00266C4F">
        <w:rPr>
          <w:rFonts w:ascii="Times New Roman" w:eastAsia="Times New Roman" w:hAnsi="Times New Roman" w:cs="Times New Roman"/>
          <w:b/>
          <w:i/>
          <w:sz w:val="28"/>
          <w:szCs w:val="28"/>
          <w:lang w:val="ru-RU" w:eastAsia="ar-SA"/>
        </w:rPr>
        <w:t>Молдаван, Молдавський</w:t>
      </w:r>
      <w:r w:rsidRPr="00266C4F">
        <w:rPr>
          <w:rFonts w:ascii="Times New Roman" w:eastAsia="Times New Roman" w:hAnsi="Times New Roman" w:cs="Times New Roman"/>
          <w:sz w:val="28"/>
          <w:szCs w:val="28"/>
          <w:lang w:val="ru-RU" w:eastAsia="ar-SA"/>
        </w:rPr>
        <w:t xml:space="preserve">   (с. Куш., Бал., Благов., м. Зап., Нікоп., Вас., Вел. Знам.). Обстежені нами реєстри не містять антропонімів, утворених від цього етноніма. Пояснюється це тим, що вихідців з Румунії та Молдови у той час називали волохами.</w:t>
      </w:r>
    </w:p>
    <w:p w:rsidR="00266C4F" w:rsidRPr="00266C4F" w:rsidRDefault="00266C4F" w:rsidP="00266C4F">
      <w:pPr>
        <w:suppressAutoHyphens/>
        <w:spacing w:after="0" w:line="240" w:lineRule="auto"/>
        <w:ind w:right="-195"/>
        <w:jc w:val="both"/>
        <w:outlineLvl w:val="6"/>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b/>
          <w:i/>
          <w:sz w:val="28"/>
          <w:szCs w:val="28"/>
          <w:lang w:val="ru-RU" w:eastAsia="ar-SA"/>
        </w:rPr>
        <w:t>Мордовець, Мордвиненко</w:t>
      </w:r>
      <w:r w:rsidRPr="00266C4F">
        <w:rPr>
          <w:rFonts w:ascii="Times New Roman" w:eastAsia="Times New Roman" w:hAnsi="Times New Roman" w:cs="Times New Roman"/>
          <w:sz w:val="28"/>
          <w:szCs w:val="28"/>
          <w:lang w:val="ru-RU" w:eastAsia="ar-SA"/>
        </w:rPr>
        <w:t xml:space="preserve"> (м. Зап.).</w:t>
      </w:r>
      <w:r w:rsidRPr="00266C4F">
        <w:rPr>
          <w:rFonts w:ascii="Times New Roman" w:eastAsia="Times New Roman" w:hAnsi="Times New Roman" w:cs="Times New Roman"/>
          <w:b/>
          <w:i/>
          <w:sz w:val="28"/>
          <w:szCs w:val="28"/>
          <w:lang w:val="ru-RU" w:eastAsia="ar-SA"/>
        </w:rPr>
        <w:t xml:space="preserve"> </w:t>
      </w:r>
      <w:r w:rsidRPr="00266C4F">
        <w:rPr>
          <w:rFonts w:ascii="Times New Roman" w:eastAsia="Times New Roman" w:hAnsi="Times New Roman" w:cs="Times New Roman"/>
          <w:sz w:val="28"/>
          <w:szCs w:val="28"/>
          <w:lang w:val="ru-RU" w:eastAsia="ar-SA"/>
        </w:rPr>
        <w:t>Відсутність зазначених чи  однокореневих з ними прізвищ в історичних джерелах вказує, напевне, на той факт, що мордовців не було у складі козаків або їх називали інакше.</w:t>
      </w:r>
    </w:p>
    <w:p w:rsidR="00266C4F" w:rsidRPr="00266C4F" w:rsidRDefault="00266C4F" w:rsidP="00266C4F">
      <w:pPr>
        <w:tabs>
          <w:tab w:val="left" w:pos="993"/>
        </w:tabs>
        <w:suppressAutoHyphens/>
        <w:spacing w:after="0" w:line="240" w:lineRule="auto"/>
        <w:jc w:val="both"/>
        <w:rPr>
          <w:rFonts w:ascii="Times New Roman" w:eastAsia="Times New Roman" w:hAnsi="Times New Roman" w:cs="Times New Roman"/>
          <w:sz w:val="20"/>
          <w:szCs w:val="20"/>
          <w:lang w:val="uk-UA" w:eastAsia="ar-SA"/>
        </w:rPr>
      </w:pPr>
      <w:r w:rsidRPr="00266C4F">
        <w:rPr>
          <w:rFonts w:ascii="Times New Roman" w:eastAsia="Times New Roman" w:hAnsi="Times New Roman" w:cs="Times New Roman"/>
          <w:sz w:val="28"/>
          <w:szCs w:val="20"/>
          <w:lang w:val="uk-UA" w:eastAsia="ar-SA"/>
        </w:rPr>
        <w:t>Більш або менш однозначним свідченням про українсько - російські етнічні контакти того часу є ім’я – прізвисько</w:t>
      </w:r>
      <w:r w:rsidRPr="00266C4F">
        <w:rPr>
          <w:rFonts w:ascii="Times New Roman" w:eastAsia="Times New Roman" w:hAnsi="Times New Roman" w:cs="Times New Roman"/>
          <w:sz w:val="20"/>
          <w:szCs w:val="20"/>
          <w:lang w:val="uk-UA" w:eastAsia="ar-SA"/>
        </w:rPr>
        <w:t xml:space="preserve"> </w:t>
      </w:r>
      <w:r w:rsidRPr="00266C4F">
        <w:rPr>
          <w:rFonts w:ascii="Times New Roman" w:eastAsia="Times New Roman" w:hAnsi="Times New Roman" w:cs="Times New Roman"/>
          <w:b/>
          <w:i/>
          <w:sz w:val="28"/>
          <w:szCs w:val="20"/>
          <w:lang w:val="uk-UA" w:eastAsia="ar-SA"/>
        </w:rPr>
        <w:t>Москаль</w:t>
      </w:r>
      <w:r w:rsidRPr="00266C4F">
        <w:rPr>
          <w:rFonts w:ascii="Times New Roman" w:eastAsia="Times New Roman" w:hAnsi="Times New Roman" w:cs="Times New Roman"/>
          <w:sz w:val="20"/>
          <w:szCs w:val="20"/>
          <w:lang w:val="uk-UA" w:eastAsia="ar-SA"/>
        </w:rPr>
        <w:t xml:space="preserve"> </w:t>
      </w:r>
      <w:r w:rsidRPr="00266C4F">
        <w:rPr>
          <w:rFonts w:ascii="Times New Roman" w:eastAsia="Times New Roman" w:hAnsi="Times New Roman" w:cs="Times New Roman"/>
          <w:sz w:val="28"/>
          <w:szCs w:val="20"/>
          <w:lang w:val="uk-UA" w:eastAsia="ar-SA"/>
        </w:rPr>
        <w:t>і утворені на його основі</w:t>
      </w:r>
      <w:r w:rsidRPr="00266C4F">
        <w:rPr>
          <w:rFonts w:ascii="Times New Roman" w:eastAsia="Times New Roman" w:hAnsi="Times New Roman" w:cs="Times New Roman"/>
          <w:sz w:val="20"/>
          <w:szCs w:val="20"/>
          <w:lang w:val="uk-UA" w:eastAsia="ar-SA"/>
        </w:rPr>
        <w:t xml:space="preserve"> </w:t>
      </w:r>
      <w:r w:rsidRPr="00266C4F">
        <w:rPr>
          <w:rFonts w:ascii="Times New Roman" w:eastAsia="Times New Roman" w:hAnsi="Times New Roman" w:cs="Times New Roman"/>
          <w:sz w:val="28"/>
          <w:szCs w:val="20"/>
          <w:lang w:val="uk-UA" w:eastAsia="ar-SA"/>
        </w:rPr>
        <w:t>патроніми (Отін, 1997, 371):</w:t>
      </w:r>
      <w:r w:rsidRPr="00266C4F">
        <w:rPr>
          <w:rFonts w:ascii="Times New Roman" w:eastAsia="Times New Roman" w:hAnsi="Times New Roman" w:cs="Times New Roman"/>
          <w:sz w:val="20"/>
          <w:szCs w:val="20"/>
          <w:lang w:val="uk-UA" w:eastAsia="ar-SA"/>
        </w:rPr>
        <w:t xml:space="preserve"> </w:t>
      </w:r>
      <w:r w:rsidRPr="00266C4F">
        <w:rPr>
          <w:rFonts w:ascii="Times New Roman" w:eastAsia="Times New Roman" w:hAnsi="Times New Roman" w:cs="Times New Roman"/>
          <w:b/>
          <w:i/>
          <w:sz w:val="28"/>
          <w:szCs w:val="20"/>
          <w:lang w:val="uk-UA" w:eastAsia="ar-SA"/>
        </w:rPr>
        <w:t>Москвичин</w:t>
      </w:r>
      <w:r w:rsidRPr="00266C4F">
        <w:rPr>
          <w:rFonts w:ascii="Times New Roman" w:eastAsia="Times New Roman" w:hAnsi="Times New Roman" w:cs="Times New Roman"/>
          <w:sz w:val="20"/>
          <w:szCs w:val="20"/>
          <w:lang w:val="uk-UA" w:eastAsia="ar-SA"/>
        </w:rPr>
        <w:t xml:space="preserve"> </w:t>
      </w:r>
      <w:r w:rsidRPr="00266C4F">
        <w:rPr>
          <w:rFonts w:ascii="Times New Roman" w:eastAsia="Times New Roman" w:hAnsi="Times New Roman" w:cs="Times New Roman"/>
          <w:sz w:val="28"/>
          <w:szCs w:val="20"/>
          <w:lang w:val="uk-UA" w:eastAsia="ar-SA"/>
        </w:rPr>
        <w:t>(Р1, 7);</w:t>
      </w:r>
      <w:r w:rsidRPr="00266C4F">
        <w:rPr>
          <w:rFonts w:ascii="Times New Roman" w:eastAsia="Times New Roman" w:hAnsi="Times New Roman" w:cs="Times New Roman"/>
          <w:sz w:val="20"/>
          <w:szCs w:val="20"/>
          <w:lang w:val="uk-UA" w:eastAsia="ar-SA"/>
        </w:rPr>
        <w:t xml:space="preserve"> </w:t>
      </w:r>
      <w:r w:rsidRPr="00266C4F">
        <w:rPr>
          <w:rFonts w:ascii="Times New Roman" w:eastAsia="Times New Roman" w:hAnsi="Times New Roman" w:cs="Times New Roman"/>
          <w:b/>
          <w:i/>
          <w:sz w:val="28"/>
          <w:szCs w:val="20"/>
          <w:lang w:val="uk-UA" w:eastAsia="ar-SA"/>
        </w:rPr>
        <w:t xml:space="preserve">Москаль, Москаленко, Москал, </w:t>
      </w:r>
      <w:r w:rsidRPr="00266C4F">
        <w:rPr>
          <w:rFonts w:ascii="Times New Roman" w:eastAsia="Times New Roman" w:hAnsi="Times New Roman" w:cs="Times New Roman"/>
          <w:sz w:val="20"/>
          <w:szCs w:val="20"/>
          <w:lang w:val="uk-UA" w:eastAsia="ar-SA"/>
        </w:rPr>
        <w:t xml:space="preserve"> </w:t>
      </w:r>
      <w:r w:rsidRPr="00266C4F">
        <w:rPr>
          <w:rFonts w:ascii="Times New Roman" w:eastAsia="Times New Roman" w:hAnsi="Times New Roman" w:cs="Times New Roman"/>
          <w:b/>
          <w:i/>
          <w:sz w:val="28"/>
          <w:szCs w:val="20"/>
          <w:lang w:val="uk-UA" w:eastAsia="ar-SA"/>
        </w:rPr>
        <w:t>Москаленко, Московець</w:t>
      </w:r>
      <w:r w:rsidRPr="00266C4F">
        <w:rPr>
          <w:rFonts w:ascii="Times New Roman" w:eastAsia="Times New Roman" w:hAnsi="Times New Roman" w:cs="Times New Roman"/>
          <w:sz w:val="20"/>
          <w:szCs w:val="20"/>
          <w:lang w:val="uk-UA" w:eastAsia="ar-SA"/>
        </w:rPr>
        <w:t xml:space="preserve"> </w:t>
      </w:r>
      <w:r w:rsidRPr="00266C4F">
        <w:rPr>
          <w:rFonts w:ascii="Times New Roman" w:eastAsia="Times New Roman" w:hAnsi="Times New Roman" w:cs="Times New Roman"/>
          <w:sz w:val="28"/>
          <w:szCs w:val="20"/>
          <w:lang w:val="uk-UA" w:eastAsia="ar-SA"/>
        </w:rPr>
        <w:t>(Р2,  33, 58, 68, 116, 126),</w:t>
      </w:r>
      <w:r w:rsidRPr="00266C4F">
        <w:rPr>
          <w:rFonts w:ascii="Times New Roman" w:eastAsia="Times New Roman" w:hAnsi="Times New Roman" w:cs="Times New Roman"/>
          <w:sz w:val="20"/>
          <w:szCs w:val="20"/>
          <w:lang w:val="uk-UA" w:eastAsia="ar-SA"/>
        </w:rPr>
        <w:t xml:space="preserve"> </w:t>
      </w:r>
      <w:r w:rsidRPr="00266C4F">
        <w:rPr>
          <w:rFonts w:ascii="Times New Roman" w:eastAsia="Times New Roman" w:hAnsi="Times New Roman" w:cs="Times New Roman"/>
          <w:sz w:val="28"/>
          <w:szCs w:val="20"/>
          <w:lang w:val="uk-UA" w:eastAsia="ar-SA"/>
        </w:rPr>
        <w:t xml:space="preserve">(НП, 139, 142, 150, 152, 164);  </w:t>
      </w:r>
      <w:r w:rsidRPr="00266C4F">
        <w:rPr>
          <w:rFonts w:ascii="Times New Roman" w:eastAsia="Times New Roman" w:hAnsi="Times New Roman" w:cs="Times New Roman"/>
          <w:b/>
          <w:i/>
          <w:sz w:val="28"/>
          <w:szCs w:val="20"/>
          <w:lang w:val="uk-UA" w:eastAsia="ar-SA"/>
        </w:rPr>
        <w:t xml:space="preserve">Москаль </w:t>
      </w:r>
      <w:r w:rsidRPr="00266C4F">
        <w:rPr>
          <w:rFonts w:ascii="Times New Roman" w:eastAsia="Times New Roman" w:hAnsi="Times New Roman" w:cs="Times New Roman"/>
          <w:sz w:val="28"/>
          <w:szCs w:val="20"/>
          <w:lang w:val="uk-UA" w:eastAsia="ar-SA"/>
        </w:rPr>
        <w:t xml:space="preserve">(АК І, 327, 385); </w:t>
      </w:r>
      <w:r w:rsidRPr="00266C4F">
        <w:rPr>
          <w:rFonts w:ascii="Times New Roman" w:eastAsia="Times New Roman" w:hAnsi="Times New Roman" w:cs="Times New Roman"/>
          <w:b/>
          <w:i/>
          <w:sz w:val="28"/>
          <w:szCs w:val="20"/>
          <w:lang w:val="uk-UA" w:eastAsia="ar-SA"/>
        </w:rPr>
        <w:t>Московський, Москальова</w:t>
      </w:r>
      <w:r w:rsidRPr="00266C4F">
        <w:rPr>
          <w:rFonts w:ascii="Times New Roman" w:eastAsia="Times New Roman" w:hAnsi="Times New Roman" w:cs="Times New Roman"/>
          <w:sz w:val="28"/>
          <w:szCs w:val="20"/>
          <w:lang w:val="uk-UA" w:eastAsia="ar-SA"/>
        </w:rPr>
        <w:t xml:space="preserve"> (НПЗ, 45). Прізвище </w:t>
      </w:r>
      <w:r w:rsidRPr="00266C4F">
        <w:rPr>
          <w:rFonts w:ascii="Times New Roman" w:eastAsia="Times New Roman" w:hAnsi="Times New Roman" w:cs="Times New Roman"/>
          <w:b/>
          <w:i/>
          <w:sz w:val="28"/>
          <w:szCs w:val="20"/>
          <w:lang w:val="uk-UA" w:eastAsia="ar-SA"/>
        </w:rPr>
        <w:t>Москаль</w:t>
      </w:r>
      <w:r w:rsidRPr="00266C4F">
        <w:rPr>
          <w:rFonts w:ascii="Times New Roman" w:eastAsia="Times New Roman" w:hAnsi="Times New Roman" w:cs="Times New Roman"/>
          <w:sz w:val="28"/>
          <w:szCs w:val="20"/>
          <w:lang w:val="uk-UA" w:eastAsia="ar-SA"/>
        </w:rPr>
        <w:t xml:space="preserve"> у сучасній українській антропонімії трапляється рідко. Це пов`язано із процесами патронімізації прізвиська </w:t>
      </w:r>
      <w:r w:rsidRPr="00266C4F">
        <w:rPr>
          <w:rFonts w:ascii="Times New Roman" w:eastAsia="Times New Roman" w:hAnsi="Times New Roman" w:cs="Times New Roman"/>
          <w:b/>
          <w:i/>
          <w:sz w:val="28"/>
          <w:szCs w:val="20"/>
          <w:lang w:val="uk-UA" w:eastAsia="ar-SA"/>
        </w:rPr>
        <w:t>Москаль,</w:t>
      </w:r>
      <w:r w:rsidRPr="00266C4F">
        <w:rPr>
          <w:rFonts w:ascii="Times New Roman" w:eastAsia="Times New Roman" w:hAnsi="Times New Roman" w:cs="Times New Roman"/>
          <w:sz w:val="28"/>
          <w:szCs w:val="20"/>
          <w:lang w:val="uk-UA" w:eastAsia="ar-SA"/>
        </w:rPr>
        <w:t xml:space="preserve"> в яких активну участь брали суфікси –</w:t>
      </w:r>
      <w:r w:rsidRPr="00266C4F">
        <w:rPr>
          <w:rFonts w:ascii="Times New Roman" w:eastAsia="Times New Roman" w:hAnsi="Times New Roman" w:cs="Times New Roman"/>
          <w:b/>
          <w:sz w:val="28"/>
          <w:szCs w:val="20"/>
          <w:lang w:val="uk-UA" w:eastAsia="ar-SA"/>
        </w:rPr>
        <w:t>енко, -ець, -ук, -евич</w:t>
      </w:r>
      <w:r w:rsidRPr="00266C4F">
        <w:rPr>
          <w:rFonts w:ascii="Times New Roman" w:eastAsia="Times New Roman" w:hAnsi="Times New Roman" w:cs="Times New Roman"/>
          <w:sz w:val="28"/>
          <w:szCs w:val="20"/>
          <w:lang w:val="uk-UA" w:eastAsia="ar-SA"/>
        </w:rPr>
        <w:t xml:space="preserve"> : </w:t>
      </w:r>
      <w:r w:rsidRPr="00266C4F">
        <w:rPr>
          <w:rFonts w:ascii="Times New Roman" w:eastAsia="Times New Roman" w:hAnsi="Times New Roman" w:cs="Times New Roman"/>
          <w:b/>
          <w:i/>
          <w:sz w:val="28"/>
          <w:szCs w:val="20"/>
          <w:lang w:val="uk-UA" w:eastAsia="ar-SA"/>
        </w:rPr>
        <w:t>Москаленко, Москалець, Москалюк, Москалевич</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Москаленко, Москальов(а), Московченко, Московцев(а), Московиченко, Москвичук</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sz w:val="28"/>
          <w:szCs w:val="20"/>
          <w:lang w:val="ru-RU" w:eastAsia="ar-SA"/>
        </w:rPr>
        <w:t>с. Бал., Водян., Примор., Ушкал., Бабин., Розум., Канів., Томак., Покров., м.</w:t>
      </w:r>
      <w:r w:rsidRPr="00266C4F">
        <w:rPr>
          <w:rFonts w:ascii="Times New Roman" w:eastAsia="Times New Roman" w:hAnsi="Times New Roman" w:cs="Times New Roman"/>
          <w:sz w:val="20"/>
          <w:szCs w:val="20"/>
          <w:lang w:val="ru-RU" w:eastAsia="ar-SA"/>
        </w:rPr>
        <w:t xml:space="preserve"> </w:t>
      </w:r>
      <w:r w:rsidRPr="00266C4F">
        <w:rPr>
          <w:rFonts w:ascii="Times New Roman" w:eastAsia="Times New Roman" w:hAnsi="Times New Roman" w:cs="Times New Roman"/>
          <w:sz w:val="28"/>
          <w:szCs w:val="20"/>
          <w:lang w:val="ru-RU" w:eastAsia="ar-SA"/>
        </w:rPr>
        <w:t>Вас., Зап., Нікоп.).</w:t>
      </w:r>
    </w:p>
    <w:p w:rsidR="00266C4F" w:rsidRPr="00266C4F" w:rsidRDefault="00266C4F" w:rsidP="00266C4F">
      <w:pPr>
        <w:suppressAutoHyphens/>
        <w:spacing w:after="0" w:line="240" w:lineRule="auto"/>
        <w:outlineLvl w:val="6"/>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4"/>
          <w:szCs w:val="24"/>
          <w:lang w:val="ru-RU" w:eastAsia="ar-SA"/>
        </w:rPr>
        <w:t xml:space="preserve">   </w:t>
      </w:r>
      <w:r w:rsidRPr="00266C4F">
        <w:rPr>
          <w:rFonts w:ascii="Times New Roman" w:eastAsia="Times New Roman" w:hAnsi="Times New Roman" w:cs="Times New Roman"/>
          <w:b/>
          <w:i/>
          <w:sz w:val="28"/>
          <w:szCs w:val="28"/>
          <w:lang w:val="ru-RU" w:eastAsia="ar-SA"/>
        </w:rPr>
        <w:t>Нагаець, Ногаець</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sz w:val="28"/>
          <w:szCs w:val="28"/>
          <w:lang w:val="uk-UA" w:eastAsia="ar-SA"/>
        </w:rPr>
        <w:t>Р2, 152)</w:t>
      </w:r>
      <w:r w:rsidRPr="00266C4F">
        <w:rPr>
          <w:rFonts w:ascii="Times New Roman" w:eastAsia="Times New Roman" w:hAnsi="Times New Roman" w:cs="Times New Roman"/>
          <w:sz w:val="28"/>
          <w:szCs w:val="28"/>
          <w:lang w:val="ru-RU" w:eastAsia="ar-SA"/>
        </w:rPr>
        <w:t>, (АП, 132,138). Так назвивали людей, що приходили з-за Дикого поля.</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 Німець –Німчук, Немцева, Нямцовь </w:t>
      </w:r>
      <w:r w:rsidRPr="00266C4F">
        <w:rPr>
          <w:rFonts w:ascii="Times New Roman" w:eastAsia="Times New Roman" w:hAnsi="Times New Roman" w:cs="Times New Roman"/>
          <w:sz w:val="28"/>
          <w:szCs w:val="20"/>
          <w:lang w:val="uk-UA" w:eastAsia="ar-SA"/>
        </w:rPr>
        <w:t xml:space="preserve">(Р2, 57, 89, 176); </w:t>
      </w:r>
      <w:r w:rsidRPr="00266C4F">
        <w:rPr>
          <w:rFonts w:ascii="Times New Roman" w:eastAsia="Times New Roman" w:hAnsi="Times New Roman" w:cs="Times New Roman"/>
          <w:b/>
          <w:i/>
          <w:sz w:val="28"/>
          <w:szCs w:val="20"/>
          <w:lang w:val="uk-UA" w:eastAsia="ar-SA"/>
        </w:rPr>
        <w:t xml:space="preserve">Німчук, Німченко </w:t>
      </w:r>
      <w:r w:rsidRPr="00266C4F">
        <w:rPr>
          <w:rFonts w:ascii="Times New Roman" w:eastAsia="Times New Roman" w:hAnsi="Times New Roman" w:cs="Times New Roman"/>
          <w:sz w:val="28"/>
          <w:szCs w:val="20"/>
          <w:lang w:val="uk-UA" w:eastAsia="ar-SA"/>
        </w:rPr>
        <w:t>(с. Златоп., Покров., Благов., м. Зап., Нікоп.).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b/>
          <w:i/>
          <w:sz w:val="28"/>
          <w:szCs w:val="20"/>
          <w:lang w:val="ru-RU" w:eastAsia="ar-SA"/>
        </w:rPr>
        <w:t xml:space="preserve">Половец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Р2, 113);</w:t>
      </w:r>
      <w:r w:rsidRPr="00266C4F">
        <w:rPr>
          <w:rFonts w:ascii="Times New Roman" w:eastAsia="Times New Roman" w:hAnsi="Times New Roman" w:cs="Times New Roman"/>
          <w:b/>
          <w:i/>
          <w:sz w:val="28"/>
          <w:szCs w:val="20"/>
          <w:lang w:val="ru-RU" w:eastAsia="ar-SA"/>
        </w:rPr>
        <w:t xml:space="preserve"> Кипчак </w:t>
      </w:r>
      <w:r w:rsidRPr="00266C4F">
        <w:rPr>
          <w:rFonts w:ascii="Times New Roman" w:eastAsia="Times New Roman" w:hAnsi="Times New Roman" w:cs="Times New Roman"/>
          <w:sz w:val="28"/>
          <w:szCs w:val="20"/>
          <w:lang w:val="ru-RU" w:eastAsia="ar-SA"/>
        </w:rPr>
        <w:t xml:space="preserve">(м. Зап.).  Обидва антропоніми утворено від етнонімів, що позначали один етнос. </w:t>
      </w:r>
      <w:r w:rsidRPr="00266C4F">
        <w:rPr>
          <w:rFonts w:ascii="Times New Roman" w:eastAsia="Times New Roman" w:hAnsi="Times New Roman" w:cs="Times New Roman"/>
          <w:b/>
          <w:sz w:val="28"/>
          <w:szCs w:val="20"/>
          <w:lang w:val="ru-RU" w:eastAsia="ar-SA"/>
        </w:rPr>
        <w:t xml:space="preserve">Половцями </w:t>
      </w:r>
      <w:r w:rsidRPr="00266C4F">
        <w:rPr>
          <w:rFonts w:ascii="Times New Roman" w:eastAsia="Times New Roman" w:hAnsi="Times New Roman" w:cs="Times New Roman"/>
          <w:sz w:val="28"/>
          <w:szCs w:val="20"/>
          <w:lang w:val="ru-RU" w:eastAsia="ar-SA"/>
        </w:rPr>
        <w:t xml:space="preserve">їх назвали наші предки, коли вперше у 1054 році  побачили їх, а самі вони звали себе </w:t>
      </w:r>
      <w:r w:rsidRPr="00266C4F">
        <w:rPr>
          <w:rFonts w:ascii="Times New Roman" w:eastAsia="Times New Roman" w:hAnsi="Times New Roman" w:cs="Times New Roman"/>
          <w:b/>
          <w:sz w:val="28"/>
          <w:szCs w:val="20"/>
          <w:lang w:val="ru-RU" w:eastAsia="ar-SA"/>
        </w:rPr>
        <w:t>кипчаками</w:t>
      </w:r>
      <w:r w:rsidRPr="00266C4F">
        <w:rPr>
          <w:rFonts w:ascii="Times New Roman" w:eastAsia="Times New Roman" w:hAnsi="Times New Roman" w:cs="Times New Roman"/>
          <w:b/>
          <w:sz w:val="28"/>
          <w:szCs w:val="20"/>
          <w:lang w:val="uk-UA" w:eastAsia="ar-SA"/>
        </w:rPr>
        <w:t>.</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 Прус </w:t>
      </w:r>
      <w:r w:rsidRPr="00266C4F">
        <w:rPr>
          <w:rFonts w:ascii="Times New Roman" w:eastAsia="Times New Roman" w:hAnsi="Times New Roman" w:cs="Times New Roman"/>
          <w:sz w:val="28"/>
          <w:szCs w:val="20"/>
          <w:lang w:val="uk-UA" w:eastAsia="ar-SA"/>
        </w:rPr>
        <w:t>(Р2, 158);</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(ИГА, 37);</w:t>
      </w:r>
      <w:r w:rsidRPr="00266C4F">
        <w:rPr>
          <w:rFonts w:ascii="Times New Roman" w:eastAsia="Times New Roman" w:hAnsi="Times New Roman" w:cs="Times New Roman"/>
          <w:b/>
          <w:i/>
          <w:sz w:val="28"/>
          <w:szCs w:val="20"/>
          <w:lang w:val="uk-UA" w:eastAsia="ar-SA"/>
        </w:rPr>
        <w:t xml:space="preserve"> Прусак. </w:t>
      </w:r>
      <w:r w:rsidRPr="00266C4F">
        <w:rPr>
          <w:rFonts w:ascii="Times New Roman" w:eastAsia="Times New Roman" w:hAnsi="Times New Roman" w:cs="Times New Roman"/>
          <w:sz w:val="28"/>
          <w:szCs w:val="20"/>
          <w:lang w:val="uk-UA" w:eastAsia="ar-SA"/>
        </w:rPr>
        <w:t xml:space="preserve">Поява цього антропоніма пов’язана з тогочасним переселенням німців-колоністів на українські землі. </w:t>
      </w:r>
      <w:r w:rsidRPr="00266C4F">
        <w:rPr>
          <w:rFonts w:ascii="Times New Roman" w:eastAsia="Times New Roman" w:hAnsi="Times New Roman" w:cs="Times New Roman"/>
          <w:b/>
          <w:sz w:val="28"/>
          <w:szCs w:val="20"/>
          <w:lang w:val="uk-UA" w:eastAsia="ar-SA"/>
        </w:rPr>
        <w:t xml:space="preserve">Пруси </w:t>
      </w:r>
      <w:r w:rsidRPr="00266C4F">
        <w:rPr>
          <w:rFonts w:ascii="Times New Roman" w:eastAsia="Times New Roman" w:hAnsi="Times New Roman" w:cs="Times New Roman"/>
          <w:sz w:val="28"/>
          <w:szCs w:val="20"/>
          <w:lang w:val="uk-UA" w:eastAsia="ar-SA"/>
        </w:rPr>
        <w:t xml:space="preserve">– “жителі Прусії” (слово це є в кількох мовах, слов’янських і неслов’янських, з цим же значенням), але в розмовній мові </w:t>
      </w:r>
      <w:r w:rsidRPr="00266C4F">
        <w:rPr>
          <w:rFonts w:ascii="Times New Roman" w:eastAsia="Times New Roman" w:hAnsi="Times New Roman" w:cs="Times New Roman"/>
          <w:b/>
          <w:sz w:val="28"/>
          <w:szCs w:val="20"/>
          <w:lang w:val="uk-UA" w:eastAsia="ar-SA"/>
        </w:rPr>
        <w:t xml:space="preserve">прус </w:t>
      </w:r>
      <w:r w:rsidRPr="00266C4F">
        <w:rPr>
          <w:rFonts w:ascii="Times New Roman" w:eastAsia="Times New Roman" w:hAnsi="Times New Roman" w:cs="Times New Roman"/>
          <w:sz w:val="28"/>
          <w:szCs w:val="20"/>
          <w:lang w:val="uk-UA" w:eastAsia="ar-SA"/>
        </w:rPr>
        <w:t>уживалось як синонім до “</w:t>
      </w:r>
      <w:r w:rsidRPr="00266C4F">
        <w:rPr>
          <w:rFonts w:ascii="Times New Roman" w:eastAsia="Times New Roman" w:hAnsi="Times New Roman" w:cs="Times New Roman"/>
          <w:b/>
          <w:sz w:val="28"/>
          <w:szCs w:val="20"/>
          <w:lang w:val="uk-UA" w:eastAsia="ar-SA"/>
        </w:rPr>
        <w:t>німець</w:t>
      </w:r>
      <w:r w:rsidRPr="00266C4F">
        <w:rPr>
          <w:rFonts w:ascii="Times New Roman" w:eastAsia="Times New Roman" w:hAnsi="Times New Roman" w:cs="Times New Roman"/>
          <w:sz w:val="28"/>
          <w:szCs w:val="20"/>
          <w:lang w:val="uk-UA" w:eastAsia="ar-SA"/>
        </w:rPr>
        <w:t xml:space="preserve">” (Коваль, 2001, 125). </w:t>
      </w:r>
      <w:r w:rsidRPr="00266C4F">
        <w:rPr>
          <w:rFonts w:ascii="Times New Roman" w:eastAsia="Times New Roman" w:hAnsi="Times New Roman" w:cs="Times New Roman"/>
          <w:b/>
          <w:i/>
          <w:sz w:val="28"/>
          <w:szCs w:val="20"/>
          <w:lang w:val="ru-RU" w:eastAsia="ar-SA"/>
        </w:rPr>
        <w:t xml:space="preserve">Прус, Прусенко, Прусченко </w:t>
      </w:r>
      <w:r w:rsidRPr="00266C4F">
        <w:rPr>
          <w:rFonts w:ascii="Times New Roman" w:eastAsia="Times New Roman" w:hAnsi="Times New Roman" w:cs="Times New Roman"/>
          <w:sz w:val="28"/>
          <w:szCs w:val="20"/>
          <w:lang w:val="ru-RU" w:eastAsia="ar-SA"/>
        </w:rPr>
        <w:t>(с. Канів., Розум., Осок., Томак., Бабин., м. Вел. Знам., Зап., Вас., Нікоп.). Цікаво, що пруська мова (тепер мертва) не належить до германської групи, - а до балтійської.</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 Румин, Руминенко </w:t>
      </w:r>
      <w:r w:rsidRPr="00266C4F">
        <w:rPr>
          <w:rFonts w:ascii="Times New Roman" w:eastAsia="Times New Roman" w:hAnsi="Times New Roman" w:cs="Times New Roman"/>
          <w:sz w:val="28"/>
          <w:szCs w:val="20"/>
          <w:lang w:val="uk-UA" w:eastAsia="ar-SA"/>
        </w:rPr>
        <w:t>(Р2, 113). Ці антропоніми поодиночні, бо натомість етноніма “румун” побутувала назва “волох”, яка і вмотивовувала тогочасні прізвищеві назви.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lastRenderedPageBreak/>
        <w:t xml:space="preserve"> </w:t>
      </w:r>
      <w:r w:rsidRPr="00266C4F">
        <w:rPr>
          <w:rFonts w:ascii="Times New Roman" w:eastAsia="Times New Roman" w:hAnsi="Times New Roman" w:cs="Times New Roman"/>
          <w:b/>
          <w:i/>
          <w:sz w:val="28"/>
          <w:szCs w:val="20"/>
          <w:lang w:val="ru-RU" w:eastAsia="ar-SA"/>
        </w:rPr>
        <w:t xml:space="preserve">Русинь, Русиненко </w:t>
      </w:r>
      <w:r w:rsidRPr="00266C4F">
        <w:rPr>
          <w:rFonts w:ascii="Times New Roman" w:eastAsia="Times New Roman" w:hAnsi="Times New Roman" w:cs="Times New Roman"/>
          <w:sz w:val="28"/>
          <w:szCs w:val="20"/>
          <w:lang w:val="ru-RU" w:eastAsia="ar-SA"/>
        </w:rPr>
        <w:t xml:space="preserve">(Р2, 75, 131,135). Прізваща дістали назву від давньоруського слова </w:t>
      </w:r>
      <w:r w:rsidRPr="00266C4F">
        <w:rPr>
          <w:rFonts w:ascii="Times New Roman" w:eastAsia="Times New Roman" w:hAnsi="Times New Roman" w:cs="Times New Roman"/>
          <w:b/>
          <w:sz w:val="28"/>
          <w:szCs w:val="20"/>
          <w:lang w:val="ru-RU" w:eastAsia="ar-SA"/>
        </w:rPr>
        <w:t xml:space="preserve">русинъ </w:t>
      </w:r>
      <w:r w:rsidRPr="00266C4F">
        <w:rPr>
          <w:rFonts w:ascii="Times New Roman" w:eastAsia="Times New Roman" w:hAnsi="Times New Roman" w:cs="Times New Roman"/>
          <w:sz w:val="28"/>
          <w:szCs w:val="20"/>
          <w:lang w:val="uk-UA" w:eastAsia="ar-SA"/>
        </w:rPr>
        <w:t xml:space="preserve">– “представник Русі”. Пізніше </w:t>
      </w:r>
      <w:r w:rsidRPr="00266C4F">
        <w:rPr>
          <w:rFonts w:ascii="Times New Roman" w:eastAsia="Times New Roman" w:hAnsi="Times New Roman" w:cs="Times New Roman"/>
          <w:b/>
          <w:sz w:val="28"/>
          <w:szCs w:val="20"/>
          <w:lang w:val="uk-UA" w:eastAsia="ar-SA"/>
        </w:rPr>
        <w:t>русинами</w:t>
      </w:r>
      <w:r w:rsidRPr="00266C4F">
        <w:rPr>
          <w:rFonts w:ascii="Times New Roman" w:eastAsia="Times New Roman" w:hAnsi="Times New Roman" w:cs="Times New Roman"/>
          <w:sz w:val="28"/>
          <w:szCs w:val="20"/>
          <w:lang w:val="uk-UA" w:eastAsia="ar-SA"/>
        </w:rPr>
        <w:t xml:space="preserve"> називали галичан і загалом західних українців. Серед сучасних жителів регіону є носії прізвищ: </w:t>
      </w:r>
      <w:r w:rsidRPr="00266C4F">
        <w:rPr>
          <w:rFonts w:ascii="Times New Roman" w:eastAsia="Times New Roman" w:hAnsi="Times New Roman" w:cs="Times New Roman"/>
          <w:b/>
          <w:i/>
          <w:sz w:val="28"/>
          <w:szCs w:val="20"/>
          <w:lang w:val="uk-UA" w:eastAsia="ar-SA"/>
        </w:rPr>
        <w:t xml:space="preserve">Русненко </w:t>
      </w:r>
      <w:r w:rsidRPr="00266C4F">
        <w:rPr>
          <w:rFonts w:ascii="Times New Roman" w:eastAsia="Times New Roman" w:hAnsi="Times New Roman" w:cs="Times New Roman"/>
          <w:sz w:val="28"/>
          <w:szCs w:val="20"/>
          <w:lang w:val="uk-UA" w:eastAsia="ar-SA"/>
        </w:rPr>
        <w:t xml:space="preserve">(м. Кам.-Дніпров.); </w:t>
      </w:r>
      <w:r w:rsidRPr="00266C4F">
        <w:rPr>
          <w:rFonts w:ascii="Times New Roman" w:eastAsia="Times New Roman" w:hAnsi="Times New Roman" w:cs="Times New Roman"/>
          <w:b/>
          <w:i/>
          <w:sz w:val="28"/>
          <w:szCs w:val="20"/>
          <w:lang w:val="uk-UA" w:eastAsia="ar-SA"/>
        </w:rPr>
        <w:t xml:space="preserve">Русинський </w:t>
      </w:r>
      <w:r w:rsidRPr="00266C4F">
        <w:rPr>
          <w:rFonts w:ascii="Times New Roman" w:eastAsia="Times New Roman" w:hAnsi="Times New Roman" w:cs="Times New Roman"/>
          <w:sz w:val="28"/>
          <w:szCs w:val="20"/>
          <w:lang w:val="uk-UA" w:eastAsia="ar-SA"/>
        </w:rPr>
        <w:t>(м. Зап.).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Сербин </w:t>
      </w:r>
      <w:r w:rsidRPr="00266C4F">
        <w:rPr>
          <w:rFonts w:ascii="Times New Roman" w:eastAsia="Times New Roman" w:hAnsi="Times New Roman" w:cs="Times New Roman"/>
          <w:sz w:val="28"/>
          <w:szCs w:val="20"/>
          <w:lang w:val="uk-UA" w:eastAsia="ar-SA"/>
        </w:rPr>
        <w:t>(АК І, 405, 536; АК ІІ, 135, 265, 505, 512, 572);</w:t>
      </w:r>
      <w:r w:rsidRPr="00266C4F">
        <w:rPr>
          <w:rFonts w:ascii="Times New Roman" w:eastAsia="Times New Roman" w:hAnsi="Times New Roman" w:cs="Times New Roman"/>
          <w:b/>
          <w:i/>
          <w:sz w:val="28"/>
          <w:szCs w:val="20"/>
          <w:lang w:val="uk-UA" w:eastAsia="ar-SA"/>
        </w:rPr>
        <w:t xml:space="preserve"> Сербинъ </w:t>
      </w:r>
      <w:r w:rsidRPr="00266C4F">
        <w:rPr>
          <w:rFonts w:ascii="Times New Roman" w:eastAsia="Times New Roman" w:hAnsi="Times New Roman" w:cs="Times New Roman"/>
          <w:sz w:val="28"/>
          <w:szCs w:val="20"/>
          <w:lang w:val="uk-UA" w:eastAsia="ar-SA"/>
        </w:rPr>
        <w:t>(СІНС, 576);</w:t>
      </w:r>
      <w:r w:rsidRPr="00266C4F">
        <w:rPr>
          <w:rFonts w:ascii="Times New Roman" w:eastAsia="Times New Roman" w:hAnsi="Times New Roman" w:cs="Times New Roman"/>
          <w:b/>
          <w:i/>
          <w:sz w:val="28"/>
          <w:szCs w:val="20"/>
          <w:lang w:val="uk-UA" w:eastAsia="ar-SA"/>
        </w:rPr>
        <w:t xml:space="preserve"> Сербиненко </w:t>
      </w:r>
      <w:r w:rsidRPr="00266C4F">
        <w:rPr>
          <w:rFonts w:ascii="Times New Roman" w:eastAsia="Times New Roman" w:hAnsi="Times New Roman" w:cs="Times New Roman"/>
          <w:sz w:val="28"/>
          <w:szCs w:val="20"/>
          <w:lang w:val="uk-UA" w:eastAsia="ar-SA"/>
        </w:rPr>
        <w:t>(с. Добр. Над., Розум., Маріїн., м. Зап., Нікоп., Вас.). Серби з’явилися переважно у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 xml:space="preserve">ІІІ ст., коли російський уряд охоче запрошував вихідців із Сербії заселяти степи на півдні України.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Велику групу становлять козацькі прізвища тюркського походження звичайно, не всі ці люди були турками, але можливо, що їх предки були вихідцями з Туреччини або жили там: </w:t>
      </w:r>
      <w:r w:rsidRPr="00266C4F">
        <w:rPr>
          <w:rFonts w:ascii="Times New Roman" w:eastAsia="Times New Roman" w:hAnsi="Times New Roman" w:cs="Times New Roman"/>
          <w:b/>
          <w:i/>
          <w:sz w:val="28"/>
          <w:szCs w:val="20"/>
          <w:lang w:val="uk-UA" w:eastAsia="ar-SA"/>
        </w:rPr>
        <w:t>Турокъ, Турчинъ, Турчиновъ, Турчиненко</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 xml:space="preserve">Турчановский, Турчинець, Турченко, Турко </w:t>
      </w:r>
      <w:r w:rsidRPr="00266C4F">
        <w:rPr>
          <w:rFonts w:ascii="Times New Roman" w:eastAsia="Times New Roman" w:hAnsi="Times New Roman" w:cs="Times New Roman"/>
          <w:sz w:val="28"/>
          <w:szCs w:val="20"/>
          <w:lang w:val="uk-UA" w:eastAsia="ar-SA"/>
        </w:rPr>
        <w:t xml:space="preserve">(Р2, 40, 42, 85, 150, 165); </w:t>
      </w:r>
      <w:r w:rsidRPr="00266C4F">
        <w:rPr>
          <w:rFonts w:ascii="Times New Roman" w:eastAsia="Times New Roman" w:hAnsi="Times New Roman" w:cs="Times New Roman"/>
          <w:b/>
          <w:i/>
          <w:sz w:val="28"/>
          <w:szCs w:val="20"/>
          <w:lang w:val="uk-UA" w:eastAsia="ar-SA"/>
        </w:rPr>
        <w:t xml:space="preserve">Турченовський </w:t>
      </w:r>
      <w:r w:rsidRPr="00266C4F">
        <w:rPr>
          <w:rFonts w:ascii="Times New Roman" w:eastAsia="Times New Roman" w:hAnsi="Times New Roman" w:cs="Times New Roman"/>
          <w:sz w:val="28"/>
          <w:szCs w:val="20"/>
          <w:lang w:val="uk-UA" w:eastAsia="ar-SA"/>
        </w:rPr>
        <w:t xml:space="preserve">(АК І, 227, 228); </w:t>
      </w:r>
      <w:r w:rsidRPr="00266C4F">
        <w:rPr>
          <w:rFonts w:ascii="Times New Roman" w:eastAsia="Times New Roman" w:hAnsi="Times New Roman" w:cs="Times New Roman"/>
          <w:b/>
          <w:i/>
          <w:sz w:val="28"/>
          <w:szCs w:val="20"/>
          <w:lang w:val="uk-UA" w:eastAsia="ar-SA"/>
        </w:rPr>
        <w:t xml:space="preserve">Турченко, Турко, Турчанівський  </w:t>
      </w:r>
      <w:r w:rsidRPr="00266C4F">
        <w:rPr>
          <w:rFonts w:ascii="Times New Roman" w:eastAsia="Times New Roman" w:hAnsi="Times New Roman" w:cs="Times New Roman"/>
          <w:sz w:val="28"/>
          <w:szCs w:val="20"/>
          <w:lang w:val="uk-UA" w:eastAsia="ar-SA"/>
        </w:rPr>
        <w:t>(м. Зап.).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b/>
          <w:i/>
          <w:sz w:val="28"/>
          <w:szCs w:val="20"/>
          <w:lang w:val="uk-UA" w:eastAsia="ar-SA"/>
        </w:rPr>
        <w:t xml:space="preserve"> Татаринь, Татариновь, Татарчинь </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Р2</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 xml:space="preserve"> 46, 71, 72, 75, 76, 82, 109).  Поява цієї  прізвищевої назви  пов’</w:t>
      </w:r>
      <w:r w:rsidRPr="00266C4F">
        <w:rPr>
          <w:rFonts w:ascii="Times New Roman" w:eastAsia="Times New Roman" w:hAnsi="Times New Roman" w:cs="Times New Roman"/>
          <w:sz w:val="28"/>
          <w:szCs w:val="20"/>
          <w:lang w:val="uk-UA" w:eastAsia="ar-SA"/>
        </w:rPr>
        <w:t>язана з  історичними подіями доби козаччини, коли татари постійно чинили напади на Україну,а також суміжністю територій, де проживали народи. Деякі з татар потрапляли в полон, селились, засновували села, потроху асимілювалися (так з</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явились у нас прізвиська, а потім прізвища </w:t>
      </w:r>
      <w:r w:rsidRPr="00266C4F">
        <w:rPr>
          <w:rFonts w:ascii="Times New Roman" w:eastAsia="Times New Roman" w:hAnsi="Times New Roman" w:cs="Times New Roman"/>
          <w:b/>
          <w:i/>
          <w:sz w:val="28"/>
          <w:szCs w:val="20"/>
          <w:lang w:val="uk-UA" w:eastAsia="ar-SA"/>
        </w:rPr>
        <w:t xml:space="preserve">Татаренко, Татарченко, Татарчук, Татаринов(а), Татарінко, Татарчевський, Татарин, Татарук, Татарець </w:t>
      </w:r>
      <w:r w:rsidRPr="00266C4F">
        <w:rPr>
          <w:rFonts w:ascii="Times New Roman" w:eastAsia="Times New Roman" w:hAnsi="Times New Roman" w:cs="Times New Roman"/>
          <w:sz w:val="28"/>
          <w:szCs w:val="20"/>
          <w:lang w:val="uk-UA" w:eastAsia="ar-SA"/>
        </w:rPr>
        <w:t>(с. Куш., Примор., Розум., Покров., Томак., м. Вас., Нікоп., Зап.)</w:t>
      </w:r>
      <w:r w:rsidRPr="00266C4F">
        <w:rPr>
          <w:rFonts w:ascii="Times New Roman" w:eastAsia="Times New Roman" w:hAnsi="Times New Roman" w:cs="Times New Roman"/>
          <w:sz w:val="28"/>
          <w:szCs w:val="20"/>
          <w:lang w:val="ru-RU" w:eastAsia="ar-SA"/>
        </w:rPr>
        <w:t>.</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 Хорват </w:t>
      </w:r>
      <w:r w:rsidRPr="00266C4F">
        <w:rPr>
          <w:rFonts w:ascii="Times New Roman" w:eastAsia="Times New Roman" w:hAnsi="Times New Roman" w:cs="Times New Roman"/>
          <w:sz w:val="28"/>
          <w:szCs w:val="20"/>
          <w:lang w:val="uk-UA" w:eastAsia="ar-SA"/>
        </w:rPr>
        <w:t>(ИГА, 48).</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Свою назву дістали від племені </w:t>
      </w:r>
      <w:r w:rsidRPr="00266C4F">
        <w:rPr>
          <w:rFonts w:ascii="Times New Roman" w:eastAsia="Times New Roman" w:hAnsi="Times New Roman" w:cs="Times New Roman"/>
          <w:b/>
          <w:sz w:val="28"/>
          <w:szCs w:val="20"/>
          <w:lang w:val="uk-UA" w:eastAsia="ar-SA"/>
        </w:rPr>
        <w:t xml:space="preserve">хорватів </w:t>
      </w:r>
      <w:r w:rsidRPr="00266C4F">
        <w:rPr>
          <w:rFonts w:ascii="Times New Roman" w:eastAsia="Times New Roman" w:hAnsi="Times New Roman" w:cs="Times New Roman"/>
          <w:sz w:val="28"/>
          <w:szCs w:val="20"/>
          <w:lang w:val="uk-UA" w:eastAsia="ar-SA"/>
        </w:rPr>
        <w:t xml:space="preserve">з південно-західної частини Київської Русі, які поступово злилися з іншими народами й племенами держави (слово </w:t>
      </w:r>
      <w:r w:rsidRPr="00266C4F">
        <w:rPr>
          <w:rFonts w:ascii="Times New Roman" w:eastAsia="Times New Roman" w:hAnsi="Times New Roman" w:cs="Times New Roman"/>
          <w:b/>
          <w:sz w:val="28"/>
          <w:szCs w:val="20"/>
          <w:lang w:val="uk-UA" w:eastAsia="ar-SA"/>
        </w:rPr>
        <w:t xml:space="preserve">хорват </w:t>
      </w:r>
      <w:r w:rsidRPr="00266C4F">
        <w:rPr>
          <w:rFonts w:ascii="Times New Roman" w:eastAsia="Times New Roman" w:hAnsi="Times New Roman" w:cs="Times New Roman"/>
          <w:sz w:val="28"/>
          <w:szCs w:val="20"/>
          <w:lang w:val="uk-UA" w:eastAsia="ar-SA"/>
        </w:rPr>
        <w:t xml:space="preserve">– це давнє іранське запозичення, яке означало “сторож худоби”, “той, що сторожує”) (Коваль, 2001, 117). </w:t>
      </w:r>
      <w:r w:rsidRPr="00266C4F">
        <w:rPr>
          <w:rFonts w:ascii="Times New Roman" w:eastAsia="Times New Roman" w:hAnsi="Times New Roman" w:cs="Times New Roman"/>
          <w:b/>
          <w:i/>
          <w:sz w:val="28"/>
          <w:szCs w:val="20"/>
          <w:lang w:val="uk-UA" w:eastAsia="ar-SA"/>
        </w:rPr>
        <w:t xml:space="preserve">Хорватський </w:t>
      </w:r>
      <w:r w:rsidRPr="00266C4F">
        <w:rPr>
          <w:rFonts w:ascii="Times New Roman" w:eastAsia="Times New Roman" w:hAnsi="Times New Roman" w:cs="Times New Roman"/>
          <w:sz w:val="28"/>
          <w:szCs w:val="20"/>
          <w:lang w:val="uk-UA" w:eastAsia="ar-SA"/>
        </w:rPr>
        <w:t>(м. Нікоп.).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 Циган, Циганенко, Циганченко, Циганский </w:t>
      </w:r>
      <w:r w:rsidRPr="00266C4F">
        <w:rPr>
          <w:rFonts w:ascii="Times New Roman" w:eastAsia="Times New Roman" w:hAnsi="Times New Roman" w:cs="Times New Roman"/>
          <w:sz w:val="28"/>
          <w:szCs w:val="20"/>
          <w:lang w:val="uk-UA" w:eastAsia="ar-SA"/>
        </w:rPr>
        <w:t xml:space="preserve">(Р2,  80, 90, 115, 154). </w:t>
      </w:r>
      <w:r w:rsidRPr="00266C4F">
        <w:rPr>
          <w:rFonts w:ascii="Times New Roman" w:eastAsia="Times New Roman" w:hAnsi="Times New Roman" w:cs="Times New Roman"/>
          <w:b/>
          <w:i/>
          <w:sz w:val="28"/>
          <w:szCs w:val="20"/>
          <w:lang w:val="uk-UA" w:eastAsia="ar-SA"/>
        </w:rPr>
        <w:t xml:space="preserve">Циган </w:t>
      </w:r>
      <w:r w:rsidRPr="00266C4F">
        <w:rPr>
          <w:rFonts w:ascii="Times New Roman" w:eastAsia="Times New Roman" w:hAnsi="Times New Roman" w:cs="Times New Roman"/>
          <w:sz w:val="28"/>
          <w:szCs w:val="20"/>
          <w:lang w:val="uk-UA" w:eastAsia="ar-SA"/>
        </w:rPr>
        <w:t>(АК І, 290, 293, 297, 298, 340, 355; АК ІІ, 556);</w:t>
      </w:r>
      <w:r w:rsidRPr="00266C4F">
        <w:rPr>
          <w:rFonts w:ascii="Times New Roman" w:eastAsia="Times New Roman" w:hAnsi="Times New Roman" w:cs="Times New Roman"/>
          <w:b/>
          <w:i/>
          <w:sz w:val="28"/>
          <w:szCs w:val="20"/>
          <w:lang w:val="uk-UA" w:eastAsia="ar-SA"/>
        </w:rPr>
        <w:t xml:space="preserve"> Циганчук, Полуциганов, Полуциганенко, Циган </w:t>
      </w:r>
      <w:r w:rsidRPr="00266C4F">
        <w:rPr>
          <w:rFonts w:ascii="Times New Roman" w:eastAsia="Times New Roman" w:hAnsi="Times New Roman" w:cs="Times New Roman"/>
          <w:sz w:val="28"/>
          <w:szCs w:val="20"/>
          <w:lang w:val="uk-UA" w:eastAsia="ar-SA"/>
        </w:rPr>
        <w:t xml:space="preserve">(АП, 132); </w:t>
      </w:r>
      <w:r w:rsidRPr="00266C4F">
        <w:rPr>
          <w:rFonts w:ascii="Times New Roman" w:eastAsia="Times New Roman" w:hAnsi="Times New Roman" w:cs="Times New Roman"/>
          <w:b/>
          <w:i/>
          <w:sz w:val="28"/>
          <w:szCs w:val="20"/>
          <w:lang w:val="uk-UA" w:eastAsia="ar-SA"/>
        </w:rPr>
        <w:t xml:space="preserve">Циганок, Циганенко, Циганчук, Циганович,  Циганский </w:t>
      </w:r>
      <w:r w:rsidRPr="00266C4F">
        <w:rPr>
          <w:rFonts w:ascii="Times New Roman" w:eastAsia="Times New Roman" w:hAnsi="Times New Roman" w:cs="Times New Roman"/>
          <w:sz w:val="28"/>
          <w:szCs w:val="20"/>
          <w:lang w:val="uk-UA" w:eastAsia="ar-SA"/>
        </w:rPr>
        <w:t>(с. Скел., Розум., Канів., Ушкал., Верх. Хорт., Покров., м. Зап., Нікоп.).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b/>
          <w:i/>
          <w:sz w:val="28"/>
          <w:szCs w:val="20"/>
          <w:lang w:val="uk-UA" w:eastAsia="ar-SA"/>
        </w:rPr>
        <w:t xml:space="preserve"> Чех, Чеховичь, Чешко </w:t>
      </w:r>
      <w:r w:rsidRPr="00266C4F">
        <w:rPr>
          <w:rFonts w:ascii="Times New Roman" w:eastAsia="Times New Roman" w:hAnsi="Times New Roman" w:cs="Times New Roman"/>
          <w:sz w:val="28"/>
          <w:szCs w:val="20"/>
          <w:lang w:val="uk-UA" w:eastAsia="ar-SA"/>
        </w:rPr>
        <w:t>(Р2, 41, 89, 153). Бурхливі історичні події у Х</w:t>
      </w:r>
      <w:r w:rsidRPr="00266C4F">
        <w:rPr>
          <w:rFonts w:ascii="Times New Roman" w:eastAsia="Times New Roman" w:hAnsi="Times New Roman" w:cs="Times New Roman"/>
          <w:sz w:val="28"/>
          <w:szCs w:val="20"/>
          <w:lang w:eastAsia="ar-SA"/>
        </w:rPr>
        <w:t>VI</w:t>
      </w:r>
      <w:r w:rsidRPr="00266C4F">
        <w:rPr>
          <w:rFonts w:ascii="Times New Roman" w:eastAsia="Times New Roman" w:hAnsi="Times New Roman" w:cs="Times New Roman"/>
          <w:sz w:val="28"/>
          <w:szCs w:val="20"/>
          <w:lang w:val="uk-UA" w:eastAsia="ar-SA"/>
        </w:rPr>
        <w:t>,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І</w:t>
      </w:r>
      <w:r w:rsidRPr="00266C4F">
        <w:rPr>
          <w:rFonts w:ascii="Times New Roman" w:eastAsia="Times New Roman" w:hAnsi="Times New Roman" w:cs="Times New Roman"/>
          <w:sz w:val="28"/>
          <w:szCs w:val="20"/>
          <w:lang w:eastAsia="ar-SA"/>
        </w:rPr>
        <w:t>I</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sz w:val="28"/>
          <w:szCs w:val="20"/>
          <w:lang w:eastAsia="ar-SA"/>
        </w:rPr>
        <w:t>XVIII</w:t>
      </w:r>
      <w:r w:rsidRPr="00266C4F">
        <w:rPr>
          <w:rFonts w:ascii="Times New Roman" w:eastAsia="Times New Roman" w:hAnsi="Times New Roman" w:cs="Times New Roman"/>
          <w:sz w:val="28"/>
          <w:szCs w:val="20"/>
          <w:lang w:val="uk-UA" w:eastAsia="ar-SA"/>
        </w:rPr>
        <w:t xml:space="preserve"> ст. уможливили появу </w:t>
      </w:r>
      <w:r w:rsidRPr="00266C4F">
        <w:rPr>
          <w:rFonts w:ascii="Times New Roman" w:eastAsia="Times New Roman" w:hAnsi="Times New Roman" w:cs="Times New Roman"/>
          <w:b/>
          <w:sz w:val="28"/>
          <w:szCs w:val="20"/>
          <w:lang w:val="uk-UA" w:eastAsia="ar-SA"/>
        </w:rPr>
        <w:t xml:space="preserve">чехів </w:t>
      </w:r>
      <w:r w:rsidRPr="00266C4F">
        <w:rPr>
          <w:rFonts w:ascii="Times New Roman" w:eastAsia="Times New Roman" w:hAnsi="Times New Roman" w:cs="Times New Roman"/>
          <w:sz w:val="28"/>
          <w:szCs w:val="20"/>
          <w:lang w:val="uk-UA" w:eastAsia="ar-SA"/>
        </w:rPr>
        <w:t xml:space="preserve">на наших землях. </w:t>
      </w:r>
      <w:r w:rsidRPr="00266C4F">
        <w:rPr>
          <w:rFonts w:ascii="Times New Roman" w:eastAsia="Times New Roman" w:hAnsi="Times New Roman" w:cs="Times New Roman"/>
          <w:b/>
          <w:i/>
          <w:sz w:val="28"/>
          <w:szCs w:val="20"/>
          <w:lang w:val="ru-RU" w:eastAsia="ar-SA"/>
        </w:rPr>
        <w:t xml:space="preserve">Чеховский </w:t>
      </w:r>
      <w:r w:rsidRPr="00266C4F">
        <w:rPr>
          <w:rFonts w:ascii="Times New Roman" w:eastAsia="Times New Roman" w:hAnsi="Times New Roman" w:cs="Times New Roman"/>
          <w:sz w:val="28"/>
          <w:szCs w:val="20"/>
          <w:lang w:val="ru-RU" w:eastAsia="ar-SA"/>
        </w:rPr>
        <w:t>(м. Зап.).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b/>
          <w:i/>
          <w:sz w:val="28"/>
          <w:szCs w:val="20"/>
          <w:lang w:val="ru-RU" w:eastAsia="ar-SA"/>
        </w:rPr>
        <w:t xml:space="preserve"> Черкес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Р2, 67, 120)</w:t>
      </w:r>
      <w:r w:rsidRPr="00266C4F">
        <w:rPr>
          <w:rFonts w:ascii="Times New Roman" w:eastAsia="Times New Roman" w:hAnsi="Times New Roman" w:cs="Times New Roman"/>
          <w:sz w:val="28"/>
          <w:szCs w:val="20"/>
          <w:lang w:val="ru-RU" w:eastAsia="ar-SA"/>
        </w:rPr>
        <w:t xml:space="preserve">. Цей етнонім, що ліг в основу однокореневого прізвища, мав колись подвійне витлумачення. У Московській державі </w:t>
      </w:r>
      <w:r w:rsidRPr="00266C4F">
        <w:rPr>
          <w:rFonts w:ascii="Times New Roman" w:eastAsia="Times New Roman" w:hAnsi="Times New Roman" w:cs="Times New Roman"/>
          <w:b/>
          <w:sz w:val="28"/>
          <w:szCs w:val="20"/>
          <w:lang w:val="ru-RU" w:eastAsia="ar-SA"/>
        </w:rPr>
        <w:t xml:space="preserve">черкесами, черкасами </w:t>
      </w:r>
      <w:r w:rsidRPr="00266C4F">
        <w:rPr>
          <w:rFonts w:ascii="Times New Roman" w:eastAsia="Times New Roman" w:hAnsi="Times New Roman" w:cs="Times New Roman"/>
          <w:sz w:val="28"/>
          <w:szCs w:val="20"/>
          <w:lang w:val="ru-RU" w:eastAsia="ar-SA"/>
        </w:rPr>
        <w:t xml:space="preserve">звали всіх українців і навіть росіян, які поселялися на землях України. В Україні ж, у свою чергу, </w:t>
      </w:r>
      <w:r w:rsidRPr="00266C4F">
        <w:rPr>
          <w:rFonts w:ascii="Times New Roman" w:eastAsia="Times New Roman" w:hAnsi="Times New Roman" w:cs="Times New Roman"/>
          <w:b/>
          <w:sz w:val="28"/>
          <w:szCs w:val="20"/>
          <w:lang w:val="ru-RU" w:eastAsia="ar-SA"/>
        </w:rPr>
        <w:t xml:space="preserve">черкесами, черкасами </w:t>
      </w:r>
      <w:r w:rsidRPr="00266C4F">
        <w:rPr>
          <w:rFonts w:ascii="Times New Roman" w:eastAsia="Times New Roman" w:hAnsi="Times New Roman" w:cs="Times New Roman"/>
          <w:sz w:val="28"/>
          <w:szCs w:val="20"/>
          <w:lang w:val="ru-RU" w:eastAsia="ar-SA"/>
        </w:rPr>
        <w:t>певний час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ru-RU" w:eastAsia="ar-SA"/>
        </w:rPr>
        <w:t>І –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ru-RU" w:eastAsia="ar-SA"/>
        </w:rPr>
        <w:t xml:space="preserve">ІІ ст.) називали козаків, а також тих, хто побував на Кавказі і повернувся звідти (Коваль, 2001, 135-136).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ru-RU" w:eastAsia="ar-SA"/>
        </w:rPr>
        <w:t>Типи особових назв формуються у мові кожного народу на різних етапах його розвитку, відображаючи етнічний склад населення, позначаючи соціальнє розшарування тощо, використовуючи при цьому регулярні мовні засоби.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lastRenderedPageBreak/>
        <w:t xml:space="preserve"> Отже, твірними основами прізвищ, що стали органічною частиною не лише антропонімії надвеликолузького регіону, а, як правило, всієї України, послужили етноніми.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Слід зауважити, що не завжди перший носій такого прізвиська належав до неукраїнського етносу. Досить було кому-небудь пуститися на якийсь час у мандри до іншого краю, щоб після повернення одержати від земляків відповідне прізвисько. Так, прізвисько</w:t>
      </w:r>
      <w:r w:rsidRPr="00266C4F">
        <w:rPr>
          <w:rFonts w:ascii="Times New Roman" w:eastAsia="Times New Roman" w:hAnsi="Times New Roman" w:cs="Times New Roman"/>
          <w:b/>
          <w:i/>
          <w:sz w:val="28"/>
          <w:szCs w:val="20"/>
          <w:lang w:val="uk-UA" w:eastAsia="ar-SA"/>
        </w:rPr>
        <w:t xml:space="preserve"> Москаль </w:t>
      </w:r>
      <w:r w:rsidRPr="00266C4F">
        <w:rPr>
          <w:rFonts w:ascii="Times New Roman" w:eastAsia="Times New Roman" w:hAnsi="Times New Roman" w:cs="Times New Roman"/>
          <w:sz w:val="28"/>
          <w:szCs w:val="20"/>
          <w:lang w:val="uk-UA" w:eastAsia="ar-SA"/>
        </w:rPr>
        <w:t xml:space="preserve"> могло бути первісно найменуванням росіянина, але частіше так називали в народі солдатів, які відслужили в царській армії. Здебільшого просто на чужинців, а вже потім на німців за походженням указували такі прізвиська, як </w:t>
      </w:r>
      <w:r w:rsidRPr="00266C4F">
        <w:rPr>
          <w:rFonts w:ascii="Times New Roman" w:eastAsia="Times New Roman" w:hAnsi="Times New Roman" w:cs="Times New Roman"/>
          <w:b/>
          <w:i/>
          <w:sz w:val="28"/>
          <w:szCs w:val="20"/>
          <w:lang w:val="uk-UA" w:eastAsia="ar-SA"/>
        </w:rPr>
        <w:t xml:space="preserve"> Німець, Німчук, Німенко</w:t>
      </w:r>
      <w:r w:rsidRPr="00266C4F">
        <w:rPr>
          <w:rFonts w:ascii="Times New Roman" w:eastAsia="Times New Roman" w:hAnsi="Times New Roman" w:cs="Times New Roman"/>
          <w:sz w:val="28"/>
          <w:szCs w:val="20"/>
          <w:lang w:val="uk-UA" w:eastAsia="ar-SA"/>
        </w:rPr>
        <w:t xml:space="preserve">, оскільки німими в народі називали не тільки людей із вродженим каліцтвом, але й зайшлих іноземців, які говорили незрозумілою мовою. Саме на підставі неправильного тлумачення семантики антропооснов припускаються деякі неточності у визначені етнічної приналежності козаків запорозьких 1649 р. </w:t>
      </w:r>
      <w:r w:rsidRPr="00266C4F">
        <w:rPr>
          <w:rFonts w:ascii="Times New Roman" w:eastAsia="Times New Roman" w:hAnsi="Times New Roman" w:cs="Times New Roman"/>
          <w:b/>
          <w:i/>
          <w:sz w:val="28"/>
          <w:szCs w:val="20"/>
          <w:lang w:val="uk-UA" w:eastAsia="ar-SA"/>
        </w:rPr>
        <w:t xml:space="preserve">Волошиненко </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волох, Сербиненко – серб, Чехович – чех, Татарчин – татарин</w:t>
      </w:r>
      <w:r w:rsidRPr="00266C4F">
        <w:rPr>
          <w:rFonts w:ascii="Times New Roman" w:eastAsia="Times New Roman" w:hAnsi="Times New Roman" w:cs="Times New Roman"/>
          <w:sz w:val="28"/>
          <w:szCs w:val="20"/>
          <w:lang w:val="uk-UA" w:eastAsia="ar-SA"/>
        </w:rPr>
        <w:t xml:space="preserve">. Насправді ж більшість козаків, які записані в Реєстрі під перерахованими тут та подібними їм прізвищами, не були іноземцями. Патронімічні суфікси </w:t>
      </w:r>
      <w:r w:rsidRPr="00266C4F">
        <w:rPr>
          <w:rFonts w:ascii="Times New Roman" w:eastAsia="Times New Roman" w:hAnsi="Times New Roman" w:cs="Times New Roman"/>
          <w:b/>
          <w:sz w:val="28"/>
          <w:szCs w:val="20"/>
          <w:lang w:val="uk-UA" w:eastAsia="ar-SA"/>
        </w:rPr>
        <w:t xml:space="preserve">–енко, -ович, -ин </w:t>
      </w:r>
      <w:r w:rsidRPr="00266C4F">
        <w:rPr>
          <w:rFonts w:ascii="Times New Roman" w:eastAsia="Times New Roman" w:hAnsi="Times New Roman" w:cs="Times New Roman"/>
          <w:sz w:val="28"/>
          <w:szCs w:val="20"/>
          <w:lang w:val="uk-UA" w:eastAsia="ar-SA"/>
        </w:rPr>
        <w:t xml:space="preserve">тут указують на те, що названі вище козаки були лише нащадками (синами, внуками, правнуками) </w:t>
      </w:r>
      <w:r w:rsidRPr="00266C4F">
        <w:rPr>
          <w:rFonts w:ascii="Times New Roman" w:eastAsia="Times New Roman" w:hAnsi="Times New Roman" w:cs="Times New Roman"/>
          <w:b/>
          <w:i/>
          <w:sz w:val="28"/>
          <w:szCs w:val="20"/>
          <w:lang w:val="uk-UA" w:eastAsia="ar-SA"/>
        </w:rPr>
        <w:t>Москаля, Волошина, Сербина, Чеха.</w:t>
      </w:r>
      <w:r w:rsidRPr="00266C4F">
        <w:rPr>
          <w:rFonts w:ascii="Times New Roman" w:eastAsia="Times New Roman" w:hAnsi="Times New Roman" w:cs="Times New Roman"/>
          <w:sz w:val="28"/>
          <w:szCs w:val="20"/>
          <w:lang w:val="uk-UA" w:eastAsia="ar-SA"/>
        </w:rPr>
        <w:t xml:space="preserve">  У час формування прізвищ цього типу зазначені ідентифікаційні назви осіб й  передвалися вже з покоління в покоління протягом століть. </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uk-UA" w:eastAsia="ar-SA"/>
        </w:rPr>
        <w:t xml:space="preserve"> Існує ще один популярний, але не переконливий “доказ” присутності в Реєстрі представників інших етносів - іншомовні слова-апелятиви, які лягли в основу прізвищевих назв. Однак наявність іншомовного слова в антропонімії здебільшого не є свідченням того, що носій антропоніма був прибульцем з чужих країв. По-перше, іншомовне слово могло бути запозичене давно, але не бути результатом етнічного змішування населення. Спочатку воно функціонувало в українській мові як апелятив (тобто називало якусь річ, предмет, рису характеру тощо), а вже потім - як прізвисько, на перших порах індивідуальне, а потім родове, отже, ставало антропонімом. По-друге, іншомовне слово насправді могло бути тодішнім українським апелятивом, зарахованим до іншомовних помилково, на основі однієї тільки фонетичної подібності.</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Явище взаємодії української антропонімії з іншими антропоніміями виникло не раптово і не на голому місці, а мало багатовікову традицію і коренилося в самому етнічному складі тодішнього населення України. Чужоземний елемент, хоч незначний, активно існував серед тубільного населення і в антропонімії пройшов усі стадії засвоєння. Слід зауважити, що антропонімікон Реєстру 1649 року зафіксував різний ступінь асиміляції носіїв цих антропонімів. В одному випадку – успадкований від батька чи, можливо, ранішого предка. Відповідно з процесом асиміляції проходило й засвоєння антропонімічних елементів в українській антропонімії. Звичайно, ці стадії виділяються здебільшого умовно. Першою з </w:t>
      </w:r>
      <w:r w:rsidRPr="00266C4F">
        <w:rPr>
          <w:rFonts w:ascii="Times New Roman" w:eastAsia="Times New Roman" w:hAnsi="Times New Roman" w:cs="Times New Roman"/>
          <w:sz w:val="28"/>
          <w:szCs w:val="20"/>
          <w:lang w:val="uk-UA" w:eastAsia="ar-SA"/>
        </w:rPr>
        <w:lastRenderedPageBreak/>
        <w:t>них, напевно, було вживання іноземної особової назви без змін. Найчастіше це ім</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я, під яким особа без прізвищевої назви і записувалась: </w:t>
      </w:r>
      <w:r w:rsidRPr="00266C4F">
        <w:rPr>
          <w:rFonts w:ascii="Times New Roman" w:eastAsia="Times New Roman" w:hAnsi="Times New Roman" w:cs="Times New Roman"/>
          <w:b/>
          <w:i/>
          <w:sz w:val="28"/>
          <w:szCs w:val="20"/>
          <w:lang w:val="uk-UA" w:eastAsia="ar-SA"/>
        </w:rPr>
        <w:t>Гасан, Кизим,</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b/>
          <w:i/>
          <w:sz w:val="28"/>
          <w:szCs w:val="20"/>
          <w:lang w:val="uk-UA" w:eastAsia="ar-SA"/>
        </w:rPr>
        <w:t>Бенясь</w:t>
      </w:r>
      <w:r w:rsidRPr="00266C4F">
        <w:rPr>
          <w:rFonts w:ascii="Times New Roman" w:eastAsia="Times New Roman" w:hAnsi="Times New Roman" w:cs="Times New Roman"/>
          <w:sz w:val="28"/>
          <w:szCs w:val="20"/>
          <w:lang w:val="uk-UA" w:eastAsia="ar-SA"/>
        </w:rPr>
        <w:t>.</w:t>
      </w:r>
    </w:p>
    <w:p w:rsidR="00266C4F" w:rsidRPr="00266C4F" w:rsidRDefault="00266C4F" w:rsidP="00266C4F">
      <w:pPr>
        <w:suppressAutoHyphens/>
        <w:spacing w:after="0" w:line="240" w:lineRule="auto"/>
        <w:jc w:val="both"/>
        <w:rPr>
          <w:rFonts w:ascii="Times New Roman" w:eastAsia="Times New Roman" w:hAnsi="Times New Roman" w:cs="Times New Roman"/>
          <w:b/>
          <w:sz w:val="28"/>
          <w:szCs w:val="20"/>
          <w:lang w:val="uk-UA" w:eastAsia="ar-SA"/>
        </w:rPr>
      </w:pPr>
      <w:r w:rsidRPr="00266C4F">
        <w:rPr>
          <w:rFonts w:ascii="Times New Roman" w:eastAsia="Times New Roman" w:hAnsi="Times New Roman" w:cs="Times New Roman"/>
          <w:sz w:val="28"/>
          <w:szCs w:val="20"/>
          <w:lang w:val="uk-UA" w:eastAsia="ar-SA"/>
        </w:rPr>
        <w:t xml:space="preserve">Другим етапом було закріплення іншомовного імені як прізвищевої назви </w:t>
      </w:r>
      <w:r w:rsidRPr="00266C4F">
        <w:rPr>
          <w:rFonts w:ascii="Times New Roman" w:eastAsia="Times New Roman" w:hAnsi="Times New Roman" w:cs="Times New Roman"/>
          <w:b/>
          <w:i/>
          <w:sz w:val="28"/>
          <w:szCs w:val="20"/>
          <w:lang w:val="uk-UA" w:eastAsia="ar-SA"/>
        </w:rPr>
        <w:t>Волох, Сербин, Татарин, Циган.</w:t>
      </w:r>
      <w:r w:rsidRPr="00266C4F">
        <w:rPr>
          <w:rFonts w:ascii="Times New Roman" w:eastAsia="Times New Roman" w:hAnsi="Times New Roman" w:cs="Times New Roman"/>
          <w:sz w:val="28"/>
          <w:szCs w:val="20"/>
          <w:lang w:val="uk-UA" w:eastAsia="ar-SA"/>
        </w:rPr>
        <w:t xml:space="preserve"> Наступний етап наставав, очевидно, тоді,коли в другому поколінні ім`я або прізвищева назва підлягали подальшій модифікації за законами української антропонімії, наприклад, </w:t>
      </w:r>
      <w:r w:rsidRPr="00266C4F">
        <w:rPr>
          <w:rFonts w:ascii="Times New Roman" w:eastAsia="Times New Roman" w:hAnsi="Times New Roman" w:cs="Times New Roman"/>
          <w:b/>
          <w:i/>
          <w:sz w:val="28"/>
          <w:szCs w:val="20"/>
          <w:lang w:val="uk-UA" w:eastAsia="ar-SA"/>
        </w:rPr>
        <w:t xml:space="preserve">Волошенко, Сербиненко, Татаренко, Циганенко </w:t>
      </w:r>
      <w:r w:rsidRPr="00266C4F">
        <w:rPr>
          <w:rFonts w:ascii="Times New Roman" w:eastAsia="Times New Roman" w:hAnsi="Times New Roman" w:cs="Times New Roman"/>
          <w:sz w:val="28"/>
          <w:szCs w:val="20"/>
          <w:lang w:val="uk-UA" w:eastAsia="ar-SA"/>
        </w:rPr>
        <w:t xml:space="preserve">та інші. Очевидно, </w:t>
      </w:r>
      <w:r w:rsidRPr="00266C4F">
        <w:rPr>
          <w:rFonts w:ascii="Times New Roman" w:eastAsia="Times New Roman" w:hAnsi="Times New Roman" w:cs="Times New Roman"/>
          <w:b/>
          <w:i/>
          <w:sz w:val="28"/>
          <w:szCs w:val="20"/>
          <w:lang w:val="uk-UA" w:eastAsia="ar-SA"/>
        </w:rPr>
        <w:t>Сербиненко</w:t>
      </w:r>
      <w:r w:rsidRPr="00266C4F">
        <w:rPr>
          <w:rFonts w:ascii="Times New Roman" w:eastAsia="Times New Roman" w:hAnsi="Times New Roman" w:cs="Times New Roman"/>
          <w:sz w:val="28"/>
          <w:szCs w:val="20"/>
          <w:lang w:val="uk-UA" w:eastAsia="ar-SA"/>
        </w:rPr>
        <w:t xml:space="preserve"> з Рєестру ще вважав себе сербом, але його нащадки, українізувавшись, втрачають поступово й антропонімійний зв`язок із південнослов`янською батьківщиною. Як бачимо, основи прізвищ надвеликолузького регіону репрезентують різноманітні етнічні назви, які були дотичними до досліджуваної території, зумовлені певними соціально – економічними обставинами.</w:t>
      </w:r>
      <w:r w:rsidRPr="00266C4F">
        <w:rPr>
          <w:rFonts w:ascii="Times New Roman" w:eastAsia="Times New Roman" w:hAnsi="Times New Roman" w:cs="Times New Roman"/>
          <w:b/>
          <w:sz w:val="28"/>
          <w:szCs w:val="20"/>
          <w:lang w:val="uk-UA" w:eastAsia="ar-SA"/>
        </w:rPr>
        <w:t xml:space="preserve"> </w:t>
      </w:r>
    </w:p>
    <w:p w:rsidR="00266C4F" w:rsidRPr="00266C4F" w:rsidRDefault="00266C4F" w:rsidP="00266C4F">
      <w:pPr>
        <w:keepNext/>
        <w:suppressAutoHyphens/>
        <w:spacing w:after="0" w:line="240" w:lineRule="auto"/>
        <w:jc w:val="both"/>
        <w:outlineLvl w:val="2"/>
        <w:rPr>
          <w:rFonts w:ascii="Times New Roman" w:eastAsia="Times New Roman" w:hAnsi="Times New Roman" w:cs="Times New Roman"/>
          <w:bCs/>
          <w:sz w:val="28"/>
          <w:szCs w:val="28"/>
          <w:lang w:val="uk-UA" w:eastAsia="ar-SA"/>
        </w:rPr>
      </w:pPr>
      <w:r w:rsidRPr="00266C4F">
        <w:rPr>
          <w:rFonts w:ascii="Arial" w:eastAsia="Times New Roman" w:hAnsi="Arial" w:cs="Arial"/>
          <w:b/>
          <w:bCs/>
          <w:sz w:val="26"/>
          <w:szCs w:val="26"/>
          <w:lang w:val="uk-UA" w:eastAsia="ar-SA"/>
        </w:rPr>
        <w:t xml:space="preserve"> </w:t>
      </w:r>
      <w:r w:rsidRPr="00266C4F">
        <w:rPr>
          <w:rFonts w:ascii="Times New Roman" w:eastAsia="Times New Roman" w:hAnsi="Times New Roman" w:cs="Times New Roman"/>
          <w:bCs/>
          <w:sz w:val="28"/>
          <w:szCs w:val="28"/>
          <w:lang w:val="uk-UA" w:eastAsia="ar-SA"/>
        </w:rPr>
        <w:t>Певна частина прізвищ (30 прізвищ) утворилася від назв давніх племен та етнічних груп. Це такі антропоніми: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Волинець </w:t>
      </w:r>
      <w:r w:rsidRPr="00266C4F">
        <w:rPr>
          <w:rFonts w:ascii="Times New Roman" w:eastAsia="Times New Roman" w:hAnsi="Times New Roman" w:cs="Times New Roman"/>
          <w:sz w:val="28"/>
          <w:szCs w:val="20"/>
          <w:lang w:val="uk-UA" w:eastAsia="ar-SA"/>
        </w:rPr>
        <w:t>(Р1, 7);</w:t>
      </w:r>
      <w:r w:rsidRPr="00266C4F">
        <w:rPr>
          <w:rFonts w:ascii="Times New Roman" w:eastAsia="Times New Roman" w:hAnsi="Times New Roman" w:cs="Times New Roman"/>
          <w:b/>
          <w:i/>
          <w:sz w:val="28"/>
          <w:szCs w:val="20"/>
          <w:lang w:val="uk-UA" w:eastAsia="ar-SA"/>
        </w:rPr>
        <w:t xml:space="preserve"> Бойко </w:t>
      </w:r>
      <w:r w:rsidRPr="00266C4F">
        <w:rPr>
          <w:rFonts w:ascii="Times New Roman" w:eastAsia="Times New Roman" w:hAnsi="Times New Roman" w:cs="Times New Roman"/>
          <w:sz w:val="28"/>
          <w:szCs w:val="20"/>
          <w:lang w:val="uk-UA" w:eastAsia="ar-SA"/>
        </w:rPr>
        <w:t>(Р2, 141, 142), (ГР, 134),</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(СІНС, 635)</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із похідними</w:t>
      </w:r>
      <w:r w:rsidRPr="00266C4F">
        <w:rPr>
          <w:rFonts w:ascii="Times New Roman" w:eastAsia="Times New Roman" w:hAnsi="Times New Roman" w:cs="Times New Roman"/>
          <w:b/>
          <w:i/>
          <w:sz w:val="28"/>
          <w:szCs w:val="20"/>
          <w:lang w:val="uk-UA" w:eastAsia="ar-SA"/>
        </w:rPr>
        <w:t xml:space="preserve"> – Бойненко, Бойкевич, Бойчук</w:t>
      </w:r>
      <w:r w:rsidRPr="00266C4F">
        <w:rPr>
          <w:rFonts w:ascii="Times New Roman" w:eastAsia="Times New Roman" w:hAnsi="Times New Roman" w:cs="Times New Roman"/>
          <w:sz w:val="28"/>
          <w:szCs w:val="20"/>
          <w:lang w:val="uk-UA" w:eastAsia="ar-SA"/>
        </w:rPr>
        <w:t xml:space="preserve"> (Р2, 149, 167); </w:t>
      </w:r>
      <w:r w:rsidRPr="00266C4F">
        <w:rPr>
          <w:rFonts w:ascii="Times New Roman" w:eastAsia="Times New Roman" w:hAnsi="Times New Roman" w:cs="Times New Roman"/>
          <w:b/>
          <w:i/>
          <w:sz w:val="28"/>
          <w:szCs w:val="20"/>
          <w:lang w:val="uk-UA" w:eastAsia="ar-SA"/>
        </w:rPr>
        <w:t xml:space="preserve">Бойко </w:t>
      </w:r>
      <w:r w:rsidRPr="00266C4F">
        <w:rPr>
          <w:rFonts w:ascii="Times New Roman" w:eastAsia="Times New Roman" w:hAnsi="Times New Roman" w:cs="Times New Roman"/>
          <w:sz w:val="28"/>
          <w:szCs w:val="20"/>
          <w:lang w:val="uk-UA" w:eastAsia="ar-SA"/>
        </w:rPr>
        <w:t xml:space="preserve">(АК І, 276, 346; АК ІІ, 63); </w:t>
      </w:r>
      <w:r w:rsidRPr="00266C4F">
        <w:rPr>
          <w:rFonts w:ascii="Times New Roman" w:eastAsia="Times New Roman" w:hAnsi="Times New Roman" w:cs="Times New Roman"/>
          <w:b/>
          <w:i/>
          <w:sz w:val="28"/>
          <w:szCs w:val="20"/>
          <w:lang w:val="uk-UA" w:eastAsia="ar-SA"/>
        </w:rPr>
        <w:t xml:space="preserve">Волинецъ, Пинчукъ </w:t>
      </w:r>
      <w:r w:rsidRPr="00266C4F">
        <w:rPr>
          <w:rFonts w:ascii="Times New Roman" w:eastAsia="Times New Roman" w:hAnsi="Times New Roman" w:cs="Times New Roman"/>
          <w:sz w:val="28"/>
          <w:szCs w:val="20"/>
          <w:lang w:val="uk-UA" w:eastAsia="ar-SA"/>
        </w:rPr>
        <w:t>(Р2, 72, 103, 107, 131).</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На думку вчених, </w:t>
      </w:r>
      <w:r w:rsidRPr="00266C4F">
        <w:rPr>
          <w:rFonts w:ascii="Times New Roman" w:eastAsia="Times New Roman" w:hAnsi="Times New Roman" w:cs="Times New Roman"/>
          <w:b/>
          <w:sz w:val="28"/>
          <w:szCs w:val="20"/>
          <w:lang w:val="uk-UA" w:eastAsia="ar-SA"/>
        </w:rPr>
        <w:t xml:space="preserve">бойки </w:t>
      </w:r>
      <w:r w:rsidRPr="00266C4F">
        <w:rPr>
          <w:rFonts w:ascii="Times New Roman" w:eastAsia="Times New Roman" w:hAnsi="Times New Roman" w:cs="Times New Roman"/>
          <w:sz w:val="28"/>
          <w:szCs w:val="20"/>
          <w:lang w:val="uk-UA" w:eastAsia="ar-SA"/>
        </w:rPr>
        <w:t>– середньокарпатці, які переселились на південь (</w:t>
      </w:r>
      <w:r w:rsidRPr="00266C4F">
        <w:rPr>
          <w:rFonts w:ascii="Times New Roman" w:eastAsia="Times New Roman" w:hAnsi="Times New Roman" w:cs="Times New Roman"/>
          <w:sz w:val="28"/>
          <w:szCs w:val="20"/>
          <w:lang w:val="ru-RU" w:eastAsia="ar-SA"/>
        </w:rPr>
        <w:t xml:space="preserve">Коваль, 2001, 121). На сьогодня цей ряд прізвищ ширший: </w:t>
      </w:r>
      <w:r w:rsidRPr="00266C4F">
        <w:rPr>
          <w:rFonts w:ascii="Times New Roman" w:eastAsia="Times New Roman" w:hAnsi="Times New Roman" w:cs="Times New Roman"/>
          <w:b/>
          <w:i/>
          <w:sz w:val="28"/>
          <w:szCs w:val="20"/>
          <w:lang w:val="ru-RU" w:eastAsia="ar-SA"/>
        </w:rPr>
        <w:t>Бойко, Бойченко, Бойчук, Жмуденко, Волинець, Волинський, Волинчук, П</w:t>
      </w:r>
      <w:r w:rsidRPr="00266C4F">
        <w:rPr>
          <w:rFonts w:ascii="Times New Roman" w:eastAsia="Times New Roman" w:hAnsi="Times New Roman" w:cs="Times New Roman"/>
          <w:b/>
          <w:i/>
          <w:sz w:val="28"/>
          <w:szCs w:val="20"/>
          <w:lang w:val="uk-UA" w:eastAsia="ar-SA"/>
        </w:rPr>
        <w:t>ін</w:t>
      </w:r>
      <w:r w:rsidRPr="00266C4F">
        <w:rPr>
          <w:rFonts w:ascii="Times New Roman" w:eastAsia="Times New Roman" w:hAnsi="Times New Roman" w:cs="Times New Roman"/>
          <w:b/>
          <w:i/>
          <w:sz w:val="28"/>
          <w:szCs w:val="20"/>
          <w:lang w:val="ru-RU" w:eastAsia="ar-SA"/>
        </w:rPr>
        <w:t xml:space="preserve">чук </w:t>
      </w:r>
      <w:r w:rsidRPr="00266C4F">
        <w:rPr>
          <w:rFonts w:ascii="Times New Roman" w:eastAsia="Times New Roman" w:hAnsi="Times New Roman" w:cs="Times New Roman"/>
          <w:sz w:val="28"/>
          <w:szCs w:val="20"/>
          <w:lang w:val="ru-RU" w:eastAsia="ar-SA"/>
        </w:rPr>
        <w:t xml:space="preserve">(с. Примор., Ушкал., Томак., Покров., м. Зап., Вас., Нікоп.). Його доповнює рідкісний антропонім - </w:t>
      </w:r>
      <w:r w:rsidRPr="00266C4F">
        <w:rPr>
          <w:rFonts w:ascii="Times New Roman" w:eastAsia="Times New Roman" w:hAnsi="Times New Roman" w:cs="Times New Roman"/>
          <w:b/>
          <w:i/>
          <w:sz w:val="28"/>
          <w:szCs w:val="20"/>
          <w:lang w:val="ru-RU" w:eastAsia="ar-SA"/>
        </w:rPr>
        <w:t xml:space="preserve">Вендич </w:t>
      </w:r>
      <w:r w:rsidRPr="00266C4F">
        <w:rPr>
          <w:rFonts w:ascii="Times New Roman" w:eastAsia="Times New Roman" w:hAnsi="Times New Roman" w:cs="Times New Roman"/>
          <w:sz w:val="28"/>
          <w:szCs w:val="20"/>
          <w:lang w:val="ru-RU" w:eastAsia="ar-SA"/>
        </w:rPr>
        <w:t xml:space="preserve">(м. Зап.) Можна припустити, що основа походить від слова </w:t>
      </w:r>
      <w:r w:rsidRPr="00266C4F">
        <w:rPr>
          <w:rFonts w:ascii="Times New Roman" w:eastAsia="Times New Roman" w:hAnsi="Times New Roman" w:cs="Times New Roman"/>
          <w:b/>
          <w:sz w:val="28"/>
          <w:szCs w:val="20"/>
          <w:lang w:val="ru-RU" w:eastAsia="ar-SA"/>
        </w:rPr>
        <w:t xml:space="preserve">венеди, венети, венти. </w:t>
      </w:r>
      <w:r w:rsidRPr="00266C4F">
        <w:rPr>
          <w:rFonts w:ascii="Times New Roman" w:eastAsia="Times New Roman" w:hAnsi="Times New Roman" w:cs="Times New Roman"/>
          <w:sz w:val="28"/>
          <w:szCs w:val="20"/>
          <w:lang w:val="ru-RU" w:eastAsia="ar-SA"/>
        </w:rPr>
        <w:t>Так стародавні римляни називали слов’</w:t>
      </w:r>
      <w:r w:rsidRPr="00266C4F">
        <w:rPr>
          <w:rFonts w:ascii="Times New Roman" w:eastAsia="Times New Roman" w:hAnsi="Times New Roman" w:cs="Times New Roman"/>
          <w:sz w:val="28"/>
          <w:szCs w:val="20"/>
          <w:lang w:val="uk-UA" w:eastAsia="ar-SA"/>
        </w:rPr>
        <w:t>ян, які в І – ІІ ст. жили в басейні ріки Вісли, між Балтикою й Карпатами і далі на схід до Дніпра й Прип</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яті.</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У прізвищах може зберігатися пам</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ять про давні територіальні назви, що належать далекому минулому.  Так, “ Реєстри всього війська запорозького” неодноразово фіксують прізвищеве найменування: </w:t>
      </w:r>
      <w:r w:rsidRPr="00266C4F">
        <w:rPr>
          <w:rFonts w:ascii="Times New Roman" w:eastAsia="Times New Roman" w:hAnsi="Times New Roman" w:cs="Times New Roman"/>
          <w:b/>
          <w:i/>
          <w:sz w:val="28"/>
          <w:szCs w:val="20"/>
          <w:lang w:val="uk-UA" w:eastAsia="ar-SA"/>
        </w:rPr>
        <w:t xml:space="preserve">Гуцул – Гоцул, Гуцуленко </w:t>
      </w:r>
      <w:r w:rsidRPr="00266C4F">
        <w:rPr>
          <w:rFonts w:ascii="Times New Roman" w:eastAsia="Times New Roman" w:hAnsi="Times New Roman" w:cs="Times New Roman"/>
          <w:sz w:val="28"/>
          <w:szCs w:val="20"/>
          <w:lang w:val="uk-UA" w:eastAsia="ar-SA"/>
        </w:rPr>
        <w:t>(від назви гірських українців).</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У документах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 xml:space="preserve">І ст. є згадки про “служилих людей” на Україні – </w:t>
      </w:r>
      <w:r w:rsidRPr="00266C4F">
        <w:rPr>
          <w:rFonts w:ascii="Times New Roman" w:eastAsia="Times New Roman" w:hAnsi="Times New Roman" w:cs="Times New Roman"/>
          <w:b/>
          <w:sz w:val="28"/>
          <w:szCs w:val="20"/>
          <w:lang w:val="uk-UA" w:eastAsia="ar-SA"/>
        </w:rPr>
        <w:t xml:space="preserve">чемерисів </w:t>
      </w:r>
      <w:r w:rsidRPr="00266C4F">
        <w:rPr>
          <w:rFonts w:ascii="Times New Roman" w:eastAsia="Times New Roman" w:hAnsi="Times New Roman" w:cs="Times New Roman"/>
          <w:sz w:val="28"/>
          <w:szCs w:val="20"/>
          <w:lang w:val="uk-UA" w:eastAsia="ar-SA"/>
        </w:rPr>
        <w:t xml:space="preserve">або внаслідок метатези </w:t>
      </w:r>
      <w:r w:rsidRPr="00266C4F">
        <w:rPr>
          <w:rFonts w:ascii="Times New Roman" w:eastAsia="Times New Roman" w:hAnsi="Times New Roman" w:cs="Times New Roman"/>
          <w:b/>
          <w:sz w:val="28"/>
          <w:szCs w:val="20"/>
          <w:lang w:val="uk-UA" w:eastAsia="ar-SA"/>
        </w:rPr>
        <w:t>черемисів</w:t>
      </w:r>
      <w:r w:rsidRPr="00266C4F">
        <w:rPr>
          <w:rFonts w:ascii="Times New Roman" w:eastAsia="Times New Roman" w:hAnsi="Times New Roman" w:cs="Times New Roman"/>
          <w:sz w:val="28"/>
          <w:szCs w:val="20"/>
          <w:lang w:val="uk-UA" w:eastAsia="ar-SA"/>
        </w:rPr>
        <w:t>, тобто</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b/>
          <w:sz w:val="28"/>
          <w:szCs w:val="20"/>
          <w:lang w:val="uk-UA" w:eastAsia="ar-SA"/>
        </w:rPr>
        <w:t>марійців</w:t>
      </w:r>
      <w:r w:rsidRPr="00266C4F">
        <w:rPr>
          <w:rFonts w:ascii="Times New Roman" w:eastAsia="Times New Roman" w:hAnsi="Times New Roman" w:cs="Times New Roman"/>
          <w:sz w:val="28"/>
          <w:szCs w:val="20"/>
          <w:lang w:val="uk-UA" w:eastAsia="ar-SA"/>
        </w:rPr>
        <w:t>). Тому багато козаків було на прізвища -</w:t>
      </w:r>
      <w:r w:rsidRPr="00266C4F">
        <w:rPr>
          <w:rFonts w:ascii="Times New Roman" w:eastAsia="Times New Roman" w:hAnsi="Times New Roman" w:cs="Times New Roman"/>
          <w:b/>
          <w:i/>
          <w:sz w:val="28"/>
          <w:szCs w:val="20"/>
          <w:lang w:val="uk-UA" w:eastAsia="ar-SA"/>
        </w:rPr>
        <w:t xml:space="preserve"> Чемерисъ (Черемисъ), Чемерисенко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Р2, 66, 118)</w:t>
      </w:r>
      <w:r w:rsidRPr="00266C4F">
        <w:rPr>
          <w:rFonts w:ascii="Times New Roman" w:eastAsia="Times New Roman" w:hAnsi="Times New Roman" w:cs="Times New Roman"/>
          <w:sz w:val="28"/>
          <w:szCs w:val="20"/>
          <w:lang w:val="ru-RU" w:eastAsia="ar-SA"/>
        </w:rPr>
        <w:t xml:space="preserve">. Крім зазначеної, існує ще одна точка зору на значення лексеми </w:t>
      </w:r>
      <w:r w:rsidRPr="00266C4F">
        <w:rPr>
          <w:rFonts w:ascii="Times New Roman" w:eastAsia="Times New Roman" w:hAnsi="Times New Roman" w:cs="Times New Roman"/>
          <w:b/>
          <w:sz w:val="28"/>
          <w:szCs w:val="20"/>
          <w:lang w:val="ru-RU" w:eastAsia="ar-SA"/>
        </w:rPr>
        <w:t xml:space="preserve">чемерис: </w:t>
      </w:r>
      <w:r w:rsidRPr="00266C4F">
        <w:rPr>
          <w:rFonts w:ascii="Times New Roman" w:eastAsia="Times New Roman" w:hAnsi="Times New Roman" w:cs="Times New Roman"/>
          <w:sz w:val="28"/>
          <w:szCs w:val="20"/>
          <w:lang w:val="ru-RU" w:eastAsia="ar-SA"/>
        </w:rPr>
        <w:t>у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ru-RU" w:eastAsia="ar-SA"/>
        </w:rPr>
        <w:t>І –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ru-RU" w:eastAsia="ar-SA"/>
        </w:rPr>
        <w:t xml:space="preserve">ІІ ст. так називалися найманці з татар, що служили польським магнатам. Поступово вони вихрещувалися, родичалися з українським населенням, ставали звичайними хліборобами (Коваль, 2001, 134). Жителів суміжних територій називали – поліщуками, пінчуками, севрюками. </w:t>
      </w:r>
      <w:r w:rsidRPr="00266C4F">
        <w:rPr>
          <w:rFonts w:ascii="Times New Roman" w:eastAsia="Times New Roman" w:hAnsi="Times New Roman" w:cs="Times New Roman"/>
          <w:b/>
          <w:i/>
          <w:sz w:val="28"/>
          <w:szCs w:val="20"/>
          <w:lang w:val="ru-RU" w:eastAsia="ar-SA"/>
        </w:rPr>
        <w:t xml:space="preserve">Поліщук </w:t>
      </w:r>
      <w:r w:rsidRPr="00266C4F">
        <w:rPr>
          <w:rFonts w:ascii="Times New Roman" w:eastAsia="Times New Roman" w:hAnsi="Times New Roman" w:cs="Times New Roman"/>
          <w:sz w:val="28"/>
          <w:szCs w:val="20"/>
          <w:lang w:val="ru-RU" w:eastAsia="ar-SA"/>
        </w:rPr>
        <w:t xml:space="preserve">(с. Канкр., Розум., Канів., м. Зап., Вас.) &lt; </w:t>
      </w:r>
      <w:r w:rsidRPr="00266C4F">
        <w:rPr>
          <w:rFonts w:ascii="Times New Roman" w:eastAsia="Times New Roman" w:hAnsi="Times New Roman" w:cs="Times New Roman"/>
          <w:b/>
          <w:sz w:val="28"/>
          <w:szCs w:val="20"/>
          <w:lang w:val="ru-RU" w:eastAsia="ar-SA"/>
        </w:rPr>
        <w:t xml:space="preserve">поліщук </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житель Полісся. </w:t>
      </w:r>
      <w:r w:rsidRPr="00266C4F">
        <w:rPr>
          <w:rFonts w:ascii="Times New Roman" w:eastAsia="Times New Roman" w:hAnsi="Times New Roman" w:cs="Times New Roman"/>
          <w:b/>
          <w:i/>
          <w:sz w:val="28"/>
          <w:szCs w:val="20"/>
          <w:lang w:val="ru-RU" w:eastAsia="ar-SA"/>
        </w:rPr>
        <w:t xml:space="preserve">Пінчук </w:t>
      </w:r>
      <w:r w:rsidRPr="00266C4F">
        <w:rPr>
          <w:rFonts w:ascii="Times New Roman" w:eastAsia="Times New Roman" w:hAnsi="Times New Roman" w:cs="Times New Roman"/>
          <w:sz w:val="28"/>
          <w:szCs w:val="20"/>
          <w:lang w:val="ru-RU" w:eastAsia="ar-SA"/>
        </w:rPr>
        <w:t xml:space="preserve">(с. Бабин., Покров., Томак., м. Зап., Нікоп.) &lt; </w:t>
      </w:r>
      <w:r w:rsidRPr="00266C4F">
        <w:rPr>
          <w:rFonts w:ascii="Times New Roman" w:eastAsia="Times New Roman" w:hAnsi="Times New Roman" w:cs="Times New Roman"/>
          <w:b/>
          <w:sz w:val="28"/>
          <w:szCs w:val="20"/>
          <w:lang w:val="ru-RU" w:eastAsia="ar-SA"/>
        </w:rPr>
        <w:t xml:space="preserve">пінчук </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uk-UA" w:eastAsia="ar-SA"/>
        </w:rPr>
        <w:t xml:space="preserve">житель Пінщини. </w:t>
      </w:r>
      <w:r w:rsidRPr="00266C4F">
        <w:rPr>
          <w:rFonts w:ascii="Times New Roman" w:eastAsia="Times New Roman" w:hAnsi="Times New Roman" w:cs="Times New Roman"/>
          <w:b/>
          <w:i/>
          <w:sz w:val="28"/>
          <w:szCs w:val="20"/>
          <w:lang w:val="uk-UA" w:eastAsia="ar-SA"/>
        </w:rPr>
        <w:t xml:space="preserve">Севрюк </w:t>
      </w:r>
      <w:r w:rsidRPr="00266C4F">
        <w:rPr>
          <w:rFonts w:ascii="Times New Roman" w:eastAsia="Times New Roman" w:hAnsi="Times New Roman" w:cs="Times New Roman"/>
          <w:sz w:val="28"/>
          <w:szCs w:val="20"/>
          <w:lang w:val="ru-RU" w:eastAsia="ar-SA"/>
        </w:rPr>
        <w:t xml:space="preserve">(с. Розум., Покров., м. Зап.) &lt; </w:t>
      </w:r>
      <w:r w:rsidRPr="00266C4F">
        <w:rPr>
          <w:rFonts w:ascii="Times New Roman" w:eastAsia="Times New Roman" w:hAnsi="Times New Roman" w:cs="Times New Roman"/>
          <w:b/>
          <w:sz w:val="28"/>
          <w:szCs w:val="20"/>
          <w:lang w:val="ru-RU" w:eastAsia="ar-SA"/>
        </w:rPr>
        <w:t xml:space="preserve">севрюк </w:t>
      </w:r>
      <w:r w:rsidRPr="00266C4F">
        <w:rPr>
          <w:rFonts w:ascii="Times New Roman" w:eastAsia="Times New Roman" w:hAnsi="Times New Roman" w:cs="Times New Roman"/>
          <w:sz w:val="28"/>
          <w:szCs w:val="20"/>
          <w:lang w:val="uk-UA" w:eastAsia="ar-SA"/>
        </w:rPr>
        <w:t xml:space="preserve">– це житель Сівера, Сівери, Сіверської землі, або Сіверщини (так називали у давніх документах територію Десни і Сули). Слово </w:t>
      </w:r>
      <w:r w:rsidRPr="00266C4F">
        <w:rPr>
          <w:rFonts w:ascii="Times New Roman" w:eastAsia="Times New Roman" w:hAnsi="Times New Roman" w:cs="Times New Roman"/>
          <w:b/>
          <w:sz w:val="28"/>
          <w:szCs w:val="20"/>
          <w:lang w:val="uk-UA" w:eastAsia="ar-SA"/>
        </w:rPr>
        <w:t xml:space="preserve">севрюк </w:t>
      </w:r>
      <w:r w:rsidRPr="00266C4F">
        <w:rPr>
          <w:rFonts w:ascii="Times New Roman" w:eastAsia="Times New Roman" w:hAnsi="Times New Roman" w:cs="Times New Roman"/>
          <w:sz w:val="28"/>
          <w:szCs w:val="20"/>
          <w:lang w:val="uk-UA" w:eastAsia="ar-SA"/>
        </w:rPr>
        <w:t>уживалося і протягом ХІ</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 xml:space="preserve"> –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 xml:space="preserve"> ст.; як назва представника корінного лівобережного наддніпрянського населення на Десні, Сулі, Пслу, Ворсклі – спадкоємців давньоруських </w:t>
      </w:r>
      <w:r w:rsidRPr="00266C4F">
        <w:rPr>
          <w:rFonts w:ascii="Times New Roman" w:eastAsia="Times New Roman" w:hAnsi="Times New Roman" w:cs="Times New Roman"/>
          <w:b/>
          <w:sz w:val="28"/>
          <w:szCs w:val="20"/>
          <w:lang w:val="uk-UA" w:eastAsia="ar-SA"/>
        </w:rPr>
        <w:t>сіверян</w:t>
      </w:r>
      <w:r w:rsidRPr="00266C4F">
        <w:rPr>
          <w:rFonts w:ascii="Times New Roman" w:eastAsia="Times New Roman" w:hAnsi="Times New Roman" w:cs="Times New Roman"/>
          <w:sz w:val="28"/>
          <w:szCs w:val="20"/>
          <w:lang w:val="uk-UA" w:eastAsia="ar-SA"/>
        </w:rPr>
        <w:t>.</w:t>
      </w:r>
    </w:p>
    <w:p w:rsidR="00266C4F" w:rsidRPr="00266C4F" w:rsidRDefault="00266C4F" w:rsidP="00266C4F">
      <w:pPr>
        <w:suppressAutoHyphens/>
        <w:spacing w:after="0" w:line="240" w:lineRule="auto"/>
        <w:jc w:val="center"/>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b/>
          <w:sz w:val="28"/>
          <w:szCs w:val="28"/>
          <w:lang w:val="uk-UA" w:eastAsia="ar-SA"/>
        </w:rPr>
        <w:lastRenderedPageBreak/>
        <w:t>2. Прізвища, утворені від  топонімів</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p>
    <w:p w:rsidR="00266C4F" w:rsidRPr="00266C4F" w:rsidRDefault="00266C4F" w:rsidP="00266C4F">
      <w:pPr>
        <w:suppressAutoHyphens/>
        <w:spacing w:after="0" w:line="240" w:lineRule="auto"/>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Прізвища, утворені від назви жителів (катойконімів), такі прізвища:</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 Білоцерковець, Брагінець, Брацлавець, Базалець, Городчанин, Канівець, Киянинъ, Могилевець, Мозирянин, Москвичинъ, Любечанин, Острінський, Острожанинъ, Петигорець, Резанець, Рязанець, Случанинъ, Смольський, Таганський, Туровець, Черкашин, Чиркашинъ, Чорнобилець, Чудновець, Ямполець, Волинець, Остропольський, Мстиславець, Ізмстиславець, Бобровянин, Кременчанин, Кричовець, Биховець, Корченин, Коломоєць, Сужинець, Куровський, Роговський </w:t>
      </w:r>
      <w:r w:rsidRPr="00266C4F">
        <w:rPr>
          <w:rFonts w:ascii="Times New Roman" w:eastAsia="Times New Roman" w:hAnsi="Times New Roman" w:cs="Times New Roman"/>
          <w:sz w:val="28"/>
          <w:szCs w:val="20"/>
          <w:lang w:val="uk-UA" w:eastAsia="ar-SA"/>
        </w:rPr>
        <w:t xml:space="preserve">(Р1,7); </w:t>
      </w:r>
      <w:r w:rsidRPr="00266C4F">
        <w:rPr>
          <w:rFonts w:ascii="Times New Roman" w:eastAsia="Times New Roman" w:hAnsi="Times New Roman" w:cs="Times New Roman"/>
          <w:b/>
          <w:i/>
          <w:sz w:val="28"/>
          <w:szCs w:val="20"/>
          <w:lang w:val="uk-UA" w:eastAsia="ar-SA"/>
        </w:rPr>
        <w:t>Б</w:t>
      </w:r>
      <w:r w:rsidRPr="00266C4F">
        <w:rPr>
          <w:rFonts w:ascii="Times New Roman" w:eastAsia="Times New Roman" w:hAnsi="Times New Roman" w:cs="Times New Roman"/>
          <w:b/>
          <w:i/>
          <w:sz w:val="18"/>
          <w:szCs w:val="20"/>
          <w:lang w:val="uk-UA" w:eastAsia="ar-SA"/>
        </w:rPr>
        <w:t>Ђ</w:t>
      </w:r>
      <w:r w:rsidRPr="00266C4F">
        <w:rPr>
          <w:rFonts w:ascii="Times New Roman" w:eastAsia="Times New Roman" w:hAnsi="Times New Roman" w:cs="Times New Roman"/>
          <w:b/>
          <w:i/>
          <w:sz w:val="28"/>
          <w:szCs w:val="20"/>
          <w:lang w:val="uk-UA" w:eastAsia="ar-SA"/>
        </w:rPr>
        <w:t>лозорєнко, Б</w:t>
      </w:r>
      <w:r w:rsidRPr="00266C4F">
        <w:rPr>
          <w:rFonts w:ascii="Times New Roman" w:eastAsia="Times New Roman" w:hAnsi="Times New Roman" w:cs="Times New Roman"/>
          <w:b/>
          <w:i/>
          <w:sz w:val="18"/>
          <w:szCs w:val="20"/>
          <w:lang w:val="uk-UA" w:eastAsia="ar-SA"/>
        </w:rPr>
        <w:t>Ђ</w:t>
      </w:r>
      <w:r w:rsidRPr="00266C4F">
        <w:rPr>
          <w:rFonts w:ascii="Times New Roman" w:eastAsia="Times New Roman" w:hAnsi="Times New Roman" w:cs="Times New Roman"/>
          <w:b/>
          <w:i/>
          <w:sz w:val="28"/>
          <w:szCs w:val="20"/>
          <w:lang w:val="uk-UA" w:eastAsia="ar-SA"/>
        </w:rPr>
        <w:t>лозорский, Билоцєрковъский, Билоцєрковченко, Богуславский, Браславъчєнко, Браславчєнко, Б</w:t>
      </w:r>
      <w:r w:rsidRPr="00266C4F">
        <w:rPr>
          <w:rFonts w:ascii="Times New Roman" w:eastAsia="Times New Roman" w:hAnsi="Times New Roman" w:cs="Times New Roman"/>
          <w:b/>
          <w:i/>
          <w:sz w:val="20"/>
          <w:szCs w:val="20"/>
          <w:lang w:val="uk-UA" w:eastAsia="ar-SA"/>
        </w:rPr>
        <w:t>Ђ</w:t>
      </w:r>
      <w:r w:rsidRPr="00266C4F">
        <w:rPr>
          <w:rFonts w:ascii="Times New Roman" w:eastAsia="Times New Roman" w:hAnsi="Times New Roman" w:cs="Times New Roman"/>
          <w:b/>
          <w:i/>
          <w:sz w:val="28"/>
          <w:szCs w:val="20"/>
          <w:lang w:val="uk-UA" w:eastAsia="ar-SA"/>
        </w:rPr>
        <w:t xml:space="preserve">лоруский, Винницкий, Донский, Жабокрицкий, Коломиченко, Коростелъ, Корсуненко, Коръсунъченко, Кременчуцкий, Криницкий, Киянченъко, Кияниченко, Курганский, Курский, Лисанский, Переяславъченко, Пєтыгорченко, Пятигоренко, Пултавъченко, Самборский, Ставиский, Садовъский, Туруянъский, Трипулский, Уманъский, Черкасенко, Черкащенко </w:t>
      </w:r>
      <w:r w:rsidRPr="00266C4F">
        <w:rPr>
          <w:rFonts w:ascii="Times New Roman" w:eastAsia="Times New Roman" w:hAnsi="Times New Roman" w:cs="Times New Roman"/>
          <w:sz w:val="28"/>
          <w:szCs w:val="20"/>
          <w:lang w:val="uk-UA" w:eastAsia="ar-SA"/>
        </w:rPr>
        <w:t>(Р2, 27, 33, 34, 36, 39, 41, 45, 47, 52, 53, 54, 55, 58, 67, 69, 74, 78, 82, 84, 85, 87, 90, 97, 133, 140, 141, 148, 149 153, 157, 159, 161, 163);</w:t>
      </w:r>
      <w:r w:rsidRPr="00266C4F">
        <w:rPr>
          <w:rFonts w:ascii="Times New Roman" w:eastAsia="Times New Roman" w:hAnsi="Times New Roman" w:cs="Times New Roman"/>
          <w:b/>
          <w:i/>
          <w:sz w:val="28"/>
          <w:szCs w:val="20"/>
          <w:lang w:val="uk-UA" w:eastAsia="ar-SA"/>
        </w:rPr>
        <w:t xml:space="preserve"> Фастовець </w:t>
      </w:r>
      <w:r w:rsidRPr="00266C4F">
        <w:rPr>
          <w:rFonts w:ascii="Times New Roman" w:eastAsia="Times New Roman" w:hAnsi="Times New Roman" w:cs="Times New Roman"/>
          <w:sz w:val="28"/>
          <w:szCs w:val="20"/>
          <w:lang w:val="uk-UA" w:eastAsia="ar-SA"/>
        </w:rPr>
        <w:t xml:space="preserve">(АК ІІ, 557, 559); </w:t>
      </w:r>
      <w:r w:rsidRPr="00266C4F">
        <w:rPr>
          <w:rFonts w:ascii="Times New Roman" w:eastAsia="Times New Roman" w:hAnsi="Times New Roman" w:cs="Times New Roman"/>
          <w:b/>
          <w:i/>
          <w:sz w:val="28"/>
          <w:szCs w:val="20"/>
          <w:lang w:val="uk-UA" w:eastAsia="ar-SA"/>
        </w:rPr>
        <w:t xml:space="preserve">Донской, Самарский, Мощенский, Каневець, Галицький </w:t>
      </w:r>
      <w:r w:rsidRPr="00266C4F">
        <w:rPr>
          <w:rFonts w:ascii="Times New Roman" w:eastAsia="Times New Roman" w:hAnsi="Times New Roman" w:cs="Times New Roman"/>
          <w:sz w:val="28"/>
          <w:szCs w:val="20"/>
          <w:lang w:val="uk-UA" w:eastAsia="ar-SA"/>
        </w:rPr>
        <w:t xml:space="preserve">(СІНС,  129,317,425, 465, 636); </w:t>
      </w:r>
      <w:r w:rsidRPr="00266C4F">
        <w:rPr>
          <w:rFonts w:ascii="Times New Roman" w:eastAsia="Times New Roman" w:hAnsi="Times New Roman" w:cs="Times New Roman"/>
          <w:b/>
          <w:i/>
          <w:sz w:val="28"/>
          <w:szCs w:val="20"/>
          <w:lang w:val="uk-UA" w:eastAsia="ar-SA"/>
        </w:rPr>
        <w:t xml:space="preserve">Брацлавець, Самарец </w:t>
      </w:r>
      <w:r w:rsidRPr="00266C4F">
        <w:rPr>
          <w:rFonts w:ascii="Times New Roman" w:eastAsia="Times New Roman" w:hAnsi="Times New Roman" w:cs="Times New Roman"/>
          <w:sz w:val="28"/>
          <w:szCs w:val="20"/>
          <w:lang w:val="uk-UA" w:eastAsia="ar-SA"/>
        </w:rPr>
        <w:t xml:space="preserve">(ГР, 136); </w:t>
      </w:r>
      <w:r w:rsidRPr="00266C4F">
        <w:rPr>
          <w:rFonts w:ascii="Times New Roman" w:eastAsia="Times New Roman" w:hAnsi="Times New Roman" w:cs="Times New Roman"/>
          <w:b/>
          <w:i/>
          <w:sz w:val="28"/>
          <w:szCs w:val="20"/>
          <w:lang w:val="uk-UA" w:eastAsia="ar-SA"/>
        </w:rPr>
        <w:t xml:space="preserve">Ахтірский, Нижегородцев, Броварська, Миргородский, Приморська, Лубенець, Горянець </w:t>
      </w:r>
      <w:r w:rsidRPr="00266C4F">
        <w:rPr>
          <w:rFonts w:ascii="Times New Roman" w:eastAsia="Times New Roman" w:hAnsi="Times New Roman" w:cs="Times New Roman"/>
          <w:sz w:val="28"/>
          <w:szCs w:val="20"/>
          <w:lang w:val="uk-UA" w:eastAsia="ar-SA"/>
        </w:rPr>
        <w:t xml:space="preserve">(ИГА, 22, 23); </w:t>
      </w:r>
      <w:r w:rsidRPr="00266C4F">
        <w:rPr>
          <w:rFonts w:ascii="Times New Roman" w:eastAsia="Times New Roman" w:hAnsi="Times New Roman" w:cs="Times New Roman"/>
          <w:b/>
          <w:i/>
          <w:sz w:val="28"/>
          <w:szCs w:val="20"/>
          <w:lang w:val="uk-UA" w:eastAsia="ar-SA"/>
        </w:rPr>
        <w:t xml:space="preserve">Долінський, Самарський, Канівський, Джерелівський, Лапінка </w:t>
      </w:r>
      <w:r w:rsidRPr="00266C4F">
        <w:rPr>
          <w:rFonts w:ascii="Times New Roman" w:eastAsia="Times New Roman" w:hAnsi="Times New Roman" w:cs="Times New Roman"/>
          <w:sz w:val="28"/>
          <w:szCs w:val="20"/>
          <w:lang w:val="uk-UA" w:eastAsia="ar-SA"/>
        </w:rPr>
        <w:t xml:space="preserve">(НПЗ, 27,31); </w:t>
      </w:r>
      <w:r w:rsidRPr="00266C4F">
        <w:rPr>
          <w:rFonts w:ascii="Times New Roman" w:eastAsia="Times New Roman" w:hAnsi="Times New Roman" w:cs="Times New Roman"/>
          <w:b/>
          <w:i/>
          <w:sz w:val="28"/>
          <w:szCs w:val="20"/>
          <w:lang w:val="uk-UA" w:eastAsia="ar-SA"/>
        </w:rPr>
        <w:t xml:space="preserve">Богуславський, Бориспольський, Донецький, Донцов, Запорізький, Ізборський, Канівський, Ровенський, Розумівський, Ставицький, Таврійський </w:t>
      </w:r>
      <w:r w:rsidRPr="00266C4F">
        <w:rPr>
          <w:rFonts w:ascii="Times New Roman" w:eastAsia="Times New Roman" w:hAnsi="Times New Roman" w:cs="Times New Roman"/>
          <w:sz w:val="28"/>
          <w:szCs w:val="20"/>
          <w:lang w:val="uk-UA" w:eastAsia="ar-SA"/>
        </w:rPr>
        <w:t>(с. Куш., Канкр., Осокор., Дніпр., м. Зап., Вас., Нікоп.).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Підгорский, Подгорский</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ИГА, 13);</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Підгорський, Підгора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eastAsia="ar-SA"/>
        </w:rPr>
        <w:t>c</w:t>
      </w:r>
      <w:r w:rsidRPr="00266C4F">
        <w:rPr>
          <w:rFonts w:ascii="Times New Roman" w:eastAsia="Times New Roman" w:hAnsi="Times New Roman" w:cs="Times New Roman"/>
          <w:sz w:val="28"/>
          <w:szCs w:val="20"/>
          <w:lang w:val="uk-UA" w:eastAsia="ar-SA"/>
        </w:rPr>
        <w:t>. Ушкал., Томак.)</w:t>
      </w:r>
      <w:r w:rsidRPr="00266C4F">
        <w:rPr>
          <w:rFonts w:ascii="Times New Roman" w:eastAsia="Times New Roman" w:hAnsi="Times New Roman" w:cs="Times New Roman"/>
          <w:sz w:val="28"/>
          <w:szCs w:val="20"/>
          <w:lang w:val="ru-RU" w:eastAsia="ar-SA"/>
        </w:rPr>
        <w:t>.</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b/>
          <w:i/>
          <w:sz w:val="28"/>
          <w:szCs w:val="20"/>
          <w:lang w:val="uk-UA" w:eastAsia="ar-SA"/>
        </w:rPr>
        <w:t xml:space="preserve">Залуцький, Запороський, Заторский, Зарецький </w:t>
      </w:r>
      <w:r w:rsidRPr="00266C4F">
        <w:rPr>
          <w:rFonts w:ascii="Times New Roman" w:eastAsia="Times New Roman" w:hAnsi="Times New Roman" w:cs="Times New Roman"/>
          <w:sz w:val="28"/>
          <w:szCs w:val="20"/>
          <w:lang w:val="ru-RU" w:eastAsia="ar-SA"/>
        </w:rPr>
        <w:t xml:space="preserve">(Р1, 7); </w:t>
      </w:r>
      <w:r w:rsidRPr="00266C4F">
        <w:rPr>
          <w:rFonts w:ascii="Times New Roman" w:eastAsia="Times New Roman" w:hAnsi="Times New Roman" w:cs="Times New Roman"/>
          <w:b/>
          <w:i/>
          <w:sz w:val="28"/>
          <w:szCs w:val="20"/>
          <w:lang w:val="ru-RU" w:eastAsia="ar-SA"/>
        </w:rPr>
        <w:t xml:space="preserve">Запорозький </w:t>
      </w:r>
      <w:r w:rsidRPr="00266C4F">
        <w:rPr>
          <w:rFonts w:ascii="Times New Roman" w:eastAsia="Times New Roman" w:hAnsi="Times New Roman" w:cs="Times New Roman"/>
          <w:sz w:val="28"/>
          <w:szCs w:val="20"/>
          <w:lang w:val="ru-RU" w:eastAsia="ar-SA"/>
        </w:rPr>
        <w:t xml:space="preserve">(АК І, 613); </w:t>
      </w:r>
      <w:r w:rsidRPr="00266C4F">
        <w:rPr>
          <w:rFonts w:ascii="Times New Roman" w:eastAsia="Times New Roman" w:hAnsi="Times New Roman" w:cs="Times New Roman"/>
          <w:b/>
          <w:i/>
          <w:sz w:val="28"/>
          <w:szCs w:val="20"/>
          <w:lang w:val="ru-RU" w:eastAsia="ar-SA"/>
        </w:rPr>
        <w:t xml:space="preserve">Загребельний, Запольскій </w:t>
      </w:r>
      <w:r w:rsidRPr="00266C4F">
        <w:rPr>
          <w:rFonts w:ascii="Times New Roman" w:eastAsia="Times New Roman" w:hAnsi="Times New Roman" w:cs="Times New Roman"/>
          <w:sz w:val="28"/>
          <w:szCs w:val="20"/>
          <w:lang w:val="ru-RU" w:eastAsia="ar-SA"/>
        </w:rPr>
        <w:t>(АП,</w:t>
      </w:r>
      <w:r w:rsidRPr="00266C4F">
        <w:rPr>
          <w:rFonts w:ascii="Times New Roman" w:eastAsia="Times New Roman" w:hAnsi="Times New Roman" w:cs="Times New Roman"/>
          <w:sz w:val="28"/>
          <w:szCs w:val="20"/>
          <w:lang w:val="uk-UA" w:eastAsia="ar-SA"/>
        </w:rPr>
        <w:t xml:space="preserve"> 101);</w:t>
      </w:r>
      <w:r w:rsidRPr="00266C4F">
        <w:rPr>
          <w:rFonts w:ascii="Times New Roman" w:eastAsia="Times New Roman" w:hAnsi="Times New Roman" w:cs="Times New Roman"/>
          <w:b/>
          <w:i/>
          <w:sz w:val="28"/>
          <w:szCs w:val="20"/>
          <w:lang w:val="uk-UA" w:eastAsia="ar-SA"/>
        </w:rPr>
        <w:t xml:space="preserve"> Нагірний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НПЗ, 31);</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Запорізький, Заторський, Загорний, Нагірняк, Нагоренко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eastAsia="ar-SA"/>
        </w:rPr>
        <w:t>c</w:t>
      </w:r>
      <w:r w:rsidRPr="00266C4F">
        <w:rPr>
          <w:rFonts w:ascii="Times New Roman" w:eastAsia="Times New Roman" w:hAnsi="Times New Roman" w:cs="Times New Roman"/>
          <w:sz w:val="28"/>
          <w:szCs w:val="20"/>
          <w:lang w:val="ru-RU" w:eastAsia="ar-SA"/>
        </w:rPr>
        <w:t>. Куш., Бал., Канів., Розум., Покров., Бабин., Томак., м. Зап., Вас.).</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ru-RU" w:eastAsia="ar-SA"/>
        </w:rPr>
        <w:t xml:space="preserve"> Назвами  окремих частин України і суміжних  територій вмотивовані такі прізвищеві назви, що згодом стали прізвищами: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i/>
          <w:sz w:val="28"/>
          <w:szCs w:val="20"/>
          <w:lang w:val="uk-UA" w:eastAsia="ar-SA"/>
        </w:rPr>
        <w:t xml:space="preserve">Пінчук, </w:t>
      </w:r>
      <w:r w:rsidRPr="00266C4F">
        <w:rPr>
          <w:rFonts w:ascii="Times New Roman" w:eastAsia="Times New Roman" w:hAnsi="Times New Roman" w:cs="Times New Roman"/>
          <w:b/>
          <w:i/>
          <w:sz w:val="28"/>
          <w:szCs w:val="20"/>
          <w:lang w:val="ru-RU" w:eastAsia="ar-SA"/>
        </w:rPr>
        <w:t>Подолянин</w:t>
      </w:r>
      <w:r w:rsidRPr="00266C4F">
        <w:rPr>
          <w:rFonts w:ascii="Times New Roman" w:eastAsia="Times New Roman" w:hAnsi="Times New Roman" w:cs="Times New Roman"/>
          <w:b/>
          <w:i/>
          <w:sz w:val="28"/>
          <w:szCs w:val="20"/>
          <w:lang w:val="uk-UA" w:eastAsia="ar-SA"/>
        </w:rPr>
        <w:t xml:space="preserve">ъ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Р1, 7);</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Пинчукь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Р2, 90, 105, 131);</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Полянинь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Р2, 145);</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Бассараб, Бесараб, Бесарабенко </w:t>
      </w:r>
      <w:r w:rsidRPr="00266C4F">
        <w:rPr>
          <w:rFonts w:ascii="Times New Roman" w:eastAsia="Times New Roman" w:hAnsi="Times New Roman" w:cs="Times New Roman"/>
          <w:sz w:val="28"/>
          <w:szCs w:val="20"/>
          <w:lang w:val="ru-RU" w:eastAsia="ar-SA"/>
        </w:rPr>
        <w:t>(Р2,  76, 123, 134, 145)</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І зараз серед населення Нижньої Наддніпрянщини можно зустріти людей з такими прізвищами: </w:t>
      </w:r>
      <w:r w:rsidRPr="00266C4F">
        <w:rPr>
          <w:rFonts w:ascii="Times New Roman" w:eastAsia="Times New Roman" w:hAnsi="Times New Roman" w:cs="Times New Roman"/>
          <w:b/>
          <w:i/>
          <w:sz w:val="28"/>
          <w:szCs w:val="20"/>
          <w:lang w:val="uk-UA" w:eastAsia="ar-SA"/>
        </w:rPr>
        <w:t xml:space="preserve">Бесараб, Бассараб, Бесарабенко, Босараб, Босарабенко, Пінчук, Поліщук, Подоляк </w:t>
      </w:r>
      <w:r w:rsidRPr="00266C4F">
        <w:rPr>
          <w:rFonts w:ascii="Times New Roman" w:eastAsia="Times New Roman" w:hAnsi="Times New Roman" w:cs="Times New Roman"/>
          <w:sz w:val="28"/>
          <w:szCs w:val="20"/>
          <w:lang w:val="uk-UA" w:eastAsia="ar-SA"/>
        </w:rPr>
        <w:t>та ін.</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uk-UA" w:eastAsia="ar-SA"/>
        </w:rPr>
        <w:t xml:space="preserve"> Прізвища із формантами </w:t>
      </w:r>
      <w:r w:rsidRPr="00266C4F">
        <w:rPr>
          <w:rFonts w:ascii="Times New Roman" w:eastAsia="Times New Roman" w:hAnsi="Times New Roman" w:cs="Times New Roman"/>
          <w:b/>
          <w:i/>
          <w:sz w:val="28"/>
          <w:szCs w:val="20"/>
          <w:lang w:val="uk-UA" w:eastAsia="ar-SA"/>
        </w:rPr>
        <w:t>–</w:t>
      </w:r>
      <w:r w:rsidRPr="00266C4F">
        <w:rPr>
          <w:rFonts w:ascii="Times New Roman" w:eastAsia="Times New Roman" w:hAnsi="Times New Roman" w:cs="Times New Roman"/>
          <w:b/>
          <w:sz w:val="28"/>
          <w:szCs w:val="20"/>
          <w:lang w:val="uk-UA" w:eastAsia="ar-SA"/>
        </w:rPr>
        <w:t>ськ-, -цьк-, -зьк</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являють собою прикметникові форми, утворені від назв місцевостей, племен, народностей, країн і держав для вираження приналежності</w:t>
      </w:r>
      <w:r w:rsidRPr="00266C4F">
        <w:rPr>
          <w:rFonts w:ascii="Times New Roman" w:eastAsia="Times New Roman" w:hAnsi="Times New Roman" w:cs="Times New Roman"/>
          <w:sz w:val="28"/>
          <w:szCs w:val="20"/>
          <w:lang w:val="ru-RU" w:eastAsia="ar-SA"/>
        </w:rPr>
        <w:t xml:space="preserve">. Ці суфікси можуть приєднуватися безпосередньо до кореневої морфеми: </w:t>
      </w:r>
      <w:r w:rsidRPr="00266C4F">
        <w:rPr>
          <w:rFonts w:ascii="Times New Roman" w:eastAsia="Times New Roman" w:hAnsi="Times New Roman" w:cs="Times New Roman"/>
          <w:b/>
          <w:i/>
          <w:sz w:val="28"/>
          <w:szCs w:val="20"/>
          <w:lang w:val="ru-RU" w:eastAsia="ar-SA"/>
        </w:rPr>
        <w:t>Мельницкий, Графська, Богословский, Барский, Мигородский, Могилевский, Самарский</w:t>
      </w:r>
      <w:r w:rsidRPr="00266C4F">
        <w:rPr>
          <w:rFonts w:ascii="Times New Roman" w:eastAsia="Times New Roman" w:hAnsi="Times New Roman" w:cs="Times New Roman"/>
          <w:sz w:val="28"/>
          <w:szCs w:val="20"/>
          <w:lang w:val="ru-RU" w:eastAsia="ar-SA"/>
        </w:rPr>
        <w:t xml:space="preserve"> (АК ІІ, 38, 70, 123, 178, 237).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lastRenderedPageBreak/>
        <w:t>Поширеним типом спадкових іменувань князівських і шляхетських родів були наймення, що утворювались від назв населених пунктів за допомогою суфіксів –</w:t>
      </w:r>
      <w:r w:rsidRPr="00266C4F">
        <w:rPr>
          <w:rFonts w:ascii="Times New Roman" w:eastAsia="Times New Roman" w:hAnsi="Times New Roman" w:cs="Times New Roman"/>
          <w:b/>
          <w:sz w:val="28"/>
          <w:szCs w:val="20"/>
          <w:lang w:val="ru-RU" w:eastAsia="ar-SA"/>
        </w:rPr>
        <w:t>ськ-ий, -цьк-ий, -зьк-ий</w:t>
      </w:r>
      <w:r w:rsidRPr="00266C4F">
        <w:rPr>
          <w:rFonts w:ascii="Times New Roman" w:eastAsia="Times New Roman" w:hAnsi="Times New Roman" w:cs="Times New Roman"/>
          <w:sz w:val="28"/>
          <w:szCs w:val="20"/>
          <w:lang w:val="ru-RU" w:eastAsia="ar-SA"/>
        </w:rPr>
        <w:t xml:space="preserve">. Як зазначає М.Л.Худаш, “є численні докази того, що назви представників феодальної верхівки на </w:t>
      </w:r>
      <w:r w:rsidRPr="00266C4F">
        <w:rPr>
          <w:rFonts w:ascii="Times New Roman" w:eastAsia="Times New Roman" w:hAnsi="Times New Roman" w:cs="Times New Roman"/>
          <w:i/>
          <w:sz w:val="28"/>
          <w:szCs w:val="20"/>
          <w:lang w:val="ru-RU" w:eastAsia="ar-SA"/>
        </w:rPr>
        <w:t>–</w:t>
      </w:r>
      <w:r w:rsidRPr="00266C4F">
        <w:rPr>
          <w:rFonts w:ascii="Times New Roman" w:eastAsia="Times New Roman" w:hAnsi="Times New Roman" w:cs="Times New Roman"/>
          <w:b/>
          <w:sz w:val="28"/>
          <w:szCs w:val="20"/>
          <w:lang w:val="ru-RU" w:eastAsia="ar-SA"/>
        </w:rPr>
        <w:t>ськ-ий, -цьк-ий, -зьк-ий</w:t>
      </w:r>
      <w:r w:rsidRPr="00266C4F">
        <w:rPr>
          <w:rFonts w:ascii="Times New Roman" w:eastAsia="Times New Roman" w:hAnsi="Times New Roman" w:cs="Times New Roman"/>
          <w:sz w:val="28"/>
          <w:szCs w:val="20"/>
          <w:lang w:val="ru-RU" w:eastAsia="ar-SA"/>
        </w:rPr>
        <w:t xml:space="preserve">, особливо у </w:t>
      </w:r>
      <w:r w:rsidRPr="00266C4F">
        <w:rPr>
          <w:rFonts w:ascii="Times New Roman" w:eastAsia="Times New Roman" w:hAnsi="Times New Roman" w:cs="Times New Roman"/>
          <w:sz w:val="28"/>
          <w:szCs w:val="20"/>
          <w:lang w:eastAsia="ar-SA"/>
        </w:rPr>
        <w:t>XIV</w:t>
      </w:r>
      <w:r w:rsidRPr="00266C4F">
        <w:rPr>
          <w:rFonts w:ascii="Times New Roman" w:eastAsia="Times New Roman" w:hAnsi="Times New Roman" w:cs="Times New Roman"/>
          <w:sz w:val="28"/>
          <w:szCs w:val="20"/>
          <w:lang w:val="ru-RU" w:eastAsia="ar-SA"/>
        </w:rPr>
        <w:t xml:space="preserve"> – </w:t>
      </w:r>
      <w:r w:rsidRPr="00266C4F">
        <w:rPr>
          <w:rFonts w:ascii="Times New Roman" w:eastAsia="Times New Roman" w:hAnsi="Times New Roman" w:cs="Times New Roman"/>
          <w:sz w:val="28"/>
          <w:szCs w:val="20"/>
          <w:lang w:eastAsia="ar-SA"/>
        </w:rPr>
        <w:t>XVI</w:t>
      </w:r>
      <w:r w:rsidRPr="00266C4F">
        <w:rPr>
          <w:rFonts w:ascii="Times New Roman" w:eastAsia="Times New Roman" w:hAnsi="Times New Roman" w:cs="Times New Roman"/>
          <w:sz w:val="28"/>
          <w:szCs w:val="20"/>
          <w:lang w:val="uk-UA" w:eastAsia="ar-SA"/>
        </w:rPr>
        <w:t xml:space="preserve"> ст., у більшості випадків – це назви за певним населеним пунктом, що був місцем проживання князя і тому вважався центром феодального володіння,а такі назви у представників соціальних низів та середніх станів у більшості прямо вказували на місце їхнього походження</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sz w:val="28"/>
          <w:szCs w:val="20"/>
          <w:lang w:val="uk-UA" w:eastAsia="ar-SA"/>
        </w:rPr>
        <w:t>Худаш, 1977, 138)</w:t>
      </w:r>
      <w:r w:rsidRPr="00266C4F">
        <w:rPr>
          <w:rFonts w:ascii="Times New Roman" w:eastAsia="Times New Roman" w:hAnsi="Times New Roman" w:cs="Times New Roman"/>
          <w:sz w:val="28"/>
          <w:szCs w:val="20"/>
          <w:lang w:val="ru-RU" w:eastAsia="ar-SA"/>
        </w:rPr>
        <w:t>. Досить часто</w:t>
      </w:r>
      <w:r w:rsidRPr="00266C4F">
        <w:rPr>
          <w:rFonts w:ascii="Times New Roman" w:eastAsia="Times New Roman" w:hAnsi="Times New Roman" w:cs="Times New Roman"/>
          <w:sz w:val="28"/>
          <w:szCs w:val="20"/>
          <w:lang w:val="uk-UA" w:eastAsia="ar-SA"/>
        </w:rPr>
        <w:t xml:space="preserve"> прізвища на </w:t>
      </w:r>
      <w:r w:rsidRPr="00266C4F">
        <w:rPr>
          <w:rFonts w:ascii="Times New Roman" w:eastAsia="Times New Roman" w:hAnsi="Times New Roman" w:cs="Times New Roman"/>
          <w:b/>
          <w:sz w:val="28"/>
          <w:szCs w:val="20"/>
          <w:lang w:val="uk-UA" w:eastAsia="ar-SA"/>
        </w:rPr>
        <w:t>–ськ-ий, -цьк-ий</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b/>
          <w:sz w:val="28"/>
          <w:szCs w:val="20"/>
          <w:lang w:val="uk-UA" w:eastAsia="ar-SA"/>
        </w:rPr>
        <w:t>-зьк-ий</w:t>
      </w:r>
      <w:r w:rsidRPr="00266C4F">
        <w:rPr>
          <w:rFonts w:ascii="Times New Roman" w:eastAsia="Times New Roman" w:hAnsi="Times New Roman" w:cs="Times New Roman"/>
          <w:sz w:val="28"/>
          <w:szCs w:val="20"/>
          <w:lang w:val="uk-UA" w:eastAsia="ar-SA"/>
        </w:rPr>
        <w:t xml:space="preserve"> утворювалися від основ, поширених іменними суфіксами </w:t>
      </w:r>
      <w:r w:rsidRPr="00266C4F">
        <w:rPr>
          <w:rFonts w:ascii="Times New Roman" w:eastAsia="Times New Roman" w:hAnsi="Times New Roman" w:cs="Times New Roman"/>
          <w:b/>
          <w:sz w:val="28"/>
          <w:szCs w:val="20"/>
          <w:lang w:val="uk-UA" w:eastAsia="ar-SA"/>
        </w:rPr>
        <w:t>–ов /ів/,</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b/>
          <w:sz w:val="28"/>
          <w:szCs w:val="20"/>
          <w:lang w:val="uk-UA" w:eastAsia="ar-SA"/>
        </w:rPr>
        <w:t>-ев /ів/, -инт, -ан, -ен, -ар:</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sz w:val="28"/>
          <w:szCs w:val="20"/>
          <w:lang w:val="uk-UA" w:eastAsia="ar-SA"/>
        </w:rPr>
        <w:t>овський, -евський, -івск-ий, -инск-ий, -енськ-ий</w:t>
      </w:r>
      <w:r w:rsidRPr="00266C4F">
        <w:rPr>
          <w:rFonts w:ascii="Times New Roman" w:eastAsia="Times New Roman" w:hAnsi="Times New Roman" w:cs="Times New Roman"/>
          <w:b/>
          <w:i/>
          <w:sz w:val="28"/>
          <w:szCs w:val="20"/>
          <w:lang w:val="uk-UA" w:eastAsia="ar-SA"/>
        </w:rPr>
        <w:t>,</w:t>
      </w:r>
      <w:r w:rsidRPr="00266C4F">
        <w:rPr>
          <w:rFonts w:ascii="Times New Roman" w:eastAsia="Times New Roman" w:hAnsi="Times New Roman" w:cs="Times New Roman"/>
          <w:b/>
          <w:sz w:val="28"/>
          <w:szCs w:val="20"/>
          <w:lang w:val="uk-UA" w:eastAsia="ar-SA"/>
        </w:rPr>
        <w:t xml:space="preserve"> -арськ–ий: </w:t>
      </w:r>
      <w:r w:rsidRPr="00266C4F">
        <w:rPr>
          <w:rFonts w:ascii="Times New Roman" w:eastAsia="Times New Roman" w:hAnsi="Times New Roman" w:cs="Times New Roman"/>
          <w:b/>
          <w:i/>
          <w:sz w:val="28"/>
          <w:szCs w:val="20"/>
          <w:lang w:val="uk-UA" w:eastAsia="ar-SA"/>
        </w:rPr>
        <w:t xml:space="preserve">Бандрівський, Вербинівський, Камишевський, Лісовська, Качуровський, Кореневський, Малиновський, Березовський, Морський, Луговський, Иванівский, Яновский, Степановский </w:t>
      </w:r>
      <w:r w:rsidRPr="00266C4F">
        <w:rPr>
          <w:rFonts w:ascii="Times New Roman" w:eastAsia="Times New Roman" w:hAnsi="Times New Roman" w:cs="Times New Roman"/>
          <w:sz w:val="28"/>
          <w:szCs w:val="20"/>
          <w:lang w:val="uk-UA" w:eastAsia="ar-SA"/>
        </w:rPr>
        <w:t>(с. Прим., Іван., Осокор., Маріїн., Дніпр., м. Зап., Вас.).</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В Україні прізвища на – </w:t>
      </w:r>
      <w:r w:rsidRPr="00266C4F">
        <w:rPr>
          <w:rFonts w:ascii="Times New Roman" w:eastAsia="Times New Roman" w:hAnsi="Times New Roman" w:cs="Times New Roman"/>
          <w:b/>
          <w:sz w:val="28"/>
          <w:szCs w:val="20"/>
          <w:lang w:val="uk-UA" w:eastAsia="ar-SA"/>
        </w:rPr>
        <w:t xml:space="preserve">ський </w:t>
      </w:r>
      <w:r w:rsidRPr="00266C4F">
        <w:rPr>
          <w:rFonts w:ascii="Times New Roman" w:eastAsia="Times New Roman" w:hAnsi="Times New Roman" w:cs="Times New Roman"/>
          <w:sz w:val="28"/>
          <w:szCs w:val="20"/>
          <w:lang w:val="uk-UA" w:eastAsia="ar-SA"/>
        </w:rPr>
        <w:t xml:space="preserve">були більш уживані серед різних верств населення, ніж у Росії.  В основному це  прізвища “географічні”, але не дворянські. Дворянські прізвища на – </w:t>
      </w:r>
      <w:r w:rsidRPr="00266C4F">
        <w:rPr>
          <w:rFonts w:ascii="Times New Roman" w:eastAsia="Times New Roman" w:hAnsi="Times New Roman" w:cs="Times New Roman"/>
          <w:b/>
          <w:sz w:val="28"/>
          <w:szCs w:val="20"/>
          <w:lang w:val="uk-UA" w:eastAsia="ar-SA"/>
        </w:rPr>
        <w:t xml:space="preserve">ський </w:t>
      </w:r>
      <w:r w:rsidRPr="00266C4F">
        <w:rPr>
          <w:rFonts w:ascii="Times New Roman" w:eastAsia="Times New Roman" w:hAnsi="Times New Roman" w:cs="Times New Roman"/>
          <w:sz w:val="28"/>
          <w:szCs w:val="20"/>
          <w:lang w:val="uk-UA" w:eastAsia="ar-SA"/>
        </w:rPr>
        <w:t>вислужувала собі козацька</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старшина, зрадивши інтереси простого народу і перейшовши на службу російського самодержавства. У часи існування славної Запорозької Січі схожі, так би мовити, до “географічних” прізвища трапляються серед рядових січовиків, які, звичайно, не мали ніяких маєтків. Причина появи таких прізвищ у запорожців була інша, ніж у дворян. Запорозькі козаки – це здебільшого люди, яким удалося вирватися з ярма польських чи російських гнобителів. Окремі з них у той час, в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І –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 xml:space="preserve">ІІ сторіччях, мали вже, крім імені, ще й прізвище чи прізвисько, занесене в польські реєстри чи російські “ревизские сказки”. Але діставшись на Січ, втікачі охоче записувалися в козацькі документи під іншими іменами та прізвищами, причому не раз основою своїх прізвищ вони робили назви рідних сіл та міст. У сучасному антропоніміконі надвеликолуцзького регіону найчастіше вживаються відтопонімні прізвища у вигляді відойконімних на – </w:t>
      </w:r>
      <w:r w:rsidRPr="00266C4F">
        <w:rPr>
          <w:rFonts w:ascii="Times New Roman" w:eastAsia="Times New Roman" w:hAnsi="Times New Roman" w:cs="Times New Roman"/>
          <w:b/>
          <w:sz w:val="28"/>
          <w:szCs w:val="20"/>
          <w:lang w:val="uk-UA" w:eastAsia="ar-SA"/>
        </w:rPr>
        <w:t>ськ(ий), - цьк(ий),</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b/>
          <w:sz w:val="28"/>
          <w:szCs w:val="20"/>
          <w:lang w:val="uk-UA" w:eastAsia="ar-SA"/>
        </w:rPr>
        <w:t>-зьк(ий)</w:t>
      </w:r>
      <w:r w:rsidRPr="00266C4F">
        <w:rPr>
          <w:rFonts w:ascii="Times New Roman" w:eastAsia="Times New Roman" w:hAnsi="Times New Roman" w:cs="Times New Roman"/>
          <w:sz w:val="28"/>
          <w:szCs w:val="20"/>
          <w:lang w:val="uk-UA" w:eastAsia="ar-SA"/>
        </w:rPr>
        <w:t xml:space="preserve">.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Такі прізвища за часів своїх першоносіїв були прізвиськами і означали місце поселення першого жителя села, місце, де стоїть хата чи розташована левада, город, нива, поле якогось власника, вказують на напрям заселення, переселення або місце, звідки прийшов мешканець. Крім того, як і всі інші прізвища, ця група має виразні риси емоційно-експресивного оформлення. Люди з такими прізвищами й досі живуть серед корінного населення надвеликолузького регіону:  </w:t>
      </w:r>
      <w:r w:rsidRPr="00266C4F">
        <w:rPr>
          <w:rFonts w:ascii="Times New Roman" w:eastAsia="Times New Roman" w:hAnsi="Times New Roman" w:cs="Times New Roman"/>
          <w:b/>
          <w:i/>
          <w:sz w:val="28"/>
          <w:szCs w:val="20"/>
          <w:lang w:val="uk-UA" w:eastAsia="ar-SA"/>
        </w:rPr>
        <w:t xml:space="preserve"> Могільовець, Сужинець, Лубенець, Брянець, Білоцерківець, Чернобилець, Рязанець, Брацлавець, Ямполець, Туровець, Канівець, Базалець, Кричковець </w:t>
      </w:r>
      <w:r w:rsidRPr="00266C4F">
        <w:rPr>
          <w:rFonts w:ascii="Times New Roman" w:eastAsia="Times New Roman" w:hAnsi="Times New Roman" w:cs="Times New Roman"/>
          <w:sz w:val="28"/>
          <w:szCs w:val="20"/>
          <w:lang w:val="uk-UA" w:eastAsia="ar-SA"/>
        </w:rPr>
        <w:t xml:space="preserve">(Р1, 7). </w:t>
      </w:r>
      <w:r w:rsidRPr="00266C4F">
        <w:rPr>
          <w:rFonts w:ascii="Times New Roman" w:eastAsia="Times New Roman" w:hAnsi="Times New Roman" w:cs="Times New Roman"/>
          <w:b/>
          <w:i/>
          <w:sz w:val="28"/>
          <w:szCs w:val="20"/>
          <w:lang w:val="uk-UA" w:eastAsia="ar-SA"/>
        </w:rPr>
        <w:t>Билоцєрковец, Б</w:t>
      </w:r>
      <w:r w:rsidRPr="00266C4F">
        <w:rPr>
          <w:rFonts w:ascii="Times New Roman" w:eastAsia="Times New Roman" w:hAnsi="Times New Roman" w:cs="Times New Roman"/>
          <w:b/>
          <w:i/>
          <w:sz w:val="20"/>
          <w:szCs w:val="20"/>
          <w:lang w:val="uk-UA" w:eastAsia="ar-SA"/>
        </w:rPr>
        <w:t>Ђ</w:t>
      </w:r>
      <w:r w:rsidRPr="00266C4F">
        <w:rPr>
          <w:rFonts w:ascii="Times New Roman" w:eastAsia="Times New Roman" w:hAnsi="Times New Roman" w:cs="Times New Roman"/>
          <w:b/>
          <w:i/>
          <w:sz w:val="28"/>
          <w:szCs w:val="20"/>
          <w:lang w:val="uk-UA" w:eastAsia="ar-SA"/>
        </w:rPr>
        <w:t>лоцєрковец, Б</w:t>
      </w:r>
      <w:r w:rsidRPr="00266C4F">
        <w:rPr>
          <w:rFonts w:ascii="Times New Roman" w:eastAsia="Times New Roman" w:hAnsi="Times New Roman" w:cs="Times New Roman"/>
          <w:b/>
          <w:i/>
          <w:sz w:val="20"/>
          <w:szCs w:val="20"/>
          <w:lang w:val="uk-UA" w:eastAsia="ar-SA"/>
        </w:rPr>
        <w:t>Ђ</w:t>
      </w:r>
      <w:r w:rsidRPr="00266C4F">
        <w:rPr>
          <w:rFonts w:ascii="Times New Roman" w:eastAsia="Times New Roman" w:hAnsi="Times New Roman" w:cs="Times New Roman"/>
          <w:b/>
          <w:i/>
          <w:sz w:val="28"/>
          <w:szCs w:val="20"/>
          <w:lang w:val="uk-UA" w:eastAsia="ar-SA"/>
        </w:rPr>
        <w:t xml:space="preserve">лоцерковец, Брагинець, Браславец, Браславецъ, Болоховец, Болоховецъ, Богуславецъ, Валявецъ, Каневецъ, Каневец, Козинец,, Козинецъ, Корсунецъ, Корсунец, Коръсунецъ, Криловецъ, Имглиевицъ, Имъгльевецъ, Лисовецъ, Мошєнєц, Могилевецъ, Миглиевецъ, </w:t>
      </w:r>
      <w:r w:rsidRPr="00266C4F">
        <w:rPr>
          <w:rFonts w:ascii="Times New Roman" w:eastAsia="Times New Roman" w:hAnsi="Times New Roman" w:cs="Times New Roman"/>
          <w:b/>
          <w:i/>
          <w:sz w:val="28"/>
          <w:szCs w:val="20"/>
          <w:lang w:val="uk-UA" w:eastAsia="ar-SA"/>
        </w:rPr>
        <w:lastRenderedPageBreak/>
        <w:t xml:space="preserve">Путывецъ, Пятигорєц, Решнєвец, Туровец, Туровецъ, Уманєцъ, Уманецъ, Чегиринец, Чугуевецъ </w:t>
      </w:r>
      <w:r w:rsidRPr="00266C4F">
        <w:rPr>
          <w:rFonts w:ascii="Times New Roman" w:eastAsia="Times New Roman" w:hAnsi="Times New Roman" w:cs="Times New Roman"/>
          <w:sz w:val="28"/>
          <w:szCs w:val="20"/>
          <w:lang w:val="uk-UA" w:eastAsia="ar-SA"/>
        </w:rPr>
        <w:t xml:space="preserve">(Р2, 36, 38, 39, 41, 42, 43, 49, 50, 51, 52, 53, 58, 59, 64, 65, 66, 67, 68, 69, 78, 83, 89, 90, 97, 98, 99, 100, 124, 126, 128, 136, 146, 147, 153, 162, 164); </w:t>
      </w:r>
      <w:r w:rsidRPr="00266C4F">
        <w:rPr>
          <w:rFonts w:ascii="Times New Roman" w:eastAsia="Times New Roman" w:hAnsi="Times New Roman" w:cs="Times New Roman"/>
          <w:b/>
          <w:i/>
          <w:sz w:val="28"/>
          <w:szCs w:val="20"/>
          <w:lang w:val="uk-UA" w:eastAsia="ar-SA"/>
        </w:rPr>
        <w:t xml:space="preserve">Каневець </w:t>
      </w:r>
      <w:r w:rsidRPr="00266C4F">
        <w:rPr>
          <w:rFonts w:ascii="Times New Roman" w:eastAsia="Times New Roman" w:hAnsi="Times New Roman" w:cs="Times New Roman"/>
          <w:sz w:val="28"/>
          <w:szCs w:val="20"/>
          <w:lang w:val="uk-UA" w:eastAsia="ar-SA"/>
        </w:rPr>
        <w:t xml:space="preserve">(СІНС, 636). </w:t>
      </w:r>
      <w:r w:rsidRPr="00266C4F">
        <w:rPr>
          <w:rFonts w:ascii="Times New Roman" w:eastAsia="Times New Roman" w:hAnsi="Times New Roman" w:cs="Times New Roman"/>
          <w:b/>
          <w:i/>
          <w:sz w:val="28"/>
          <w:szCs w:val="20"/>
          <w:lang w:val="uk-UA" w:eastAsia="ar-SA"/>
        </w:rPr>
        <w:t xml:space="preserve">Лебединець </w:t>
      </w:r>
      <w:r w:rsidRPr="00266C4F">
        <w:rPr>
          <w:rFonts w:ascii="Times New Roman" w:eastAsia="Times New Roman" w:hAnsi="Times New Roman" w:cs="Times New Roman"/>
          <w:sz w:val="28"/>
          <w:szCs w:val="20"/>
          <w:lang w:val="uk-UA" w:eastAsia="ar-SA"/>
        </w:rPr>
        <w:t>(МИП, 31)</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 Ця група прізвищ указує на вихідців із різних міст України. </w:t>
      </w:r>
      <w:r w:rsidRPr="00266C4F">
        <w:rPr>
          <w:rFonts w:ascii="Times New Roman" w:eastAsia="Times New Roman" w:hAnsi="Times New Roman" w:cs="Times New Roman"/>
          <w:b/>
          <w:i/>
          <w:sz w:val="28"/>
          <w:szCs w:val="20"/>
          <w:lang w:val="uk-UA" w:eastAsia="ar-SA"/>
        </w:rPr>
        <w:t xml:space="preserve">Брагинець, Богуславець, Билоцерковець, Каневець, Козинец, Туровец, Чугуевец </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eastAsia="ar-SA"/>
        </w:rPr>
        <w:t>c</w:t>
      </w:r>
      <w:r w:rsidRPr="00266C4F">
        <w:rPr>
          <w:rFonts w:ascii="Times New Roman" w:eastAsia="Times New Roman" w:hAnsi="Times New Roman" w:cs="Times New Roman"/>
          <w:sz w:val="28"/>
          <w:szCs w:val="20"/>
          <w:lang w:val="uk-UA" w:eastAsia="ar-SA"/>
        </w:rPr>
        <w:t xml:space="preserve">. Канкр., Іван., Маріїн., Розум., Канів., Ушкал., Бабин., Томак., м. Зап., Нікоп., Вас.).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uk-UA" w:eastAsia="ar-SA"/>
        </w:rPr>
        <w:t xml:space="preserve"> Аналізовані прізвища наочно ілюструють внутрішні міграційні процеси і тому є неоціненним джерелом для історичної демографії як надвеликолузького регіону, так і інших земель України. Різні класи топонімів (мікротопоніми, хороніми, ойконіми і тощо) різною мірою були використані для творення прізвищ. </w:t>
      </w:r>
      <w:r w:rsidRPr="00266C4F">
        <w:rPr>
          <w:rFonts w:ascii="Times New Roman" w:eastAsia="Times New Roman" w:hAnsi="Times New Roman" w:cs="Times New Roman"/>
          <w:sz w:val="28"/>
          <w:szCs w:val="20"/>
          <w:lang w:val="ru-RU" w:eastAsia="ar-SA"/>
        </w:rPr>
        <w:t xml:space="preserve">Відапелятивні іменування найчастіше мають в основі агентивні назви та етноніми, відображаючи таким чином традиційну матеріальну культуру, а також міграційні процеси. Катойконіми залучалися для додаткової до імені ідентифікації особи і були продуктивними у досліджуваний період засобом антропонімійної номінації за територіальною ознакою.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ru-RU" w:eastAsia="ar-SA"/>
        </w:rPr>
        <w:t xml:space="preserve"> Міжетнічні контакти українців з представниками інших етносів проходили то з більшою, то з меншою інтенсивністю на всій території України протягом останніх століть. Частина зайшлого населення в українському оточенні поступово українізувалася. Однак точний час українізації кожної з родин чи осіб установити неможливо, тому, очевидно, зараз треба говорити не про етнічну приналежність, а тільки про етнічне походження того чи іншого роду. Адже з часом засновник роду чи його нащадки могли змінити свою національність, зберігши за собою своє традиційне прізвище. Саме в таких випадках прізвища вказують не стільки на національну приналежність їх сучасних носіїв, скільки на їх давніше етнічне походження.</w:t>
      </w:r>
    </w:p>
    <w:p w:rsidR="00266C4F" w:rsidRPr="00266C4F" w:rsidRDefault="00266C4F" w:rsidP="00266C4F">
      <w:pPr>
        <w:suppressAutoHyphens/>
        <w:spacing w:after="0" w:line="240" w:lineRule="auto"/>
        <w:jc w:val="both"/>
        <w:rPr>
          <w:rFonts w:ascii="Times New Roman" w:eastAsia="Times New Roman" w:hAnsi="Times New Roman" w:cs="Times New Roman"/>
          <w:b/>
          <w:sz w:val="28"/>
          <w:szCs w:val="20"/>
          <w:lang w:val="ru-RU" w:eastAsia="ar-SA"/>
        </w:rPr>
      </w:pPr>
      <w:r w:rsidRPr="00266C4F">
        <w:rPr>
          <w:rFonts w:ascii="Times New Roman" w:eastAsia="Times New Roman" w:hAnsi="Times New Roman" w:cs="Times New Roman"/>
          <w:sz w:val="28"/>
          <w:szCs w:val="20"/>
          <w:lang w:val="ru-RU" w:eastAsia="ar-SA"/>
        </w:rPr>
        <w:t xml:space="preserve"> Таким чином, антропоніми – це вдячний матеріал для етнічної ідентифікації людей. Давні записи антропонімів справді, містять багату інформацію з історії їх носіїв. Тому при залучені даних антропонімії до етнічної ідентифікації людності треба враховувати не тільки загальні закони номінації, але й конкретні соціальні, культурно – історичні та етномовні умови функціонування антропонімів.</w:t>
      </w:r>
    </w:p>
    <w:p w:rsidR="00266C4F" w:rsidRPr="00266C4F" w:rsidRDefault="00266C4F" w:rsidP="00266C4F">
      <w:pPr>
        <w:suppressAutoHyphens/>
        <w:spacing w:after="0" w:line="360" w:lineRule="auto"/>
        <w:jc w:val="center"/>
        <w:rPr>
          <w:rFonts w:ascii="Times New Roman" w:eastAsia="Times New Roman" w:hAnsi="Times New Roman" w:cs="Times New Roman"/>
          <w:b/>
          <w:sz w:val="28"/>
          <w:szCs w:val="20"/>
          <w:lang w:val="ru-RU"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p>
    <w:p w:rsidR="00266C4F" w:rsidRPr="00266C4F" w:rsidRDefault="00266C4F" w:rsidP="00266C4F">
      <w:pPr>
        <w:suppressAutoHyphens/>
        <w:spacing w:after="0" w:line="240" w:lineRule="auto"/>
        <w:jc w:val="center"/>
        <w:rPr>
          <w:rFonts w:ascii="Times New Roman" w:eastAsia="Times New Roman" w:hAnsi="Times New Roman" w:cs="Times New Roman"/>
          <w:b/>
          <w:sz w:val="28"/>
          <w:szCs w:val="28"/>
          <w:lang w:val="uk-UA" w:eastAsia="ar-SA"/>
        </w:rPr>
      </w:pPr>
      <w:r w:rsidRPr="00266C4F">
        <w:rPr>
          <w:rFonts w:ascii="Times New Roman" w:eastAsia="Times New Roman" w:hAnsi="Times New Roman" w:cs="Times New Roman"/>
          <w:b/>
          <w:sz w:val="28"/>
          <w:szCs w:val="28"/>
          <w:lang w:val="uk-UA" w:eastAsia="ar-SA"/>
        </w:rPr>
        <w:t>Лекція 7</w:t>
      </w:r>
    </w:p>
    <w:p w:rsidR="00266C4F" w:rsidRPr="00266C4F" w:rsidRDefault="00266C4F" w:rsidP="00266C4F">
      <w:pPr>
        <w:suppressAutoHyphens/>
        <w:spacing w:after="0" w:line="240" w:lineRule="auto"/>
        <w:jc w:val="center"/>
        <w:rPr>
          <w:rFonts w:ascii="Times New Roman" w:eastAsia="Times New Roman" w:hAnsi="Times New Roman" w:cs="Times New Roman"/>
          <w:b/>
          <w:sz w:val="28"/>
          <w:szCs w:val="28"/>
          <w:lang w:val="uk-UA" w:eastAsia="ar-SA"/>
        </w:rPr>
      </w:pPr>
      <w:r w:rsidRPr="00266C4F">
        <w:rPr>
          <w:rFonts w:ascii="Times New Roman" w:eastAsia="Times New Roman" w:hAnsi="Times New Roman" w:cs="Times New Roman"/>
          <w:b/>
          <w:sz w:val="28"/>
          <w:szCs w:val="28"/>
          <w:u w:val="single"/>
          <w:lang w:val="uk-UA" w:eastAsia="ar-SA"/>
        </w:rPr>
        <w:t>ТЕМА:</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8"/>
          <w:lang w:val="uk-UA" w:eastAsia="ar-SA"/>
        </w:rPr>
        <w:t>Прізвища особливої структури та семантики</w:t>
      </w:r>
    </w:p>
    <w:p w:rsidR="00266C4F" w:rsidRPr="00266C4F" w:rsidRDefault="00266C4F" w:rsidP="00266C4F">
      <w:pPr>
        <w:suppressAutoHyphens/>
        <w:spacing w:after="0" w:line="240" w:lineRule="auto"/>
        <w:jc w:val="both"/>
        <w:rPr>
          <w:rFonts w:ascii="Times New Roman" w:eastAsia="Times New Roman" w:hAnsi="Times New Roman" w:cs="Times New Roman"/>
          <w:b/>
          <w:sz w:val="28"/>
          <w:szCs w:val="28"/>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План:</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1. Прізвища особливої структури.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2. Прізвища особливої семантики.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b/>
          <w:sz w:val="28"/>
          <w:szCs w:val="28"/>
          <w:lang w:val="uk-UA" w:eastAsia="ar-SA"/>
        </w:rPr>
      </w:pPr>
      <w:r w:rsidRPr="00266C4F">
        <w:rPr>
          <w:rFonts w:ascii="Times New Roman" w:eastAsia="Times New Roman" w:hAnsi="Times New Roman" w:cs="Times New Roman"/>
          <w:sz w:val="56"/>
          <w:szCs w:val="20"/>
          <w:lang w:val="uk-UA" w:eastAsia="ar-SA"/>
        </w:rPr>
        <w:lastRenderedPageBreak/>
        <w:sym w:font="Wingdings" w:char="F021"/>
      </w:r>
      <w:r w:rsidRPr="00266C4F">
        <w:rPr>
          <w:rFonts w:ascii="Times New Roman" w:eastAsia="Times New Roman" w:hAnsi="Times New Roman" w:cs="Times New Roman"/>
          <w:i/>
          <w:sz w:val="28"/>
          <w:szCs w:val="28"/>
          <w:lang w:val="uk-UA" w:eastAsia="ar-SA"/>
        </w:rPr>
        <w:t>Основні поняття</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8"/>
          <w:lang w:val="uk-UA" w:eastAsia="ar-SA"/>
        </w:rPr>
        <w:t xml:space="preserve"> антропонім, апелятив, прізвисько, прізвищева назва, прізвище.</w:t>
      </w:r>
    </w:p>
    <w:p w:rsidR="00266C4F" w:rsidRPr="00266C4F" w:rsidRDefault="00266C4F" w:rsidP="00266C4F">
      <w:pPr>
        <w:tabs>
          <w:tab w:val="left" w:pos="1440"/>
        </w:tabs>
        <w:suppressAutoHyphens/>
        <w:spacing w:after="0" w:line="240" w:lineRule="auto"/>
        <w:jc w:val="both"/>
        <w:rPr>
          <w:rFonts w:ascii="Times New Roman" w:eastAsia="Times New Roman" w:hAnsi="Times New Roman" w:cs="Times New Roman"/>
          <w:i/>
          <w:sz w:val="28"/>
          <w:szCs w:val="28"/>
          <w:lang w:val="uk-UA" w:eastAsia="ar-SA"/>
        </w:rPr>
      </w:pPr>
      <w:r w:rsidRPr="00266C4F">
        <w:rPr>
          <w:rFonts w:ascii="Times New Roman" w:eastAsia="Times New Roman" w:hAnsi="Times New Roman" w:cs="Times New Roman"/>
          <w:i/>
          <w:sz w:val="28"/>
          <w:szCs w:val="28"/>
          <w:lang w:val="uk-UA" w:eastAsia="ar-SA"/>
        </w:rPr>
        <w:t>Питання  для самоперевірки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Arial" w:eastAsia="Times New Roman" w:hAnsi="Arial" w:cs="Arial"/>
          <w:b/>
          <w:sz w:val="72"/>
          <w:szCs w:val="20"/>
          <w:lang w:val="uk-UA" w:eastAsia="ar-SA"/>
        </w:rPr>
        <w:sym w:font="Webdings" w:char="F0D1"/>
      </w:r>
      <w:r w:rsidRPr="00266C4F">
        <w:rPr>
          <w:rFonts w:ascii="Times New Roman" w:eastAsia="Times New Roman" w:hAnsi="Times New Roman" w:cs="Times New Roman"/>
          <w:sz w:val="28"/>
          <w:szCs w:val="28"/>
          <w:lang w:val="uk-UA" w:eastAsia="ar-SA"/>
        </w:rPr>
        <w:t>1. Наведіть приклади прізвищ, утворених від числівників.</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2. Звуконаслідувальні прізвища.</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3. Прізвища, утворені лексико-семантичним способом.</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p>
    <w:p w:rsidR="00266C4F" w:rsidRPr="00266C4F" w:rsidRDefault="00266C4F" w:rsidP="00266C4F">
      <w:pPr>
        <w:suppressAutoHyphens/>
        <w:spacing w:after="0" w:line="240" w:lineRule="auto"/>
        <w:jc w:val="center"/>
        <w:rPr>
          <w:rFonts w:ascii="Times New Roman" w:eastAsia="Times New Roman" w:hAnsi="Times New Roman" w:cs="Times New Roman"/>
          <w:i/>
          <w:sz w:val="28"/>
          <w:szCs w:val="28"/>
          <w:lang w:val="uk-UA" w:eastAsia="ar-SA"/>
        </w:rPr>
      </w:pPr>
      <w:r w:rsidRPr="00266C4F">
        <w:rPr>
          <w:rFonts w:ascii="Times New Roman" w:eastAsia="Times New Roman" w:hAnsi="Times New Roman" w:cs="Times New Roman"/>
          <w:i/>
          <w:sz w:val="28"/>
          <w:szCs w:val="28"/>
          <w:lang w:val="uk-UA" w:eastAsia="ar-SA"/>
        </w:rPr>
        <w:t>Література до теми</w:t>
      </w:r>
    </w:p>
    <w:p w:rsidR="00266C4F" w:rsidRPr="00266C4F" w:rsidRDefault="00266C4F" w:rsidP="00266C4F">
      <w:pPr>
        <w:suppressAutoHyphens/>
        <w:spacing w:after="0" w:line="240" w:lineRule="auto"/>
        <w:jc w:val="both"/>
        <w:rPr>
          <w:rFonts w:ascii="Arial" w:eastAsia="Times New Roman" w:hAnsi="Arial" w:cs="Arial"/>
          <w:b/>
          <w:sz w:val="56"/>
          <w:szCs w:val="20"/>
          <w:lang w:val="uk-UA" w:eastAsia="ar-SA"/>
        </w:rPr>
      </w:pPr>
      <w:r w:rsidRPr="00266C4F">
        <w:rPr>
          <w:rFonts w:ascii="Arial" w:eastAsia="Times New Roman" w:hAnsi="Arial" w:cs="Arial"/>
          <w:b/>
          <w:sz w:val="56"/>
          <w:szCs w:val="20"/>
          <w:lang w:val="uk-UA" w:eastAsia="ar-SA"/>
        </w:rPr>
        <w:sym w:font="Wingdings" w:char="F026"/>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1. Багалій Д. І. Історія Слобідської України. – Харків, 1993. – С. 211.</w:t>
      </w:r>
    </w:p>
    <w:p w:rsidR="00266C4F" w:rsidRPr="00266C4F" w:rsidRDefault="00266C4F" w:rsidP="00266C4F">
      <w:pPr>
        <w:shd w:val="clear" w:color="auto" w:fill="FFFFFF"/>
        <w:tabs>
          <w:tab w:val="left" w:pos="355"/>
        </w:tabs>
        <w:suppressAutoHyphens/>
        <w:spacing w:after="0" w:line="240" w:lineRule="auto"/>
        <w:jc w:val="both"/>
        <w:rPr>
          <w:rFonts w:ascii="Times New Roman" w:eastAsia="Times New Roman" w:hAnsi="Times New Roman" w:cs="Times New Roman"/>
          <w:color w:val="000000"/>
          <w:sz w:val="28"/>
          <w:szCs w:val="28"/>
          <w:lang w:val="ru-RU" w:eastAsia="ar-SA"/>
        </w:rPr>
      </w:pPr>
      <w:r w:rsidRPr="00266C4F">
        <w:rPr>
          <w:rFonts w:ascii="Times New Roman" w:eastAsia="Times New Roman" w:hAnsi="Times New Roman" w:cs="Times New Roman"/>
          <w:color w:val="000000"/>
          <w:sz w:val="28"/>
          <w:szCs w:val="28"/>
          <w:lang w:val="uk-UA" w:eastAsia="ar-SA"/>
        </w:rPr>
        <w:t xml:space="preserve">2. Редько Ю.К. Сучасні українські прізвища. –  К.: Наукова думка, 1966. </w:t>
      </w:r>
      <w:r w:rsidRPr="00266C4F">
        <w:rPr>
          <w:rFonts w:ascii="Times New Roman" w:eastAsia="Times New Roman" w:hAnsi="Times New Roman" w:cs="Times New Roman"/>
          <w:color w:val="000000"/>
          <w:sz w:val="28"/>
          <w:szCs w:val="28"/>
          <w:lang w:val="ru-RU" w:eastAsia="ar-SA"/>
        </w:rPr>
        <w:t xml:space="preserve">– </w:t>
      </w:r>
      <w:r w:rsidRPr="00266C4F">
        <w:rPr>
          <w:rFonts w:ascii="Times New Roman" w:eastAsia="Times New Roman" w:hAnsi="Times New Roman" w:cs="Times New Roman"/>
          <w:color w:val="000000"/>
          <w:sz w:val="28"/>
          <w:szCs w:val="28"/>
          <w:lang w:val="uk-UA" w:eastAsia="ar-SA"/>
        </w:rPr>
        <w:t>214с</w:t>
      </w:r>
      <w:r w:rsidRPr="00266C4F">
        <w:rPr>
          <w:rFonts w:ascii="Times New Roman" w:eastAsia="Times New Roman" w:hAnsi="Times New Roman" w:cs="Times New Roman"/>
          <w:color w:val="000000"/>
          <w:sz w:val="28"/>
          <w:szCs w:val="28"/>
          <w:lang w:val="ru-RU" w:eastAsia="ar-SA"/>
        </w:rPr>
        <w:t>.</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 xml:space="preserve">3. </w:t>
      </w:r>
      <w:r w:rsidRPr="00266C4F">
        <w:rPr>
          <w:rFonts w:ascii="Times New Roman" w:eastAsia="Times New Roman" w:hAnsi="Times New Roman" w:cs="Times New Roman"/>
          <w:sz w:val="28"/>
          <w:szCs w:val="20"/>
          <w:lang w:val="uk-UA" w:eastAsia="ar-SA"/>
        </w:rPr>
        <w:t>Селищев А. М. Происхождение русских фамилий, личн</w:t>
      </w:r>
      <w:r w:rsidRPr="00266C4F">
        <w:rPr>
          <w:rFonts w:ascii="Times New Roman" w:eastAsia="Times New Roman" w:hAnsi="Times New Roman" w:cs="Times New Roman"/>
          <w:sz w:val="28"/>
          <w:szCs w:val="20"/>
          <w:lang w:val="ru-RU" w:eastAsia="ar-SA"/>
        </w:rPr>
        <w:t>ых имен и прозвищ. Ученые записки МГУ, вып. 128. - М., 1948. – С. 136 – 141.</w:t>
      </w:r>
      <w:r w:rsidRPr="00266C4F">
        <w:rPr>
          <w:rFonts w:ascii="Times New Roman" w:eastAsia="Times New Roman" w:hAnsi="Times New Roman" w:cs="Times New Roman"/>
          <w:sz w:val="28"/>
          <w:szCs w:val="20"/>
          <w:lang w:val="uk-UA" w:eastAsia="ar-SA"/>
        </w:rPr>
        <w:t xml:space="preserve"> </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4. Худаш М. Л. З історії української антропонімії. – К.: Наукова думка,  1977. – 263 с.</w:t>
      </w:r>
    </w:p>
    <w:p w:rsidR="00266C4F" w:rsidRPr="00266C4F" w:rsidRDefault="00266C4F" w:rsidP="00266C4F">
      <w:pPr>
        <w:shd w:val="clear" w:color="auto" w:fill="FFFFFF"/>
        <w:tabs>
          <w:tab w:val="left" w:pos="365"/>
        </w:tabs>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ru-RU" w:eastAsia="ar-SA"/>
        </w:rPr>
        <w:t xml:space="preserve">5. Яворницький Д. </w:t>
      </w:r>
      <w:r w:rsidRPr="00266C4F">
        <w:rPr>
          <w:rFonts w:ascii="Times New Roman" w:eastAsia="Times New Roman" w:hAnsi="Times New Roman" w:cs="Times New Roman"/>
          <w:sz w:val="28"/>
          <w:szCs w:val="28"/>
          <w:lang w:val="uk-UA" w:eastAsia="ar-SA"/>
        </w:rPr>
        <w:t>І</w:t>
      </w:r>
      <w:r w:rsidRPr="00266C4F">
        <w:rPr>
          <w:rFonts w:ascii="Times New Roman" w:eastAsia="Times New Roman" w:hAnsi="Times New Roman" w:cs="Times New Roman"/>
          <w:sz w:val="28"/>
          <w:szCs w:val="28"/>
          <w:lang w:val="ru-RU" w:eastAsia="ar-SA"/>
        </w:rPr>
        <w:t>.  Історія запорозьких козаків. – К.: Наукова думка, 1990. – Т. 1. – 577 с.</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Словники:</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1.Даль В. </w:t>
      </w:r>
      <w:r w:rsidRPr="00266C4F">
        <w:rPr>
          <w:rFonts w:ascii="Times New Roman" w:eastAsia="Times New Roman" w:hAnsi="Times New Roman" w:cs="Times New Roman"/>
          <w:sz w:val="28"/>
          <w:szCs w:val="20"/>
          <w:lang w:val="ru-RU" w:eastAsia="ar-SA"/>
        </w:rPr>
        <w:t>Словарь живого великорусского языка. –М.: Просвещение,  1978 – 1980.- Т. І – ІУ.</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2. Етимологічний словник української мови : в 7 т. (Відп. ред О. С. Мельничук та ін.).  – К.: Наукова думка, 1983 – 1985.- Т. І – ІІІ.</w:t>
      </w:r>
    </w:p>
    <w:p w:rsidR="00266C4F" w:rsidRPr="00266C4F" w:rsidRDefault="00266C4F" w:rsidP="00266C4F">
      <w:pPr>
        <w:numPr>
          <w:ilvl w:val="0"/>
          <w:numId w:val="37"/>
        </w:num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Новий тлумачний словник української мови у 4 томах. – К.: Наукова думка, 1999. – Т. 1 – 4.</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4. Словарь української мови / Упорядкував з додаванням власного матеріалу Б. Грінченко/.  – К.: Наукова думка,  1996 - 1997.- Т. І – ІУ.</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5. Словник української мови : в 11 т. – К.: Наукова думка, 1970 – 1980.- Т. І – ХІ.</w:t>
      </w:r>
    </w:p>
    <w:p w:rsidR="00266C4F" w:rsidRPr="00266C4F" w:rsidRDefault="00266C4F" w:rsidP="00266C4F">
      <w:pPr>
        <w:widowControl w:val="0"/>
        <w:shd w:val="clear" w:color="auto" w:fill="FFFFFF"/>
        <w:tabs>
          <w:tab w:val="left" w:pos="379"/>
        </w:tabs>
        <w:suppressAutoHyphens/>
        <w:autoSpaceDE w:val="0"/>
        <w:spacing w:after="0" w:line="240" w:lineRule="auto"/>
        <w:jc w:val="both"/>
        <w:rPr>
          <w:rFonts w:ascii="Times New Roman" w:eastAsia="Times New Roman" w:hAnsi="Times New Roman" w:cs="Times New Roman"/>
          <w:color w:val="000000"/>
          <w:sz w:val="28"/>
          <w:szCs w:val="28"/>
          <w:lang w:val="uk-UA" w:eastAsia="ar-SA"/>
        </w:rPr>
      </w:pPr>
    </w:p>
    <w:p w:rsidR="00266C4F" w:rsidRPr="00266C4F" w:rsidRDefault="00266C4F" w:rsidP="00266C4F">
      <w:pPr>
        <w:widowControl w:val="0"/>
        <w:shd w:val="clear" w:color="auto" w:fill="FFFFFF"/>
        <w:tabs>
          <w:tab w:val="left" w:pos="379"/>
        </w:tabs>
        <w:suppressAutoHyphens/>
        <w:autoSpaceDE w:val="0"/>
        <w:spacing w:after="0" w:line="240" w:lineRule="auto"/>
        <w:jc w:val="both"/>
        <w:rPr>
          <w:rFonts w:ascii="Times New Roman" w:eastAsia="Times New Roman" w:hAnsi="Times New Roman" w:cs="Times New Roman"/>
          <w:color w:val="000000"/>
          <w:sz w:val="28"/>
          <w:szCs w:val="28"/>
          <w:lang w:val="uk-UA" w:eastAsia="ar-SA"/>
        </w:rPr>
      </w:pPr>
    </w:p>
    <w:p w:rsidR="00266C4F" w:rsidRPr="00266C4F" w:rsidRDefault="00266C4F" w:rsidP="00266C4F">
      <w:pPr>
        <w:suppressAutoHyphens/>
        <w:spacing w:after="0" w:line="240" w:lineRule="auto"/>
        <w:jc w:val="center"/>
        <w:rPr>
          <w:rFonts w:ascii="Times New Roman" w:eastAsia="Times New Roman" w:hAnsi="Times New Roman" w:cs="Times New Roman"/>
          <w:b/>
          <w:bCs/>
          <w:sz w:val="28"/>
          <w:szCs w:val="28"/>
          <w:lang w:val="ru-RU" w:eastAsia="ar-SA"/>
        </w:rPr>
      </w:pPr>
      <w:r w:rsidRPr="00266C4F">
        <w:rPr>
          <w:rFonts w:ascii="Times New Roman" w:eastAsia="Times New Roman" w:hAnsi="Times New Roman" w:cs="Times New Roman"/>
          <w:b/>
          <w:bCs/>
          <w:sz w:val="28"/>
          <w:szCs w:val="28"/>
          <w:lang w:val="ru-RU" w:eastAsia="ar-SA"/>
        </w:rPr>
        <w:t>1.Прізвища особливої структури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p>
    <w:p w:rsidR="00266C4F" w:rsidRPr="00266C4F" w:rsidRDefault="00266C4F" w:rsidP="00266C4F">
      <w:pPr>
        <w:suppressAutoHyphens/>
        <w:spacing w:after="0" w:line="240" w:lineRule="auto"/>
        <w:ind w:right="-75"/>
        <w:jc w:val="both"/>
        <w:rPr>
          <w:rFonts w:ascii="Times New Roman" w:eastAsia="Times New Roman" w:hAnsi="Times New Roman" w:cs="Times New Roman"/>
          <w:sz w:val="28"/>
          <w:szCs w:val="28"/>
          <w:lang w:val="uk-UA" w:eastAsia="ar-SA"/>
        </w:rPr>
      </w:pPr>
      <w:r w:rsidRPr="00266C4F">
        <w:rPr>
          <w:rFonts w:ascii="Arial" w:eastAsia="Times New Roman" w:hAnsi="Arial" w:cs="Arial"/>
          <w:b/>
          <w:sz w:val="56"/>
          <w:szCs w:val="20"/>
          <w:lang w:val="uk-UA" w:eastAsia="ar-SA"/>
        </w:rPr>
        <w:sym w:font="Webdings" w:char="F0A8"/>
      </w:r>
      <w:r w:rsidRPr="00266C4F">
        <w:rPr>
          <w:rFonts w:ascii="Times New Roman" w:eastAsia="Times New Roman" w:hAnsi="Times New Roman" w:cs="Times New Roman"/>
          <w:sz w:val="28"/>
          <w:szCs w:val="28"/>
          <w:lang w:val="uk-UA" w:eastAsia="ar-SA"/>
        </w:rPr>
        <w:t xml:space="preserve"> Досить значна кількість прізвищ залишається поза основними семантичними групами. З точки зору історії української мови особливо цінною є низка прізвищ, утворених  від  прізвиськ, які були утворені від   вигуків. Як пише Ю. Редько, вони досить рідкісні у нашій антропонімії. Вигуки морфологічно не розкладаються, не мають лексичного значення та граматичного. Як слова прадавньої української </w:t>
      </w:r>
      <w:r w:rsidRPr="00266C4F">
        <w:rPr>
          <w:rFonts w:ascii="Times New Roman" w:eastAsia="Times New Roman" w:hAnsi="Times New Roman" w:cs="Times New Roman"/>
          <w:sz w:val="28"/>
          <w:szCs w:val="28"/>
          <w:lang w:val="uk-UA" w:eastAsia="ar-SA"/>
        </w:rPr>
        <w:lastRenderedPageBreak/>
        <w:t xml:space="preserve">звукової системи, вигуки разом з інтонацією, іноді й мімікою та жестами виражають емоції українця, не називаючи їх, відтворюють нечленороздільні є притаманний нації спосіб.  Вигуки в мові виступають замінниками речень. У Реєстрі 1649 року відвигукових прізвищ нараховується близько п`яти десятків: </w:t>
      </w:r>
      <w:r w:rsidRPr="00266C4F">
        <w:rPr>
          <w:rFonts w:ascii="Times New Roman" w:eastAsia="Times New Roman" w:hAnsi="Times New Roman" w:cs="Times New Roman"/>
          <w:b/>
          <w:i/>
          <w:sz w:val="28"/>
          <w:szCs w:val="28"/>
          <w:lang w:val="uk-UA" w:eastAsia="ar-SA"/>
        </w:rPr>
        <w:t xml:space="preserve">Бемкало, Гагало, Гакало, Гейганко, Генакало, Гетькало, Гойда, Гопкало, Гупало, Кукурико, Охонько, Тарадара, Таратура, Уханенко, Хихаленко, Цись, Чук </w:t>
      </w:r>
      <w:r w:rsidRPr="00266C4F">
        <w:rPr>
          <w:rFonts w:ascii="Times New Roman" w:eastAsia="Times New Roman" w:hAnsi="Times New Roman" w:cs="Times New Roman"/>
          <w:sz w:val="28"/>
          <w:szCs w:val="28"/>
          <w:lang w:val="uk-UA" w:eastAsia="ar-SA"/>
        </w:rPr>
        <w:t xml:space="preserve"> тощо.</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sz w:val="28"/>
          <w:szCs w:val="28"/>
          <w:lang w:val="uk-UA" w:eastAsia="ar-SA"/>
        </w:rPr>
        <w:t xml:space="preserve"> Ніхто не може сьогодні сказати, чому хтось одержав прізвиська </w:t>
      </w:r>
      <w:r w:rsidRPr="00266C4F">
        <w:rPr>
          <w:rFonts w:ascii="Times New Roman" w:eastAsia="Times New Roman" w:hAnsi="Times New Roman" w:cs="Times New Roman"/>
          <w:b/>
          <w:i/>
          <w:sz w:val="28"/>
          <w:szCs w:val="28"/>
          <w:lang w:val="uk-UA" w:eastAsia="ar-SA"/>
        </w:rPr>
        <w:t xml:space="preserve">Бездейко </w:t>
      </w:r>
      <w:r w:rsidRPr="00266C4F">
        <w:rPr>
          <w:rFonts w:ascii="Times New Roman" w:eastAsia="Times New Roman" w:hAnsi="Times New Roman" w:cs="Times New Roman"/>
          <w:sz w:val="28"/>
          <w:szCs w:val="28"/>
          <w:lang w:val="ru-RU" w:eastAsia="ar-SA"/>
        </w:rPr>
        <w:t>(</w:t>
      </w:r>
      <w:r w:rsidRPr="00266C4F">
        <w:rPr>
          <w:rFonts w:ascii="Times New Roman" w:eastAsia="Times New Roman" w:hAnsi="Times New Roman" w:cs="Times New Roman"/>
          <w:sz w:val="28"/>
          <w:szCs w:val="28"/>
          <w:lang w:val="uk-UA" w:eastAsia="ar-SA"/>
        </w:rPr>
        <w:t>Р1, 7)</w:t>
      </w:r>
      <w:r w:rsidRPr="00266C4F">
        <w:rPr>
          <w:rFonts w:ascii="Times New Roman" w:eastAsia="Times New Roman" w:hAnsi="Times New Roman" w:cs="Times New Roman"/>
          <w:sz w:val="28"/>
          <w:szCs w:val="28"/>
          <w:lang w:val="ru-RU" w:eastAsia="ar-SA"/>
        </w:rPr>
        <w:t>.</w:t>
      </w:r>
      <w:r w:rsidRPr="00266C4F">
        <w:rPr>
          <w:rFonts w:ascii="Times New Roman" w:eastAsia="Times New Roman" w:hAnsi="Times New Roman" w:cs="Times New Roman"/>
          <w:b/>
          <w:i/>
          <w:sz w:val="28"/>
          <w:szCs w:val="28"/>
          <w:lang w:val="uk-UA" w:eastAsia="ar-SA"/>
        </w:rPr>
        <w:t xml:space="preserve"> Аука, </w:t>
      </w:r>
      <w:r w:rsidRPr="00266C4F">
        <w:rPr>
          <w:rFonts w:ascii="Times New Roman" w:eastAsia="Times New Roman" w:hAnsi="Times New Roman" w:cs="Times New Roman"/>
          <w:sz w:val="28"/>
          <w:szCs w:val="28"/>
          <w:lang w:val="uk-UA" w:eastAsia="ar-SA"/>
        </w:rPr>
        <w:t>можливо від вигуку “</w:t>
      </w:r>
      <w:r w:rsidRPr="00266C4F">
        <w:rPr>
          <w:rFonts w:ascii="Times New Roman" w:eastAsia="Times New Roman" w:hAnsi="Times New Roman" w:cs="Times New Roman"/>
          <w:b/>
          <w:sz w:val="28"/>
          <w:szCs w:val="28"/>
          <w:lang w:val="uk-UA" w:eastAsia="ar-SA"/>
        </w:rPr>
        <w:t xml:space="preserve"> ау ” (</w:t>
      </w:r>
      <w:r w:rsidRPr="00266C4F">
        <w:rPr>
          <w:rFonts w:ascii="Times New Roman" w:eastAsia="Times New Roman" w:hAnsi="Times New Roman" w:cs="Times New Roman"/>
          <w:sz w:val="28"/>
          <w:szCs w:val="28"/>
          <w:lang w:val="uk-UA" w:eastAsia="ar-SA"/>
        </w:rPr>
        <w:t xml:space="preserve">НТС, </w:t>
      </w:r>
      <w:r w:rsidRPr="00266C4F">
        <w:rPr>
          <w:rFonts w:ascii="Times New Roman" w:eastAsia="Times New Roman" w:hAnsi="Times New Roman" w:cs="Times New Roman"/>
          <w:sz w:val="28"/>
          <w:szCs w:val="28"/>
          <w:lang w:eastAsia="ar-SA"/>
        </w:rPr>
        <w:t>I</w:t>
      </w:r>
      <w:r w:rsidRPr="00266C4F">
        <w:rPr>
          <w:rFonts w:ascii="Times New Roman" w:eastAsia="Times New Roman" w:hAnsi="Times New Roman" w:cs="Times New Roman"/>
          <w:sz w:val="28"/>
          <w:szCs w:val="28"/>
          <w:lang w:val="uk-UA" w:eastAsia="ar-SA"/>
        </w:rPr>
        <w:t xml:space="preserve">, 65). </w:t>
      </w:r>
      <w:r w:rsidRPr="00266C4F">
        <w:rPr>
          <w:rFonts w:ascii="Times New Roman" w:eastAsia="Times New Roman" w:hAnsi="Times New Roman" w:cs="Times New Roman"/>
          <w:b/>
          <w:i/>
          <w:sz w:val="28"/>
          <w:szCs w:val="28"/>
          <w:lang w:val="uk-UA" w:eastAsia="ar-SA"/>
        </w:rPr>
        <w:t>Дейко, Дейкало</w:t>
      </w:r>
      <w:r w:rsidRPr="00266C4F">
        <w:rPr>
          <w:rFonts w:ascii="Times New Roman" w:eastAsia="Times New Roman" w:hAnsi="Times New Roman" w:cs="Times New Roman"/>
          <w:sz w:val="28"/>
          <w:szCs w:val="28"/>
          <w:lang w:val="uk-UA" w:eastAsia="ar-SA"/>
        </w:rPr>
        <w:t xml:space="preserve"> – “людина, яка повторювала </w:t>
      </w:r>
      <w:r w:rsidRPr="00266C4F">
        <w:rPr>
          <w:rFonts w:ascii="Times New Roman" w:eastAsia="Times New Roman" w:hAnsi="Times New Roman" w:cs="Times New Roman"/>
          <w:b/>
          <w:sz w:val="28"/>
          <w:szCs w:val="28"/>
          <w:lang w:val="uk-UA" w:eastAsia="ar-SA"/>
        </w:rPr>
        <w:t xml:space="preserve"> нука дейко</w:t>
      </w:r>
      <w:r w:rsidRPr="00266C4F">
        <w:rPr>
          <w:rFonts w:ascii="Times New Roman" w:eastAsia="Times New Roman" w:hAnsi="Times New Roman" w:cs="Times New Roman"/>
          <w:sz w:val="28"/>
          <w:szCs w:val="28"/>
          <w:lang w:val="uk-UA" w:eastAsia="ar-SA"/>
        </w:rPr>
        <w:t xml:space="preserve">” (Грінченко, </w:t>
      </w:r>
      <w:r w:rsidRPr="00266C4F">
        <w:rPr>
          <w:rFonts w:ascii="Times New Roman" w:eastAsia="Times New Roman" w:hAnsi="Times New Roman" w:cs="Times New Roman"/>
          <w:sz w:val="28"/>
          <w:szCs w:val="28"/>
          <w:lang w:eastAsia="ar-SA"/>
        </w:rPr>
        <w:t>I</w:t>
      </w:r>
      <w:r w:rsidRPr="00266C4F">
        <w:rPr>
          <w:rFonts w:ascii="Times New Roman" w:eastAsia="Times New Roman" w:hAnsi="Times New Roman" w:cs="Times New Roman"/>
          <w:sz w:val="28"/>
          <w:szCs w:val="28"/>
          <w:lang w:val="uk-UA" w:eastAsia="ar-SA"/>
        </w:rPr>
        <w:t xml:space="preserve">, 39). </w:t>
      </w:r>
      <w:r w:rsidRPr="00266C4F">
        <w:rPr>
          <w:rFonts w:ascii="Times New Roman" w:eastAsia="Times New Roman" w:hAnsi="Times New Roman" w:cs="Times New Roman"/>
          <w:b/>
          <w:i/>
          <w:sz w:val="28"/>
          <w:szCs w:val="28"/>
          <w:lang w:val="uk-UA" w:eastAsia="ar-SA"/>
        </w:rPr>
        <w:t>Гейко</w:t>
      </w:r>
      <w:r w:rsidRPr="00266C4F">
        <w:rPr>
          <w:rFonts w:ascii="Times New Roman" w:eastAsia="Times New Roman" w:hAnsi="Times New Roman" w:cs="Times New Roman"/>
          <w:sz w:val="28"/>
          <w:szCs w:val="28"/>
          <w:lang w:val="uk-UA" w:eastAsia="ar-SA"/>
        </w:rPr>
        <w:t xml:space="preserve"> – “людина, яка повторювала </w:t>
      </w:r>
      <w:r w:rsidRPr="00266C4F">
        <w:rPr>
          <w:rFonts w:ascii="Times New Roman" w:eastAsia="Times New Roman" w:hAnsi="Times New Roman" w:cs="Times New Roman"/>
          <w:b/>
          <w:sz w:val="28"/>
          <w:szCs w:val="28"/>
          <w:lang w:val="uk-UA" w:eastAsia="ar-SA"/>
        </w:rPr>
        <w:t>гей</w:t>
      </w:r>
      <w:r w:rsidRPr="00266C4F">
        <w:rPr>
          <w:rFonts w:ascii="Times New Roman" w:eastAsia="Times New Roman" w:hAnsi="Times New Roman" w:cs="Times New Roman"/>
          <w:sz w:val="28"/>
          <w:szCs w:val="28"/>
          <w:lang w:val="uk-UA" w:eastAsia="ar-SA"/>
        </w:rPr>
        <w:t xml:space="preserve">” (Грінченко, </w:t>
      </w:r>
      <w:r w:rsidRPr="00266C4F">
        <w:rPr>
          <w:rFonts w:ascii="Times New Roman" w:eastAsia="Times New Roman" w:hAnsi="Times New Roman" w:cs="Times New Roman"/>
          <w:sz w:val="28"/>
          <w:szCs w:val="28"/>
          <w:lang w:eastAsia="ar-SA"/>
        </w:rPr>
        <w:t>I</w:t>
      </w:r>
      <w:r w:rsidRPr="00266C4F">
        <w:rPr>
          <w:rFonts w:ascii="Times New Roman" w:eastAsia="Times New Roman" w:hAnsi="Times New Roman" w:cs="Times New Roman"/>
          <w:sz w:val="28"/>
          <w:szCs w:val="28"/>
          <w:lang w:val="uk-UA" w:eastAsia="ar-SA"/>
        </w:rPr>
        <w:t>, 45).</w:t>
      </w:r>
      <w:r w:rsidRPr="00266C4F">
        <w:rPr>
          <w:rFonts w:ascii="Times New Roman" w:eastAsia="Times New Roman" w:hAnsi="Times New Roman" w:cs="Times New Roman"/>
          <w:b/>
          <w:i/>
          <w:sz w:val="28"/>
          <w:szCs w:val="28"/>
          <w:lang w:val="uk-UA" w:eastAsia="ar-SA"/>
        </w:rPr>
        <w:t xml:space="preserve"> Хохотва –</w:t>
      </w:r>
      <w:r w:rsidRPr="00266C4F">
        <w:rPr>
          <w:rFonts w:ascii="Times New Roman" w:eastAsia="Times New Roman" w:hAnsi="Times New Roman" w:cs="Times New Roman"/>
          <w:sz w:val="28"/>
          <w:szCs w:val="28"/>
          <w:lang w:val="uk-UA" w:eastAsia="ar-SA"/>
        </w:rPr>
        <w:t xml:space="preserve"> “звуконаслідування </w:t>
      </w:r>
      <w:r w:rsidRPr="00266C4F">
        <w:rPr>
          <w:rFonts w:ascii="Times New Roman" w:eastAsia="Times New Roman" w:hAnsi="Times New Roman" w:cs="Times New Roman"/>
          <w:b/>
          <w:sz w:val="28"/>
          <w:szCs w:val="28"/>
          <w:lang w:val="uk-UA" w:eastAsia="ar-SA"/>
        </w:rPr>
        <w:t>хо-хо”</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sz w:val="28"/>
          <w:szCs w:val="28"/>
          <w:lang w:val="ru-RU" w:eastAsia="ar-SA"/>
        </w:rPr>
        <w:t xml:space="preserve">НТС, </w:t>
      </w:r>
      <w:r w:rsidRPr="00266C4F">
        <w:rPr>
          <w:rFonts w:ascii="Times New Roman" w:eastAsia="Times New Roman" w:hAnsi="Times New Roman" w:cs="Times New Roman"/>
          <w:sz w:val="28"/>
          <w:szCs w:val="28"/>
          <w:lang w:eastAsia="ar-SA"/>
        </w:rPr>
        <w:t>IV</w:t>
      </w:r>
      <w:r w:rsidRPr="00266C4F">
        <w:rPr>
          <w:rFonts w:ascii="Times New Roman" w:eastAsia="Times New Roman" w:hAnsi="Times New Roman" w:cs="Times New Roman"/>
          <w:sz w:val="28"/>
          <w:szCs w:val="28"/>
          <w:lang w:val="ru-RU" w:eastAsia="ar-SA"/>
        </w:rPr>
        <w:t xml:space="preserve">, 758). </w:t>
      </w:r>
      <w:r w:rsidRPr="00266C4F">
        <w:rPr>
          <w:rFonts w:ascii="Times New Roman" w:eastAsia="Times New Roman" w:hAnsi="Times New Roman" w:cs="Times New Roman"/>
          <w:b/>
          <w:i/>
          <w:sz w:val="28"/>
          <w:szCs w:val="28"/>
          <w:lang w:val="ru-RU" w:eastAsia="ar-SA"/>
        </w:rPr>
        <w:t xml:space="preserve">Шкаберня </w:t>
      </w:r>
      <w:r w:rsidRPr="00266C4F">
        <w:rPr>
          <w:rFonts w:ascii="Times New Roman" w:eastAsia="Times New Roman" w:hAnsi="Times New Roman" w:cs="Times New Roman"/>
          <w:sz w:val="28"/>
          <w:szCs w:val="28"/>
          <w:lang w:val="ru-RU" w:eastAsia="ar-SA"/>
        </w:rPr>
        <w:t>(Р2, 104, 134), (м. Зап.)</w:t>
      </w:r>
      <w:r w:rsidRPr="00266C4F">
        <w:rPr>
          <w:rFonts w:ascii="Times New Roman" w:eastAsia="Times New Roman" w:hAnsi="Times New Roman" w:cs="Times New Roman"/>
          <w:b/>
          <w:i/>
          <w:sz w:val="28"/>
          <w:szCs w:val="28"/>
          <w:lang w:val="ru-RU" w:eastAsia="ar-SA"/>
        </w:rPr>
        <w:t xml:space="preserve"> – </w:t>
      </w:r>
      <w:r w:rsidRPr="00266C4F">
        <w:rPr>
          <w:rFonts w:ascii="Times New Roman" w:eastAsia="Times New Roman" w:hAnsi="Times New Roman" w:cs="Times New Roman"/>
          <w:sz w:val="28"/>
          <w:szCs w:val="28"/>
          <w:lang w:val="ru-RU" w:eastAsia="ar-SA"/>
        </w:rPr>
        <w:t xml:space="preserve">“говорити невправно, незрозуміло” (НТС, </w:t>
      </w:r>
      <w:r w:rsidRPr="00266C4F">
        <w:rPr>
          <w:rFonts w:ascii="Times New Roman" w:eastAsia="Times New Roman" w:hAnsi="Times New Roman" w:cs="Times New Roman"/>
          <w:sz w:val="28"/>
          <w:szCs w:val="28"/>
          <w:lang w:eastAsia="ar-SA"/>
        </w:rPr>
        <w:t>IV</w:t>
      </w:r>
      <w:r w:rsidRPr="00266C4F">
        <w:rPr>
          <w:rFonts w:ascii="Times New Roman" w:eastAsia="Times New Roman" w:hAnsi="Times New Roman" w:cs="Times New Roman"/>
          <w:sz w:val="28"/>
          <w:szCs w:val="28"/>
          <w:lang w:val="ru-RU" w:eastAsia="ar-SA"/>
        </w:rPr>
        <w:t xml:space="preserve">, 487). </w:t>
      </w:r>
      <w:r w:rsidRPr="00266C4F">
        <w:rPr>
          <w:rFonts w:ascii="Times New Roman" w:eastAsia="Times New Roman" w:hAnsi="Times New Roman" w:cs="Times New Roman"/>
          <w:b/>
          <w:i/>
          <w:sz w:val="28"/>
          <w:szCs w:val="28"/>
          <w:lang w:val="ru-RU" w:eastAsia="ar-SA"/>
        </w:rPr>
        <w:t>Нечай, Дейкал, Шкаберня</w:t>
      </w:r>
      <w:r w:rsidRPr="00266C4F">
        <w:rPr>
          <w:rFonts w:ascii="Times New Roman" w:eastAsia="Times New Roman" w:hAnsi="Times New Roman" w:cs="Times New Roman"/>
          <w:sz w:val="28"/>
          <w:szCs w:val="28"/>
          <w:lang w:val="ru-RU" w:eastAsia="ar-SA"/>
        </w:rPr>
        <w:t>.</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 Певну ваду або особливість мовлення відображена первісно значна частина прізвиськ на –</w:t>
      </w:r>
      <w:r w:rsidRPr="00266C4F">
        <w:rPr>
          <w:rFonts w:ascii="Times New Roman" w:eastAsia="Times New Roman" w:hAnsi="Times New Roman" w:cs="Times New Roman"/>
          <w:b/>
          <w:sz w:val="28"/>
          <w:szCs w:val="28"/>
          <w:lang w:val="uk-UA" w:eastAsia="ar-SA"/>
        </w:rPr>
        <w:t xml:space="preserve"> ало:</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i/>
          <w:sz w:val="28"/>
          <w:szCs w:val="28"/>
          <w:lang w:val="uk-UA" w:eastAsia="ar-SA"/>
        </w:rPr>
        <w:t>Бакало, Бякало, Гакало, Гачало, Вакало, Вякало, Какало, Кудекало, Мунюкало, Няйкало, Пикало, Псюкало, Сакало, Трикало, Тукало, Тулюкало, Цокало, Цмокало, Шмакало, Штокало (Штокаленко), Хрупало</w:t>
      </w:r>
      <w:r w:rsidRPr="00266C4F">
        <w:rPr>
          <w:rFonts w:ascii="Times New Roman" w:eastAsia="Times New Roman" w:hAnsi="Times New Roman" w:cs="Times New Roman"/>
          <w:sz w:val="28"/>
          <w:szCs w:val="28"/>
          <w:lang w:val="uk-UA" w:eastAsia="ar-SA"/>
        </w:rPr>
        <w:t xml:space="preserve"> (Р2,  28, 4655, 66, 67, 89, 109, 131, 132, 182, 183, 197, 198, 245 ) Значення деяких прізвиськ можна знайти у словниках україснької мови, а саме: </w:t>
      </w:r>
      <w:r w:rsidRPr="00266C4F">
        <w:rPr>
          <w:rFonts w:ascii="Times New Roman" w:eastAsia="Times New Roman" w:hAnsi="Times New Roman" w:cs="Times New Roman"/>
          <w:b/>
          <w:i/>
          <w:sz w:val="28"/>
          <w:szCs w:val="28"/>
          <w:lang w:val="uk-UA" w:eastAsia="ar-SA"/>
        </w:rPr>
        <w:t xml:space="preserve">Бакало (Бякало) </w:t>
      </w:r>
      <w:r w:rsidRPr="00266C4F">
        <w:rPr>
          <w:rFonts w:ascii="Times New Roman" w:eastAsia="Times New Roman" w:hAnsi="Times New Roman" w:cs="Times New Roman"/>
          <w:sz w:val="28"/>
          <w:szCs w:val="28"/>
          <w:lang w:val="uk-UA" w:eastAsia="ar-SA"/>
        </w:rPr>
        <w:t xml:space="preserve">– “балакати, розмовляти” (ЕСУМ, </w:t>
      </w:r>
      <w:r w:rsidRPr="00266C4F">
        <w:rPr>
          <w:rFonts w:ascii="Times New Roman" w:eastAsia="Times New Roman" w:hAnsi="Times New Roman" w:cs="Times New Roman"/>
          <w:sz w:val="28"/>
          <w:szCs w:val="28"/>
          <w:lang w:eastAsia="ar-SA"/>
        </w:rPr>
        <w:t>I</w:t>
      </w:r>
      <w:r w:rsidRPr="00266C4F">
        <w:rPr>
          <w:rFonts w:ascii="Times New Roman" w:eastAsia="Times New Roman" w:hAnsi="Times New Roman" w:cs="Times New Roman"/>
          <w:sz w:val="28"/>
          <w:szCs w:val="28"/>
          <w:lang w:val="uk-UA" w:eastAsia="ar-SA"/>
        </w:rPr>
        <w:t>, 119).</w:t>
      </w:r>
      <w:r w:rsidRPr="00266C4F">
        <w:rPr>
          <w:rFonts w:ascii="Times New Roman" w:eastAsia="Times New Roman" w:hAnsi="Times New Roman" w:cs="Times New Roman"/>
          <w:b/>
          <w:i/>
          <w:sz w:val="28"/>
          <w:szCs w:val="28"/>
          <w:lang w:val="uk-UA" w:eastAsia="ar-SA"/>
        </w:rPr>
        <w:t xml:space="preserve"> Гакало </w:t>
      </w:r>
      <w:r w:rsidRPr="00266C4F">
        <w:rPr>
          <w:rFonts w:ascii="Times New Roman" w:eastAsia="Times New Roman" w:hAnsi="Times New Roman" w:cs="Times New Roman"/>
          <w:sz w:val="28"/>
          <w:szCs w:val="28"/>
          <w:lang w:val="uk-UA" w:eastAsia="ar-SA"/>
        </w:rPr>
        <w:t xml:space="preserve">– “той, хто часто повторює </w:t>
      </w:r>
      <w:r w:rsidRPr="00266C4F">
        <w:rPr>
          <w:rFonts w:ascii="Times New Roman" w:eastAsia="Times New Roman" w:hAnsi="Times New Roman" w:cs="Times New Roman"/>
          <w:b/>
          <w:sz w:val="28"/>
          <w:szCs w:val="28"/>
          <w:lang w:val="uk-UA" w:eastAsia="ar-SA"/>
        </w:rPr>
        <w:t>га</w:t>
      </w:r>
      <w:r w:rsidRPr="00266C4F">
        <w:rPr>
          <w:rFonts w:ascii="Times New Roman" w:eastAsia="Times New Roman" w:hAnsi="Times New Roman" w:cs="Times New Roman"/>
          <w:sz w:val="28"/>
          <w:szCs w:val="28"/>
          <w:lang w:val="uk-UA" w:eastAsia="ar-SA"/>
        </w:rPr>
        <w:t xml:space="preserve">” (ЕСУМ, </w:t>
      </w:r>
      <w:r w:rsidRPr="00266C4F">
        <w:rPr>
          <w:rFonts w:ascii="Times New Roman" w:eastAsia="Times New Roman" w:hAnsi="Times New Roman" w:cs="Times New Roman"/>
          <w:sz w:val="28"/>
          <w:szCs w:val="28"/>
          <w:lang w:eastAsia="ar-SA"/>
        </w:rPr>
        <w:t>I</w:t>
      </w:r>
      <w:r w:rsidRPr="00266C4F">
        <w:rPr>
          <w:rFonts w:ascii="Times New Roman" w:eastAsia="Times New Roman" w:hAnsi="Times New Roman" w:cs="Times New Roman"/>
          <w:sz w:val="28"/>
          <w:szCs w:val="28"/>
          <w:lang w:val="uk-UA" w:eastAsia="ar-SA"/>
        </w:rPr>
        <w:t xml:space="preserve">, 444). </w:t>
      </w:r>
      <w:r w:rsidRPr="00266C4F">
        <w:rPr>
          <w:rFonts w:ascii="Times New Roman" w:eastAsia="Times New Roman" w:hAnsi="Times New Roman" w:cs="Times New Roman"/>
          <w:b/>
          <w:i/>
          <w:sz w:val="28"/>
          <w:szCs w:val="28"/>
          <w:lang w:val="uk-UA" w:eastAsia="ar-SA"/>
        </w:rPr>
        <w:t xml:space="preserve">Какало – </w:t>
      </w:r>
      <w:r w:rsidRPr="00266C4F">
        <w:rPr>
          <w:rFonts w:ascii="Times New Roman" w:eastAsia="Times New Roman" w:hAnsi="Times New Roman" w:cs="Times New Roman"/>
          <w:sz w:val="28"/>
          <w:szCs w:val="28"/>
          <w:lang w:val="uk-UA" w:eastAsia="ar-SA"/>
        </w:rPr>
        <w:t xml:space="preserve">“той, хто часто повторює </w:t>
      </w:r>
      <w:r w:rsidRPr="00266C4F">
        <w:rPr>
          <w:rFonts w:ascii="Times New Roman" w:eastAsia="Times New Roman" w:hAnsi="Times New Roman" w:cs="Times New Roman"/>
          <w:b/>
          <w:sz w:val="28"/>
          <w:szCs w:val="28"/>
          <w:lang w:val="uk-UA" w:eastAsia="ar-SA"/>
        </w:rPr>
        <w:t>како</w:t>
      </w:r>
      <w:r w:rsidRPr="00266C4F">
        <w:rPr>
          <w:rFonts w:ascii="Times New Roman" w:eastAsia="Times New Roman" w:hAnsi="Times New Roman" w:cs="Times New Roman"/>
          <w:sz w:val="28"/>
          <w:szCs w:val="28"/>
          <w:lang w:val="uk-UA" w:eastAsia="ar-SA"/>
        </w:rPr>
        <w:t xml:space="preserve">” (ЕСУМ, </w:t>
      </w:r>
      <w:r w:rsidRPr="00266C4F">
        <w:rPr>
          <w:rFonts w:ascii="Times New Roman" w:eastAsia="Times New Roman" w:hAnsi="Times New Roman" w:cs="Times New Roman"/>
          <w:sz w:val="28"/>
          <w:szCs w:val="28"/>
          <w:lang w:eastAsia="ar-SA"/>
        </w:rPr>
        <w:t>II</w:t>
      </w:r>
      <w:r w:rsidRPr="00266C4F">
        <w:rPr>
          <w:rFonts w:ascii="Times New Roman" w:eastAsia="Times New Roman" w:hAnsi="Times New Roman" w:cs="Times New Roman"/>
          <w:sz w:val="28"/>
          <w:szCs w:val="28"/>
          <w:lang w:val="uk-UA" w:eastAsia="ar-SA"/>
        </w:rPr>
        <w:t xml:space="preserve">, 312). </w:t>
      </w:r>
      <w:r w:rsidRPr="00266C4F">
        <w:rPr>
          <w:rFonts w:ascii="Times New Roman" w:eastAsia="Times New Roman" w:hAnsi="Times New Roman" w:cs="Times New Roman"/>
          <w:b/>
          <w:i/>
          <w:sz w:val="28"/>
          <w:szCs w:val="28"/>
          <w:lang w:val="uk-UA" w:eastAsia="ar-SA"/>
        </w:rPr>
        <w:t xml:space="preserve">Кудекало </w:t>
      </w:r>
      <w:r w:rsidRPr="00266C4F">
        <w:rPr>
          <w:rFonts w:ascii="Times New Roman" w:eastAsia="Times New Roman" w:hAnsi="Times New Roman" w:cs="Times New Roman"/>
          <w:sz w:val="28"/>
          <w:szCs w:val="28"/>
          <w:lang w:val="uk-UA" w:eastAsia="ar-SA"/>
        </w:rPr>
        <w:t xml:space="preserve">– “людина, яка часто повторює слово </w:t>
      </w:r>
      <w:r w:rsidRPr="00266C4F">
        <w:rPr>
          <w:rFonts w:ascii="Times New Roman" w:eastAsia="Times New Roman" w:hAnsi="Times New Roman" w:cs="Times New Roman"/>
          <w:b/>
          <w:sz w:val="28"/>
          <w:szCs w:val="28"/>
          <w:lang w:val="uk-UA" w:eastAsia="ar-SA"/>
        </w:rPr>
        <w:t>куди</w:t>
      </w:r>
      <w:r w:rsidRPr="00266C4F">
        <w:rPr>
          <w:rFonts w:ascii="Times New Roman" w:eastAsia="Times New Roman" w:hAnsi="Times New Roman" w:cs="Times New Roman"/>
          <w:sz w:val="28"/>
          <w:szCs w:val="28"/>
          <w:lang w:val="uk-UA" w:eastAsia="ar-SA"/>
        </w:rPr>
        <w:t xml:space="preserve">?” (Грінченко, ІІ, 103). </w:t>
      </w:r>
      <w:r w:rsidRPr="00266C4F">
        <w:rPr>
          <w:rFonts w:ascii="Times New Roman" w:eastAsia="Times New Roman" w:hAnsi="Times New Roman" w:cs="Times New Roman"/>
          <w:b/>
          <w:i/>
          <w:sz w:val="28"/>
          <w:szCs w:val="28"/>
          <w:lang w:val="uk-UA" w:eastAsia="ar-SA"/>
        </w:rPr>
        <w:t xml:space="preserve">Штокало – </w:t>
      </w:r>
      <w:r w:rsidRPr="00266C4F">
        <w:rPr>
          <w:rFonts w:ascii="Times New Roman" w:eastAsia="Times New Roman" w:hAnsi="Times New Roman" w:cs="Times New Roman"/>
          <w:sz w:val="28"/>
          <w:szCs w:val="28"/>
          <w:lang w:val="uk-UA" w:eastAsia="ar-SA"/>
        </w:rPr>
        <w:t xml:space="preserve">“людина, яка часто повторює слово </w:t>
      </w:r>
      <w:r w:rsidRPr="00266C4F">
        <w:rPr>
          <w:rFonts w:ascii="Times New Roman" w:eastAsia="Times New Roman" w:hAnsi="Times New Roman" w:cs="Times New Roman"/>
          <w:b/>
          <w:sz w:val="28"/>
          <w:szCs w:val="28"/>
          <w:lang w:val="uk-UA" w:eastAsia="ar-SA"/>
        </w:rPr>
        <w:t>што</w:t>
      </w:r>
      <w:r w:rsidRPr="00266C4F">
        <w:rPr>
          <w:rFonts w:ascii="Times New Roman" w:eastAsia="Times New Roman" w:hAnsi="Times New Roman" w:cs="Times New Roman"/>
          <w:sz w:val="28"/>
          <w:szCs w:val="28"/>
          <w:lang w:val="uk-UA" w:eastAsia="ar-SA"/>
        </w:rPr>
        <w:t xml:space="preserve">” (Грінченко, </w:t>
      </w:r>
      <w:r w:rsidRPr="00266C4F">
        <w:rPr>
          <w:rFonts w:ascii="Times New Roman" w:eastAsia="Times New Roman" w:hAnsi="Times New Roman" w:cs="Times New Roman"/>
          <w:sz w:val="28"/>
          <w:szCs w:val="28"/>
          <w:lang w:eastAsia="ar-SA"/>
        </w:rPr>
        <w:t>IV</w:t>
      </w:r>
      <w:r w:rsidRPr="00266C4F">
        <w:rPr>
          <w:rFonts w:ascii="Times New Roman" w:eastAsia="Times New Roman" w:hAnsi="Times New Roman" w:cs="Times New Roman"/>
          <w:sz w:val="28"/>
          <w:szCs w:val="28"/>
          <w:lang w:val="uk-UA" w:eastAsia="ar-SA"/>
        </w:rPr>
        <w:t xml:space="preserve">, 514). Але зустрічається в Реєстрі прізвище, </w:t>
      </w:r>
      <w:r w:rsidRPr="00266C4F">
        <w:rPr>
          <w:rFonts w:ascii="Times New Roman" w:eastAsia="Times New Roman" w:hAnsi="Times New Roman" w:cs="Times New Roman"/>
          <w:b/>
          <w:i/>
          <w:sz w:val="28"/>
          <w:szCs w:val="28"/>
          <w:lang w:val="uk-UA" w:eastAsia="ar-SA"/>
        </w:rPr>
        <w:t xml:space="preserve">Пихъ </w:t>
      </w:r>
      <w:r w:rsidRPr="00266C4F">
        <w:rPr>
          <w:rFonts w:ascii="Times New Roman" w:eastAsia="Times New Roman" w:hAnsi="Times New Roman" w:cs="Times New Roman"/>
          <w:sz w:val="28"/>
          <w:szCs w:val="28"/>
          <w:lang w:val="uk-UA" w:eastAsia="ar-SA"/>
        </w:rPr>
        <w:t xml:space="preserve">(Р2, 189) утворене від &lt; </w:t>
      </w:r>
      <w:r w:rsidRPr="00266C4F">
        <w:rPr>
          <w:rFonts w:ascii="Times New Roman" w:eastAsia="Times New Roman" w:hAnsi="Times New Roman" w:cs="Times New Roman"/>
          <w:b/>
          <w:sz w:val="28"/>
          <w:szCs w:val="28"/>
          <w:lang w:val="uk-UA" w:eastAsia="ar-SA"/>
        </w:rPr>
        <w:t>пих</w:t>
      </w:r>
      <w:r w:rsidRPr="00266C4F">
        <w:rPr>
          <w:rFonts w:ascii="Times New Roman" w:eastAsia="Times New Roman" w:hAnsi="Times New Roman" w:cs="Times New Roman"/>
          <w:sz w:val="28"/>
          <w:szCs w:val="28"/>
          <w:lang w:val="uk-UA" w:eastAsia="ar-SA"/>
        </w:rPr>
        <w:t xml:space="preserve">, звуконаслідування, що виражає своєрідні звуки (СУМ, </w:t>
      </w:r>
      <w:r w:rsidRPr="00266C4F">
        <w:rPr>
          <w:rFonts w:ascii="Times New Roman" w:eastAsia="Times New Roman" w:hAnsi="Times New Roman" w:cs="Times New Roman"/>
          <w:sz w:val="28"/>
          <w:szCs w:val="28"/>
          <w:lang w:val="ru-RU" w:eastAsia="ar-SA"/>
        </w:rPr>
        <w:t>VI</w:t>
      </w:r>
      <w:r w:rsidRPr="00266C4F">
        <w:rPr>
          <w:rFonts w:ascii="Times New Roman" w:eastAsia="Times New Roman" w:hAnsi="Times New Roman" w:cs="Times New Roman"/>
          <w:sz w:val="28"/>
          <w:szCs w:val="28"/>
          <w:lang w:val="uk-UA" w:eastAsia="ar-SA"/>
        </w:rPr>
        <w:t xml:space="preserve">, 370).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Серед сучасних прізвищ надвеликолузького регіону продовжують функціонувати такі, в основі яких лежать прізвиська, утворені від вигуків: </w:t>
      </w:r>
      <w:r w:rsidRPr="00266C4F">
        <w:rPr>
          <w:rFonts w:ascii="Times New Roman" w:eastAsia="Times New Roman" w:hAnsi="Times New Roman" w:cs="Times New Roman"/>
          <w:b/>
          <w:i/>
          <w:sz w:val="28"/>
          <w:szCs w:val="28"/>
          <w:lang w:val="uk-UA" w:eastAsia="ar-SA"/>
        </w:rPr>
        <w:t>Гакаленко, Гакаленчук,</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i/>
          <w:sz w:val="28"/>
          <w:szCs w:val="28"/>
          <w:lang w:val="uk-UA" w:eastAsia="ar-SA"/>
        </w:rPr>
        <w:t>Гакальський, Какаленко, Тукаленко, Тюкало, Штокаленко</w:t>
      </w:r>
      <w:r w:rsidRPr="00266C4F">
        <w:rPr>
          <w:rFonts w:ascii="Times New Roman" w:eastAsia="Times New Roman" w:hAnsi="Times New Roman" w:cs="Times New Roman"/>
          <w:sz w:val="28"/>
          <w:szCs w:val="28"/>
          <w:lang w:val="uk-UA" w:eastAsia="ar-SA"/>
        </w:rPr>
        <w:t>.</w:t>
      </w:r>
    </w:p>
    <w:p w:rsidR="00266C4F" w:rsidRPr="00266C4F" w:rsidRDefault="00266C4F" w:rsidP="00266C4F">
      <w:pPr>
        <w:suppressAutoHyphens/>
        <w:spacing w:after="0" w:line="240" w:lineRule="auto"/>
        <w:ind w:right="-45"/>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Прізвиська, які утворилися внаслідок звуконаслідування або складання частки та прислівника. </w:t>
      </w:r>
      <w:r w:rsidRPr="00266C4F">
        <w:rPr>
          <w:rFonts w:ascii="Times New Roman" w:eastAsia="Times New Roman" w:hAnsi="Times New Roman" w:cs="Times New Roman"/>
          <w:b/>
          <w:i/>
          <w:sz w:val="28"/>
          <w:szCs w:val="28"/>
          <w:lang w:val="uk-UA" w:eastAsia="ar-SA"/>
        </w:rPr>
        <w:t xml:space="preserve">Андибер </w:t>
      </w:r>
      <w:r w:rsidRPr="00266C4F">
        <w:rPr>
          <w:rFonts w:ascii="Times New Roman" w:eastAsia="Times New Roman" w:hAnsi="Times New Roman" w:cs="Times New Roman"/>
          <w:sz w:val="28"/>
          <w:szCs w:val="28"/>
          <w:lang w:val="uk-UA" w:eastAsia="ar-SA"/>
        </w:rPr>
        <w:t>(ИГА, 28)</w:t>
      </w:r>
      <w:r w:rsidRPr="00266C4F">
        <w:rPr>
          <w:rFonts w:ascii="Times New Roman" w:eastAsia="Times New Roman" w:hAnsi="Times New Roman" w:cs="Times New Roman"/>
          <w:b/>
          <w:i/>
          <w:sz w:val="28"/>
          <w:szCs w:val="28"/>
          <w:lang w:val="uk-UA" w:eastAsia="ar-SA"/>
        </w:rPr>
        <w:t xml:space="preserve"> </w:t>
      </w:r>
      <w:r w:rsidRPr="00266C4F">
        <w:rPr>
          <w:rFonts w:ascii="Times New Roman" w:eastAsia="Times New Roman" w:hAnsi="Times New Roman" w:cs="Times New Roman"/>
          <w:sz w:val="28"/>
          <w:szCs w:val="28"/>
          <w:lang w:val="uk-UA" w:eastAsia="ar-SA"/>
        </w:rPr>
        <w:t>- певно пішло від “</w:t>
      </w:r>
      <w:r w:rsidRPr="00266C4F">
        <w:rPr>
          <w:rFonts w:ascii="Times New Roman" w:eastAsia="Times New Roman" w:hAnsi="Times New Roman" w:cs="Times New Roman"/>
          <w:b/>
          <w:sz w:val="28"/>
          <w:szCs w:val="28"/>
          <w:lang w:val="uk-UA" w:eastAsia="ar-SA"/>
        </w:rPr>
        <w:t>анде</w:t>
      </w:r>
      <w:r w:rsidRPr="00266C4F">
        <w:rPr>
          <w:rFonts w:ascii="Times New Roman" w:eastAsia="Times New Roman" w:hAnsi="Times New Roman" w:cs="Times New Roman"/>
          <w:sz w:val="28"/>
          <w:szCs w:val="28"/>
          <w:lang w:val="uk-UA" w:eastAsia="ar-SA"/>
        </w:rPr>
        <w:t xml:space="preserve">” – онде, там – складного прислівника, що виник в результаті злиття вказівної частки </w:t>
      </w:r>
      <w:r w:rsidRPr="00266C4F">
        <w:rPr>
          <w:rFonts w:ascii="Times New Roman" w:eastAsia="Times New Roman" w:hAnsi="Times New Roman" w:cs="Times New Roman"/>
          <w:b/>
          <w:sz w:val="28"/>
          <w:szCs w:val="28"/>
          <w:lang w:val="uk-UA" w:eastAsia="ar-SA"/>
        </w:rPr>
        <w:t xml:space="preserve"> ан</w:t>
      </w:r>
      <w:r w:rsidRPr="00266C4F">
        <w:rPr>
          <w:rFonts w:ascii="Times New Roman" w:eastAsia="Times New Roman" w:hAnsi="Times New Roman" w:cs="Times New Roman"/>
          <w:sz w:val="28"/>
          <w:szCs w:val="28"/>
          <w:lang w:val="uk-UA" w:eastAsia="ar-SA"/>
        </w:rPr>
        <w:t xml:space="preserve"> , співвідносної з</w:t>
      </w:r>
      <w:r w:rsidRPr="00266C4F">
        <w:rPr>
          <w:rFonts w:ascii="Times New Roman" w:eastAsia="Times New Roman" w:hAnsi="Times New Roman" w:cs="Times New Roman"/>
          <w:b/>
          <w:sz w:val="28"/>
          <w:szCs w:val="28"/>
          <w:lang w:val="uk-UA" w:eastAsia="ar-SA"/>
        </w:rPr>
        <w:t xml:space="preserve"> он</w:t>
      </w:r>
      <w:r w:rsidRPr="00266C4F">
        <w:rPr>
          <w:rFonts w:ascii="Times New Roman" w:eastAsia="Times New Roman" w:hAnsi="Times New Roman" w:cs="Times New Roman"/>
          <w:sz w:val="28"/>
          <w:szCs w:val="28"/>
          <w:lang w:val="uk-UA" w:eastAsia="ar-SA"/>
        </w:rPr>
        <w:t>, і прислівника</w:t>
      </w:r>
      <w:r w:rsidRPr="00266C4F">
        <w:rPr>
          <w:rFonts w:ascii="Times New Roman" w:eastAsia="Times New Roman" w:hAnsi="Times New Roman" w:cs="Times New Roman"/>
          <w:b/>
          <w:sz w:val="28"/>
          <w:szCs w:val="28"/>
          <w:lang w:val="uk-UA" w:eastAsia="ar-SA"/>
        </w:rPr>
        <w:t xml:space="preserve"> де (</w:t>
      </w:r>
      <w:r w:rsidRPr="00266C4F">
        <w:rPr>
          <w:rFonts w:ascii="Times New Roman" w:eastAsia="Times New Roman" w:hAnsi="Times New Roman" w:cs="Times New Roman"/>
          <w:sz w:val="28"/>
          <w:szCs w:val="28"/>
          <w:lang w:val="uk-UA" w:eastAsia="ar-SA"/>
        </w:rPr>
        <w:t xml:space="preserve">НТС, </w:t>
      </w:r>
      <w:r w:rsidRPr="00266C4F">
        <w:rPr>
          <w:rFonts w:ascii="Times New Roman" w:eastAsia="Times New Roman" w:hAnsi="Times New Roman" w:cs="Times New Roman"/>
          <w:sz w:val="28"/>
          <w:szCs w:val="28"/>
          <w:lang w:eastAsia="ar-SA"/>
        </w:rPr>
        <w:t>I</w:t>
      </w:r>
      <w:r w:rsidRPr="00266C4F">
        <w:rPr>
          <w:rFonts w:ascii="Times New Roman" w:eastAsia="Times New Roman" w:hAnsi="Times New Roman" w:cs="Times New Roman"/>
          <w:sz w:val="28"/>
          <w:szCs w:val="28"/>
          <w:lang w:val="uk-UA" w:eastAsia="ar-SA"/>
        </w:rPr>
        <w:t xml:space="preserve">, 72). Так могли постати і прізвиська (згодом прізвища) від деяких вигуків і звуконаслідувальних слів, а саме: </w:t>
      </w:r>
      <w:r w:rsidRPr="00266C4F">
        <w:rPr>
          <w:rFonts w:ascii="Times New Roman" w:eastAsia="Times New Roman" w:hAnsi="Times New Roman" w:cs="Times New Roman"/>
          <w:b/>
          <w:i/>
          <w:sz w:val="28"/>
          <w:szCs w:val="28"/>
          <w:lang w:val="uk-UA" w:eastAsia="ar-SA"/>
        </w:rPr>
        <w:t xml:space="preserve"> Бех </w:t>
      </w:r>
      <w:r w:rsidRPr="00266C4F">
        <w:rPr>
          <w:rFonts w:ascii="Times New Roman" w:eastAsia="Times New Roman" w:hAnsi="Times New Roman" w:cs="Times New Roman"/>
          <w:sz w:val="28"/>
          <w:szCs w:val="28"/>
          <w:lang w:val="uk-UA" w:eastAsia="ar-SA"/>
        </w:rPr>
        <w:t xml:space="preserve">(м. Зап.) – </w:t>
      </w:r>
      <w:r w:rsidRPr="00266C4F">
        <w:rPr>
          <w:rFonts w:ascii="Times New Roman" w:eastAsia="Times New Roman" w:hAnsi="Times New Roman" w:cs="Times New Roman"/>
          <w:b/>
          <w:sz w:val="28"/>
          <w:szCs w:val="28"/>
          <w:lang w:val="uk-UA" w:eastAsia="ar-SA"/>
        </w:rPr>
        <w:t xml:space="preserve">бех </w:t>
      </w:r>
      <w:r w:rsidRPr="00266C4F">
        <w:rPr>
          <w:rFonts w:ascii="Times New Roman" w:eastAsia="Times New Roman" w:hAnsi="Times New Roman" w:cs="Times New Roman"/>
          <w:sz w:val="28"/>
          <w:szCs w:val="28"/>
          <w:lang w:val="uk-UA" w:eastAsia="ar-SA"/>
        </w:rPr>
        <w:t xml:space="preserve">“вигук на позначення шуму від удару при падінні, паралельно до бах, бух” (ЕСУМ, І, 179); </w:t>
      </w:r>
      <w:r w:rsidRPr="00266C4F">
        <w:rPr>
          <w:rFonts w:ascii="Times New Roman" w:eastAsia="Times New Roman" w:hAnsi="Times New Roman" w:cs="Times New Roman"/>
          <w:b/>
          <w:i/>
          <w:sz w:val="28"/>
          <w:szCs w:val="28"/>
          <w:lang w:val="uk-UA" w:eastAsia="ar-SA"/>
        </w:rPr>
        <w:t xml:space="preserve">Гил </w:t>
      </w:r>
      <w:r w:rsidRPr="00266C4F">
        <w:rPr>
          <w:rFonts w:ascii="Times New Roman" w:eastAsia="Times New Roman" w:hAnsi="Times New Roman" w:cs="Times New Roman"/>
          <w:sz w:val="28"/>
          <w:szCs w:val="28"/>
          <w:lang w:val="uk-UA" w:eastAsia="ar-SA"/>
        </w:rPr>
        <w:t xml:space="preserve">(с. Ниж. Хорт.) – </w:t>
      </w:r>
      <w:r w:rsidRPr="00266C4F">
        <w:rPr>
          <w:rFonts w:ascii="Times New Roman" w:eastAsia="Times New Roman" w:hAnsi="Times New Roman" w:cs="Times New Roman"/>
          <w:b/>
          <w:sz w:val="28"/>
          <w:szCs w:val="28"/>
          <w:lang w:val="uk-UA" w:eastAsia="ar-SA"/>
        </w:rPr>
        <w:t>гиля – гиль</w:t>
      </w:r>
      <w:r w:rsidRPr="00266C4F">
        <w:rPr>
          <w:rFonts w:ascii="Times New Roman" w:eastAsia="Times New Roman" w:hAnsi="Times New Roman" w:cs="Times New Roman"/>
          <w:b/>
          <w:i/>
          <w:sz w:val="28"/>
          <w:szCs w:val="28"/>
          <w:lang w:val="uk-UA" w:eastAsia="ar-SA"/>
        </w:rPr>
        <w:t xml:space="preserve"> </w:t>
      </w:r>
      <w:r w:rsidRPr="00266C4F">
        <w:rPr>
          <w:rFonts w:ascii="Times New Roman" w:eastAsia="Times New Roman" w:hAnsi="Times New Roman" w:cs="Times New Roman"/>
          <w:sz w:val="28"/>
          <w:szCs w:val="28"/>
          <w:lang w:val="uk-UA" w:eastAsia="ar-SA"/>
        </w:rPr>
        <w:t xml:space="preserve">(яким відганяють гусей) (Грінченко, І, 283); </w:t>
      </w:r>
      <w:r w:rsidRPr="00266C4F">
        <w:rPr>
          <w:rFonts w:ascii="Times New Roman" w:eastAsia="Times New Roman" w:hAnsi="Times New Roman" w:cs="Times New Roman"/>
          <w:b/>
          <w:i/>
          <w:sz w:val="28"/>
          <w:szCs w:val="28"/>
          <w:lang w:val="uk-UA" w:eastAsia="ar-SA"/>
        </w:rPr>
        <w:t xml:space="preserve">Гоц </w:t>
      </w:r>
      <w:r w:rsidRPr="00266C4F">
        <w:rPr>
          <w:rFonts w:ascii="Times New Roman" w:eastAsia="Times New Roman" w:hAnsi="Times New Roman" w:cs="Times New Roman"/>
          <w:sz w:val="28"/>
          <w:szCs w:val="28"/>
          <w:lang w:val="uk-UA" w:eastAsia="ar-SA"/>
        </w:rPr>
        <w:t>(АП, 217) – “</w:t>
      </w:r>
      <w:r w:rsidRPr="00266C4F">
        <w:rPr>
          <w:rFonts w:ascii="Times New Roman" w:eastAsia="Times New Roman" w:hAnsi="Times New Roman" w:cs="Times New Roman"/>
          <w:b/>
          <w:sz w:val="28"/>
          <w:szCs w:val="28"/>
          <w:lang w:val="uk-UA" w:eastAsia="ar-SA"/>
        </w:rPr>
        <w:t>гоц</w:t>
      </w:r>
      <w:r w:rsidRPr="00266C4F">
        <w:rPr>
          <w:rFonts w:ascii="Times New Roman" w:eastAsia="Times New Roman" w:hAnsi="Times New Roman" w:cs="Times New Roman"/>
          <w:sz w:val="28"/>
          <w:szCs w:val="28"/>
          <w:lang w:val="uk-UA" w:eastAsia="ar-SA"/>
        </w:rPr>
        <w:t xml:space="preserve">” те саме, що </w:t>
      </w:r>
      <w:r w:rsidRPr="00266C4F">
        <w:rPr>
          <w:rFonts w:ascii="Times New Roman" w:eastAsia="Times New Roman" w:hAnsi="Times New Roman" w:cs="Times New Roman"/>
          <w:b/>
          <w:sz w:val="28"/>
          <w:szCs w:val="28"/>
          <w:lang w:val="uk-UA" w:eastAsia="ar-SA"/>
        </w:rPr>
        <w:t>гоп</w:t>
      </w:r>
      <w:r w:rsidRPr="00266C4F">
        <w:rPr>
          <w:rFonts w:ascii="Times New Roman" w:eastAsia="Times New Roman" w:hAnsi="Times New Roman" w:cs="Times New Roman"/>
          <w:sz w:val="28"/>
          <w:szCs w:val="28"/>
          <w:lang w:val="uk-UA" w:eastAsia="ar-SA"/>
        </w:rPr>
        <w:t xml:space="preserve">, - означає стрибок;  </w:t>
      </w:r>
      <w:r w:rsidRPr="00266C4F">
        <w:rPr>
          <w:rFonts w:ascii="Times New Roman" w:eastAsia="Times New Roman" w:hAnsi="Times New Roman" w:cs="Times New Roman"/>
          <w:b/>
          <w:i/>
          <w:sz w:val="28"/>
          <w:szCs w:val="28"/>
          <w:lang w:val="uk-UA" w:eastAsia="ar-SA"/>
        </w:rPr>
        <w:t xml:space="preserve">Гук </w:t>
      </w:r>
      <w:r w:rsidRPr="00266C4F">
        <w:rPr>
          <w:rFonts w:ascii="Times New Roman" w:eastAsia="Times New Roman" w:hAnsi="Times New Roman" w:cs="Times New Roman"/>
          <w:sz w:val="28"/>
          <w:szCs w:val="28"/>
          <w:lang w:val="uk-UA" w:eastAsia="ar-SA"/>
        </w:rPr>
        <w:t xml:space="preserve">(Р2,  93), (с. Бабин., Куш., м. Зап., Вас.) – </w:t>
      </w:r>
      <w:r w:rsidRPr="00266C4F">
        <w:rPr>
          <w:rFonts w:ascii="Times New Roman" w:eastAsia="Times New Roman" w:hAnsi="Times New Roman" w:cs="Times New Roman"/>
          <w:b/>
          <w:sz w:val="28"/>
          <w:szCs w:val="28"/>
          <w:lang w:val="uk-UA" w:eastAsia="ar-SA"/>
        </w:rPr>
        <w:t>гук</w:t>
      </w:r>
      <w:r w:rsidRPr="00266C4F">
        <w:rPr>
          <w:rFonts w:ascii="Times New Roman" w:eastAsia="Times New Roman" w:hAnsi="Times New Roman" w:cs="Times New Roman"/>
          <w:sz w:val="28"/>
          <w:szCs w:val="28"/>
          <w:lang w:val="uk-UA" w:eastAsia="ar-SA"/>
        </w:rPr>
        <w:t xml:space="preserve"> “гомін, галас”; </w:t>
      </w:r>
      <w:r w:rsidRPr="00266C4F">
        <w:rPr>
          <w:rFonts w:ascii="Times New Roman" w:eastAsia="Times New Roman" w:hAnsi="Times New Roman" w:cs="Times New Roman"/>
          <w:b/>
          <w:i/>
          <w:sz w:val="28"/>
          <w:szCs w:val="28"/>
          <w:lang w:val="uk-UA" w:eastAsia="ar-SA"/>
        </w:rPr>
        <w:t xml:space="preserve">Гуцъ </w:t>
      </w:r>
      <w:r w:rsidRPr="00266C4F">
        <w:rPr>
          <w:rFonts w:ascii="Times New Roman" w:eastAsia="Times New Roman" w:hAnsi="Times New Roman" w:cs="Times New Roman"/>
          <w:sz w:val="28"/>
          <w:szCs w:val="28"/>
          <w:lang w:val="uk-UA" w:eastAsia="ar-SA"/>
        </w:rPr>
        <w:t xml:space="preserve">(Р2, 126) – </w:t>
      </w:r>
      <w:r w:rsidRPr="00266C4F">
        <w:rPr>
          <w:rFonts w:ascii="Times New Roman" w:eastAsia="Times New Roman" w:hAnsi="Times New Roman" w:cs="Times New Roman"/>
          <w:b/>
          <w:sz w:val="28"/>
          <w:szCs w:val="28"/>
          <w:lang w:val="uk-UA" w:eastAsia="ar-SA"/>
        </w:rPr>
        <w:t xml:space="preserve">гуць </w:t>
      </w:r>
      <w:r w:rsidRPr="00266C4F">
        <w:rPr>
          <w:rFonts w:ascii="Times New Roman" w:eastAsia="Times New Roman" w:hAnsi="Times New Roman" w:cs="Times New Roman"/>
          <w:sz w:val="28"/>
          <w:szCs w:val="28"/>
          <w:lang w:val="uk-UA" w:eastAsia="ar-SA"/>
        </w:rPr>
        <w:t xml:space="preserve">“вигук при підстрибуванні” (ЕСУМ, І, 629 -630); </w:t>
      </w:r>
      <w:r w:rsidRPr="00266C4F">
        <w:rPr>
          <w:rFonts w:ascii="Times New Roman" w:eastAsia="Times New Roman" w:hAnsi="Times New Roman" w:cs="Times New Roman"/>
          <w:b/>
          <w:i/>
          <w:sz w:val="28"/>
          <w:szCs w:val="28"/>
          <w:lang w:val="uk-UA" w:eastAsia="ar-SA"/>
        </w:rPr>
        <w:t>Куч</w:t>
      </w:r>
      <w:r w:rsidRPr="00266C4F">
        <w:rPr>
          <w:rFonts w:ascii="Times New Roman" w:eastAsia="Times New Roman" w:hAnsi="Times New Roman" w:cs="Times New Roman"/>
          <w:sz w:val="28"/>
          <w:szCs w:val="28"/>
          <w:lang w:val="uk-UA" w:eastAsia="ar-SA"/>
        </w:rPr>
        <w:t xml:space="preserve"> (Р2  123) – </w:t>
      </w:r>
      <w:r w:rsidRPr="00266C4F">
        <w:rPr>
          <w:rFonts w:ascii="Times New Roman" w:eastAsia="Times New Roman" w:hAnsi="Times New Roman" w:cs="Times New Roman"/>
          <w:b/>
          <w:sz w:val="28"/>
          <w:szCs w:val="28"/>
          <w:lang w:val="uk-UA" w:eastAsia="ar-SA"/>
        </w:rPr>
        <w:t>куч</w:t>
      </w:r>
      <w:r w:rsidRPr="00266C4F">
        <w:rPr>
          <w:rFonts w:ascii="Times New Roman" w:eastAsia="Times New Roman" w:hAnsi="Times New Roman" w:cs="Times New Roman"/>
          <w:sz w:val="28"/>
          <w:szCs w:val="28"/>
          <w:lang w:val="uk-UA" w:eastAsia="ar-SA"/>
        </w:rPr>
        <w:t xml:space="preserve">! (вигук, яким женуть телят) (Грінченко, </w:t>
      </w:r>
      <w:r w:rsidRPr="00266C4F">
        <w:rPr>
          <w:rFonts w:ascii="Times New Roman" w:eastAsia="Times New Roman" w:hAnsi="Times New Roman" w:cs="Times New Roman"/>
          <w:sz w:val="28"/>
          <w:szCs w:val="28"/>
          <w:lang w:eastAsia="ar-SA"/>
        </w:rPr>
        <w:t>II</w:t>
      </w:r>
      <w:r w:rsidRPr="00266C4F">
        <w:rPr>
          <w:rFonts w:ascii="Times New Roman" w:eastAsia="Times New Roman" w:hAnsi="Times New Roman" w:cs="Times New Roman"/>
          <w:sz w:val="28"/>
          <w:szCs w:val="28"/>
          <w:lang w:val="uk-UA" w:eastAsia="ar-SA"/>
        </w:rPr>
        <w:t xml:space="preserve">, 334); </w:t>
      </w:r>
      <w:r w:rsidRPr="00266C4F">
        <w:rPr>
          <w:rFonts w:ascii="Times New Roman" w:eastAsia="Times New Roman" w:hAnsi="Times New Roman" w:cs="Times New Roman"/>
          <w:b/>
          <w:i/>
          <w:sz w:val="28"/>
          <w:szCs w:val="28"/>
          <w:lang w:val="uk-UA" w:eastAsia="ar-SA"/>
        </w:rPr>
        <w:t>Пац</w:t>
      </w:r>
      <w:r w:rsidRPr="00266C4F">
        <w:rPr>
          <w:rFonts w:ascii="Times New Roman" w:eastAsia="Times New Roman" w:hAnsi="Times New Roman" w:cs="Times New Roman"/>
          <w:sz w:val="28"/>
          <w:szCs w:val="28"/>
          <w:lang w:val="uk-UA" w:eastAsia="ar-SA"/>
        </w:rPr>
        <w:t xml:space="preserve"> (м. Нікоп.) – слово, що означає звук від удару долонею; Грінченко подає, що вигуком “</w:t>
      </w:r>
      <w:r w:rsidRPr="00266C4F">
        <w:rPr>
          <w:rFonts w:ascii="Times New Roman" w:eastAsia="Times New Roman" w:hAnsi="Times New Roman" w:cs="Times New Roman"/>
          <w:b/>
          <w:sz w:val="28"/>
          <w:szCs w:val="28"/>
          <w:lang w:val="uk-UA" w:eastAsia="ar-SA"/>
        </w:rPr>
        <w:t>паць</w:t>
      </w:r>
      <w:r w:rsidRPr="00266C4F">
        <w:rPr>
          <w:rFonts w:ascii="Times New Roman" w:eastAsia="Times New Roman" w:hAnsi="Times New Roman" w:cs="Times New Roman"/>
          <w:sz w:val="28"/>
          <w:szCs w:val="28"/>
          <w:lang w:val="uk-UA" w:eastAsia="ar-SA"/>
        </w:rPr>
        <w:t xml:space="preserve">” кличуть свиней (Грінченко, ІІІ, 103); </w:t>
      </w:r>
      <w:r w:rsidRPr="00266C4F">
        <w:rPr>
          <w:rFonts w:ascii="Times New Roman" w:eastAsia="Times New Roman" w:hAnsi="Times New Roman" w:cs="Times New Roman"/>
          <w:b/>
          <w:i/>
          <w:sz w:val="28"/>
          <w:szCs w:val="28"/>
          <w:lang w:val="uk-UA" w:eastAsia="ar-SA"/>
        </w:rPr>
        <w:t xml:space="preserve">Шамичек </w:t>
      </w:r>
      <w:r w:rsidRPr="00266C4F">
        <w:rPr>
          <w:rFonts w:ascii="Times New Roman" w:eastAsia="Times New Roman" w:hAnsi="Times New Roman" w:cs="Times New Roman"/>
          <w:sz w:val="28"/>
          <w:szCs w:val="28"/>
          <w:lang w:val="uk-UA" w:eastAsia="ar-SA"/>
        </w:rPr>
        <w:t>(с. Ушкал.)</w:t>
      </w:r>
      <w:r w:rsidRPr="00266C4F">
        <w:rPr>
          <w:rFonts w:ascii="Times New Roman" w:eastAsia="Times New Roman" w:hAnsi="Times New Roman" w:cs="Times New Roman"/>
          <w:b/>
          <w:i/>
          <w:sz w:val="28"/>
          <w:szCs w:val="28"/>
          <w:lang w:val="uk-UA" w:eastAsia="ar-SA"/>
        </w:rPr>
        <w:t>–</w:t>
      </w:r>
      <w:r w:rsidRPr="00266C4F">
        <w:rPr>
          <w:rFonts w:ascii="Times New Roman" w:eastAsia="Times New Roman" w:hAnsi="Times New Roman" w:cs="Times New Roman"/>
          <w:b/>
          <w:sz w:val="28"/>
          <w:szCs w:val="28"/>
          <w:lang w:val="uk-UA" w:eastAsia="ar-SA"/>
        </w:rPr>
        <w:t xml:space="preserve"> </w:t>
      </w:r>
      <w:r w:rsidRPr="00266C4F">
        <w:rPr>
          <w:rFonts w:ascii="Times New Roman" w:eastAsia="Times New Roman" w:hAnsi="Times New Roman" w:cs="Times New Roman"/>
          <w:sz w:val="28"/>
          <w:szCs w:val="28"/>
          <w:lang w:val="uk-UA" w:eastAsia="ar-SA"/>
        </w:rPr>
        <w:t>“</w:t>
      </w:r>
      <w:r w:rsidRPr="00266C4F">
        <w:rPr>
          <w:rFonts w:ascii="Times New Roman" w:eastAsia="Times New Roman" w:hAnsi="Times New Roman" w:cs="Times New Roman"/>
          <w:b/>
          <w:sz w:val="28"/>
          <w:szCs w:val="28"/>
          <w:lang w:val="uk-UA" w:eastAsia="ar-SA"/>
        </w:rPr>
        <w:t>шам</w:t>
      </w:r>
      <w:r w:rsidRPr="00266C4F">
        <w:rPr>
          <w:rFonts w:ascii="Times New Roman" w:eastAsia="Times New Roman" w:hAnsi="Times New Roman" w:cs="Times New Roman"/>
          <w:sz w:val="28"/>
          <w:szCs w:val="28"/>
          <w:lang w:val="uk-UA" w:eastAsia="ar-SA"/>
        </w:rPr>
        <w:t xml:space="preserve">” звуконаслідування, що означає глухий </w:t>
      </w:r>
      <w:r w:rsidRPr="00266C4F">
        <w:rPr>
          <w:rFonts w:ascii="Times New Roman" w:eastAsia="Times New Roman" w:hAnsi="Times New Roman" w:cs="Times New Roman"/>
          <w:sz w:val="28"/>
          <w:szCs w:val="28"/>
          <w:lang w:val="uk-UA" w:eastAsia="ar-SA"/>
        </w:rPr>
        <w:lastRenderedPageBreak/>
        <w:t xml:space="preserve">звук від човгання, тертя, шепелявого мовленя” (НТС, </w:t>
      </w:r>
      <w:r w:rsidRPr="00266C4F">
        <w:rPr>
          <w:rFonts w:ascii="Times New Roman" w:eastAsia="Times New Roman" w:hAnsi="Times New Roman" w:cs="Times New Roman"/>
          <w:sz w:val="28"/>
          <w:szCs w:val="28"/>
          <w:lang w:eastAsia="ar-SA"/>
        </w:rPr>
        <w:t>IV</w:t>
      </w:r>
      <w:r w:rsidRPr="00266C4F">
        <w:rPr>
          <w:rFonts w:ascii="Times New Roman" w:eastAsia="Times New Roman" w:hAnsi="Times New Roman" w:cs="Times New Roman"/>
          <w:sz w:val="28"/>
          <w:szCs w:val="28"/>
          <w:lang w:val="uk-UA" w:eastAsia="ar-SA"/>
        </w:rPr>
        <w:t xml:space="preserve">, 852 ); </w:t>
      </w:r>
      <w:r w:rsidRPr="00266C4F">
        <w:rPr>
          <w:rFonts w:ascii="Times New Roman" w:eastAsia="Times New Roman" w:hAnsi="Times New Roman" w:cs="Times New Roman"/>
          <w:b/>
          <w:i/>
          <w:sz w:val="28"/>
          <w:szCs w:val="28"/>
          <w:lang w:val="uk-UA" w:eastAsia="ar-SA"/>
        </w:rPr>
        <w:t xml:space="preserve">Шелеп </w:t>
      </w:r>
      <w:r w:rsidRPr="00266C4F">
        <w:rPr>
          <w:rFonts w:ascii="Times New Roman" w:eastAsia="Times New Roman" w:hAnsi="Times New Roman" w:cs="Times New Roman"/>
          <w:sz w:val="28"/>
          <w:szCs w:val="28"/>
          <w:lang w:val="uk-UA" w:eastAsia="ar-SA"/>
        </w:rPr>
        <w:t xml:space="preserve">(м. Зап.) </w:t>
      </w:r>
      <w:r w:rsidRPr="00266C4F">
        <w:rPr>
          <w:rFonts w:ascii="Times New Roman" w:eastAsia="Times New Roman" w:hAnsi="Times New Roman" w:cs="Times New Roman"/>
          <w:b/>
          <w:sz w:val="28"/>
          <w:szCs w:val="28"/>
          <w:lang w:val="uk-UA" w:eastAsia="ar-SA"/>
        </w:rPr>
        <w:t xml:space="preserve">шелеп </w:t>
      </w:r>
      <w:r w:rsidRPr="00266C4F">
        <w:rPr>
          <w:rFonts w:ascii="Times New Roman" w:eastAsia="Times New Roman" w:hAnsi="Times New Roman" w:cs="Times New Roman"/>
          <w:sz w:val="28"/>
          <w:szCs w:val="28"/>
          <w:lang w:val="uk-UA" w:eastAsia="ar-SA"/>
        </w:rPr>
        <w:t>– слово, що виражає звук від падіння чого-небудь або несподіваний прихід “шелеп із дуба”, “шелеп щастя в хату” (Грінченко, І</w:t>
      </w:r>
      <w:r w:rsidRPr="00266C4F">
        <w:rPr>
          <w:rFonts w:ascii="Times New Roman" w:eastAsia="Times New Roman" w:hAnsi="Times New Roman" w:cs="Times New Roman"/>
          <w:sz w:val="28"/>
          <w:szCs w:val="28"/>
          <w:lang w:eastAsia="ar-SA"/>
        </w:rPr>
        <w:t>V</w:t>
      </w:r>
      <w:r w:rsidRPr="00266C4F">
        <w:rPr>
          <w:rFonts w:ascii="Times New Roman" w:eastAsia="Times New Roman" w:hAnsi="Times New Roman" w:cs="Times New Roman"/>
          <w:sz w:val="28"/>
          <w:szCs w:val="28"/>
          <w:lang w:val="uk-UA" w:eastAsia="ar-SA"/>
        </w:rPr>
        <w:t xml:space="preserve">, 490). </w:t>
      </w:r>
    </w:p>
    <w:p w:rsidR="00266C4F" w:rsidRPr="00266C4F" w:rsidRDefault="00266C4F" w:rsidP="00266C4F">
      <w:pPr>
        <w:suppressAutoHyphens/>
        <w:spacing w:after="0" w:line="240" w:lineRule="auto"/>
        <w:ind w:right="-45"/>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Прізвищеві назви, які ми виявили  в козацькому реєстрі, прислівників та вигуків, ставали прізвиськами, а згодом і прізвищами, внаслідок чого одержали форми відмінювання, інколи змінили й наголос. Займенникові та дієслівні основи поєднані у складних утвореннях: </w:t>
      </w:r>
      <w:r w:rsidRPr="00266C4F">
        <w:rPr>
          <w:rFonts w:ascii="Times New Roman" w:eastAsia="Times New Roman" w:hAnsi="Times New Roman" w:cs="Times New Roman"/>
          <w:b/>
          <w:i/>
          <w:sz w:val="28"/>
          <w:szCs w:val="28"/>
          <w:lang w:val="uk-UA" w:eastAsia="ar-SA"/>
        </w:rPr>
        <w:t>Самограй, Самодай, Самодуй, Самохвал</w:t>
      </w:r>
      <w:r w:rsidRPr="00266C4F">
        <w:rPr>
          <w:rFonts w:ascii="Times New Roman" w:eastAsia="Times New Roman" w:hAnsi="Times New Roman" w:cs="Times New Roman"/>
          <w:sz w:val="28"/>
          <w:szCs w:val="28"/>
          <w:lang w:val="uk-UA" w:eastAsia="ar-SA"/>
        </w:rPr>
        <w:t xml:space="preserve">. У Реєстрі 1649 року зустрічається одна прізвищева назва, яка позначає першу літеру кириличної азбуки, а також І особу однини займенника старослов’янської мови  </w:t>
      </w:r>
      <w:r w:rsidRPr="00266C4F">
        <w:rPr>
          <w:rFonts w:ascii="Times New Roman" w:eastAsia="Times New Roman" w:hAnsi="Times New Roman" w:cs="Times New Roman"/>
          <w:b/>
          <w:sz w:val="28"/>
          <w:szCs w:val="28"/>
          <w:lang w:val="uk-UA" w:eastAsia="ar-SA"/>
        </w:rPr>
        <w:t>азъ</w:t>
      </w:r>
      <w:r w:rsidRPr="00266C4F">
        <w:rPr>
          <w:rFonts w:ascii="Times New Roman" w:eastAsia="Times New Roman" w:hAnsi="Times New Roman" w:cs="Times New Roman"/>
          <w:sz w:val="28"/>
          <w:szCs w:val="28"/>
          <w:lang w:val="uk-UA" w:eastAsia="ar-SA"/>
        </w:rPr>
        <w:t xml:space="preserve"> &gt; </w:t>
      </w:r>
      <w:r w:rsidRPr="00266C4F">
        <w:rPr>
          <w:rFonts w:ascii="Times New Roman" w:eastAsia="Times New Roman" w:hAnsi="Times New Roman" w:cs="Times New Roman"/>
          <w:b/>
          <w:i/>
          <w:sz w:val="28"/>
          <w:szCs w:val="28"/>
          <w:lang w:val="uk-UA" w:eastAsia="ar-SA"/>
        </w:rPr>
        <w:t>Азъ</w:t>
      </w:r>
      <w:r w:rsidRPr="00266C4F">
        <w:rPr>
          <w:rFonts w:ascii="Times New Roman" w:eastAsia="Times New Roman" w:hAnsi="Times New Roman" w:cs="Times New Roman"/>
          <w:sz w:val="28"/>
          <w:szCs w:val="28"/>
          <w:lang w:val="uk-UA" w:eastAsia="ar-SA"/>
        </w:rPr>
        <w:t xml:space="preserve"> (Р2, 147), але сучасних прізвищ надвеликолузького регіону не виявлено. До прізвищ, утворених від вигуків, слід зарахувати й такі слова та словосполуки, що виражають старовинні привітання, прощання, подяку, здивування: </w:t>
      </w:r>
      <w:r w:rsidRPr="00266C4F">
        <w:rPr>
          <w:rFonts w:ascii="Times New Roman" w:eastAsia="Times New Roman" w:hAnsi="Times New Roman" w:cs="Times New Roman"/>
          <w:b/>
          <w:i/>
          <w:sz w:val="28"/>
          <w:szCs w:val="28"/>
          <w:lang w:val="uk-UA" w:eastAsia="ar-SA"/>
        </w:rPr>
        <w:t xml:space="preserve">Алилуй, Божебронь </w:t>
      </w:r>
      <w:r w:rsidRPr="00266C4F">
        <w:rPr>
          <w:rFonts w:ascii="Times New Roman" w:eastAsia="Times New Roman" w:hAnsi="Times New Roman" w:cs="Times New Roman"/>
          <w:sz w:val="28"/>
          <w:szCs w:val="28"/>
          <w:lang w:val="uk-UA" w:eastAsia="ar-SA"/>
        </w:rPr>
        <w:t>(Р2, 128, 196, 398, 412, 427).</w:t>
      </w:r>
      <w:r w:rsidRPr="00266C4F">
        <w:rPr>
          <w:rFonts w:ascii="Times New Roman" w:eastAsia="Times New Roman" w:hAnsi="Times New Roman" w:cs="Times New Roman"/>
          <w:b/>
          <w:i/>
          <w:sz w:val="28"/>
          <w:szCs w:val="28"/>
          <w:lang w:val="uk-UA" w:eastAsia="ar-SA"/>
        </w:rPr>
        <w:t xml:space="preserve"> </w:t>
      </w:r>
      <w:r w:rsidRPr="00266C4F">
        <w:rPr>
          <w:rFonts w:ascii="Times New Roman" w:eastAsia="Times New Roman" w:hAnsi="Times New Roman" w:cs="Times New Roman"/>
          <w:sz w:val="28"/>
          <w:szCs w:val="28"/>
          <w:lang w:val="uk-UA" w:eastAsia="ar-SA"/>
        </w:rPr>
        <w:t xml:space="preserve">Подібні прізвиська надавались людям, які часто без потреби повторювали згадані слова.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В українській антропонімії існує низка прізвищ, утворених від прізвиськ, що постали на базі числівників, а саме – спочатку числівник (один) – прізвисько (одинак) – прізвище (Одинак): </w:t>
      </w:r>
      <w:r w:rsidRPr="00266C4F">
        <w:rPr>
          <w:rFonts w:ascii="Times New Roman" w:eastAsia="Times New Roman" w:hAnsi="Times New Roman" w:cs="Times New Roman"/>
          <w:b/>
          <w:i/>
          <w:sz w:val="28"/>
          <w:szCs w:val="28"/>
          <w:lang w:val="uk-UA" w:eastAsia="ar-SA"/>
        </w:rPr>
        <w:t xml:space="preserve">Одинак, Осмко, Первак, Півторак, Семерня, Сіомакъ Третик, Третинник, Третякъ, Тритяк, Шостак </w:t>
      </w:r>
      <w:r w:rsidRPr="00266C4F">
        <w:rPr>
          <w:rFonts w:ascii="Times New Roman" w:eastAsia="Times New Roman" w:hAnsi="Times New Roman" w:cs="Times New Roman"/>
          <w:sz w:val="28"/>
          <w:szCs w:val="28"/>
          <w:lang w:val="uk-UA" w:eastAsia="ar-SA"/>
        </w:rPr>
        <w:t xml:space="preserve">(Р2, 69, 71, 84, 112, 124, 137, 142). Прізвища цієї ж групи функціонують і зараз: </w:t>
      </w:r>
      <w:r w:rsidRPr="00266C4F">
        <w:rPr>
          <w:rFonts w:ascii="Times New Roman" w:eastAsia="Times New Roman" w:hAnsi="Times New Roman" w:cs="Times New Roman"/>
          <w:b/>
          <w:i/>
          <w:sz w:val="28"/>
          <w:szCs w:val="28"/>
          <w:lang w:val="uk-UA" w:eastAsia="ar-SA"/>
        </w:rPr>
        <w:t>Півторак, Пітак, Семак, Семиряк, Симак, Шестак, Шостак</w:t>
      </w:r>
      <w:r w:rsidRPr="00266C4F">
        <w:rPr>
          <w:rFonts w:ascii="Times New Roman" w:eastAsia="Times New Roman" w:hAnsi="Times New Roman" w:cs="Times New Roman"/>
          <w:sz w:val="28"/>
          <w:szCs w:val="28"/>
          <w:lang w:val="uk-UA" w:eastAsia="ar-SA"/>
        </w:rPr>
        <w:t xml:space="preserve">. У Реєстрі 1649 року значиться прізвище : </w:t>
      </w:r>
      <w:r w:rsidRPr="00266C4F">
        <w:rPr>
          <w:rFonts w:ascii="Times New Roman" w:eastAsia="Times New Roman" w:hAnsi="Times New Roman" w:cs="Times New Roman"/>
          <w:b/>
          <w:i/>
          <w:sz w:val="28"/>
          <w:szCs w:val="28"/>
          <w:lang w:val="uk-UA" w:eastAsia="ar-SA"/>
        </w:rPr>
        <w:t xml:space="preserve">Разъ </w:t>
      </w:r>
      <w:r w:rsidRPr="00266C4F">
        <w:rPr>
          <w:rFonts w:ascii="Times New Roman" w:eastAsia="Times New Roman" w:hAnsi="Times New Roman" w:cs="Times New Roman"/>
          <w:sz w:val="28"/>
          <w:szCs w:val="28"/>
          <w:lang w:val="uk-UA" w:eastAsia="ar-SA"/>
        </w:rPr>
        <w:t xml:space="preserve">(Р2, 116). Прізвища  </w:t>
      </w:r>
      <w:r w:rsidRPr="00266C4F">
        <w:rPr>
          <w:rFonts w:ascii="Times New Roman" w:eastAsia="Times New Roman" w:hAnsi="Times New Roman" w:cs="Times New Roman"/>
          <w:b/>
          <w:i/>
          <w:sz w:val="28"/>
          <w:szCs w:val="28"/>
          <w:lang w:val="uk-UA" w:eastAsia="ar-SA"/>
        </w:rPr>
        <w:t xml:space="preserve">Питак, Семак, Симак, Шестак, Шостак </w:t>
      </w:r>
      <w:r w:rsidRPr="00266C4F">
        <w:rPr>
          <w:rFonts w:ascii="Times New Roman" w:eastAsia="Times New Roman" w:hAnsi="Times New Roman" w:cs="Times New Roman"/>
          <w:sz w:val="28"/>
          <w:szCs w:val="28"/>
          <w:lang w:val="uk-UA" w:eastAsia="ar-SA"/>
        </w:rPr>
        <w:t>вказували, якою по черзі народження дитиною був у своїй сім’ї носій зазначеного імені (Селищев, 1948, 138).</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Той, хто надавав прізвисько, не рахувався з тим, чи буде воно носієві до вподоби, і навіть із тим, чи задовольняє воно хоч мінімальні вимоги пристойності. Таких прізвиськ і зараз дуже багато, але серед родових прізвищ їх зовсім мало. Це пояснюється тим, що носії таких прізвищ активно вживали заходів, щоб їх позбутися. Далеко не кожне прізвище піддається поясненню навіть у таких випадках, коли основа його прозора. Як пояснити, наприклад, мотиви виникнення таких прізвищ, як</w:t>
      </w:r>
      <w:r w:rsidRPr="00266C4F">
        <w:rPr>
          <w:rFonts w:ascii="Times New Roman" w:eastAsia="Times New Roman" w:hAnsi="Times New Roman" w:cs="Times New Roman"/>
          <w:b/>
          <w:i/>
          <w:sz w:val="28"/>
          <w:szCs w:val="28"/>
          <w:lang w:val="uk-UA" w:eastAsia="ar-SA"/>
        </w:rPr>
        <w:t xml:space="preserve"> Буряк, Куліш, Лобода, Пиріг, Мороз, Качур, Ковбаса, Путря (Каша), Явір</w:t>
      </w:r>
      <w:r w:rsidRPr="00266C4F">
        <w:rPr>
          <w:rFonts w:ascii="Times New Roman" w:eastAsia="Times New Roman" w:hAnsi="Times New Roman" w:cs="Times New Roman"/>
          <w:sz w:val="28"/>
          <w:szCs w:val="28"/>
          <w:lang w:val="uk-UA" w:eastAsia="ar-SA"/>
        </w:rPr>
        <w:t xml:space="preserve"> та ін. Ми не знаємо причин , чому когось назвали саме так, а не інакше, але ці назви дозволяють нам зробити уявлення про матеріальну й духовну культуру в той період, коли родові прізвища ще не були зафіксовані документами, але в кожної людини, крім її імені, було якесь індивідуальне прізвисько. У цьому відношенні для нас пізнавальне значення мають не тільки ті прізвища, які утворилися за допомогою спеціальних словотворчих елементів, властивих для будови українських родових назв, - й ті, що постали внаслідок переосмислення загальних імен. Найпродуктивнішими в утворенні найменувань зазначеного типу виявилися імена та прізвиська, співвідносні з назвами флори та фауни (назви дерев, рослин, квітів, тварин, птахів, риб та комах).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sz w:val="28"/>
          <w:szCs w:val="28"/>
          <w:lang w:val="uk-UA" w:eastAsia="ar-SA"/>
        </w:rPr>
        <w:lastRenderedPageBreak/>
        <w:t xml:space="preserve"> </w:t>
      </w:r>
      <w:r w:rsidRPr="00266C4F">
        <w:rPr>
          <w:rFonts w:ascii="Times New Roman" w:eastAsia="Times New Roman" w:hAnsi="Times New Roman" w:cs="Times New Roman"/>
          <w:i/>
          <w:sz w:val="28"/>
          <w:szCs w:val="28"/>
          <w:lang w:val="uk-UA" w:eastAsia="ar-SA"/>
        </w:rPr>
        <w:t>Назви дерев</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i/>
          <w:sz w:val="28"/>
          <w:szCs w:val="28"/>
          <w:lang w:val="uk-UA" w:eastAsia="ar-SA"/>
        </w:rPr>
        <w:t xml:space="preserve"> Береза (Березка), Верба, Граб, Груша, Глоба </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8"/>
          <w:lang w:val="uk-UA" w:eastAsia="ar-SA"/>
        </w:rPr>
        <w:t xml:space="preserve">глоба </w:t>
      </w:r>
      <w:r w:rsidRPr="00266C4F">
        <w:rPr>
          <w:rFonts w:ascii="Times New Roman" w:eastAsia="Times New Roman" w:hAnsi="Times New Roman" w:cs="Times New Roman"/>
          <w:sz w:val="28"/>
          <w:szCs w:val="28"/>
          <w:lang w:val="uk-UA" w:eastAsia="ar-SA"/>
        </w:rPr>
        <w:t xml:space="preserve">“зігнуте від природи дерево” (ЕСУМ, 1, 527), </w:t>
      </w:r>
      <w:r w:rsidRPr="00266C4F">
        <w:rPr>
          <w:rFonts w:ascii="Times New Roman" w:eastAsia="Times New Roman" w:hAnsi="Times New Roman" w:cs="Times New Roman"/>
          <w:b/>
          <w:i/>
          <w:sz w:val="28"/>
          <w:szCs w:val="28"/>
          <w:lang w:val="uk-UA" w:eastAsia="ar-SA"/>
        </w:rPr>
        <w:t xml:space="preserve">Береза, Верба, Дуб, Дубрава,  Крушина. </w:t>
      </w:r>
      <w:r w:rsidRPr="00266C4F">
        <w:rPr>
          <w:rFonts w:ascii="Times New Roman" w:eastAsia="Times New Roman" w:hAnsi="Times New Roman" w:cs="Times New Roman"/>
          <w:sz w:val="28"/>
          <w:szCs w:val="28"/>
          <w:lang w:val="ru-RU" w:eastAsia="ar-SA"/>
        </w:rPr>
        <w:t xml:space="preserve"> </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ru-RU" w:eastAsia="ar-SA"/>
        </w:rPr>
      </w:pPr>
      <w:r w:rsidRPr="00266C4F">
        <w:rPr>
          <w:rFonts w:ascii="Times New Roman" w:eastAsia="Times New Roman" w:hAnsi="Times New Roman" w:cs="Times New Roman"/>
          <w:i/>
          <w:sz w:val="28"/>
          <w:szCs w:val="28"/>
          <w:lang w:val="ru-RU" w:eastAsia="ar-SA"/>
        </w:rPr>
        <w:t xml:space="preserve"> Назви рослин, квітів та сільськогосподарських культур</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b/>
          <w:i/>
          <w:sz w:val="28"/>
          <w:szCs w:val="28"/>
          <w:lang w:val="ru-RU" w:eastAsia="ar-SA"/>
        </w:rPr>
        <w:t xml:space="preserve">Бульба, Бурак (Буряк), Верес, Гарбуз, Горошко, Гречка, Кавун, Калина (Калинка), Камиш, Киба </w:t>
      </w:r>
      <w:r w:rsidRPr="00266C4F">
        <w:rPr>
          <w:rFonts w:ascii="Times New Roman" w:eastAsia="Times New Roman" w:hAnsi="Times New Roman" w:cs="Times New Roman"/>
          <w:sz w:val="28"/>
          <w:szCs w:val="28"/>
          <w:lang w:val="ru-RU" w:eastAsia="ar-SA"/>
        </w:rPr>
        <w:t xml:space="preserve">– “гарбуз, кабак” (Фасмер, І, 220), </w:t>
      </w:r>
      <w:r w:rsidRPr="00266C4F">
        <w:rPr>
          <w:rFonts w:ascii="Times New Roman" w:eastAsia="Times New Roman" w:hAnsi="Times New Roman" w:cs="Times New Roman"/>
          <w:b/>
          <w:i/>
          <w:sz w:val="28"/>
          <w:szCs w:val="28"/>
          <w:lang w:val="ru-RU" w:eastAsia="ar-SA"/>
        </w:rPr>
        <w:t>Квітка, Колос, Лобода, Лоза, Лопух, Очереть, Пастернак, Редька, Рогоза, Свирн</w:t>
      </w:r>
      <w:r w:rsidRPr="00266C4F">
        <w:rPr>
          <w:rFonts w:ascii="Times New Roman" w:eastAsia="Times New Roman" w:hAnsi="Times New Roman" w:cs="Times New Roman"/>
          <w:b/>
          <w:i/>
          <w:sz w:val="28"/>
          <w:szCs w:val="28"/>
          <w:lang w:val="uk-UA" w:eastAsia="ar-SA"/>
        </w:rPr>
        <w:t xml:space="preserve">ыкъ </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8"/>
          <w:lang w:val="uk-UA" w:eastAsia="ar-SA"/>
        </w:rPr>
        <w:t>свирник</w:t>
      </w:r>
      <w:r w:rsidRPr="00266C4F">
        <w:rPr>
          <w:rFonts w:ascii="Times New Roman" w:eastAsia="Times New Roman" w:hAnsi="Times New Roman" w:cs="Times New Roman"/>
          <w:b/>
          <w:sz w:val="28"/>
          <w:szCs w:val="28"/>
          <w:lang w:val="ru-RU" w:eastAsia="ar-SA"/>
        </w:rPr>
        <w:t>ъ</w:t>
      </w:r>
      <w:r w:rsidRPr="00266C4F">
        <w:rPr>
          <w:rFonts w:ascii="Times New Roman" w:eastAsia="Times New Roman" w:hAnsi="Times New Roman" w:cs="Times New Roman"/>
          <w:b/>
          <w:sz w:val="28"/>
          <w:szCs w:val="28"/>
          <w:lang w:val="uk-UA" w:eastAsia="ar-SA"/>
        </w:rPr>
        <w:t xml:space="preserve"> </w:t>
      </w:r>
      <w:r w:rsidRPr="00266C4F">
        <w:rPr>
          <w:rFonts w:ascii="Times New Roman" w:eastAsia="Times New Roman" w:hAnsi="Times New Roman" w:cs="Times New Roman"/>
          <w:sz w:val="28"/>
          <w:szCs w:val="28"/>
          <w:lang w:val="uk-UA" w:eastAsia="ar-SA"/>
        </w:rPr>
        <w:t>“назва рослини” (</w:t>
      </w:r>
      <w:r w:rsidRPr="00266C4F">
        <w:rPr>
          <w:rFonts w:ascii="Times New Roman" w:eastAsia="Times New Roman" w:hAnsi="Times New Roman" w:cs="Times New Roman"/>
          <w:sz w:val="28"/>
          <w:szCs w:val="28"/>
          <w:lang w:val="ru-RU" w:eastAsia="ar-SA"/>
        </w:rPr>
        <w:t>Грінченко,  І</w:t>
      </w:r>
      <w:r w:rsidRPr="00266C4F">
        <w:rPr>
          <w:rFonts w:ascii="Times New Roman" w:eastAsia="Times New Roman" w:hAnsi="Times New Roman" w:cs="Times New Roman"/>
          <w:sz w:val="28"/>
          <w:szCs w:val="28"/>
          <w:lang w:eastAsia="ar-SA"/>
        </w:rPr>
        <w:t>V</w:t>
      </w:r>
      <w:r w:rsidRPr="00266C4F">
        <w:rPr>
          <w:rFonts w:ascii="Times New Roman" w:eastAsia="Times New Roman" w:hAnsi="Times New Roman" w:cs="Times New Roman"/>
          <w:sz w:val="28"/>
          <w:szCs w:val="28"/>
          <w:lang w:val="ru-RU" w:eastAsia="ar-SA"/>
        </w:rPr>
        <w:t xml:space="preserve">, 231), </w:t>
      </w:r>
      <w:r w:rsidRPr="00266C4F">
        <w:rPr>
          <w:rFonts w:ascii="Times New Roman" w:eastAsia="Times New Roman" w:hAnsi="Times New Roman" w:cs="Times New Roman"/>
          <w:b/>
          <w:i/>
          <w:sz w:val="28"/>
          <w:szCs w:val="28"/>
          <w:lang w:val="ru-RU" w:eastAsia="ar-SA"/>
        </w:rPr>
        <w:t xml:space="preserve">Смолявка </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b/>
          <w:sz w:val="28"/>
          <w:szCs w:val="28"/>
          <w:lang w:val="ru-RU" w:eastAsia="ar-SA"/>
        </w:rPr>
        <w:t xml:space="preserve">смолавка </w:t>
      </w:r>
      <w:r w:rsidRPr="00266C4F">
        <w:rPr>
          <w:rFonts w:ascii="Times New Roman" w:eastAsia="Times New Roman" w:hAnsi="Times New Roman" w:cs="Times New Roman"/>
          <w:sz w:val="28"/>
          <w:szCs w:val="28"/>
          <w:lang w:val="ru-RU" w:eastAsia="ar-SA"/>
        </w:rPr>
        <w:t>“назва рослини” (Грінченко, І</w:t>
      </w:r>
      <w:r w:rsidRPr="00266C4F">
        <w:rPr>
          <w:rFonts w:ascii="Times New Roman" w:eastAsia="Times New Roman" w:hAnsi="Times New Roman" w:cs="Times New Roman"/>
          <w:sz w:val="28"/>
          <w:szCs w:val="28"/>
          <w:lang w:eastAsia="ar-SA"/>
        </w:rPr>
        <w:t>V</w:t>
      </w:r>
      <w:r w:rsidRPr="00266C4F">
        <w:rPr>
          <w:rFonts w:ascii="Times New Roman" w:eastAsia="Times New Roman" w:hAnsi="Times New Roman" w:cs="Times New Roman"/>
          <w:sz w:val="28"/>
          <w:szCs w:val="28"/>
          <w:lang w:val="uk-UA" w:eastAsia="ar-SA"/>
        </w:rPr>
        <w:t>, 159</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b/>
          <w:i/>
          <w:sz w:val="28"/>
          <w:szCs w:val="28"/>
          <w:lang w:val="ru-RU" w:eastAsia="ar-SA"/>
        </w:rPr>
        <w:t>Часник.</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uk-UA" w:eastAsia="ar-SA"/>
        </w:rPr>
      </w:pP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i/>
          <w:sz w:val="28"/>
          <w:szCs w:val="28"/>
          <w:lang w:val="uk-UA" w:eastAsia="ar-SA"/>
        </w:rPr>
        <w:t>Назви тварин</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i/>
          <w:sz w:val="28"/>
          <w:szCs w:val="28"/>
          <w:lang w:val="uk-UA" w:eastAsia="ar-SA"/>
        </w:rPr>
        <w:t>Байбак, Баран, Бик, Боняк, Бугай, Ведмедь, Ведмідь, Вовкъ (Волкъ), Заєць, Кішка, Коза, Козел, Кот, Коцур, Кроль, Куница, Ласка, Лось, Пацюк, Сагайдак, Соболь, Тур, Черепаха.</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ru-RU" w:eastAsia="ar-SA"/>
        </w:rPr>
      </w:pP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i/>
          <w:sz w:val="28"/>
          <w:szCs w:val="28"/>
          <w:lang w:val="ru-RU" w:eastAsia="ar-SA"/>
        </w:rPr>
        <w:t>Назви птах</w:t>
      </w:r>
      <w:r w:rsidRPr="00266C4F">
        <w:rPr>
          <w:rFonts w:ascii="Times New Roman" w:eastAsia="Times New Roman" w:hAnsi="Times New Roman" w:cs="Times New Roman"/>
          <w:i/>
          <w:sz w:val="28"/>
          <w:szCs w:val="28"/>
          <w:lang w:val="uk-UA" w:eastAsia="ar-SA"/>
        </w:rPr>
        <w:t>ів</w:t>
      </w:r>
      <w:r w:rsidRPr="00266C4F">
        <w:rPr>
          <w:rFonts w:ascii="Times New Roman" w:eastAsia="Times New Roman" w:hAnsi="Times New Roman" w:cs="Times New Roman"/>
          <w:sz w:val="28"/>
          <w:szCs w:val="28"/>
          <w:lang w:val="uk-UA" w:eastAsia="ar-SA"/>
        </w:rPr>
        <w:t>:</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b/>
          <w:i/>
          <w:sz w:val="28"/>
          <w:szCs w:val="28"/>
          <w:lang w:val="ru-RU" w:eastAsia="ar-SA"/>
        </w:rPr>
        <w:t>Баклан</w:t>
      </w:r>
      <w:r w:rsidRPr="00266C4F">
        <w:rPr>
          <w:rFonts w:ascii="Times New Roman" w:eastAsia="Times New Roman" w:hAnsi="Times New Roman" w:cs="Times New Roman"/>
          <w:b/>
          <w:i/>
          <w:sz w:val="28"/>
          <w:szCs w:val="28"/>
          <w:lang w:val="uk-UA" w:eastAsia="ar-SA"/>
        </w:rPr>
        <w:t>ъ</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sz w:val="28"/>
          <w:szCs w:val="28"/>
          <w:lang w:val="ru-RU" w:eastAsia="ar-SA"/>
        </w:rPr>
        <w:t>Даль, І, 40),</w:t>
      </w:r>
      <w:r w:rsidRPr="00266C4F">
        <w:rPr>
          <w:rFonts w:ascii="Times New Roman" w:eastAsia="Times New Roman" w:hAnsi="Times New Roman" w:cs="Times New Roman"/>
          <w:b/>
          <w:i/>
          <w:sz w:val="28"/>
          <w:szCs w:val="28"/>
          <w:lang w:val="ru-RU" w:eastAsia="ar-SA"/>
        </w:rPr>
        <w:t xml:space="preserve"> Воробей, Ворона, Голубъ, Горобець, Гупал </w:t>
      </w:r>
      <w:r w:rsidRPr="00266C4F">
        <w:rPr>
          <w:rFonts w:ascii="Times New Roman" w:eastAsia="Times New Roman" w:hAnsi="Times New Roman" w:cs="Times New Roman"/>
          <w:sz w:val="28"/>
          <w:szCs w:val="28"/>
          <w:lang w:val="ru-RU" w:eastAsia="ar-SA"/>
        </w:rPr>
        <w:t xml:space="preserve">– “водяний бугай” (Грінченко, 1, 340), (ЕСУМ, 1, 621), </w:t>
      </w:r>
      <w:r w:rsidRPr="00266C4F">
        <w:rPr>
          <w:rFonts w:ascii="Times New Roman" w:eastAsia="Times New Roman" w:hAnsi="Times New Roman" w:cs="Times New Roman"/>
          <w:b/>
          <w:i/>
          <w:sz w:val="28"/>
          <w:szCs w:val="28"/>
          <w:lang w:val="ru-RU" w:eastAsia="ar-SA"/>
        </w:rPr>
        <w:t xml:space="preserve">Гусак, Деркач – </w:t>
      </w:r>
      <w:r w:rsidRPr="00266C4F">
        <w:rPr>
          <w:rFonts w:ascii="Times New Roman" w:eastAsia="Times New Roman" w:hAnsi="Times New Roman" w:cs="Times New Roman"/>
          <w:sz w:val="28"/>
          <w:szCs w:val="28"/>
          <w:lang w:val="ru-RU" w:eastAsia="ar-SA"/>
        </w:rPr>
        <w:t xml:space="preserve">“назва птаха” (ЕСУМ, ІІ, 48 - 49), </w:t>
      </w:r>
      <w:r w:rsidRPr="00266C4F">
        <w:rPr>
          <w:rFonts w:ascii="Times New Roman" w:eastAsia="Times New Roman" w:hAnsi="Times New Roman" w:cs="Times New Roman"/>
          <w:b/>
          <w:i/>
          <w:sz w:val="28"/>
          <w:szCs w:val="28"/>
          <w:lang w:val="ru-RU" w:eastAsia="ar-SA"/>
        </w:rPr>
        <w:t xml:space="preserve">Журавель, Зинчак  </w:t>
      </w:r>
      <w:r w:rsidRPr="00266C4F">
        <w:rPr>
          <w:rFonts w:ascii="Times New Roman" w:eastAsia="Times New Roman" w:hAnsi="Times New Roman" w:cs="Times New Roman"/>
          <w:sz w:val="28"/>
          <w:szCs w:val="28"/>
          <w:lang w:val="ru-RU" w:eastAsia="ar-SA"/>
        </w:rPr>
        <w:t xml:space="preserve">“невелика птаха” (Грінченко, І, 105), </w:t>
      </w:r>
      <w:r w:rsidRPr="00266C4F">
        <w:rPr>
          <w:rFonts w:ascii="Times New Roman" w:eastAsia="Times New Roman" w:hAnsi="Times New Roman" w:cs="Times New Roman"/>
          <w:b/>
          <w:i/>
          <w:sz w:val="28"/>
          <w:szCs w:val="28"/>
          <w:lang w:val="ru-RU" w:eastAsia="ar-SA"/>
        </w:rPr>
        <w:t>Зозуля, Качка, Коблик, Кукойла, Кулик, Лебедь, Орель, Пивень, Птахъ, Сичъ, Сова, Сокіл, Соловей, Чайка, Чапля, Чирка, Шпак, Шуліка.</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ru-RU" w:eastAsia="ar-SA"/>
        </w:rPr>
      </w:pP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i/>
          <w:sz w:val="28"/>
          <w:szCs w:val="28"/>
          <w:lang w:val="ru-RU" w:eastAsia="ar-SA"/>
        </w:rPr>
        <w:t>Назви риб</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b/>
          <w:i/>
          <w:sz w:val="28"/>
          <w:szCs w:val="28"/>
          <w:lang w:val="ru-RU" w:eastAsia="ar-SA"/>
        </w:rPr>
        <w:t>Коблик, Пидусть</w:t>
      </w:r>
      <w:r w:rsidRPr="00266C4F">
        <w:rPr>
          <w:rFonts w:ascii="Times New Roman" w:eastAsia="Times New Roman" w:hAnsi="Times New Roman" w:cs="Times New Roman"/>
          <w:sz w:val="28"/>
          <w:szCs w:val="28"/>
          <w:lang w:val="ru-RU" w:eastAsia="ar-SA"/>
        </w:rPr>
        <w:t xml:space="preserve"> – </w:t>
      </w:r>
      <w:r w:rsidRPr="00266C4F">
        <w:rPr>
          <w:rFonts w:ascii="Times New Roman" w:eastAsia="Times New Roman" w:hAnsi="Times New Roman" w:cs="Times New Roman"/>
          <w:b/>
          <w:sz w:val="28"/>
          <w:szCs w:val="28"/>
          <w:lang w:val="ru-RU" w:eastAsia="ar-SA"/>
        </w:rPr>
        <w:t>подусть</w:t>
      </w:r>
      <w:r w:rsidRPr="00266C4F">
        <w:rPr>
          <w:rFonts w:ascii="Times New Roman" w:eastAsia="Times New Roman" w:hAnsi="Times New Roman" w:cs="Times New Roman"/>
          <w:sz w:val="28"/>
          <w:szCs w:val="28"/>
          <w:lang w:val="ru-RU" w:eastAsia="ar-SA"/>
        </w:rPr>
        <w:t xml:space="preserve"> “вид риби” (Грінченко, </w:t>
      </w:r>
      <w:r w:rsidRPr="00266C4F">
        <w:rPr>
          <w:rFonts w:ascii="Times New Roman" w:eastAsia="Times New Roman" w:hAnsi="Times New Roman" w:cs="Times New Roman"/>
          <w:sz w:val="28"/>
          <w:szCs w:val="28"/>
          <w:lang w:eastAsia="ar-SA"/>
        </w:rPr>
        <w:t>IV</w:t>
      </w:r>
      <w:r w:rsidRPr="00266C4F">
        <w:rPr>
          <w:rFonts w:ascii="Times New Roman" w:eastAsia="Times New Roman" w:hAnsi="Times New Roman" w:cs="Times New Roman"/>
          <w:sz w:val="28"/>
          <w:szCs w:val="28"/>
          <w:lang w:val="ru-RU" w:eastAsia="ar-SA"/>
        </w:rPr>
        <w:t xml:space="preserve">, 116), </w:t>
      </w:r>
      <w:r w:rsidRPr="00266C4F">
        <w:rPr>
          <w:rFonts w:ascii="Times New Roman" w:eastAsia="Times New Roman" w:hAnsi="Times New Roman" w:cs="Times New Roman"/>
          <w:b/>
          <w:i/>
          <w:sz w:val="28"/>
          <w:szCs w:val="28"/>
          <w:lang w:val="ru-RU" w:eastAsia="ar-SA"/>
        </w:rPr>
        <w:t xml:space="preserve">Пукас </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b/>
          <w:sz w:val="28"/>
          <w:szCs w:val="28"/>
          <w:lang w:val="ru-RU" w:eastAsia="ar-SA"/>
        </w:rPr>
        <w:t>пукас</w:t>
      </w:r>
      <w:r w:rsidRPr="00266C4F">
        <w:rPr>
          <w:rFonts w:ascii="Times New Roman" w:eastAsia="Times New Roman" w:hAnsi="Times New Roman" w:cs="Times New Roman"/>
          <w:sz w:val="28"/>
          <w:szCs w:val="28"/>
          <w:lang w:val="ru-RU" w:eastAsia="ar-SA"/>
        </w:rPr>
        <w:t xml:space="preserve"> “вид Ниби”, </w:t>
      </w:r>
      <w:r w:rsidRPr="00266C4F">
        <w:rPr>
          <w:rFonts w:ascii="Times New Roman" w:eastAsia="Times New Roman" w:hAnsi="Times New Roman" w:cs="Times New Roman"/>
          <w:b/>
          <w:i/>
          <w:sz w:val="28"/>
          <w:szCs w:val="28"/>
          <w:lang w:val="ru-RU" w:eastAsia="ar-SA"/>
        </w:rPr>
        <w:t xml:space="preserve">Скоблик </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b/>
          <w:sz w:val="28"/>
          <w:szCs w:val="28"/>
          <w:lang w:val="ru-RU" w:eastAsia="ar-SA"/>
        </w:rPr>
        <w:t>скоблик</w:t>
      </w:r>
      <w:r w:rsidRPr="00266C4F">
        <w:rPr>
          <w:rFonts w:ascii="Times New Roman" w:eastAsia="Times New Roman" w:hAnsi="Times New Roman" w:cs="Times New Roman"/>
          <w:sz w:val="28"/>
          <w:szCs w:val="28"/>
          <w:lang w:val="ru-RU" w:eastAsia="ar-SA"/>
        </w:rPr>
        <w:t xml:space="preserve"> “вид риби” (Грінченко, І</w:t>
      </w:r>
      <w:r w:rsidRPr="00266C4F">
        <w:rPr>
          <w:rFonts w:ascii="Times New Roman" w:eastAsia="Times New Roman" w:hAnsi="Times New Roman" w:cs="Times New Roman"/>
          <w:sz w:val="28"/>
          <w:szCs w:val="28"/>
          <w:lang w:eastAsia="ar-SA"/>
        </w:rPr>
        <w:t>V</w:t>
      </w:r>
      <w:r w:rsidRPr="00266C4F">
        <w:rPr>
          <w:rFonts w:ascii="Times New Roman" w:eastAsia="Times New Roman" w:hAnsi="Times New Roman" w:cs="Times New Roman"/>
          <w:sz w:val="28"/>
          <w:szCs w:val="28"/>
          <w:lang w:val="ru-RU" w:eastAsia="ar-SA"/>
        </w:rPr>
        <w:t xml:space="preserve">, 138), </w:t>
      </w:r>
      <w:r w:rsidRPr="00266C4F">
        <w:rPr>
          <w:rFonts w:ascii="Times New Roman" w:eastAsia="Times New Roman" w:hAnsi="Times New Roman" w:cs="Times New Roman"/>
          <w:b/>
          <w:i/>
          <w:sz w:val="28"/>
          <w:szCs w:val="28"/>
          <w:lang w:val="ru-RU" w:eastAsia="ar-SA"/>
        </w:rPr>
        <w:t>Таран, Щупак.</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ru-RU" w:eastAsia="ar-SA"/>
        </w:rPr>
      </w:pP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i/>
          <w:sz w:val="28"/>
          <w:szCs w:val="28"/>
          <w:lang w:val="ru-RU" w:eastAsia="ar-SA"/>
        </w:rPr>
        <w:t>Назви комах</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b/>
          <w:i/>
          <w:sz w:val="28"/>
          <w:szCs w:val="28"/>
          <w:lang w:val="ru-RU" w:eastAsia="ar-SA"/>
        </w:rPr>
        <w:t>Блоха, Жук, Комаха, Мотиль, Овод, Оса, Саранча, Шершень.</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ru-RU" w:eastAsia="ar-SA"/>
        </w:rPr>
      </w:pP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i/>
          <w:sz w:val="28"/>
          <w:szCs w:val="28"/>
          <w:lang w:val="uk-UA" w:eastAsia="ar-SA"/>
        </w:rPr>
        <w:t xml:space="preserve">Назви знарядь </w:t>
      </w:r>
      <w:r w:rsidRPr="00266C4F">
        <w:rPr>
          <w:rFonts w:ascii="Times New Roman" w:eastAsia="Times New Roman" w:hAnsi="Times New Roman" w:cs="Times New Roman"/>
          <w:i/>
          <w:sz w:val="28"/>
          <w:szCs w:val="28"/>
          <w:lang w:val="ru-RU" w:eastAsia="ar-SA"/>
        </w:rPr>
        <w:t>праці</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b/>
          <w:i/>
          <w:sz w:val="28"/>
          <w:szCs w:val="28"/>
          <w:lang w:val="ru-RU" w:eastAsia="ar-SA"/>
        </w:rPr>
        <w:t>Бовт, Довбня, Клюка, Крюк, Стовба, Спица, Таран, Шило.</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i/>
          <w:sz w:val="28"/>
          <w:szCs w:val="28"/>
          <w:lang w:val="ru-RU" w:eastAsia="ar-SA"/>
        </w:rPr>
        <w:t>Назви страв, їжі</w:t>
      </w:r>
      <w:r w:rsidRPr="00266C4F">
        <w:rPr>
          <w:rFonts w:ascii="Times New Roman" w:eastAsia="Times New Roman" w:hAnsi="Times New Roman" w:cs="Times New Roman"/>
          <w:sz w:val="28"/>
          <w:szCs w:val="28"/>
          <w:lang w:val="ru-RU" w:eastAsia="ar-SA"/>
        </w:rPr>
        <w:t>. Українській системі харчування, як і системі харчування кожного етносу, притаманні своєрідні звичаї, пов’</w:t>
      </w:r>
      <w:r w:rsidRPr="00266C4F">
        <w:rPr>
          <w:rFonts w:ascii="Times New Roman" w:eastAsia="Times New Roman" w:hAnsi="Times New Roman" w:cs="Times New Roman"/>
          <w:sz w:val="28"/>
          <w:szCs w:val="28"/>
          <w:lang w:val="uk-UA" w:eastAsia="ar-SA"/>
        </w:rPr>
        <w:t>язані з приготуванням повсякденних і ритуальних страв, що відображають уподобання:</w:t>
      </w:r>
      <w:r w:rsidRPr="00266C4F">
        <w:rPr>
          <w:rFonts w:ascii="Times New Roman" w:eastAsia="Times New Roman" w:hAnsi="Times New Roman" w:cs="Times New Roman"/>
          <w:b/>
          <w:i/>
          <w:sz w:val="28"/>
          <w:szCs w:val="28"/>
          <w:lang w:val="uk-UA" w:eastAsia="ar-SA"/>
        </w:rPr>
        <w:t xml:space="preserve"> Бублик, Борщ, Варгун (Вергун) </w:t>
      </w:r>
      <w:r w:rsidRPr="00266C4F">
        <w:rPr>
          <w:rFonts w:ascii="Times New Roman" w:eastAsia="Times New Roman" w:hAnsi="Times New Roman" w:cs="Times New Roman"/>
          <w:sz w:val="28"/>
          <w:szCs w:val="28"/>
          <w:lang w:val="ru-RU" w:eastAsia="ar-SA"/>
        </w:rPr>
        <w:t>&lt;</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8"/>
          <w:lang w:val="uk-UA" w:eastAsia="ar-SA"/>
        </w:rPr>
        <w:t xml:space="preserve">вергун </w:t>
      </w:r>
      <w:r w:rsidRPr="00266C4F">
        <w:rPr>
          <w:rFonts w:ascii="Times New Roman" w:eastAsia="Times New Roman" w:hAnsi="Times New Roman" w:cs="Times New Roman"/>
          <w:sz w:val="28"/>
          <w:szCs w:val="28"/>
          <w:lang w:val="uk-UA" w:eastAsia="ar-SA"/>
        </w:rPr>
        <w:t>“вид печива” (Грінченко, І, 134)</w:t>
      </w:r>
      <w:r w:rsidRPr="00266C4F">
        <w:rPr>
          <w:rFonts w:ascii="Times New Roman" w:eastAsia="Times New Roman" w:hAnsi="Times New Roman" w:cs="Times New Roman"/>
          <w:b/>
          <w:i/>
          <w:sz w:val="28"/>
          <w:szCs w:val="28"/>
          <w:lang w:val="uk-UA" w:eastAsia="ar-SA"/>
        </w:rPr>
        <w:t xml:space="preserve">, Галушка, Гречаник </w:t>
      </w:r>
      <w:r w:rsidRPr="00266C4F">
        <w:rPr>
          <w:rFonts w:ascii="Times New Roman" w:eastAsia="Times New Roman" w:hAnsi="Times New Roman" w:cs="Times New Roman"/>
          <w:sz w:val="28"/>
          <w:szCs w:val="28"/>
          <w:lang w:val="ru-RU" w:eastAsia="ar-SA"/>
        </w:rPr>
        <w:t>&lt;</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8"/>
          <w:lang w:val="uk-UA" w:eastAsia="ar-SA"/>
        </w:rPr>
        <w:t>гречаник</w:t>
      </w:r>
      <w:r w:rsidRPr="00266C4F">
        <w:rPr>
          <w:rFonts w:ascii="Times New Roman" w:eastAsia="Times New Roman" w:hAnsi="Times New Roman" w:cs="Times New Roman"/>
          <w:sz w:val="28"/>
          <w:szCs w:val="28"/>
          <w:lang w:val="uk-UA" w:eastAsia="ar-SA"/>
        </w:rPr>
        <w:t xml:space="preserve"> “вид хліба” (Грінченко, І, 324), (ЕСУМ, 1, 592), </w:t>
      </w:r>
      <w:r w:rsidRPr="00266C4F">
        <w:rPr>
          <w:rFonts w:ascii="Times New Roman" w:eastAsia="Times New Roman" w:hAnsi="Times New Roman" w:cs="Times New Roman"/>
          <w:b/>
          <w:i/>
          <w:sz w:val="28"/>
          <w:szCs w:val="28"/>
          <w:lang w:val="uk-UA" w:eastAsia="ar-SA"/>
        </w:rPr>
        <w:t xml:space="preserve">Гладиш </w:t>
      </w:r>
      <w:r w:rsidRPr="00266C4F">
        <w:rPr>
          <w:rFonts w:ascii="Times New Roman" w:eastAsia="Times New Roman" w:hAnsi="Times New Roman" w:cs="Times New Roman"/>
          <w:sz w:val="28"/>
          <w:szCs w:val="28"/>
          <w:lang w:val="ru-RU" w:eastAsia="ar-SA"/>
        </w:rPr>
        <w:t xml:space="preserve">&lt; </w:t>
      </w:r>
      <w:r w:rsidRPr="00266C4F">
        <w:rPr>
          <w:rFonts w:ascii="Times New Roman" w:eastAsia="Times New Roman" w:hAnsi="Times New Roman" w:cs="Times New Roman"/>
          <w:sz w:val="28"/>
          <w:szCs w:val="28"/>
          <w:lang w:val="uk-UA" w:eastAsia="ar-SA"/>
        </w:rPr>
        <w:t xml:space="preserve">діал. </w:t>
      </w:r>
      <w:r w:rsidRPr="00266C4F">
        <w:rPr>
          <w:rFonts w:ascii="Times New Roman" w:eastAsia="Times New Roman" w:hAnsi="Times New Roman" w:cs="Times New Roman"/>
          <w:b/>
          <w:sz w:val="28"/>
          <w:szCs w:val="28"/>
          <w:lang w:val="uk-UA" w:eastAsia="ar-SA"/>
        </w:rPr>
        <w:t>гладиш</w:t>
      </w:r>
      <w:r w:rsidRPr="00266C4F">
        <w:rPr>
          <w:rFonts w:ascii="Times New Roman" w:eastAsia="Times New Roman" w:hAnsi="Times New Roman" w:cs="Times New Roman"/>
          <w:b/>
          <w:i/>
          <w:sz w:val="28"/>
          <w:szCs w:val="28"/>
          <w:lang w:val="uk-UA" w:eastAsia="ar-SA"/>
        </w:rPr>
        <w:t xml:space="preserve"> </w:t>
      </w:r>
      <w:r w:rsidRPr="00266C4F">
        <w:rPr>
          <w:rFonts w:ascii="Times New Roman" w:eastAsia="Times New Roman" w:hAnsi="Times New Roman" w:cs="Times New Roman"/>
          <w:sz w:val="28"/>
          <w:szCs w:val="28"/>
          <w:lang w:val="uk-UA" w:eastAsia="ar-SA"/>
        </w:rPr>
        <w:t xml:space="preserve">“яйце” (Грінченко, І, 287), </w:t>
      </w:r>
      <w:r w:rsidRPr="00266C4F">
        <w:rPr>
          <w:rFonts w:ascii="Times New Roman" w:eastAsia="Times New Roman" w:hAnsi="Times New Roman" w:cs="Times New Roman"/>
          <w:b/>
          <w:i/>
          <w:sz w:val="28"/>
          <w:szCs w:val="28"/>
          <w:lang w:val="uk-UA" w:eastAsia="ar-SA"/>
        </w:rPr>
        <w:t xml:space="preserve">Квас, Кваша, Кисіль, Кисляк, Книш, Ковбаса, Корж, Крачун </w:t>
      </w:r>
      <w:r w:rsidRPr="00266C4F">
        <w:rPr>
          <w:rFonts w:ascii="Times New Roman" w:eastAsia="Times New Roman" w:hAnsi="Times New Roman" w:cs="Times New Roman"/>
          <w:sz w:val="28"/>
          <w:szCs w:val="28"/>
          <w:lang w:val="ru-RU" w:eastAsia="ar-SA"/>
        </w:rPr>
        <w:t>&lt;</w:t>
      </w:r>
      <w:r w:rsidRPr="00266C4F">
        <w:rPr>
          <w:rFonts w:ascii="Times New Roman" w:eastAsia="Times New Roman" w:hAnsi="Times New Roman" w:cs="Times New Roman"/>
          <w:b/>
          <w:i/>
          <w:sz w:val="28"/>
          <w:szCs w:val="28"/>
          <w:lang w:val="uk-UA" w:eastAsia="ar-SA"/>
        </w:rPr>
        <w:t xml:space="preserve"> </w:t>
      </w:r>
      <w:r w:rsidRPr="00266C4F">
        <w:rPr>
          <w:rFonts w:ascii="Times New Roman" w:eastAsia="Times New Roman" w:hAnsi="Times New Roman" w:cs="Times New Roman"/>
          <w:b/>
          <w:sz w:val="28"/>
          <w:szCs w:val="28"/>
          <w:lang w:val="uk-UA" w:eastAsia="ar-SA"/>
        </w:rPr>
        <w:t xml:space="preserve">крачун </w:t>
      </w:r>
      <w:r w:rsidRPr="00266C4F">
        <w:rPr>
          <w:rFonts w:ascii="Times New Roman" w:eastAsia="Times New Roman" w:hAnsi="Times New Roman" w:cs="Times New Roman"/>
          <w:sz w:val="28"/>
          <w:szCs w:val="28"/>
          <w:lang w:val="uk-UA" w:eastAsia="ar-SA"/>
        </w:rPr>
        <w:t xml:space="preserve">“хліб, спечений на свят – вечір” (ЕСУМ, ІІІ, 80), </w:t>
      </w:r>
      <w:r w:rsidRPr="00266C4F">
        <w:rPr>
          <w:rFonts w:ascii="Times New Roman" w:eastAsia="Times New Roman" w:hAnsi="Times New Roman" w:cs="Times New Roman"/>
          <w:b/>
          <w:i/>
          <w:sz w:val="28"/>
          <w:szCs w:val="28"/>
          <w:lang w:val="uk-UA" w:eastAsia="ar-SA"/>
        </w:rPr>
        <w:t>Макуха, Опара, Пиріг, Плескачь</w:t>
      </w:r>
      <w:r w:rsidRPr="00266C4F">
        <w:rPr>
          <w:rFonts w:ascii="Times New Roman" w:eastAsia="Times New Roman" w:hAnsi="Times New Roman" w:cs="Times New Roman"/>
          <w:sz w:val="28"/>
          <w:szCs w:val="28"/>
          <w:lang w:val="ru-RU" w:eastAsia="ar-SA"/>
        </w:rPr>
        <w:t xml:space="preserve"> &lt; </w:t>
      </w:r>
      <w:r w:rsidRPr="00266C4F">
        <w:rPr>
          <w:rFonts w:ascii="Times New Roman" w:eastAsia="Times New Roman" w:hAnsi="Times New Roman" w:cs="Times New Roman"/>
          <w:b/>
          <w:sz w:val="28"/>
          <w:szCs w:val="28"/>
          <w:lang w:val="ru-RU" w:eastAsia="ar-SA"/>
        </w:rPr>
        <w:t xml:space="preserve">плескач </w:t>
      </w:r>
      <w:r w:rsidRPr="00266C4F">
        <w:rPr>
          <w:rFonts w:ascii="Times New Roman" w:eastAsia="Times New Roman" w:hAnsi="Times New Roman" w:cs="Times New Roman"/>
          <w:sz w:val="28"/>
          <w:szCs w:val="28"/>
          <w:lang w:val="ru-RU" w:eastAsia="ar-SA"/>
        </w:rPr>
        <w:t xml:space="preserve">“плеската хлібина, дуже розплесканий корж” (Чабаненко,  </w:t>
      </w:r>
      <w:r w:rsidRPr="00266C4F">
        <w:rPr>
          <w:rFonts w:ascii="Times New Roman" w:eastAsia="Times New Roman" w:hAnsi="Times New Roman" w:cs="Times New Roman"/>
          <w:sz w:val="28"/>
          <w:szCs w:val="28"/>
          <w:lang w:eastAsia="ar-SA"/>
        </w:rPr>
        <w:t>I</w:t>
      </w:r>
      <w:r w:rsidRPr="00266C4F">
        <w:rPr>
          <w:rFonts w:ascii="Times New Roman" w:eastAsia="Times New Roman" w:hAnsi="Times New Roman" w:cs="Times New Roman"/>
          <w:sz w:val="28"/>
          <w:szCs w:val="28"/>
          <w:lang w:val="ru-RU" w:eastAsia="ar-SA"/>
        </w:rPr>
        <w:t>ІІ, 129),</w:t>
      </w:r>
      <w:r w:rsidRPr="00266C4F">
        <w:rPr>
          <w:rFonts w:ascii="Times New Roman" w:eastAsia="Times New Roman" w:hAnsi="Times New Roman" w:cs="Times New Roman"/>
          <w:b/>
          <w:i/>
          <w:sz w:val="28"/>
          <w:szCs w:val="28"/>
          <w:lang w:val="uk-UA" w:eastAsia="ar-SA"/>
        </w:rPr>
        <w:t xml:space="preserve"> Путря </w:t>
      </w:r>
      <w:r w:rsidRPr="00266C4F">
        <w:rPr>
          <w:rFonts w:ascii="Times New Roman" w:eastAsia="Times New Roman" w:hAnsi="Times New Roman" w:cs="Times New Roman"/>
          <w:sz w:val="28"/>
          <w:szCs w:val="28"/>
          <w:lang w:val="ru-RU" w:eastAsia="ar-SA"/>
        </w:rPr>
        <w:t>&lt;</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8"/>
          <w:lang w:val="uk-UA" w:eastAsia="ar-SA"/>
        </w:rPr>
        <w:t>путря</w:t>
      </w:r>
      <w:r w:rsidRPr="00266C4F">
        <w:rPr>
          <w:rFonts w:ascii="Times New Roman" w:eastAsia="Times New Roman" w:hAnsi="Times New Roman" w:cs="Times New Roman"/>
          <w:sz w:val="28"/>
          <w:szCs w:val="28"/>
          <w:lang w:val="uk-UA" w:eastAsia="ar-SA"/>
        </w:rPr>
        <w:t xml:space="preserve"> “вид пісної їжи (каша з ячменю та солодкого квасу)” (Грінченко, ІІІ, 502)</w:t>
      </w:r>
      <w:r w:rsidRPr="00266C4F">
        <w:rPr>
          <w:rFonts w:ascii="Times New Roman" w:eastAsia="Times New Roman" w:hAnsi="Times New Roman" w:cs="Times New Roman"/>
          <w:b/>
          <w:i/>
          <w:sz w:val="28"/>
          <w:szCs w:val="28"/>
          <w:lang w:val="uk-UA" w:eastAsia="ar-SA"/>
        </w:rPr>
        <w:t xml:space="preserve">, Сало, Сметана, Солод, Соломаха (Саломаха) </w:t>
      </w:r>
      <w:r w:rsidRPr="00266C4F">
        <w:rPr>
          <w:rFonts w:ascii="Times New Roman" w:eastAsia="Times New Roman" w:hAnsi="Times New Roman" w:cs="Times New Roman"/>
          <w:sz w:val="28"/>
          <w:szCs w:val="28"/>
          <w:lang w:val="ru-RU" w:eastAsia="ar-SA"/>
        </w:rPr>
        <w:t>&lt;</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8"/>
          <w:lang w:val="uk-UA" w:eastAsia="ar-SA"/>
        </w:rPr>
        <w:t xml:space="preserve">соломаха </w:t>
      </w:r>
      <w:r w:rsidRPr="00266C4F">
        <w:rPr>
          <w:rFonts w:ascii="Times New Roman" w:eastAsia="Times New Roman" w:hAnsi="Times New Roman" w:cs="Times New Roman"/>
          <w:sz w:val="28"/>
          <w:szCs w:val="28"/>
          <w:lang w:val="uk-UA" w:eastAsia="ar-SA"/>
        </w:rPr>
        <w:t>“рідка страва, яку готували із звареного на воді борошна, переважно гречаного ” одна із популярних козацьких страв (СУМ</w:t>
      </w:r>
      <w:r w:rsidRPr="00266C4F">
        <w:rPr>
          <w:rFonts w:ascii="Times New Roman" w:eastAsia="Times New Roman" w:hAnsi="Times New Roman" w:cs="Times New Roman"/>
          <w:sz w:val="28"/>
          <w:szCs w:val="28"/>
          <w:lang w:val="ru-RU" w:eastAsia="ar-SA"/>
        </w:rPr>
        <w:t>,</w:t>
      </w:r>
      <w:r w:rsidRPr="00266C4F">
        <w:rPr>
          <w:rFonts w:ascii="Times New Roman" w:eastAsia="Times New Roman" w:hAnsi="Times New Roman" w:cs="Times New Roman"/>
          <w:sz w:val="28"/>
          <w:szCs w:val="28"/>
          <w:lang w:val="uk-UA" w:eastAsia="ar-SA"/>
        </w:rPr>
        <w:t xml:space="preserve"> ІХ, 18), </w:t>
      </w:r>
      <w:r w:rsidRPr="00266C4F">
        <w:rPr>
          <w:rFonts w:ascii="Times New Roman" w:eastAsia="Times New Roman" w:hAnsi="Times New Roman" w:cs="Times New Roman"/>
          <w:b/>
          <w:i/>
          <w:sz w:val="28"/>
          <w:szCs w:val="28"/>
          <w:lang w:val="uk-UA" w:eastAsia="ar-SA"/>
        </w:rPr>
        <w:t xml:space="preserve">Сушка, </w:t>
      </w:r>
      <w:r w:rsidRPr="00266C4F">
        <w:rPr>
          <w:rFonts w:ascii="Times New Roman" w:eastAsia="Times New Roman" w:hAnsi="Times New Roman" w:cs="Times New Roman"/>
          <w:b/>
          <w:i/>
          <w:sz w:val="28"/>
          <w:szCs w:val="28"/>
          <w:lang w:val="ru-RU" w:eastAsia="ar-SA"/>
        </w:rPr>
        <w:t>Толочко</w:t>
      </w:r>
      <w:r w:rsidRPr="00266C4F">
        <w:rPr>
          <w:rFonts w:ascii="Times New Roman" w:eastAsia="Times New Roman" w:hAnsi="Times New Roman" w:cs="Times New Roman"/>
          <w:sz w:val="28"/>
          <w:szCs w:val="28"/>
          <w:lang w:val="ru-RU" w:eastAsia="ar-SA"/>
        </w:rPr>
        <w:t xml:space="preserve"> “каша” (Даль, І</w:t>
      </w:r>
      <w:r w:rsidRPr="00266C4F">
        <w:rPr>
          <w:rFonts w:ascii="Times New Roman" w:eastAsia="Times New Roman" w:hAnsi="Times New Roman" w:cs="Times New Roman"/>
          <w:sz w:val="28"/>
          <w:szCs w:val="28"/>
          <w:lang w:eastAsia="ar-SA"/>
        </w:rPr>
        <w:t>V</w:t>
      </w:r>
      <w:r w:rsidRPr="00266C4F">
        <w:rPr>
          <w:rFonts w:ascii="Times New Roman" w:eastAsia="Times New Roman" w:hAnsi="Times New Roman" w:cs="Times New Roman"/>
          <w:sz w:val="28"/>
          <w:szCs w:val="28"/>
          <w:lang w:val="ru-RU" w:eastAsia="ar-SA"/>
        </w:rPr>
        <w:t xml:space="preserve">, 416). </w:t>
      </w:r>
      <w:r w:rsidRPr="00266C4F">
        <w:rPr>
          <w:rFonts w:ascii="Times New Roman" w:eastAsia="Times New Roman" w:hAnsi="Times New Roman" w:cs="Times New Roman"/>
          <w:b/>
          <w:i/>
          <w:sz w:val="28"/>
          <w:szCs w:val="28"/>
          <w:lang w:val="ru-RU" w:eastAsia="ar-SA"/>
        </w:rPr>
        <w:t xml:space="preserve">Шулик </w:t>
      </w:r>
      <w:r w:rsidRPr="00266C4F">
        <w:rPr>
          <w:rFonts w:ascii="Times New Roman" w:eastAsia="Times New Roman" w:hAnsi="Times New Roman" w:cs="Times New Roman"/>
          <w:sz w:val="28"/>
          <w:szCs w:val="28"/>
          <w:lang w:val="ru-RU" w:eastAsia="ar-SA"/>
        </w:rPr>
        <w:t>&lt;</w:t>
      </w:r>
      <w:r w:rsidRPr="00266C4F">
        <w:rPr>
          <w:rFonts w:ascii="Times New Roman" w:eastAsia="Times New Roman" w:hAnsi="Times New Roman" w:cs="Times New Roman"/>
          <w:b/>
          <w:sz w:val="28"/>
          <w:szCs w:val="28"/>
          <w:lang w:val="ru-RU" w:eastAsia="ar-SA"/>
        </w:rPr>
        <w:t xml:space="preserve"> шулик</w:t>
      </w:r>
      <w:r w:rsidRPr="00266C4F">
        <w:rPr>
          <w:rFonts w:ascii="Times New Roman" w:eastAsia="Times New Roman" w:hAnsi="Times New Roman" w:cs="Times New Roman"/>
          <w:sz w:val="28"/>
          <w:szCs w:val="28"/>
          <w:lang w:val="ru-RU" w:eastAsia="ar-SA"/>
        </w:rPr>
        <w:t xml:space="preserve"> “корж, политий медом із розтертим маком” (СУМ, ХІ, 560).</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i/>
          <w:sz w:val="28"/>
          <w:szCs w:val="28"/>
          <w:lang w:val="ru-RU" w:eastAsia="ar-SA"/>
        </w:rPr>
        <w:t xml:space="preserve"> Назви</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i/>
          <w:sz w:val="28"/>
          <w:szCs w:val="28"/>
          <w:lang w:val="ru-RU" w:eastAsia="ar-SA"/>
        </w:rPr>
        <w:t>одягу, взуття</w:t>
      </w:r>
      <w:r w:rsidRPr="00266C4F">
        <w:rPr>
          <w:rFonts w:ascii="Times New Roman" w:eastAsia="Times New Roman" w:hAnsi="Times New Roman" w:cs="Times New Roman"/>
          <w:sz w:val="28"/>
          <w:szCs w:val="28"/>
          <w:lang w:val="ru-RU" w:eastAsia="ar-SA"/>
        </w:rPr>
        <w:t>. Значна роль у матеріальній культурі українців належить одягу та ремеслам, пов’</w:t>
      </w:r>
      <w:r w:rsidRPr="00266C4F">
        <w:rPr>
          <w:rFonts w:ascii="Times New Roman" w:eastAsia="Times New Roman" w:hAnsi="Times New Roman" w:cs="Times New Roman"/>
          <w:sz w:val="28"/>
          <w:szCs w:val="28"/>
          <w:lang w:val="uk-UA" w:eastAsia="ar-SA"/>
        </w:rPr>
        <w:t xml:space="preserve">язаним із його виготовленням. Ще за часів Київської Русі бурхливого розвитку набули ткацтво та різноманітні ремесла, які мають безпосереднє відношення до створення одягу. В основах сучасних прізвищ надвеликолузького регіону засвідчені різні назви одягу чи його частин: </w:t>
      </w:r>
      <w:r w:rsidRPr="00266C4F">
        <w:rPr>
          <w:rFonts w:ascii="Times New Roman" w:eastAsia="Times New Roman" w:hAnsi="Times New Roman" w:cs="Times New Roman"/>
          <w:b/>
          <w:i/>
          <w:sz w:val="28"/>
          <w:szCs w:val="28"/>
          <w:lang w:val="uk-UA" w:eastAsia="ar-SA"/>
        </w:rPr>
        <w:t xml:space="preserve">Бриль, Бурка, Капелюх, Ковпак, Краватка, Курта, </w:t>
      </w:r>
      <w:r w:rsidRPr="00266C4F">
        <w:rPr>
          <w:rFonts w:ascii="Times New Roman" w:eastAsia="Times New Roman" w:hAnsi="Times New Roman" w:cs="Times New Roman"/>
          <w:i/>
          <w:sz w:val="28"/>
          <w:szCs w:val="28"/>
          <w:lang w:val="uk-UA" w:eastAsia="ar-SA"/>
        </w:rPr>
        <w:t xml:space="preserve"> </w:t>
      </w:r>
      <w:r w:rsidRPr="00266C4F">
        <w:rPr>
          <w:rFonts w:ascii="Times New Roman" w:eastAsia="Times New Roman" w:hAnsi="Times New Roman" w:cs="Times New Roman"/>
          <w:b/>
          <w:i/>
          <w:sz w:val="28"/>
          <w:szCs w:val="28"/>
          <w:lang w:val="uk-UA" w:eastAsia="ar-SA"/>
        </w:rPr>
        <w:t>Кучма,</w:t>
      </w:r>
      <w:r w:rsidRPr="00266C4F">
        <w:rPr>
          <w:rFonts w:ascii="Times New Roman" w:eastAsia="Times New Roman" w:hAnsi="Times New Roman" w:cs="Times New Roman"/>
          <w:i/>
          <w:sz w:val="28"/>
          <w:szCs w:val="28"/>
          <w:lang w:val="uk-UA" w:eastAsia="ar-SA"/>
        </w:rPr>
        <w:t xml:space="preserve"> </w:t>
      </w:r>
      <w:r w:rsidRPr="00266C4F">
        <w:rPr>
          <w:rFonts w:ascii="Times New Roman" w:eastAsia="Times New Roman" w:hAnsi="Times New Roman" w:cs="Times New Roman"/>
          <w:b/>
          <w:i/>
          <w:sz w:val="28"/>
          <w:szCs w:val="28"/>
          <w:lang w:val="uk-UA" w:eastAsia="ar-SA"/>
        </w:rPr>
        <w:t>Мисюра</w:t>
      </w:r>
      <w:r w:rsidRPr="00266C4F">
        <w:rPr>
          <w:rFonts w:ascii="Times New Roman" w:eastAsia="Times New Roman" w:hAnsi="Times New Roman" w:cs="Times New Roman"/>
          <w:sz w:val="28"/>
          <w:szCs w:val="28"/>
          <w:lang w:val="uk-UA" w:eastAsia="ar-SA"/>
        </w:rPr>
        <w:t xml:space="preserve"> – “висока військова шапка” (Даль, ІІ, 330), </w:t>
      </w:r>
      <w:r w:rsidRPr="00266C4F">
        <w:rPr>
          <w:rFonts w:ascii="Times New Roman" w:eastAsia="Times New Roman" w:hAnsi="Times New Roman" w:cs="Times New Roman"/>
          <w:b/>
          <w:i/>
          <w:sz w:val="28"/>
          <w:szCs w:val="28"/>
          <w:lang w:val="uk-UA" w:eastAsia="ar-SA"/>
        </w:rPr>
        <w:t xml:space="preserve">Семиряг </w:t>
      </w:r>
      <w:r w:rsidRPr="00266C4F">
        <w:rPr>
          <w:rFonts w:ascii="Times New Roman" w:eastAsia="Times New Roman" w:hAnsi="Times New Roman" w:cs="Times New Roman"/>
          <w:sz w:val="28"/>
          <w:szCs w:val="28"/>
          <w:lang w:val="uk-UA" w:eastAsia="ar-SA"/>
        </w:rPr>
        <w:t xml:space="preserve">–“домоткане грубе сукно або верхній </w:t>
      </w:r>
      <w:r w:rsidRPr="00266C4F">
        <w:rPr>
          <w:rFonts w:ascii="Times New Roman" w:eastAsia="Times New Roman" w:hAnsi="Times New Roman" w:cs="Times New Roman"/>
          <w:sz w:val="28"/>
          <w:szCs w:val="28"/>
          <w:lang w:val="uk-UA" w:eastAsia="ar-SA"/>
        </w:rPr>
        <w:lastRenderedPageBreak/>
        <w:t xml:space="preserve">одяг із нього” (СУМ, ІХ, 122), </w:t>
      </w:r>
      <w:r w:rsidRPr="00266C4F">
        <w:rPr>
          <w:rFonts w:ascii="Times New Roman" w:eastAsia="Times New Roman" w:hAnsi="Times New Roman" w:cs="Times New Roman"/>
          <w:b/>
          <w:i/>
          <w:sz w:val="28"/>
          <w:szCs w:val="28"/>
          <w:lang w:val="uk-UA" w:eastAsia="ar-SA"/>
        </w:rPr>
        <w:t>Тулуп, Шлик, Чеботарь</w:t>
      </w:r>
      <w:r w:rsidRPr="00266C4F">
        <w:rPr>
          <w:rFonts w:ascii="Times New Roman" w:eastAsia="Times New Roman" w:hAnsi="Times New Roman" w:cs="Times New Roman"/>
          <w:sz w:val="28"/>
          <w:szCs w:val="28"/>
          <w:lang w:val="uk-UA" w:eastAsia="ar-SA"/>
        </w:rPr>
        <w:t xml:space="preserve"> – від </w:t>
      </w:r>
      <w:r w:rsidRPr="00266C4F">
        <w:rPr>
          <w:rFonts w:ascii="Times New Roman" w:eastAsia="Times New Roman" w:hAnsi="Times New Roman" w:cs="Times New Roman"/>
          <w:b/>
          <w:sz w:val="28"/>
          <w:szCs w:val="28"/>
          <w:lang w:val="uk-UA" w:eastAsia="ar-SA"/>
        </w:rPr>
        <w:t>чабата</w:t>
      </w:r>
      <w:r w:rsidRPr="00266C4F">
        <w:rPr>
          <w:rFonts w:ascii="Times New Roman" w:eastAsia="Times New Roman" w:hAnsi="Times New Roman" w:cs="Times New Roman"/>
          <w:sz w:val="28"/>
          <w:szCs w:val="28"/>
          <w:lang w:val="uk-UA" w:eastAsia="ar-SA"/>
        </w:rPr>
        <w:t xml:space="preserve"> “товсті чоботи” (Фасмер, </w:t>
      </w:r>
      <w:r w:rsidRPr="00266C4F">
        <w:rPr>
          <w:rFonts w:ascii="Times New Roman" w:eastAsia="Times New Roman" w:hAnsi="Times New Roman" w:cs="Times New Roman"/>
          <w:sz w:val="28"/>
          <w:szCs w:val="28"/>
          <w:lang w:eastAsia="ar-SA"/>
        </w:rPr>
        <w:t>IV</w:t>
      </w:r>
      <w:r w:rsidRPr="00266C4F">
        <w:rPr>
          <w:rFonts w:ascii="Times New Roman" w:eastAsia="Times New Roman" w:hAnsi="Times New Roman" w:cs="Times New Roman"/>
          <w:sz w:val="28"/>
          <w:szCs w:val="28"/>
          <w:lang w:val="uk-UA" w:eastAsia="ar-SA"/>
        </w:rPr>
        <w:t>, 332).</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uk-UA" w:eastAsia="ar-SA"/>
        </w:rPr>
      </w:pPr>
      <w:r w:rsidRPr="00266C4F">
        <w:rPr>
          <w:rFonts w:ascii="Times New Roman" w:eastAsia="Times New Roman" w:hAnsi="Times New Roman" w:cs="Times New Roman"/>
          <w:i/>
          <w:sz w:val="28"/>
          <w:szCs w:val="28"/>
          <w:lang w:val="uk-UA" w:eastAsia="ar-SA"/>
        </w:rPr>
        <w:t xml:space="preserve"> </w:t>
      </w:r>
      <w:r w:rsidRPr="00266C4F">
        <w:rPr>
          <w:rFonts w:ascii="Times New Roman" w:eastAsia="Times New Roman" w:hAnsi="Times New Roman" w:cs="Times New Roman"/>
          <w:i/>
          <w:sz w:val="28"/>
          <w:szCs w:val="28"/>
          <w:lang w:val="ru-RU" w:eastAsia="ar-SA"/>
        </w:rPr>
        <w:t>Назви</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i/>
          <w:sz w:val="28"/>
          <w:szCs w:val="28"/>
          <w:lang w:val="ru-RU" w:eastAsia="ar-SA"/>
        </w:rPr>
        <w:t>абстрактних понять</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b/>
          <w:i/>
          <w:sz w:val="28"/>
          <w:szCs w:val="28"/>
          <w:lang w:val="ru-RU" w:eastAsia="ar-SA"/>
        </w:rPr>
        <w:t>Біда, Воля, Голод, Дашко</w:t>
      </w:r>
      <w:r w:rsidRPr="00266C4F">
        <w:rPr>
          <w:rFonts w:ascii="Times New Roman" w:eastAsia="Times New Roman" w:hAnsi="Times New Roman" w:cs="Times New Roman"/>
          <w:sz w:val="28"/>
          <w:szCs w:val="28"/>
          <w:lang w:val="ru-RU" w:eastAsia="ar-SA"/>
        </w:rPr>
        <w:t xml:space="preserve"> (Баскаков, 1979, 34), </w:t>
      </w:r>
      <w:r w:rsidRPr="00266C4F">
        <w:rPr>
          <w:rFonts w:ascii="Times New Roman" w:eastAsia="Times New Roman" w:hAnsi="Times New Roman" w:cs="Times New Roman"/>
          <w:b/>
          <w:i/>
          <w:sz w:val="28"/>
          <w:szCs w:val="28"/>
          <w:lang w:val="ru-RU" w:eastAsia="ar-SA"/>
        </w:rPr>
        <w:t>Дзензеха, Доля, Дума, Душа, Кошеница,</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b/>
          <w:i/>
          <w:sz w:val="28"/>
          <w:szCs w:val="28"/>
          <w:lang w:val="ru-RU" w:eastAsia="ar-SA"/>
        </w:rPr>
        <w:t>Холод</w:t>
      </w:r>
      <w:r w:rsidRPr="00266C4F">
        <w:rPr>
          <w:rFonts w:ascii="Times New Roman" w:eastAsia="Times New Roman" w:hAnsi="Times New Roman" w:cs="Times New Roman"/>
          <w:b/>
          <w:i/>
          <w:sz w:val="28"/>
          <w:szCs w:val="28"/>
          <w:lang w:val="uk-UA" w:eastAsia="ar-SA"/>
        </w:rPr>
        <w:t>, Хуповка.</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uk-UA" w:eastAsia="ar-SA"/>
        </w:rPr>
      </w:pP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i/>
          <w:sz w:val="28"/>
          <w:szCs w:val="28"/>
          <w:lang w:val="ru-RU" w:eastAsia="ar-SA"/>
        </w:rPr>
        <w:t xml:space="preserve">Назви </w:t>
      </w:r>
      <w:r w:rsidRPr="00266C4F">
        <w:rPr>
          <w:rFonts w:ascii="Times New Roman" w:eastAsia="Times New Roman" w:hAnsi="Times New Roman" w:cs="Times New Roman"/>
          <w:i/>
          <w:sz w:val="28"/>
          <w:szCs w:val="28"/>
          <w:lang w:val="uk-UA" w:eastAsia="ar-SA"/>
        </w:rPr>
        <w:t>явищ природи</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i/>
          <w:sz w:val="28"/>
          <w:szCs w:val="28"/>
          <w:lang w:val="uk-UA" w:eastAsia="ar-SA"/>
        </w:rPr>
        <w:t>Буря, Вітер, Град, Мороз, Негода, Хмара.</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ru-RU" w:eastAsia="ar-SA"/>
        </w:rPr>
      </w:pP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i/>
          <w:sz w:val="28"/>
          <w:szCs w:val="28"/>
          <w:lang w:val="uk-UA" w:eastAsia="ar-SA"/>
        </w:rPr>
        <w:t>Назви річок та озер</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i/>
          <w:sz w:val="28"/>
          <w:szCs w:val="28"/>
          <w:lang w:val="ru-RU" w:eastAsia="ar-SA"/>
        </w:rPr>
        <w:t xml:space="preserve"> </w:t>
      </w:r>
      <w:r w:rsidRPr="00266C4F">
        <w:rPr>
          <w:rFonts w:ascii="Times New Roman" w:eastAsia="Times New Roman" w:hAnsi="Times New Roman" w:cs="Times New Roman"/>
          <w:b/>
          <w:i/>
          <w:sz w:val="28"/>
          <w:szCs w:val="28"/>
          <w:lang w:val="ru-RU" w:eastAsia="ar-SA"/>
        </w:rPr>
        <w:t>Бейгуль</w:t>
      </w:r>
      <w:r w:rsidRPr="00266C4F">
        <w:rPr>
          <w:rFonts w:ascii="Times New Roman" w:eastAsia="Times New Roman" w:hAnsi="Times New Roman" w:cs="Times New Roman"/>
          <w:sz w:val="28"/>
          <w:szCs w:val="28"/>
          <w:lang w:val="ru-RU" w:eastAsia="ar-SA"/>
        </w:rPr>
        <w:t xml:space="preserve"> – “ханське озеро” (Грінченко, І, 31), </w:t>
      </w:r>
      <w:r w:rsidRPr="00266C4F">
        <w:rPr>
          <w:rFonts w:ascii="Times New Roman" w:eastAsia="Times New Roman" w:hAnsi="Times New Roman" w:cs="Times New Roman"/>
          <w:b/>
          <w:i/>
          <w:sz w:val="28"/>
          <w:szCs w:val="28"/>
          <w:lang w:val="ru-RU" w:eastAsia="ar-SA"/>
        </w:rPr>
        <w:t>Джерело, Лапинка, Сиваш.</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uk-UA" w:eastAsia="ar-SA"/>
        </w:rPr>
      </w:pP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i/>
          <w:sz w:val="28"/>
          <w:szCs w:val="28"/>
          <w:lang w:val="uk-UA" w:eastAsia="ar-SA"/>
        </w:rPr>
        <w:t>Назви хвороб, наростів, знаків на тілі</w:t>
      </w:r>
      <w:r w:rsidRPr="00266C4F">
        <w:rPr>
          <w:rFonts w:ascii="Times New Roman" w:eastAsia="Times New Roman" w:hAnsi="Times New Roman" w:cs="Times New Roman"/>
          <w:b/>
          <w:sz w:val="28"/>
          <w:szCs w:val="28"/>
          <w:lang w:val="uk-UA" w:eastAsia="ar-SA"/>
        </w:rPr>
        <w:t xml:space="preserve">: </w:t>
      </w:r>
      <w:r w:rsidRPr="00266C4F">
        <w:rPr>
          <w:rFonts w:ascii="Times New Roman" w:eastAsia="Times New Roman" w:hAnsi="Times New Roman" w:cs="Times New Roman"/>
          <w:b/>
          <w:i/>
          <w:sz w:val="28"/>
          <w:szCs w:val="28"/>
          <w:lang w:val="uk-UA" w:eastAsia="ar-SA"/>
        </w:rPr>
        <w:t xml:space="preserve">Бородавка, Дзюба  - </w:t>
      </w:r>
      <w:r w:rsidRPr="00266C4F">
        <w:rPr>
          <w:rFonts w:ascii="Times New Roman" w:eastAsia="Times New Roman" w:hAnsi="Times New Roman" w:cs="Times New Roman"/>
          <w:sz w:val="28"/>
          <w:szCs w:val="28"/>
          <w:lang w:val="uk-UA" w:eastAsia="ar-SA"/>
        </w:rPr>
        <w:t xml:space="preserve">“дівчина, у якої лице побите віспою” (Грінченко, І, 380), </w:t>
      </w:r>
      <w:r w:rsidRPr="00266C4F">
        <w:rPr>
          <w:rFonts w:ascii="Times New Roman" w:eastAsia="Times New Roman" w:hAnsi="Times New Roman" w:cs="Times New Roman"/>
          <w:b/>
          <w:i/>
          <w:sz w:val="28"/>
          <w:szCs w:val="28"/>
          <w:lang w:val="uk-UA" w:eastAsia="ar-SA"/>
        </w:rPr>
        <w:t>Ковтун, Свищ.</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uk-UA" w:eastAsia="ar-SA"/>
        </w:rPr>
      </w:pP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i/>
          <w:sz w:val="28"/>
          <w:szCs w:val="28"/>
          <w:lang w:val="uk-UA" w:eastAsia="ar-SA"/>
        </w:rPr>
        <w:t>Назви доріг</w:t>
      </w:r>
      <w:r w:rsidRPr="00266C4F">
        <w:rPr>
          <w:rFonts w:ascii="Times New Roman" w:eastAsia="Times New Roman" w:hAnsi="Times New Roman" w:cs="Times New Roman"/>
          <w:b/>
          <w:sz w:val="28"/>
          <w:szCs w:val="28"/>
          <w:lang w:val="uk-UA" w:eastAsia="ar-SA"/>
        </w:rPr>
        <w:t xml:space="preserve">: </w:t>
      </w:r>
      <w:r w:rsidRPr="00266C4F">
        <w:rPr>
          <w:rFonts w:ascii="Times New Roman" w:eastAsia="Times New Roman" w:hAnsi="Times New Roman" w:cs="Times New Roman"/>
          <w:b/>
          <w:i/>
          <w:sz w:val="28"/>
          <w:szCs w:val="28"/>
          <w:lang w:val="uk-UA" w:eastAsia="ar-SA"/>
        </w:rPr>
        <w:t>Стежка.</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p>
    <w:p w:rsidR="00266C4F" w:rsidRPr="00266C4F" w:rsidRDefault="00266C4F" w:rsidP="00266C4F">
      <w:pPr>
        <w:suppressAutoHyphens/>
        <w:spacing w:after="0" w:line="240" w:lineRule="auto"/>
        <w:jc w:val="center"/>
        <w:rPr>
          <w:rFonts w:ascii="Times New Roman" w:eastAsia="Times New Roman" w:hAnsi="Times New Roman" w:cs="Times New Roman"/>
          <w:b/>
          <w:bCs/>
          <w:sz w:val="28"/>
          <w:szCs w:val="28"/>
          <w:lang w:val="uk-UA" w:eastAsia="ar-SA"/>
        </w:rPr>
      </w:pPr>
      <w:r w:rsidRPr="00266C4F">
        <w:rPr>
          <w:rFonts w:ascii="Times New Roman" w:eastAsia="Times New Roman" w:hAnsi="Times New Roman" w:cs="Times New Roman"/>
          <w:b/>
          <w:bCs/>
          <w:sz w:val="28"/>
          <w:szCs w:val="28"/>
          <w:lang w:val="uk-UA" w:eastAsia="ar-SA"/>
        </w:rPr>
        <w:t>2. Прізвища особливої семантики</w:t>
      </w:r>
    </w:p>
    <w:p w:rsidR="00266C4F" w:rsidRPr="00266C4F" w:rsidRDefault="00266C4F" w:rsidP="00266C4F">
      <w:pPr>
        <w:suppressAutoHyphens/>
        <w:spacing w:after="0" w:line="240" w:lineRule="auto"/>
        <w:jc w:val="center"/>
        <w:rPr>
          <w:rFonts w:ascii="Times New Roman" w:eastAsia="Times New Roman" w:hAnsi="Times New Roman" w:cs="Times New Roman"/>
          <w:b/>
          <w:bCs/>
          <w:sz w:val="28"/>
          <w:szCs w:val="28"/>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 Причини значно ширшого, порівняно з іншими народами, побутування в українській мові колоритних прізвищ із виразним гумористичним відтінком у значенні слід шукати в нашій історії. Адже величезна кількість сучасних українських прізвищ кувалась у горнилі Запорозької Січі. Саме тут уперше виникла потреба офіційної реєстрації великого числа козаків. За звичаями Запорозької Січі новоприбулий до війська повинен був прибрати нове прізвисько, під яким його записували до козацьких реєстрів. Під час процедури вибору нового наймення січове товариство мало слушну нагоду повною мірою виявити схильність до жарту й дотепу. Так народжувалися прізвища на зразок: </w:t>
      </w:r>
      <w:r w:rsidRPr="00266C4F">
        <w:rPr>
          <w:rFonts w:ascii="Times New Roman" w:eastAsia="Times New Roman" w:hAnsi="Times New Roman" w:cs="Times New Roman"/>
          <w:b/>
          <w:i/>
          <w:sz w:val="28"/>
          <w:szCs w:val="28"/>
          <w:lang w:val="uk-UA" w:eastAsia="ar-SA"/>
        </w:rPr>
        <w:t>Неїжмак, Непийвода, Задерихвіст, Нагнибіда, Убийвовк, Прудивус, Печиборщ, Куйбіда, Цідибрага</w:t>
      </w:r>
      <w:r w:rsidRPr="00266C4F">
        <w:rPr>
          <w:rFonts w:ascii="Times New Roman" w:eastAsia="Times New Roman" w:hAnsi="Times New Roman" w:cs="Times New Roman"/>
          <w:sz w:val="28"/>
          <w:szCs w:val="28"/>
          <w:lang w:val="uk-UA" w:eastAsia="ar-SA"/>
        </w:rPr>
        <w:t xml:space="preserve"> та ін. Виникнення прізвищ такого типу, як свідчать дослідники, відображають масові втечі кріпаків на Запорозьку Січ, де вони змінювали вже звичне найменування на нове, аби поміщицькі посланці не змогли виявити втікачів у реєстрових списках Війська Запорозького. </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8"/>
          <w:lang w:val="uk-UA" w:eastAsia="ar-SA"/>
        </w:rPr>
      </w:pPr>
      <w:r w:rsidRPr="00266C4F">
        <w:rPr>
          <w:rFonts w:ascii="Times New Roman" w:eastAsia="Times New Roman" w:hAnsi="Times New Roman" w:cs="Times New Roman"/>
          <w:sz w:val="28"/>
          <w:szCs w:val="28"/>
          <w:lang w:val="uk-UA" w:eastAsia="ar-SA"/>
        </w:rPr>
        <w:t>Ритуал прийняття до війська новоприбулого козака описує Дмитро Яворницький у праці “Історія запорозьких козаків”: “Народився я на Україні, у самий день Івана Купала, котрого року – не знаю; мій батько, Сидір Пересунько, виховував мене до 9 років, тобто вчив працювати та Богу молитися. Потім узяли мене в Січ, де я при пану кошовому був молодиком, а в 20 років мене взяли й записали у військо. У війську назвав мене Журбою, бо я усе мовчки працював, а після того, як на чатах недоглядів, як поляки нашу здобич відняли, назвали мене Іваном Присліпою” (Яворницький, І, 116-117). Дмитро Яворницький писав про природні якості, властиві справжньому українцеві: “запорожці відзначались умінням майстерно розповідати, вміли підмічати смішні риси в інших і передавати їх у жартівливому, але ні для кого не образливому тоні. Звичаї у запорожців дивні, вчинки хитрі, а мова й вигадки гострі й переважно схожі на глузування. Цією рисою запорізьких козаків частково пояснюються й ті дивні прізвиська, котрі вони давали  новачкам, що приходили в Січ, -</w:t>
      </w:r>
      <w:r w:rsidRPr="00266C4F">
        <w:rPr>
          <w:rFonts w:ascii="Times New Roman" w:eastAsia="Times New Roman" w:hAnsi="Times New Roman" w:cs="Times New Roman"/>
          <w:b/>
          <w:i/>
          <w:sz w:val="28"/>
          <w:szCs w:val="28"/>
          <w:lang w:val="uk-UA" w:eastAsia="ar-SA"/>
        </w:rPr>
        <w:t xml:space="preserve"> Гнида, Півторакожуха, </w:t>
      </w:r>
      <w:r w:rsidRPr="00266C4F">
        <w:rPr>
          <w:rFonts w:ascii="Times New Roman" w:eastAsia="Times New Roman" w:hAnsi="Times New Roman" w:cs="Times New Roman"/>
          <w:b/>
          <w:i/>
          <w:sz w:val="28"/>
          <w:szCs w:val="28"/>
          <w:lang w:val="uk-UA" w:eastAsia="ar-SA"/>
        </w:rPr>
        <w:lastRenderedPageBreak/>
        <w:t>Непийпиво, Неїжмак, Лупиніс, Загубиколесо, Задерихвіст, Держихвістпістолем</w:t>
      </w:r>
      <w:r w:rsidRPr="00266C4F">
        <w:rPr>
          <w:rFonts w:ascii="Times New Roman" w:eastAsia="Times New Roman" w:hAnsi="Times New Roman" w:cs="Times New Roman"/>
          <w:sz w:val="28"/>
          <w:szCs w:val="28"/>
          <w:lang w:val="uk-UA" w:eastAsia="ar-SA"/>
        </w:rPr>
        <w:t xml:space="preserve"> тощо” (Яворницький, </w:t>
      </w:r>
      <w:r w:rsidRPr="00266C4F">
        <w:rPr>
          <w:rFonts w:ascii="Times New Roman" w:eastAsia="Times New Roman" w:hAnsi="Times New Roman" w:cs="Times New Roman"/>
          <w:sz w:val="28"/>
          <w:szCs w:val="28"/>
          <w:lang w:eastAsia="ar-SA"/>
        </w:rPr>
        <w:t>I</w:t>
      </w:r>
      <w:r w:rsidRPr="00266C4F">
        <w:rPr>
          <w:rFonts w:ascii="Times New Roman" w:eastAsia="Times New Roman" w:hAnsi="Times New Roman" w:cs="Times New Roman"/>
          <w:sz w:val="28"/>
          <w:szCs w:val="28"/>
          <w:lang w:val="uk-UA" w:eastAsia="ar-SA"/>
        </w:rPr>
        <w:t>, 116 –177).</w:t>
      </w:r>
      <w:r w:rsidRPr="00266C4F">
        <w:rPr>
          <w:rFonts w:ascii="Times New Roman" w:eastAsia="Times New Roman" w:hAnsi="Times New Roman" w:cs="Times New Roman"/>
          <w:b/>
          <w:i/>
          <w:sz w:val="28"/>
          <w:szCs w:val="28"/>
          <w:lang w:val="uk-UA" w:eastAsia="ar-SA"/>
        </w:rPr>
        <w:t xml:space="preserve">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Майстерність козаків у доборі</w:t>
      </w:r>
      <w:r w:rsidRPr="00266C4F">
        <w:rPr>
          <w:rFonts w:ascii="Times New Roman" w:eastAsia="Times New Roman" w:hAnsi="Times New Roman" w:cs="Times New Roman"/>
          <w:i/>
          <w:sz w:val="28"/>
          <w:szCs w:val="28"/>
          <w:lang w:val="uk-UA" w:eastAsia="ar-SA"/>
        </w:rPr>
        <w:t xml:space="preserve"> </w:t>
      </w:r>
      <w:r w:rsidRPr="00266C4F">
        <w:rPr>
          <w:rFonts w:ascii="Times New Roman" w:eastAsia="Times New Roman" w:hAnsi="Times New Roman" w:cs="Times New Roman"/>
          <w:sz w:val="28"/>
          <w:szCs w:val="28"/>
          <w:lang w:val="uk-UA" w:eastAsia="ar-SA"/>
        </w:rPr>
        <w:t xml:space="preserve">прізвиська новоприбулому засвідчує сучасник останнього Коша Запорозького Микита Корж : “Козаки запорозькі, - говорить він,- надто ж січовики, через вільність духу й веселу вдачу мали таку звичку до насмішок, що від найменшого випадку, вчинку, постави чи каліцтва негайно давали людині прізвисько, яке вже назавжди залишалося при ній. Так, хто через необережність спалить курінь або зимівник, того називали </w:t>
      </w:r>
      <w:r w:rsidRPr="00266C4F">
        <w:rPr>
          <w:rFonts w:ascii="Times New Roman" w:eastAsia="Times New Roman" w:hAnsi="Times New Roman" w:cs="Times New Roman"/>
          <w:b/>
          <w:i/>
          <w:sz w:val="28"/>
          <w:szCs w:val="28"/>
          <w:lang w:val="uk-UA" w:eastAsia="ar-SA"/>
        </w:rPr>
        <w:t xml:space="preserve">Палієм; </w:t>
      </w:r>
      <w:r w:rsidRPr="00266C4F">
        <w:rPr>
          <w:rFonts w:ascii="Times New Roman" w:eastAsia="Times New Roman" w:hAnsi="Times New Roman" w:cs="Times New Roman"/>
          <w:sz w:val="28"/>
          <w:szCs w:val="28"/>
          <w:lang w:val="uk-UA" w:eastAsia="ar-SA"/>
        </w:rPr>
        <w:t xml:space="preserve">хто готує їжу чи розкладає вогонь під казаном із водою, того іменували </w:t>
      </w:r>
      <w:r w:rsidRPr="00266C4F">
        <w:rPr>
          <w:rFonts w:ascii="Times New Roman" w:eastAsia="Times New Roman" w:hAnsi="Times New Roman" w:cs="Times New Roman"/>
          <w:b/>
          <w:i/>
          <w:sz w:val="28"/>
          <w:szCs w:val="28"/>
          <w:lang w:val="uk-UA" w:eastAsia="ar-SA"/>
        </w:rPr>
        <w:t>Паливодою</w:t>
      </w:r>
      <w:r w:rsidRPr="00266C4F">
        <w:rPr>
          <w:rFonts w:ascii="Times New Roman" w:eastAsia="Times New Roman" w:hAnsi="Times New Roman" w:cs="Times New Roman"/>
          <w:sz w:val="28"/>
          <w:szCs w:val="28"/>
          <w:lang w:val="uk-UA" w:eastAsia="ar-SA"/>
        </w:rPr>
        <w:t xml:space="preserve">. Хто ходить зігнувшись від природи або за звичкою, той </w:t>
      </w:r>
      <w:r w:rsidRPr="00266C4F">
        <w:rPr>
          <w:rFonts w:ascii="Times New Roman" w:eastAsia="Times New Roman" w:hAnsi="Times New Roman" w:cs="Times New Roman"/>
          <w:b/>
          <w:i/>
          <w:sz w:val="28"/>
          <w:szCs w:val="28"/>
          <w:lang w:val="uk-UA" w:eastAsia="ar-SA"/>
        </w:rPr>
        <w:t xml:space="preserve">Горбач, </w:t>
      </w:r>
      <w:r w:rsidRPr="00266C4F">
        <w:rPr>
          <w:rFonts w:ascii="Times New Roman" w:eastAsia="Times New Roman" w:hAnsi="Times New Roman" w:cs="Times New Roman"/>
          <w:sz w:val="28"/>
          <w:szCs w:val="28"/>
          <w:lang w:val="uk-UA" w:eastAsia="ar-SA"/>
        </w:rPr>
        <w:t xml:space="preserve">а хто худий,блідий і слабкий, той </w:t>
      </w:r>
      <w:r w:rsidRPr="00266C4F">
        <w:rPr>
          <w:rFonts w:ascii="Times New Roman" w:eastAsia="Times New Roman" w:hAnsi="Times New Roman" w:cs="Times New Roman"/>
          <w:b/>
          <w:i/>
          <w:sz w:val="28"/>
          <w:szCs w:val="28"/>
          <w:lang w:val="uk-UA" w:eastAsia="ar-SA"/>
        </w:rPr>
        <w:t>Гнида.</w:t>
      </w:r>
      <w:r w:rsidRPr="00266C4F">
        <w:rPr>
          <w:rFonts w:ascii="Times New Roman" w:eastAsia="Times New Roman" w:hAnsi="Times New Roman" w:cs="Times New Roman"/>
          <w:sz w:val="28"/>
          <w:szCs w:val="28"/>
          <w:lang w:val="uk-UA" w:eastAsia="ar-SA"/>
        </w:rPr>
        <w:t xml:space="preserve"> Якщо хто супроти звичаю запорозького не полюбляє мамалиги або тетері – головних страв козацтва і варить собі кашу, того звуть </w:t>
      </w:r>
      <w:r w:rsidRPr="00266C4F">
        <w:rPr>
          <w:rFonts w:ascii="Times New Roman" w:eastAsia="Times New Roman" w:hAnsi="Times New Roman" w:cs="Times New Roman"/>
          <w:b/>
          <w:i/>
          <w:sz w:val="28"/>
          <w:szCs w:val="28"/>
          <w:lang w:val="uk-UA" w:eastAsia="ar-SA"/>
        </w:rPr>
        <w:t xml:space="preserve">Кашкою </w:t>
      </w:r>
      <w:r w:rsidRPr="00266C4F">
        <w:rPr>
          <w:rFonts w:ascii="Times New Roman" w:eastAsia="Times New Roman" w:hAnsi="Times New Roman" w:cs="Times New Roman"/>
          <w:sz w:val="28"/>
          <w:szCs w:val="28"/>
          <w:lang w:val="uk-UA" w:eastAsia="ar-SA"/>
        </w:rPr>
        <w:t>(розкішником)</w:t>
      </w:r>
      <w:r w:rsidRPr="00266C4F">
        <w:rPr>
          <w:rFonts w:ascii="Times New Roman" w:eastAsia="Times New Roman" w:hAnsi="Times New Roman" w:cs="Times New Roman"/>
          <w:b/>
          <w:i/>
          <w:sz w:val="28"/>
          <w:szCs w:val="28"/>
          <w:lang w:val="uk-UA" w:eastAsia="ar-SA"/>
        </w:rPr>
        <w:t xml:space="preserve"> </w:t>
      </w:r>
      <w:r w:rsidRPr="00266C4F">
        <w:rPr>
          <w:rFonts w:ascii="Times New Roman" w:eastAsia="Times New Roman" w:hAnsi="Times New Roman" w:cs="Times New Roman"/>
          <w:sz w:val="28"/>
          <w:szCs w:val="28"/>
          <w:lang w:val="uk-UA" w:eastAsia="ar-SA"/>
        </w:rPr>
        <w:t xml:space="preserve">чи </w:t>
      </w:r>
      <w:r w:rsidRPr="00266C4F">
        <w:rPr>
          <w:rFonts w:ascii="Times New Roman" w:eastAsia="Times New Roman" w:hAnsi="Times New Roman" w:cs="Times New Roman"/>
          <w:b/>
          <w:i/>
          <w:sz w:val="28"/>
          <w:szCs w:val="28"/>
          <w:lang w:val="uk-UA" w:eastAsia="ar-SA"/>
        </w:rPr>
        <w:t>Кашоваром.</w:t>
      </w:r>
      <w:r w:rsidRPr="00266C4F">
        <w:rPr>
          <w:rFonts w:ascii="Times New Roman" w:eastAsia="Times New Roman" w:hAnsi="Times New Roman" w:cs="Times New Roman"/>
          <w:sz w:val="28"/>
          <w:szCs w:val="28"/>
          <w:lang w:val="uk-UA" w:eastAsia="ar-SA"/>
        </w:rPr>
        <w:t xml:space="preserve"> Козака дуже малого зросту для сміху кликали </w:t>
      </w:r>
      <w:r w:rsidRPr="00266C4F">
        <w:rPr>
          <w:rFonts w:ascii="Times New Roman" w:eastAsia="Times New Roman" w:hAnsi="Times New Roman" w:cs="Times New Roman"/>
          <w:b/>
          <w:i/>
          <w:sz w:val="28"/>
          <w:szCs w:val="28"/>
          <w:lang w:val="uk-UA" w:eastAsia="ar-SA"/>
        </w:rPr>
        <w:t xml:space="preserve">Махиною, </w:t>
      </w:r>
      <w:r w:rsidRPr="00266C4F">
        <w:rPr>
          <w:rFonts w:ascii="Times New Roman" w:eastAsia="Times New Roman" w:hAnsi="Times New Roman" w:cs="Times New Roman"/>
          <w:sz w:val="28"/>
          <w:szCs w:val="28"/>
          <w:lang w:val="uk-UA" w:eastAsia="ar-SA"/>
        </w:rPr>
        <w:t xml:space="preserve">а цибатого – </w:t>
      </w:r>
      <w:r w:rsidRPr="00266C4F">
        <w:rPr>
          <w:rFonts w:ascii="Times New Roman" w:eastAsia="Times New Roman" w:hAnsi="Times New Roman" w:cs="Times New Roman"/>
          <w:b/>
          <w:i/>
          <w:sz w:val="28"/>
          <w:szCs w:val="28"/>
          <w:lang w:val="uk-UA" w:eastAsia="ar-SA"/>
        </w:rPr>
        <w:t xml:space="preserve">Малютою. </w:t>
      </w:r>
      <w:r w:rsidRPr="00266C4F">
        <w:rPr>
          <w:rFonts w:ascii="Times New Roman" w:eastAsia="Times New Roman" w:hAnsi="Times New Roman" w:cs="Times New Roman"/>
          <w:sz w:val="28"/>
          <w:szCs w:val="28"/>
          <w:lang w:val="uk-UA" w:eastAsia="ar-SA"/>
        </w:rPr>
        <w:t xml:space="preserve">Якщо хтось, незважаючи на спритність, що пасувала бравому козакові, ковзався й падав, того називали </w:t>
      </w:r>
      <w:r w:rsidRPr="00266C4F">
        <w:rPr>
          <w:rFonts w:ascii="Times New Roman" w:eastAsia="Times New Roman" w:hAnsi="Times New Roman" w:cs="Times New Roman"/>
          <w:b/>
          <w:i/>
          <w:sz w:val="28"/>
          <w:szCs w:val="28"/>
          <w:lang w:val="uk-UA" w:eastAsia="ar-SA"/>
        </w:rPr>
        <w:t xml:space="preserve">Слизьким. </w:t>
      </w:r>
      <w:r w:rsidRPr="00266C4F">
        <w:rPr>
          <w:rFonts w:ascii="Times New Roman" w:eastAsia="Times New Roman" w:hAnsi="Times New Roman" w:cs="Times New Roman"/>
          <w:sz w:val="28"/>
          <w:szCs w:val="28"/>
          <w:lang w:val="uk-UA" w:eastAsia="ar-SA"/>
        </w:rPr>
        <w:t xml:space="preserve">Вайлуватого йменували </w:t>
      </w:r>
      <w:r w:rsidRPr="00266C4F">
        <w:rPr>
          <w:rFonts w:ascii="Times New Roman" w:eastAsia="Times New Roman" w:hAnsi="Times New Roman" w:cs="Times New Roman"/>
          <w:b/>
          <w:i/>
          <w:sz w:val="28"/>
          <w:szCs w:val="28"/>
          <w:lang w:val="uk-UA" w:eastAsia="ar-SA"/>
        </w:rPr>
        <w:t>Черепахою</w:t>
      </w:r>
      <w:r w:rsidRPr="00266C4F">
        <w:rPr>
          <w:rFonts w:ascii="Times New Roman" w:eastAsia="Times New Roman" w:hAnsi="Times New Roman" w:cs="Times New Roman"/>
          <w:sz w:val="28"/>
          <w:szCs w:val="28"/>
          <w:lang w:val="uk-UA" w:eastAsia="ar-SA"/>
        </w:rPr>
        <w:t xml:space="preserve">, шибайголов – </w:t>
      </w:r>
      <w:r w:rsidRPr="00266C4F">
        <w:rPr>
          <w:rFonts w:ascii="Times New Roman" w:eastAsia="Times New Roman" w:hAnsi="Times New Roman" w:cs="Times New Roman"/>
          <w:b/>
          <w:i/>
          <w:sz w:val="28"/>
          <w:szCs w:val="28"/>
          <w:lang w:val="uk-UA" w:eastAsia="ar-SA"/>
        </w:rPr>
        <w:t xml:space="preserve">Святими, </w:t>
      </w:r>
      <w:r w:rsidRPr="00266C4F">
        <w:rPr>
          <w:rFonts w:ascii="Times New Roman" w:eastAsia="Times New Roman" w:hAnsi="Times New Roman" w:cs="Times New Roman"/>
          <w:sz w:val="28"/>
          <w:szCs w:val="28"/>
          <w:lang w:val="uk-UA" w:eastAsia="ar-SA"/>
        </w:rPr>
        <w:t xml:space="preserve">ледачих – </w:t>
      </w:r>
      <w:r w:rsidRPr="00266C4F">
        <w:rPr>
          <w:rFonts w:ascii="Times New Roman" w:eastAsia="Times New Roman" w:hAnsi="Times New Roman" w:cs="Times New Roman"/>
          <w:b/>
          <w:i/>
          <w:sz w:val="28"/>
          <w:szCs w:val="28"/>
          <w:lang w:val="uk-UA" w:eastAsia="ar-SA"/>
        </w:rPr>
        <w:t xml:space="preserve">Добра Воля. </w:t>
      </w:r>
      <w:r w:rsidRPr="00266C4F">
        <w:rPr>
          <w:rFonts w:ascii="Times New Roman" w:eastAsia="Times New Roman" w:hAnsi="Times New Roman" w:cs="Times New Roman"/>
          <w:sz w:val="28"/>
          <w:szCs w:val="28"/>
          <w:lang w:val="uk-UA" w:eastAsia="ar-SA"/>
        </w:rPr>
        <w:t xml:space="preserve">З такої нагоди й батько мій, справжнє прізвище якого було </w:t>
      </w:r>
      <w:r w:rsidRPr="00266C4F">
        <w:rPr>
          <w:rFonts w:ascii="Times New Roman" w:eastAsia="Times New Roman" w:hAnsi="Times New Roman" w:cs="Times New Roman"/>
          <w:b/>
          <w:i/>
          <w:sz w:val="28"/>
          <w:szCs w:val="28"/>
          <w:lang w:val="uk-UA" w:eastAsia="ar-SA"/>
        </w:rPr>
        <w:t xml:space="preserve">Жадан, </w:t>
      </w:r>
      <w:r w:rsidRPr="00266C4F">
        <w:rPr>
          <w:rFonts w:ascii="Times New Roman" w:eastAsia="Times New Roman" w:hAnsi="Times New Roman" w:cs="Times New Roman"/>
          <w:sz w:val="28"/>
          <w:szCs w:val="28"/>
          <w:lang w:val="uk-UA" w:eastAsia="ar-SA"/>
        </w:rPr>
        <w:t xml:space="preserve">в Запорожжі був прозваний </w:t>
      </w:r>
      <w:r w:rsidRPr="00266C4F">
        <w:rPr>
          <w:rFonts w:ascii="Times New Roman" w:eastAsia="Times New Roman" w:hAnsi="Times New Roman" w:cs="Times New Roman"/>
          <w:b/>
          <w:i/>
          <w:sz w:val="28"/>
          <w:szCs w:val="28"/>
          <w:lang w:val="uk-UA" w:eastAsia="ar-SA"/>
        </w:rPr>
        <w:t>Тараном</w:t>
      </w:r>
      <w:r w:rsidRPr="00266C4F">
        <w:rPr>
          <w:rFonts w:ascii="Times New Roman" w:eastAsia="Times New Roman" w:hAnsi="Times New Roman" w:cs="Times New Roman"/>
          <w:sz w:val="28"/>
          <w:szCs w:val="28"/>
          <w:lang w:val="uk-UA" w:eastAsia="ar-SA"/>
        </w:rPr>
        <w:t>, тобто круглою жердиною, якою козаки били конопляну олію. Іноді ці прізвиська ставали офіційними прізвищами.</w:t>
      </w:r>
      <w:r w:rsidRPr="00266C4F">
        <w:rPr>
          <w:rFonts w:ascii="Times New Roman" w:eastAsia="Times New Roman" w:hAnsi="Times New Roman" w:cs="Times New Roman"/>
          <w:b/>
          <w:i/>
          <w:sz w:val="28"/>
          <w:szCs w:val="28"/>
          <w:lang w:val="uk-UA" w:eastAsia="ar-SA"/>
        </w:rPr>
        <w:t xml:space="preserve"> </w:t>
      </w:r>
      <w:r w:rsidRPr="00266C4F">
        <w:rPr>
          <w:rFonts w:ascii="Times New Roman" w:eastAsia="Times New Roman" w:hAnsi="Times New Roman" w:cs="Times New Roman"/>
          <w:sz w:val="28"/>
          <w:szCs w:val="28"/>
          <w:lang w:val="uk-UA" w:eastAsia="ar-SA"/>
        </w:rPr>
        <w:t>“Принят</w:t>
      </w:r>
      <w:r w:rsidRPr="00266C4F">
        <w:rPr>
          <w:rFonts w:ascii="Times New Roman" w:eastAsia="Times New Roman" w:hAnsi="Times New Roman" w:cs="Times New Roman"/>
          <w:sz w:val="28"/>
          <w:szCs w:val="28"/>
          <w:lang w:val="ru-RU" w:eastAsia="ar-SA"/>
        </w:rPr>
        <w:t xml:space="preserve">ый в число запорожских козаков прежде всего записывался в один из 38 сичевых куреней в тот или другой из них, смотря по собственному его выбору, и тут же при записи в курень переменял свою родовую фамилию на какое – нибудь новое прозвище, часто весьма метко характеризующее его с внешней или внутренней стороны. Таковы были фамилии: </w:t>
      </w:r>
      <w:r w:rsidRPr="00266C4F">
        <w:rPr>
          <w:rFonts w:ascii="Times New Roman" w:eastAsia="Times New Roman" w:hAnsi="Times New Roman" w:cs="Times New Roman"/>
          <w:b/>
          <w:i/>
          <w:sz w:val="28"/>
          <w:szCs w:val="28"/>
          <w:lang w:val="ru-RU" w:eastAsia="ar-SA"/>
        </w:rPr>
        <w:t xml:space="preserve">Семи – Палка, Сторча – Ус, Стреляй – Баба, Шмат, Штыря </w:t>
      </w:r>
      <w:r w:rsidRPr="00266C4F">
        <w:rPr>
          <w:rFonts w:ascii="Times New Roman" w:eastAsia="Times New Roman" w:hAnsi="Times New Roman" w:cs="Times New Roman"/>
          <w:sz w:val="28"/>
          <w:szCs w:val="28"/>
          <w:lang w:val="ru-RU" w:eastAsia="ar-SA"/>
        </w:rPr>
        <w:t>и т. п.  Эта перемена фамилии делалась в виду того, чтобы скрыть прошлое новопоступившего в Сичь…</w:t>
      </w:r>
      <w:r w:rsidRPr="00266C4F">
        <w:rPr>
          <w:rFonts w:ascii="Times New Roman" w:eastAsia="Times New Roman" w:hAnsi="Times New Roman" w:cs="Times New Roman"/>
          <w:sz w:val="28"/>
          <w:szCs w:val="28"/>
          <w:lang w:val="uk-UA" w:eastAsia="ar-SA"/>
        </w:rPr>
        <w:t>” (Киевская Старина, 1883, 270).</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 Породженням відчайдушного й розкутого духу запорозького січового товариства є, очевидно, така своєрідна не лише за значенням сполучуваних основ, а й за самим способом творення група прізвищ, що не має аналогів в антропонімії інших слов</w:t>
      </w:r>
      <w:r w:rsidRPr="00266C4F">
        <w:rPr>
          <w:rFonts w:ascii="Times New Roman" w:eastAsia="Times New Roman" w:hAnsi="Times New Roman" w:cs="Times New Roman"/>
          <w:sz w:val="28"/>
          <w:szCs w:val="28"/>
          <w:lang w:val="ru-RU" w:eastAsia="ar-SA"/>
        </w:rPr>
        <w:t>`</w:t>
      </w:r>
      <w:r w:rsidRPr="00266C4F">
        <w:rPr>
          <w:rFonts w:ascii="Times New Roman" w:eastAsia="Times New Roman" w:hAnsi="Times New Roman" w:cs="Times New Roman"/>
          <w:sz w:val="28"/>
          <w:szCs w:val="28"/>
          <w:lang w:val="uk-UA" w:eastAsia="ar-SA"/>
        </w:rPr>
        <w:t xml:space="preserve">янських мов. Дмитро Багалій, розглядаючи склад харківського населення в ХУІІ – ХУІІІ ст., теж не минає цього загальнонародного фактора: “Прізвища харківців чисто українські, і, якби їх знав М. В. Гоголь, йому не потрібно б було вигадувати прізвищ своїх: ми бачимо й </w:t>
      </w:r>
      <w:r w:rsidRPr="00266C4F">
        <w:rPr>
          <w:rFonts w:ascii="Times New Roman" w:eastAsia="Times New Roman" w:hAnsi="Times New Roman" w:cs="Times New Roman"/>
          <w:b/>
          <w:i/>
          <w:sz w:val="28"/>
          <w:szCs w:val="28"/>
          <w:lang w:val="uk-UA" w:eastAsia="ar-SA"/>
        </w:rPr>
        <w:t>Квітку</w:t>
      </w:r>
      <w:r w:rsidRPr="00266C4F">
        <w:rPr>
          <w:rFonts w:ascii="Times New Roman" w:eastAsia="Times New Roman" w:hAnsi="Times New Roman" w:cs="Times New Roman"/>
          <w:sz w:val="28"/>
          <w:szCs w:val="28"/>
          <w:lang w:val="uk-UA" w:eastAsia="ar-SA"/>
        </w:rPr>
        <w:t xml:space="preserve">, й </w:t>
      </w:r>
      <w:r w:rsidRPr="00266C4F">
        <w:rPr>
          <w:rFonts w:ascii="Times New Roman" w:eastAsia="Times New Roman" w:hAnsi="Times New Roman" w:cs="Times New Roman"/>
          <w:b/>
          <w:i/>
          <w:sz w:val="28"/>
          <w:szCs w:val="28"/>
          <w:lang w:val="uk-UA" w:eastAsia="ar-SA"/>
        </w:rPr>
        <w:t>Горлицю</w:t>
      </w:r>
      <w:r w:rsidRPr="00266C4F">
        <w:rPr>
          <w:rFonts w:ascii="Times New Roman" w:eastAsia="Times New Roman" w:hAnsi="Times New Roman" w:cs="Times New Roman"/>
          <w:sz w:val="28"/>
          <w:szCs w:val="28"/>
          <w:lang w:val="uk-UA" w:eastAsia="ar-SA"/>
        </w:rPr>
        <w:t xml:space="preserve">, й </w:t>
      </w:r>
      <w:r w:rsidRPr="00266C4F">
        <w:rPr>
          <w:rFonts w:ascii="Times New Roman" w:eastAsia="Times New Roman" w:hAnsi="Times New Roman" w:cs="Times New Roman"/>
          <w:b/>
          <w:i/>
          <w:sz w:val="28"/>
          <w:szCs w:val="28"/>
          <w:lang w:val="uk-UA" w:eastAsia="ar-SA"/>
        </w:rPr>
        <w:t>Незовибатька</w:t>
      </w:r>
      <w:r w:rsidRPr="00266C4F">
        <w:rPr>
          <w:rFonts w:ascii="Times New Roman" w:eastAsia="Times New Roman" w:hAnsi="Times New Roman" w:cs="Times New Roman"/>
          <w:sz w:val="28"/>
          <w:szCs w:val="28"/>
          <w:lang w:val="uk-UA" w:eastAsia="ar-SA"/>
        </w:rPr>
        <w:t xml:space="preserve">, й </w:t>
      </w:r>
      <w:r w:rsidRPr="00266C4F">
        <w:rPr>
          <w:rFonts w:ascii="Times New Roman" w:eastAsia="Times New Roman" w:hAnsi="Times New Roman" w:cs="Times New Roman"/>
          <w:b/>
          <w:i/>
          <w:sz w:val="28"/>
          <w:szCs w:val="28"/>
          <w:lang w:val="uk-UA" w:eastAsia="ar-SA"/>
        </w:rPr>
        <w:t>Богомаза</w:t>
      </w:r>
      <w:r w:rsidRPr="00266C4F">
        <w:rPr>
          <w:rFonts w:ascii="Times New Roman" w:eastAsia="Times New Roman" w:hAnsi="Times New Roman" w:cs="Times New Roman"/>
          <w:sz w:val="28"/>
          <w:szCs w:val="28"/>
          <w:lang w:val="uk-UA" w:eastAsia="ar-SA"/>
        </w:rPr>
        <w:t xml:space="preserve">, й </w:t>
      </w:r>
      <w:r w:rsidRPr="00266C4F">
        <w:rPr>
          <w:rFonts w:ascii="Times New Roman" w:eastAsia="Times New Roman" w:hAnsi="Times New Roman" w:cs="Times New Roman"/>
          <w:b/>
          <w:i/>
          <w:sz w:val="28"/>
          <w:szCs w:val="28"/>
          <w:lang w:val="uk-UA" w:eastAsia="ar-SA"/>
        </w:rPr>
        <w:t>Лупикобилу</w:t>
      </w:r>
      <w:r w:rsidRPr="00266C4F">
        <w:rPr>
          <w:rFonts w:ascii="Times New Roman" w:eastAsia="Times New Roman" w:hAnsi="Times New Roman" w:cs="Times New Roman"/>
          <w:sz w:val="28"/>
          <w:szCs w:val="28"/>
          <w:lang w:val="uk-UA" w:eastAsia="ar-SA"/>
        </w:rPr>
        <w:t xml:space="preserve">, й </w:t>
      </w:r>
      <w:r w:rsidRPr="00266C4F">
        <w:rPr>
          <w:rFonts w:ascii="Times New Roman" w:eastAsia="Times New Roman" w:hAnsi="Times New Roman" w:cs="Times New Roman"/>
          <w:b/>
          <w:i/>
          <w:sz w:val="28"/>
          <w:szCs w:val="28"/>
          <w:lang w:val="uk-UA" w:eastAsia="ar-SA"/>
        </w:rPr>
        <w:t>Лупикобиленка</w:t>
      </w:r>
      <w:r w:rsidRPr="00266C4F">
        <w:rPr>
          <w:rFonts w:ascii="Times New Roman" w:eastAsia="Times New Roman" w:hAnsi="Times New Roman" w:cs="Times New Roman"/>
          <w:sz w:val="28"/>
          <w:szCs w:val="28"/>
          <w:lang w:val="uk-UA" w:eastAsia="ar-SA"/>
        </w:rPr>
        <w:t xml:space="preserve">, й </w:t>
      </w:r>
      <w:r w:rsidRPr="00266C4F">
        <w:rPr>
          <w:rFonts w:ascii="Times New Roman" w:eastAsia="Times New Roman" w:hAnsi="Times New Roman" w:cs="Times New Roman"/>
          <w:b/>
          <w:i/>
          <w:sz w:val="28"/>
          <w:szCs w:val="28"/>
          <w:lang w:val="uk-UA" w:eastAsia="ar-SA"/>
        </w:rPr>
        <w:t>Недерикута</w:t>
      </w:r>
      <w:r w:rsidRPr="00266C4F">
        <w:rPr>
          <w:rFonts w:ascii="Times New Roman" w:eastAsia="Times New Roman" w:hAnsi="Times New Roman" w:cs="Times New Roman"/>
          <w:sz w:val="28"/>
          <w:szCs w:val="28"/>
          <w:lang w:val="uk-UA" w:eastAsia="ar-SA"/>
        </w:rPr>
        <w:t xml:space="preserve">…” (Багалій, 1993, 211). То ж і не дивно, що попри всілякі геноциди українського народу збоку російського царату й більшовицького режиму такі прізвища не зникли, а збереглися донісши до нас  влучну характеристику їх першоносіїв. Справжню кмітливість і дотеп виявляли січовики, щоб і в прізвиськах закарбувати відважний, веселий і своєрідний характер українського народу.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Для української антропонімії характерне збереження досить значної кількості композитів у ролі родових прізвищ. Складні прізвища утворюють специфічну </w:t>
      </w:r>
      <w:r w:rsidRPr="00266C4F">
        <w:rPr>
          <w:rFonts w:ascii="Times New Roman" w:eastAsia="Times New Roman" w:hAnsi="Times New Roman" w:cs="Times New Roman"/>
          <w:sz w:val="28"/>
          <w:szCs w:val="28"/>
          <w:lang w:val="uk-UA" w:eastAsia="ar-SA"/>
        </w:rPr>
        <w:lastRenderedPageBreak/>
        <w:t xml:space="preserve">типову для української антропонімії групу.На обстежуваних теренах вони представлені такими типами: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sz w:val="28"/>
          <w:szCs w:val="28"/>
          <w:lang w:val="uk-UA" w:eastAsia="ar-SA"/>
        </w:rPr>
        <w:tab/>
        <w:t xml:space="preserve">Прізвища, утворені від іменників плюс  дієслова: </w:t>
      </w:r>
      <w:r w:rsidRPr="00266C4F">
        <w:rPr>
          <w:rFonts w:ascii="Times New Roman" w:eastAsia="Times New Roman" w:hAnsi="Times New Roman" w:cs="Times New Roman"/>
          <w:b/>
          <w:i/>
          <w:sz w:val="28"/>
          <w:szCs w:val="28"/>
          <w:lang w:val="uk-UA" w:eastAsia="ar-SA"/>
        </w:rPr>
        <w:t>Бігдай, Бревій, Дубогрій, Конограй, Кустодій, Лиходій, Макосій, Пташкограй, Чорторий, Вітрувій, Жорнокуй, Казнодій, Чародій</w:t>
      </w:r>
      <w:r w:rsidRPr="00266C4F">
        <w:rPr>
          <w:rFonts w:ascii="Times New Roman" w:eastAsia="Times New Roman" w:hAnsi="Times New Roman" w:cs="Times New Roman"/>
          <w:sz w:val="28"/>
          <w:szCs w:val="28"/>
          <w:lang w:val="uk-UA" w:eastAsia="ar-SA"/>
        </w:rPr>
        <w:t>.</w:t>
      </w:r>
    </w:p>
    <w:p w:rsidR="00266C4F" w:rsidRPr="00266C4F" w:rsidRDefault="00266C4F" w:rsidP="00266C4F">
      <w:pPr>
        <w:tabs>
          <w:tab w:val="left" w:pos="851"/>
        </w:tabs>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           Прізвища, утворені від спонукальної форми дієслова плюс іменник: </w:t>
      </w:r>
      <w:r w:rsidRPr="00266C4F">
        <w:rPr>
          <w:rFonts w:ascii="Times New Roman" w:eastAsia="Times New Roman" w:hAnsi="Times New Roman" w:cs="Times New Roman"/>
          <w:b/>
          <w:i/>
          <w:sz w:val="28"/>
          <w:szCs w:val="28"/>
          <w:lang w:val="uk-UA" w:eastAsia="ar-SA"/>
        </w:rPr>
        <w:t>Вернигора, Вернидуб, Верниволя, Вернишапка, Давигора, Звенигора, Звернигора, Зірвиголова, Копайгора, Обійдигора, Підопригора, Святигора, Шумигора, Вирвизуб, Вернизуб, Витринос, Дерибас, Дериведмідь, Деригус, Дериземля, Дериніс, Деришапка, Дерипаска, Давибаран, Давибіда, Давимука, Давискиба, Давиборщ, Ведибіда, Гнибіда, Журибіда, Загнибіда, Карайбіда, Куйбіда, Нагнібіда, Перемийбіда, Скуйбіда, Варивода, Гуляйвода, Паливода, Полийвода, Пийвода, Стійвода, Звариборщ, Печиборщ, Крутихвіст, Дубихвіст, Смолибор, Смолидуб, Дурибаба, Держикрай, Передерихвіст, Свербивус, Болибок, Задуйвітер, Покиньчереда, Стриживус, Котигорошко, Корибут, Рубайніс, Терпигоре, Місихліб, Мочигуба, Цідибрага</w:t>
      </w:r>
      <w:r w:rsidRPr="00266C4F">
        <w:rPr>
          <w:rFonts w:ascii="Times New Roman" w:eastAsia="Times New Roman" w:hAnsi="Times New Roman" w:cs="Times New Roman"/>
          <w:sz w:val="28"/>
          <w:szCs w:val="28"/>
          <w:lang w:val="uk-UA" w:eastAsia="ar-SA"/>
        </w:rPr>
        <w:t xml:space="preserve">.     </w:t>
      </w:r>
    </w:p>
    <w:p w:rsidR="00266C4F" w:rsidRPr="00266C4F" w:rsidRDefault="00266C4F" w:rsidP="00266C4F">
      <w:pPr>
        <w:tabs>
          <w:tab w:val="left" w:pos="720"/>
        </w:tabs>
        <w:suppressAutoHyphens/>
        <w:spacing w:after="0" w:line="240" w:lineRule="auto"/>
        <w:jc w:val="both"/>
        <w:rPr>
          <w:rFonts w:ascii="Times New Roman" w:eastAsia="Times New Roman" w:hAnsi="Times New Roman" w:cs="Times New Roman"/>
          <w:b/>
          <w:i/>
          <w:sz w:val="28"/>
          <w:szCs w:val="28"/>
          <w:lang w:val="uk-UA" w:eastAsia="ar-SA"/>
        </w:rPr>
      </w:pP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sz w:val="28"/>
          <w:szCs w:val="28"/>
          <w:lang w:val="uk-UA" w:eastAsia="ar-SA"/>
        </w:rPr>
        <w:tab/>
        <w:t xml:space="preserve"> Прізвища, утворені від числівників з іменниками: </w:t>
      </w:r>
      <w:r w:rsidRPr="00266C4F">
        <w:rPr>
          <w:rFonts w:ascii="Times New Roman" w:eastAsia="Times New Roman" w:hAnsi="Times New Roman" w:cs="Times New Roman"/>
          <w:b/>
          <w:i/>
          <w:sz w:val="28"/>
          <w:szCs w:val="28"/>
          <w:lang w:val="uk-UA" w:eastAsia="ar-SA"/>
        </w:rPr>
        <w:t>Семіусъ, Семряк,  Трегубъ, Тригуб.</w:t>
      </w:r>
    </w:p>
    <w:p w:rsidR="00266C4F" w:rsidRPr="00266C4F" w:rsidRDefault="00266C4F" w:rsidP="00266C4F">
      <w:pPr>
        <w:tabs>
          <w:tab w:val="left" w:pos="851"/>
        </w:tabs>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b/>
          <w:i/>
          <w:sz w:val="28"/>
          <w:szCs w:val="28"/>
          <w:lang w:val="uk-UA" w:eastAsia="ar-SA"/>
        </w:rPr>
        <w:tab/>
      </w:r>
      <w:r w:rsidRPr="00266C4F">
        <w:rPr>
          <w:rFonts w:ascii="Times New Roman" w:eastAsia="Times New Roman" w:hAnsi="Times New Roman" w:cs="Times New Roman"/>
          <w:sz w:val="28"/>
          <w:szCs w:val="28"/>
          <w:lang w:val="uk-UA" w:eastAsia="ar-SA"/>
        </w:rPr>
        <w:t xml:space="preserve">Прізвища, утворені від прислівників плюс спонукальна форма дієслова: </w:t>
      </w:r>
      <w:r w:rsidRPr="00266C4F">
        <w:rPr>
          <w:rFonts w:ascii="Times New Roman" w:eastAsia="Times New Roman" w:hAnsi="Times New Roman" w:cs="Times New Roman"/>
          <w:b/>
          <w:i/>
          <w:sz w:val="28"/>
          <w:szCs w:val="28"/>
          <w:lang w:val="uk-UA" w:eastAsia="ar-SA"/>
        </w:rPr>
        <w:t>Дармограй, Доброграй, Добродій, Косодій, Лихолай, Пустовій, Слабогрій, Суховій, Твердостій, Швидкосій, Чорнограй, Чудограй, Чорнобрий</w:t>
      </w:r>
      <w:r w:rsidRPr="00266C4F">
        <w:rPr>
          <w:rFonts w:ascii="Times New Roman" w:eastAsia="Times New Roman" w:hAnsi="Times New Roman" w:cs="Times New Roman"/>
          <w:sz w:val="28"/>
          <w:szCs w:val="28"/>
          <w:lang w:val="uk-UA" w:eastAsia="ar-SA"/>
        </w:rPr>
        <w:t>.</w:t>
      </w:r>
    </w:p>
    <w:p w:rsidR="00266C4F" w:rsidRPr="00266C4F" w:rsidRDefault="00266C4F" w:rsidP="00266C4F">
      <w:pPr>
        <w:tabs>
          <w:tab w:val="left" w:pos="851"/>
        </w:tabs>
        <w:suppressAutoHyphens/>
        <w:spacing w:after="0" w:line="240" w:lineRule="auto"/>
        <w:jc w:val="both"/>
        <w:rPr>
          <w:rFonts w:ascii="Times New Roman" w:eastAsia="Times New Roman" w:hAnsi="Times New Roman" w:cs="Times New Roman"/>
          <w:b/>
          <w:i/>
          <w:sz w:val="28"/>
          <w:szCs w:val="28"/>
          <w:lang w:val="ru-RU" w:eastAsia="ar-SA"/>
        </w:rPr>
      </w:pPr>
      <w:r w:rsidRPr="00266C4F">
        <w:rPr>
          <w:rFonts w:ascii="Times New Roman" w:eastAsia="Times New Roman" w:hAnsi="Times New Roman" w:cs="Times New Roman"/>
          <w:sz w:val="28"/>
          <w:szCs w:val="28"/>
          <w:lang w:val="uk-UA" w:eastAsia="ar-SA"/>
        </w:rPr>
        <w:tab/>
        <w:t xml:space="preserve">Прізвища, утворені від займенників плюс спонукальна форма дієслова: </w:t>
      </w:r>
      <w:r w:rsidRPr="00266C4F">
        <w:rPr>
          <w:rFonts w:ascii="Times New Roman" w:eastAsia="Times New Roman" w:hAnsi="Times New Roman" w:cs="Times New Roman"/>
          <w:b/>
          <w:i/>
          <w:sz w:val="28"/>
          <w:szCs w:val="28"/>
          <w:lang w:val="uk-UA" w:eastAsia="ar-SA"/>
        </w:rPr>
        <w:t>Самодай, Самограй, Самосій, Самогрій, Самодригай, Самодій</w:t>
      </w:r>
      <w:r w:rsidRPr="00266C4F">
        <w:rPr>
          <w:rFonts w:ascii="Times New Roman" w:eastAsia="Times New Roman" w:hAnsi="Times New Roman" w:cs="Times New Roman"/>
          <w:sz w:val="28"/>
          <w:szCs w:val="28"/>
          <w:lang w:val="uk-UA" w:eastAsia="ar-SA"/>
        </w:rPr>
        <w:t>.</w:t>
      </w:r>
      <w:r w:rsidRPr="00266C4F">
        <w:rPr>
          <w:rFonts w:ascii="Times New Roman" w:eastAsia="Times New Roman" w:hAnsi="Times New Roman" w:cs="Times New Roman"/>
          <w:sz w:val="28"/>
          <w:szCs w:val="28"/>
          <w:lang w:val="ru-RU" w:eastAsia="ar-SA"/>
        </w:rPr>
        <w:t xml:space="preserve">           </w:t>
      </w:r>
      <w:r w:rsidRPr="00266C4F">
        <w:rPr>
          <w:rFonts w:ascii="Times New Roman" w:eastAsia="Times New Roman" w:hAnsi="Times New Roman" w:cs="Times New Roman"/>
          <w:sz w:val="28"/>
          <w:szCs w:val="28"/>
          <w:lang w:val="ru-RU" w:eastAsia="ar-SA"/>
        </w:rPr>
        <w:tab/>
        <w:t xml:space="preserve">Прізвища, утворені  за допомогою префікса </w:t>
      </w:r>
      <w:r w:rsidRPr="00266C4F">
        <w:rPr>
          <w:rFonts w:ascii="Times New Roman" w:eastAsia="Times New Roman" w:hAnsi="Times New Roman" w:cs="Times New Roman"/>
          <w:b/>
          <w:sz w:val="28"/>
          <w:szCs w:val="28"/>
          <w:lang w:val="ru-RU" w:eastAsia="ar-SA"/>
        </w:rPr>
        <w:t xml:space="preserve">не </w:t>
      </w:r>
      <w:r w:rsidRPr="00266C4F">
        <w:rPr>
          <w:rFonts w:ascii="Times New Roman" w:eastAsia="Times New Roman" w:hAnsi="Times New Roman" w:cs="Times New Roman"/>
          <w:sz w:val="28"/>
          <w:szCs w:val="28"/>
          <w:lang w:val="ru-RU" w:eastAsia="ar-SA"/>
        </w:rPr>
        <w:t xml:space="preserve">плюс спонукальна форма дієслова і плюс іменник: </w:t>
      </w:r>
      <w:r w:rsidRPr="00266C4F">
        <w:rPr>
          <w:rFonts w:ascii="Times New Roman" w:eastAsia="Times New Roman" w:hAnsi="Times New Roman" w:cs="Times New Roman"/>
          <w:b/>
          <w:i/>
          <w:sz w:val="28"/>
          <w:szCs w:val="28"/>
          <w:lang w:val="ru-RU" w:eastAsia="ar-SA"/>
        </w:rPr>
        <w:t>Негнибіда, Недайбога, Непийвода, Нелийвода, Неїжкаша, Непийпиво, Нечуйвітер.</w:t>
      </w:r>
    </w:p>
    <w:p w:rsidR="00266C4F" w:rsidRPr="00266C4F" w:rsidRDefault="00266C4F" w:rsidP="00266C4F">
      <w:pPr>
        <w:tabs>
          <w:tab w:val="left" w:pos="851"/>
        </w:tabs>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b/>
          <w:i/>
          <w:sz w:val="28"/>
          <w:szCs w:val="28"/>
          <w:lang w:val="ru-RU" w:eastAsia="ar-SA"/>
        </w:rPr>
        <w:tab/>
      </w:r>
      <w:r w:rsidRPr="00266C4F">
        <w:rPr>
          <w:rFonts w:ascii="Times New Roman" w:eastAsia="Times New Roman" w:hAnsi="Times New Roman" w:cs="Times New Roman"/>
          <w:sz w:val="28"/>
          <w:szCs w:val="28"/>
          <w:lang w:val="ru-RU" w:eastAsia="ar-SA"/>
        </w:rPr>
        <w:t>Величезна кількість сучасних українських прізвищ кувалася в горнилі Запорозької Січі, бо саме тут уперше виникла потреба офіційної реєстрації великого числа козаків. За звичаями Запорозької Січі новоприбулий повинен був вибрати нове прізвисько, під яким його записували до козацьких реєстрів. Група цих прізвищ має виразний гумористичний відтінок,  образність та влучність, відображає дотепність їх творців, прізвища такого типу – явище феноменальне. Це генокод і духовний скарб українського народу.</w:t>
      </w:r>
    </w:p>
    <w:p w:rsidR="00266C4F" w:rsidRPr="00266C4F" w:rsidRDefault="00266C4F" w:rsidP="00266C4F">
      <w:pPr>
        <w:tabs>
          <w:tab w:val="left" w:pos="851"/>
        </w:tabs>
        <w:suppressAutoHyphens/>
        <w:spacing w:after="0" w:line="240" w:lineRule="auto"/>
        <w:jc w:val="both"/>
        <w:rPr>
          <w:rFonts w:ascii="Times New Roman" w:eastAsia="Times New Roman" w:hAnsi="Times New Roman" w:cs="Times New Roman"/>
          <w:sz w:val="28"/>
          <w:szCs w:val="28"/>
          <w:lang w:val="ru-RU" w:eastAsia="ar-SA"/>
        </w:rPr>
      </w:pPr>
    </w:p>
    <w:p w:rsidR="00266C4F" w:rsidRPr="00266C4F" w:rsidRDefault="00266C4F" w:rsidP="00266C4F">
      <w:pPr>
        <w:tabs>
          <w:tab w:val="left" w:pos="851"/>
        </w:tabs>
        <w:suppressAutoHyphens/>
        <w:spacing w:after="0" w:line="240" w:lineRule="auto"/>
        <w:jc w:val="both"/>
        <w:rPr>
          <w:rFonts w:ascii="Times New Roman" w:eastAsia="Times New Roman" w:hAnsi="Times New Roman" w:cs="Times New Roman"/>
          <w:sz w:val="28"/>
          <w:szCs w:val="28"/>
          <w:lang w:val="ru-RU" w:eastAsia="ar-SA"/>
        </w:rPr>
      </w:pPr>
    </w:p>
    <w:p w:rsidR="00266C4F" w:rsidRPr="00266C4F" w:rsidRDefault="00266C4F" w:rsidP="00266C4F">
      <w:pPr>
        <w:suppressAutoHyphens/>
        <w:spacing w:after="0" w:line="240" w:lineRule="auto"/>
        <w:jc w:val="center"/>
        <w:rPr>
          <w:rFonts w:ascii="Times New Roman" w:eastAsia="Times New Roman" w:hAnsi="Times New Roman" w:cs="Times New Roman"/>
          <w:b/>
          <w:sz w:val="28"/>
          <w:szCs w:val="28"/>
          <w:lang w:val="uk-UA" w:eastAsia="ar-SA"/>
        </w:rPr>
      </w:pPr>
      <w:r w:rsidRPr="00266C4F">
        <w:rPr>
          <w:rFonts w:ascii="Times New Roman" w:eastAsia="Times New Roman" w:hAnsi="Times New Roman" w:cs="Times New Roman"/>
          <w:b/>
          <w:sz w:val="28"/>
          <w:szCs w:val="28"/>
          <w:lang w:val="uk-UA" w:eastAsia="ar-SA"/>
        </w:rPr>
        <w:t>Лекція 8</w:t>
      </w:r>
    </w:p>
    <w:p w:rsidR="00266C4F" w:rsidRPr="00266C4F" w:rsidRDefault="00266C4F" w:rsidP="00266C4F">
      <w:pPr>
        <w:suppressAutoHyphens/>
        <w:spacing w:after="0" w:line="240" w:lineRule="auto"/>
        <w:jc w:val="center"/>
        <w:rPr>
          <w:rFonts w:ascii="Times New Roman" w:eastAsia="Times New Roman" w:hAnsi="Times New Roman" w:cs="Times New Roman"/>
          <w:b/>
          <w:sz w:val="28"/>
          <w:szCs w:val="28"/>
          <w:lang w:val="ru-RU" w:eastAsia="ar-SA"/>
        </w:rPr>
      </w:pPr>
      <w:r w:rsidRPr="00266C4F">
        <w:rPr>
          <w:rFonts w:ascii="Times New Roman" w:eastAsia="Times New Roman" w:hAnsi="Times New Roman" w:cs="Times New Roman"/>
          <w:b/>
          <w:sz w:val="28"/>
          <w:szCs w:val="28"/>
          <w:u w:val="single"/>
          <w:lang w:val="uk-UA" w:eastAsia="ar-SA"/>
        </w:rPr>
        <w:t>ТЕМА:</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8"/>
          <w:lang w:val="ru-RU" w:eastAsia="ar-SA"/>
        </w:rPr>
        <w:t>Прізвища  іншомовного походження</w:t>
      </w:r>
    </w:p>
    <w:p w:rsidR="00266C4F" w:rsidRPr="00266C4F" w:rsidRDefault="00266C4F" w:rsidP="00266C4F">
      <w:pPr>
        <w:suppressAutoHyphens/>
        <w:spacing w:after="0" w:line="240" w:lineRule="auto"/>
        <w:jc w:val="both"/>
        <w:rPr>
          <w:rFonts w:ascii="Times New Roman" w:eastAsia="Times New Roman" w:hAnsi="Times New Roman" w:cs="Times New Roman"/>
          <w:b/>
          <w:sz w:val="28"/>
          <w:szCs w:val="28"/>
          <w:lang w:val="ru-RU"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sz w:val="28"/>
          <w:szCs w:val="28"/>
          <w:lang w:val="ru-RU" w:eastAsia="ar-SA"/>
        </w:rPr>
        <w:t>План:</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sz w:val="28"/>
          <w:szCs w:val="28"/>
          <w:lang w:val="ru-RU" w:eastAsia="ar-SA"/>
        </w:rPr>
        <w:t xml:space="preserve">     1.                            1. Прізвища тюркського походження.</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b/>
          <w:sz w:val="28"/>
          <w:szCs w:val="28"/>
          <w:lang w:val="ru-RU" w:eastAsia="ar-SA"/>
        </w:rPr>
        <w:t xml:space="preserve">    </w:t>
      </w:r>
      <w:r w:rsidRPr="00266C4F">
        <w:rPr>
          <w:rFonts w:ascii="Times New Roman" w:eastAsia="Times New Roman" w:hAnsi="Times New Roman" w:cs="Times New Roman"/>
          <w:sz w:val="28"/>
          <w:szCs w:val="20"/>
          <w:lang w:val="uk-UA" w:eastAsia="ar-SA"/>
        </w:rPr>
        <w:t>2.</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Прізвища єврейського походження.</w:t>
      </w:r>
    </w:p>
    <w:p w:rsidR="00266C4F" w:rsidRPr="00266C4F" w:rsidRDefault="00266C4F" w:rsidP="00266C4F">
      <w:pPr>
        <w:tabs>
          <w:tab w:val="left" w:pos="0"/>
        </w:tabs>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3.</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Прізвища польського походження.</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b/>
          <w:sz w:val="28"/>
          <w:szCs w:val="20"/>
          <w:lang w:val="uk-UA" w:eastAsia="ar-SA"/>
        </w:rPr>
        <w:lastRenderedPageBreak/>
        <w:t xml:space="preserve">     </w:t>
      </w:r>
      <w:r w:rsidRPr="00266C4F">
        <w:rPr>
          <w:rFonts w:ascii="Times New Roman" w:eastAsia="Times New Roman" w:hAnsi="Times New Roman" w:cs="Times New Roman"/>
          <w:sz w:val="28"/>
          <w:szCs w:val="20"/>
          <w:lang w:val="uk-UA" w:eastAsia="ar-SA"/>
        </w:rPr>
        <w:t>4.                             4. Прізвища індоарійського походження</w:t>
      </w:r>
      <w:r w:rsidRPr="00266C4F">
        <w:rPr>
          <w:rFonts w:ascii="Times New Roman" w:eastAsia="Times New Roman" w:hAnsi="Times New Roman" w:cs="Times New Roman"/>
          <w:b/>
          <w:sz w:val="28"/>
          <w:szCs w:val="20"/>
          <w:lang w:val="uk-UA" w:eastAsia="ar-SA"/>
        </w:rPr>
        <w:t>.</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b/>
          <w:sz w:val="28"/>
          <w:szCs w:val="28"/>
          <w:lang w:val="uk-UA" w:eastAsia="ar-SA"/>
        </w:rPr>
      </w:pPr>
      <w:r w:rsidRPr="00266C4F">
        <w:rPr>
          <w:rFonts w:ascii="Times New Roman" w:eastAsia="Times New Roman" w:hAnsi="Times New Roman" w:cs="Times New Roman"/>
          <w:sz w:val="56"/>
          <w:szCs w:val="20"/>
          <w:lang w:val="uk-UA" w:eastAsia="ar-SA"/>
        </w:rPr>
        <w:sym w:font="Wingdings" w:char="F021"/>
      </w:r>
      <w:r w:rsidRPr="00266C4F">
        <w:rPr>
          <w:rFonts w:ascii="Times New Roman" w:eastAsia="Times New Roman" w:hAnsi="Times New Roman" w:cs="Times New Roman"/>
          <w:i/>
          <w:sz w:val="28"/>
          <w:szCs w:val="28"/>
          <w:lang w:val="uk-UA" w:eastAsia="ar-SA"/>
        </w:rPr>
        <w:t>Основні поняття</w:t>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b/>
          <w:sz w:val="28"/>
          <w:szCs w:val="28"/>
          <w:lang w:val="uk-UA" w:eastAsia="ar-SA"/>
        </w:rPr>
        <w:t xml:space="preserve"> антропонім, апелятив, прізвисько, прізвищева назва, прізвище.</w:t>
      </w:r>
    </w:p>
    <w:p w:rsidR="00266C4F" w:rsidRPr="00266C4F" w:rsidRDefault="00266C4F" w:rsidP="00266C4F">
      <w:pPr>
        <w:suppressAutoHyphens/>
        <w:spacing w:after="0" w:line="240" w:lineRule="auto"/>
        <w:jc w:val="both"/>
        <w:rPr>
          <w:rFonts w:ascii="Times New Roman" w:eastAsia="Times New Roman" w:hAnsi="Times New Roman" w:cs="Times New Roman"/>
          <w:b/>
          <w:sz w:val="28"/>
          <w:szCs w:val="28"/>
          <w:lang w:val="uk-UA" w:eastAsia="ar-SA"/>
        </w:rPr>
      </w:pPr>
    </w:p>
    <w:p w:rsidR="00266C4F" w:rsidRPr="00266C4F" w:rsidRDefault="00266C4F" w:rsidP="00266C4F">
      <w:pPr>
        <w:tabs>
          <w:tab w:val="left" w:pos="1440"/>
        </w:tabs>
        <w:suppressAutoHyphens/>
        <w:spacing w:after="0" w:line="240" w:lineRule="auto"/>
        <w:jc w:val="both"/>
        <w:rPr>
          <w:rFonts w:ascii="Times New Roman" w:eastAsia="Times New Roman" w:hAnsi="Times New Roman" w:cs="Times New Roman"/>
          <w:i/>
          <w:sz w:val="28"/>
          <w:szCs w:val="28"/>
          <w:lang w:val="uk-UA" w:eastAsia="ar-SA"/>
        </w:rPr>
      </w:pPr>
      <w:r w:rsidRPr="00266C4F">
        <w:rPr>
          <w:rFonts w:ascii="Times New Roman" w:eastAsia="Times New Roman" w:hAnsi="Times New Roman" w:cs="Times New Roman"/>
          <w:i/>
          <w:sz w:val="28"/>
          <w:szCs w:val="28"/>
          <w:lang w:val="uk-UA" w:eastAsia="ar-SA"/>
        </w:rPr>
        <w:t>Питання  для самоперевірки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Arial" w:eastAsia="Times New Roman" w:hAnsi="Arial" w:cs="Arial"/>
          <w:b/>
          <w:sz w:val="72"/>
          <w:szCs w:val="20"/>
          <w:lang w:val="uk-UA" w:eastAsia="ar-SA"/>
        </w:rPr>
        <w:sym w:font="Webdings" w:char="F0D1"/>
      </w:r>
      <w:r w:rsidRPr="00266C4F">
        <w:rPr>
          <w:rFonts w:ascii="Times New Roman" w:eastAsia="Times New Roman" w:hAnsi="Times New Roman" w:cs="Times New Roman"/>
          <w:sz w:val="28"/>
          <w:szCs w:val="28"/>
          <w:lang w:val="uk-UA" w:eastAsia="ar-SA"/>
        </w:rPr>
        <w:t>1. Що позначає термін прізвища іншомовного походження?</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           2. Які етноси проживают на території Нижньої Наддніпрянщини?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           3.  Основні елементи, що вказують на іншомовне походження прізвищ?</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p>
    <w:p w:rsidR="00266C4F" w:rsidRPr="00266C4F" w:rsidRDefault="00266C4F" w:rsidP="00266C4F">
      <w:pPr>
        <w:suppressAutoHyphens/>
        <w:spacing w:after="0" w:line="240" w:lineRule="auto"/>
        <w:jc w:val="center"/>
        <w:rPr>
          <w:rFonts w:ascii="Times New Roman" w:eastAsia="Times New Roman" w:hAnsi="Times New Roman" w:cs="Times New Roman"/>
          <w:i/>
          <w:sz w:val="28"/>
          <w:szCs w:val="28"/>
          <w:lang w:val="uk-UA" w:eastAsia="ar-SA"/>
        </w:rPr>
      </w:pPr>
      <w:r w:rsidRPr="00266C4F">
        <w:rPr>
          <w:rFonts w:ascii="Times New Roman" w:eastAsia="Times New Roman" w:hAnsi="Times New Roman" w:cs="Times New Roman"/>
          <w:i/>
          <w:sz w:val="28"/>
          <w:szCs w:val="28"/>
          <w:lang w:val="uk-UA" w:eastAsia="ar-SA"/>
        </w:rPr>
        <w:t>Література до теми</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Arial" w:eastAsia="Times New Roman" w:hAnsi="Arial" w:cs="Arial"/>
          <w:b/>
          <w:sz w:val="56"/>
          <w:szCs w:val="20"/>
          <w:lang w:val="uk-UA" w:eastAsia="ar-SA"/>
        </w:rPr>
        <w:sym w:font="Wingdings" w:char="F026"/>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1.Баскаков Н. А. Русские фамилии тюркского происхождения. – М.: Наука, 1979. – 279 с.</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2. Наливайко С. Таємниці розкриває санскрит. – К.: Либідь,  2001. – 274 с.</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3. Непокупний А. П. Культурно – історичні обрії “Реєстру Війська Запорозького” 1649 р.  – У кн.: Реєстр війська Запорозького 1649 р. Додатки. – К.: Наукова думка, 1995. – С. 568 – 573.</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4. Потебня А. А. Из записок по русской грамматике. В 4-х т.- М.: Просвещение, 1958. – Т. 3. – 551 с.</w:t>
      </w:r>
    </w:p>
    <w:p w:rsidR="00266C4F" w:rsidRPr="00266C4F" w:rsidRDefault="00266C4F" w:rsidP="00266C4F">
      <w:pPr>
        <w:shd w:val="clear" w:color="auto" w:fill="FFFFFF"/>
        <w:tabs>
          <w:tab w:val="left" w:pos="355"/>
        </w:tabs>
        <w:suppressAutoHyphens/>
        <w:spacing w:after="0" w:line="240" w:lineRule="auto"/>
        <w:jc w:val="both"/>
        <w:rPr>
          <w:rFonts w:ascii="Times New Roman" w:eastAsia="Times New Roman" w:hAnsi="Times New Roman" w:cs="Times New Roman"/>
          <w:color w:val="000000"/>
          <w:sz w:val="28"/>
          <w:szCs w:val="28"/>
          <w:lang w:val="uk-UA" w:eastAsia="ar-SA"/>
        </w:rPr>
      </w:pPr>
      <w:r w:rsidRPr="00266C4F">
        <w:rPr>
          <w:rFonts w:ascii="Times New Roman" w:eastAsia="Times New Roman" w:hAnsi="Times New Roman" w:cs="Times New Roman"/>
          <w:color w:val="000000"/>
          <w:sz w:val="28"/>
          <w:szCs w:val="28"/>
          <w:lang w:val="uk-UA" w:eastAsia="ar-SA"/>
        </w:rPr>
        <w:t xml:space="preserve">5. Редько Ю.К. Сучасні українські прізвища. –  К.: Наукова думка, 1966. </w:t>
      </w:r>
      <w:r w:rsidRPr="00266C4F">
        <w:rPr>
          <w:rFonts w:ascii="Times New Roman" w:eastAsia="Times New Roman" w:hAnsi="Times New Roman" w:cs="Times New Roman"/>
          <w:color w:val="000000"/>
          <w:sz w:val="28"/>
          <w:szCs w:val="28"/>
          <w:lang w:val="ru-RU" w:eastAsia="ar-SA"/>
        </w:rPr>
        <w:t xml:space="preserve">– </w:t>
      </w:r>
      <w:r w:rsidRPr="00266C4F">
        <w:rPr>
          <w:rFonts w:ascii="Times New Roman" w:eastAsia="Times New Roman" w:hAnsi="Times New Roman" w:cs="Times New Roman"/>
          <w:color w:val="000000"/>
          <w:sz w:val="28"/>
          <w:szCs w:val="28"/>
          <w:lang w:val="uk-UA" w:eastAsia="ar-SA"/>
        </w:rPr>
        <w:t>214с</w:t>
      </w:r>
    </w:p>
    <w:p w:rsidR="00266C4F" w:rsidRPr="00266C4F" w:rsidRDefault="00266C4F" w:rsidP="00266C4F">
      <w:pPr>
        <w:shd w:val="clear" w:color="auto" w:fill="FFFFFF"/>
        <w:tabs>
          <w:tab w:val="left" w:pos="365"/>
        </w:tabs>
        <w:suppressAutoHyphens/>
        <w:spacing w:after="0" w:line="240" w:lineRule="auto"/>
        <w:jc w:val="both"/>
        <w:rPr>
          <w:rFonts w:ascii="Times New Roman" w:eastAsia="Times New Roman" w:hAnsi="Times New Roman" w:cs="Times New Roman"/>
          <w:color w:val="000000"/>
          <w:sz w:val="28"/>
          <w:szCs w:val="28"/>
          <w:lang w:val="uk-UA" w:eastAsia="ar-SA"/>
        </w:rPr>
      </w:pPr>
      <w:r w:rsidRPr="00266C4F">
        <w:rPr>
          <w:rFonts w:ascii="Times New Roman" w:eastAsia="Times New Roman" w:hAnsi="Times New Roman" w:cs="Times New Roman"/>
          <w:sz w:val="28"/>
          <w:szCs w:val="28"/>
          <w:lang w:val="uk-UA" w:eastAsia="ar-SA"/>
        </w:rPr>
        <w:t>6.</w:t>
      </w:r>
      <w:r w:rsidRPr="00266C4F">
        <w:rPr>
          <w:rFonts w:ascii="Times New Roman" w:eastAsia="Times New Roman" w:hAnsi="Times New Roman" w:cs="Times New Roman"/>
          <w:color w:val="000000"/>
          <w:sz w:val="28"/>
          <w:szCs w:val="28"/>
          <w:lang w:val="uk-UA" w:eastAsia="ar-SA"/>
        </w:rPr>
        <w:t xml:space="preserve"> Редько Ю. К. Сучасні українські прізвища (довідник).</w:t>
      </w:r>
      <w:r w:rsidRPr="00266C4F">
        <w:rPr>
          <w:rFonts w:ascii="Times New Roman" w:eastAsia="Times New Roman" w:hAnsi="Times New Roman" w:cs="Times New Roman"/>
          <w:color w:val="000000"/>
          <w:sz w:val="28"/>
          <w:szCs w:val="28"/>
          <w:lang w:val="ru-RU" w:eastAsia="ar-SA"/>
        </w:rPr>
        <w:t xml:space="preserve"> – </w:t>
      </w:r>
      <w:r w:rsidRPr="00266C4F">
        <w:rPr>
          <w:rFonts w:ascii="Times New Roman" w:eastAsia="Times New Roman" w:hAnsi="Times New Roman" w:cs="Times New Roman"/>
          <w:color w:val="000000"/>
          <w:sz w:val="28"/>
          <w:szCs w:val="28"/>
          <w:lang w:val="uk-UA" w:eastAsia="ar-SA"/>
        </w:rPr>
        <w:t xml:space="preserve">  К.: Наукова думка, 1966. </w:t>
      </w:r>
      <w:r w:rsidRPr="00266C4F">
        <w:rPr>
          <w:rFonts w:ascii="Times New Roman" w:eastAsia="Times New Roman" w:hAnsi="Times New Roman" w:cs="Times New Roman"/>
          <w:color w:val="000000"/>
          <w:sz w:val="28"/>
          <w:szCs w:val="28"/>
          <w:lang w:val="ru-RU" w:eastAsia="ar-SA"/>
        </w:rPr>
        <w:t xml:space="preserve">– </w:t>
      </w:r>
      <w:r w:rsidRPr="00266C4F">
        <w:rPr>
          <w:rFonts w:ascii="Times New Roman" w:eastAsia="Times New Roman" w:hAnsi="Times New Roman" w:cs="Times New Roman"/>
          <w:color w:val="000000"/>
          <w:sz w:val="28"/>
          <w:szCs w:val="28"/>
          <w:lang w:val="uk-UA" w:eastAsia="ar-SA"/>
        </w:rPr>
        <w:t xml:space="preserve"> 254 с.</w:t>
      </w:r>
    </w:p>
    <w:p w:rsidR="00266C4F" w:rsidRPr="00266C4F" w:rsidRDefault="00266C4F" w:rsidP="00266C4F">
      <w:pPr>
        <w:shd w:val="clear" w:color="auto" w:fill="FFFFFF"/>
        <w:tabs>
          <w:tab w:val="left" w:pos="365"/>
        </w:tabs>
        <w:suppressAutoHyphens/>
        <w:spacing w:after="0" w:line="240" w:lineRule="auto"/>
        <w:jc w:val="both"/>
        <w:rPr>
          <w:rFonts w:ascii="Times New Roman" w:eastAsia="Times New Roman" w:hAnsi="Times New Roman" w:cs="Times New Roman"/>
          <w:color w:val="000000"/>
          <w:sz w:val="28"/>
          <w:szCs w:val="28"/>
          <w:lang w:val="uk-UA" w:eastAsia="ar-SA"/>
        </w:rPr>
      </w:pP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Словники:</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1.Даль В. </w:t>
      </w:r>
      <w:r w:rsidRPr="00266C4F">
        <w:rPr>
          <w:rFonts w:ascii="Times New Roman" w:eastAsia="Times New Roman" w:hAnsi="Times New Roman" w:cs="Times New Roman"/>
          <w:sz w:val="28"/>
          <w:szCs w:val="20"/>
          <w:lang w:val="ru-RU" w:eastAsia="ar-SA"/>
        </w:rPr>
        <w:t>Словарь живого великорусского языка. –М.: Просвещение,  1978 – 1980.- Т. І – ІУ.</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2. Етимологічний словник української мови : в 7 т. (Відп. ред О. С. Мельничук та ін.).  – К.: Наукова думка, 1983 – 1985.- Т. І – ІІІ.</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3. Словарь української мови / Упорядкував з додаванням власного матеріалу Б. Грінченко/.  – К.: Наукова думка,  1996 - 1997.- Т. І – ІУ.</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4. Словник української мови : в 11 т. – К.: Наукова думка, 1970 – 1980.- Т. І – ХІ.</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5. Фасмер М. Этимологический словарь русского яз</w:t>
      </w:r>
      <w:r w:rsidRPr="00266C4F">
        <w:rPr>
          <w:rFonts w:ascii="Times New Roman" w:eastAsia="Times New Roman" w:hAnsi="Times New Roman" w:cs="Times New Roman"/>
          <w:sz w:val="28"/>
          <w:szCs w:val="20"/>
          <w:lang w:val="ru-RU" w:eastAsia="ar-SA"/>
        </w:rPr>
        <w:t>ыка</w:t>
      </w:r>
      <w:r w:rsidRPr="00266C4F">
        <w:rPr>
          <w:rFonts w:ascii="Times New Roman" w:eastAsia="Times New Roman" w:hAnsi="Times New Roman" w:cs="Times New Roman"/>
          <w:sz w:val="28"/>
          <w:szCs w:val="20"/>
          <w:lang w:val="uk-UA" w:eastAsia="ar-SA"/>
        </w:rPr>
        <w:t>. - М.: Прогресс,  1964 – 1973. – Т. І – ІУ.</w:t>
      </w:r>
    </w:p>
    <w:p w:rsidR="00266C4F" w:rsidRPr="00266C4F" w:rsidRDefault="00266C4F" w:rsidP="00266C4F">
      <w:pPr>
        <w:spacing w:after="0" w:line="240" w:lineRule="auto"/>
        <w:jc w:val="both"/>
        <w:rPr>
          <w:rFonts w:ascii="Times New Roman" w:eastAsia="Times New Roman" w:hAnsi="Times New Roman" w:cs="Times New Roman"/>
          <w:sz w:val="28"/>
          <w:szCs w:val="20"/>
          <w:lang w:val="uk-UA" w:eastAsia="ar-SA"/>
        </w:rPr>
      </w:pPr>
    </w:p>
    <w:p w:rsidR="00266C4F" w:rsidRPr="00266C4F" w:rsidRDefault="00266C4F" w:rsidP="00266C4F">
      <w:pPr>
        <w:tabs>
          <w:tab w:val="left" w:pos="709"/>
        </w:tabs>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ru-RU" w:eastAsia="ar-SA"/>
        </w:rPr>
        <w:t xml:space="preserve">          </w:t>
      </w:r>
      <w:r w:rsidRPr="00266C4F">
        <w:rPr>
          <w:rFonts w:ascii="Arial" w:eastAsia="Times New Roman" w:hAnsi="Arial" w:cs="Arial"/>
          <w:b/>
          <w:sz w:val="56"/>
          <w:szCs w:val="20"/>
          <w:lang w:val="uk-UA" w:eastAsia="ar-SA"/>
        </w:rPr>
        <w:sym w:font="Webdings" w:char="F0A8"/>
      </w:r>
      <w:r w:rsidRPr="00266C4F">
        <w:rPr>
          <w:rFonts w:ascii="Times New Roman" w:eastAsia="Times New Roman" w:hAnsi="Times New Roman" w:cs="Times New Roman"/>
          <w:sz w:val="28"/>
          <w:szCs w:val="28"/>
          <w:lang w:val="uk-UA" w:eastAsia="ar-SA"/>
        </w:rPr>
        <w:t xml:space="preserve"> </w:t>
      </w:r>
      <w:r w:rsidRPr="00266C4F">
        <w:rPr>
          <w:rFonts w:ascii="Times New Roman" w:eastAsia="Times New Roman" w:hAnsi="Times New Roman" w:cs="Times New Roman"/>
          <w:sz w:val="28"/>
          <w:szCs w:val="20"/>
          <w:lang w:val="ru-RU" w:eastAsia="ar-SA"/>
        </w:rPr>
        <w:t xml:space="preserve"> У словниковому складі кожної мови знаходиться більший або менший процент запозичених слів, із яких певну кількість становлять іншомовні </w:t>
      </w:r>
      <w:r w:rsidRPr="00266C4F">
        <w:rPr>
          <w:rFonts w:ascii="Times New Roman" w:eastAsia="Times New Roman" w:hAnsi="Times New Roman" w:cs="Times New Roman"/>
          <w:sz w:val="28"/>
          <w:szCs w:val="20"/>
          <w:lang w:val="ru-RU" w:eastAsia="ar-SA"/>
        </w:rPr>
        <w:lastRenderedPageBreak/>
        <w:t xml:space="preserve">за походженням прізвища. Частина українців має  прізвища татарські, тюркські, німецькі, румунські  та ін. (Редько, 1966, 182). Вивчення словникового складу тієї чи іншої мови має важливе значення не тільки для мовознавчої науки, а й для широкого пізнання матеріальної та духовної культури народу. Цінним джерелом пізнання лексичного багатства мови, її історії є антропоніми. Ще О.О. Потебня зазначав, що всі слова мови можна розділити на дві великі групи: а) слова, які зберегли внутрішню форму, і б) слова, які втратили її (Потебня, 1958, 27 - 28). Це стосується також прізвищ але лише зточки зору мотивуючої ознаки, покладеної в основу назви, внутрішня форма яких прозора, але є й з непрозорою структурою, або незрозумілою семантикою твірної основи,що може зумовлюватися її іншомовним походженням. Серед цих прізвищ є такі, основи яких можна витлумачити як антрополексеми іншомовного походження, що прийшли до українців не як запозичені апелятиви, а як </w:t>
      </w:r>
      <w:r w:rsidRPr="00266C4F">
        <w:rPr>
          <w:rFonts w:ascii="Times New Roman" w:eastAsia="Times New Roman" w:hAnsi="Times New Roman" w:cs="Times New Roman"/>
          <w:sz w:val="28"/>
          <w:szCs w:val="20"/>
          <w:lang w:val="uk-UA" w:eastAsia="ar-SA"/>
        </w:rPr>
        <w:t>уже</w:t>
      </w:r>
      <w:r w:rsidRPr="00266C4F">
        <w:rPr>
          <w:rFonts w:ascii="Times New Roman" w:eastAsia="Times New Roman" w:hAnsi="Times New Roman" w:cs="Times New Roman"/>
          <w:sz w:val="28"/>
          <w:szCs w:val="20"/>
          <w:lang w:val="ru-RU" w:eastAsia="ar-SA"/>
        </w:rPr>
        <w:t xml:space="preserve"> готові прізвища.</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 xml:space="preserve">           Проникнення іншомовних елементів в українську мову почалося дуже давно і проходило то з більшою, то з меншою інтенсивністю на всій території України, але особливо активізувалося в часи козаччини, її боротьби з татарами та турками. Тому чимало цих елементів зафіксовано на території надвеликолузького регіону. Під час визвольних походів </w:t>
      </w:r>
      <w:r w:rsidRPr="00266C4F">
        <w:rPr>
          <w:rFonts w:ascii="Times New Roman" w:eastAsia="Times New Roman" w:hAnsi="Times New Roman" w:cs="Times New Roman"/>
          <w:sz w:val="28"/>
          <w:szCs w:val="20"/>
          <w:lang w:val="uk-UA" w:eastAsia="ar-SA"/>
        </w:rPr>
        <w:t xml:space="preserve"> на Україну з усіх країв стікалися представники інших народів. Частина зайшлого населення поступово українізувалася.</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ru-RU" w:eastAsia="ar-SA"/>
        </w:rPr>
        <w:t xml:space="preserve"> Події, які відбувалися на Україні, різними шляхами ставали відомими й російському населенню. Трудящий люд Росії із самого початку війни прихильно ставився  до подій в Україні. Російські селяни у великій кількості втікали від поміщиків. Козаків, росіян за походження, було багато, вони мали прізвища </w:t>
      </w:r>
      <w:r w:rsidRPr="00266C4F">
        <w:rPr>
          <w:rFonts w:ascii="Times New Roman" w:eastAsia="Times New Roman" w:hAnsi="Times New Roman" w:cs="Times New Roman"/>
          <w:b/>
          <w:i/>
          <w:sz w:val="28"/>
          <w:szCs w:val="20"/>
          <w:lang w:val="ru-RU" w:eastAsia="ar-SA"/>
        </w:rPr>
        <w:t xml:space="preserve">Московченко, Москаленко </w:t>
      </w:r>
      <w:r w:rsidRPr="00266C4F">
        <w:rPr>
          <w:rFonts w:ascii="Times New Roman" w:eastAsia="Times New Roman" w:hAnsi="Times New Roman" w:cs="Times New Roman"/>
          <w:sz w:val="28"/>
          <w:szCs w:val="20"/>
          <w:lang w:val="ru-RU" w:eastAsia="ar-SA"/>
        </w:rPr>
        <w:t xml:space="preserve">– це росіяни, які протягом довгого часу жили на Україні і значною мірою українізувалися, або, навпаки, українець, який довгий час прожив у Московії.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 xml:space="preserve"> Багаті на славні традиції взаємини українського та білоруського народів. З посиленням феодального гніту </w:t>
      </w:r>
      <w:r w:rsidRPr="00266C4F">
        <w:rPr>
          <w:rFonts w:ascii="Times New Roman" w:eastAsia="Times New Roman" w:hAnsi="Times New Roman" w:cs="Times New Roman"/>
          <w:sz w:val="28"/>
          <w:szCs w:val="20"/>
          <w:lang w:eastAsia="ar-SA"/>
        </w:rPr>
        <w:t>XVI</w:t>
      </w:r>
      <w:r w:rsidRPr="00266C4F">
        <w:rPr>
          <w:rFonts w:ascii="Times New Roman" w:eastAsia="Times New Roman" w:hAnsi="Times New Roman" w:cs="Times New Roman"/>
          <w:sz w:val="28"/>
          <w:szCs w:val="20"/>
          <w:lang w:val="uk-UA" w:eastAsia="ar-SA"/>
        </w:rPr>
        <w:t xml:space="preserve"> і </w:t>
      </w:r>
      <w:r w:rsidRPr="00266C4F">
        <w:rPr>
          <w:rFonts w:ascii="Times New Roman" w:eastAsia="Times New Roman" w:hAnsi="Times New Roman" w:cs="Times New Roman"/>
          <w:sz w:val="28"/>
          <w:szCs w:val="20"/>
          <w:lang w:eastAsia="ar-SA"/>
        </w:rPr>
        <w:t>XVII</w:t>
      </w:r>
      <w:r w:rsidRPr="00266C4F">
        <w:rPr>
          <w:rFonts w:ascii="Times New Roman" w:eastAsia="Times New Roman" w:hAnsi="Times New Roman" w:cs="Times New Roman"/>
          <w:sz w:val="28"/>
          <w:szCs w:val="20"/>
          <w:lang w:val="uk-UA" w:eastAsia="ar-SA"/>
        </w:rPr>
        <w:t xml:space="preserve"> ст. тисячі білорусів переходили у пошуках кращої долі на Україну. Під час війни потік білорусів не припинявся. Так, у Реєстрі 1581 року зафіксовано близько сотні козаків із глибинних білоруських країв – Вітебська, Мінська, Могилева, Мстислава, Орші, Полоцька та ін., на що вказують прізвища, під якими вони записувалися: </w:t>
      </w:r>
      <w:r w:rsidRPr="00266C4F">
        <w:rPr>
          <w:rFonts w:ascii="Times New Roman" w:eastAsia="Times New Roman" w:hAnsi="Times New Roman" w:cs="Times New Roman"/>
          <w:b/>
          <w:i/>
          <w:sz w:val="28"/>
          <w:szCs w:val="20"/>
          <w:lang w:val="uk-UA" w:eastAsia="ar-SA"/>
        </w:rPr>
        <w:t>Микола з Мінська.</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 xml:space="preserve">Биховець, Кричевець, Пінчук, Туровець </w:t>
      </w:r>
      <w:r w:rsidRPr="00266C4F">
        <w:rPr>
          <w:rFonts w:ascii="Times New Roman" w:eastAsia="Times New Roman" w:hAnsi="Times New Roman" w:cs="Times New Roman"/>
          <w:sz w:val="28"/>
          <w:szCs w:val="20"/>
          <w:lang w:val="uk-UA" w:eastAsia="ar-SA"/>
        </w:rPr>
        <w:t xml:space="preserve">(Р2,  78, 93, 112, 123, 134). Про білоруське походження можуть говорити також антропоніми: </w:t>
      </w:r>
      <w:r w:rsidRPr="00266C4F">
        <w:rPr>
          <w:rFonts w:ascii="Times New Roman" w:eastAsia="Times New Roman" w:hAnsi="Times New Roman" w:cs="Times New Roman"/>
          <w:b/>
          <w:i/>
          <w:sz w:val="28"/>
          <w:szCs w:val="20"/>
          <w:lang w:val="uk-UA" w:eastAsia="ar-SA"/>
        </w:rPr>
        <w:t xml:space="preserve">Кухта </w:t>
      </w:r>
      <w:r w:rsidRPr="00266C4F">
        <w:rPr>
          <w:rFonts w:ascii="Times New Roman" w:eastAsia="Times New Roman" w:hAnsi="Times New Roman" w:cs="Times New Roman"/>
          <w:sz w:val="28"/>
          <w:szCs w:val="20"/>
          <w:lang w:val="uk-UA" w:eastAsia="ar-SA"/>
        </w:rPr>
        <w:t xml:space="preserve">“повар” (м. Нікоп.). </w:t>
      </w:r>
      <w:r w:rsidRPr="00266C4F">
        <w:rPr>
          <w:rFonts w:ascii="Times New Roman" w:eastAsia="Times New Roman" w:hAnsi="Times New Roman" w:cs="Times New Roman"/>
          <w:b/>
          <w:i/>
          <w:sz w:val="28"/>
          <w:szCs w:val="20"/>
          <w:lang w:val="uk-UA" w:eastAsia="ar-SA"/>
        </w:rPr>
        <w:t xml:space="preserve">Солодар </w:t>
      </w:r>
      <w:r w:rsidRPr="00266C4F">
        <w:rPr>
          <w:rFonts w:ascii="Times New Roman" w:eastAsia="Times New Roman" w:hAnsi="Times New Roman" w:cs="Times New Roman"/>
          <w:sz w:val="28"/>
          <w:szCs w:val="20"/>
          <w:lang w:val="uk-UA" w:eastAsia="ar-SA"/>
        </w:rPr>
        <w:t xml:space="preserve">“солодовник” (с. Покров.). </w:t>
      </w:r>
      <w:r w:rsidRPr="00266C4F">
        <w:rPr>
          <w:rFonts w:ascii="Times New Roman" w:eastAsia="Times New Roman" w:hAnsi="Times New Roman" w:cs="Times New Roman"/>
          <w:b/>
          <w:i/>
          <w:sz w:val="28"/>
          <w:szCs w:val="20"/>
          <w:lang w:val="uk-UA" w:eastAsia="ar-SA"/>
        </w:rPr>
        <w:t xml:space="preserve">Пресняк </w:t>
      </w:r>
      <w:r w:rsidRPr="00266C4F">
        <w:rPr>
          <w:rFonts w:ascii="Times New Roman" w:eastAsia="Times New Roman" w:hAnsi="Times New Roman" w:cs="Times New Roman"/>
          <w:sz w:val="28"/>
          <w:szCs w:val="20"/>
          <w:lang w:val="uk-UA" w:eastAsia="ar-SA"/>
        </w:rPr>
        <w:t xml:space="preserve">“пісний корж” (с. Томак.). </w:t>
      </w:r>
      <w:r w:rsidRPr="00266C4F">
        <w:rPr>
          <w:rFonts w:ascii="Times New Roman" w:eastAsia="Times New Roman" w:hAnsi="Times New Roman" w:cs="Times New Roman"/>
          <w:b/>
          <w:i/>
          <w:sz w:val="28"/>
          <w:szCs w:val="20"/>
          <w:lang w:val="uk-UA" w:eastAsia="ar-SA"/>
        </w:rPr>
        <w:t xml:space="preserve">Крижковец </w:t>
      </w:r>
      <w:r w:rsidRPr="00266C4F">
        <w:rPr>
          <w:rFonts w:ascii="Times New Roman" w:eastAsia="Times New Roman" w:hAnsi="Times New Roman" w:cs="Times New Roman"/>
          <w:sz w:val="28"/>
          <w:szCs w:val="20"/>
          <w:lang w:val="uk-UA" w:eastAsia="ar-SA"/>
        </w:rPr>
        <w:t xml:space="preserve">від </w:t>
      </w:r>
      <w:r w:rsidRPr="00266C4F">
        <w:rPr>
          <w:rFonts w:ascii="Times New Roman" w:eastAsia="Times New Roman" w:hAnsi="Times New Roman" w:cs="Times New Roman"/>
          <w:b/>
          <w:sz w:val="28"/>
          <w:szCs w:val="20"/>
          <w:lang w:val="uk-UA" w:eastAsia="ar-SA"/>
        </w:rPr>
        <w:t xml:space="preserve">криж </w:t>
      </w:r>
      <w:r w:rsidRPr="00266C4F">
        <w:rPr>
          <w:rFonts w:ascii="Times New Roman" w:eastAsia="Times New Roman" w:hAnsi="Times New Roman" w:cs="Times New Roman"/>
          <w:sz w:val="28"/>
          <w:szCs w:val="20"/>
          <w:lang w:val="uk-UA" w:eastAsia="ar-SA"/>
        </w:rPr>
        <w:t>“крест” (м. Зап.).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ru-RU" w:eastAsia="ar-SA"/>
        </w:rPr>
        <w:t xml:space="preserve">           Разом з українцями у Визвольній боротьбі брали участь поляки. У реєстрі 1581 року виявлено три десятки польських імен та прізвищ, а також поодинокі польські географічні назви: </w:t>
      </w:r>
      <w:r w:rsidRPr="00266C4F">
        <w:rPr>
          <w:rFonts w:ascii="Times New Roman" w:eastAsia="Times New Roman" w:hAnsi="Times New Roman" w:cs="Times New Roman"/>
          <w:b/>
          <w:i/>
          <w:sz w:val="28"/>
          <w:szCs w:val="20"/>
          <w:lang w:val="ru-RU" w:eastAsia="ar-SA"/>
        </w:rPr>
        <w:t xml:space="preserve">Марцін, Єнджей, Ян. Бенясь, Войцехів. Мозерянин. </w:t>
      </w:r>
      <w:r w:rsidRPr="00266C4F">
        <w:rPr>
          <w:rFonts w:ascii="Times New Roman" w:eastAsia="Times New Roman" w:hAnsi="Times New Roman" w:cs="Times New Roman"/>
          <w:sz w:val="28"/>
          <w:szCs w:val="20"/>
          <w:lang w:val="ru-RU" w:eastAsia="ar-SA"/>
        </w:rPr>
        <w:t>Польські селяни й міщани, які селилися на Україні, вже в другому поколінні розмовляли українською мовою й переходили в “хлопську віру” – православ’</w:t>
      </w:r>
      <w:r w:rsidRPr="00266C4F">
        <w:rPr>
          <w:rFonts w:ascii="Times New Roman" w:eastAsia="Times New Roman" w:hAnsi="Times New Roman" w:cs="Times New Roman"/>
          <w:sz w:val="28"/>
          <w:szCs w:val="20"/>
          <w:lang w:val="uk-UA" w:eastAsia="ar-SA"/>
        </w:rPr>
        <w:t xml:space="preserve">я. У </w:t>
      </w:r>
      <w:r w:rsidRPr="00266C4F">
        <w:rPr>
          <w:rFonts w:ascii="Times New Roman" w:eastAsia="Times New Roman" w:hAnsi="Times New Roman" w:cs="Times New Roman"/>
          <w:sz w:val="28"/>
          <w:szCs w:val="20"/>
          <w:lang w:val="uk-UA" w:eastAsia="ar-SA"/>
        </w:rPr>
        <w:lastRenderedPageBreak/>
        <w:t xml:space="preserve">Реєстрі 1649 року зафіксовано велику групу прізвищ польського походження, а саме: </w:t>
      </w:r>
      <w:r w:rsidRPr="00266C4F">
        <w:rPr>
          <w:rFonts w:ascii="Times New Roman" w:eastAsia="Times New Roman" w:hAnsi="Times New Roman" w:cs="Times New Roman"/>
          <w:b/>
          <w:i/>
          <w:sz w:val="28"/>
          <w:szCs w:val="20"/>
          <w:lang w:val="uk-UA" w:eastAsia="ar-SA"/>
        </w:rPr>
        <w:t xml:space="preserve">Лях, Ляхович, Полулях, Мазур, Мазуренко, Адамович, Войцехович, Казимиренко. </w:t>
      </w:r>
      <w:r w:rsidRPr="00266C4F">
        <w:rPr>
          <w:rFonts w:ascii="Times New Roman" w:eastAsia="Times New Roman" w:hAnsi="Times New Roman" w:cs="Times New Roman"/>
          <w:sz w:val="28"/>
          <w:szCs w:val="20"/>
          <w:lang w:val="ru-RU" w:eastAsia="ar-SA"/>
        </w:rPr>
        <w:t xml:space="preserve"> Брали участь у визвольній війні і представники балканських народів: “</w:t>
      </w:r>
      <w:r w:rsidRPr="00266C4F">
        <w:rPr>
          <w:rFonts w:ascii="Times New Roman" w:eastAsia="Times New Roman" w:hAnsi="Times New Roman" w:cs="Times New Roman"/>
          <w:b/>
          <w:i/>
          <w:sz w:val="28"/>
          <w:szCs w:val="20"/>
          <w:lang w:val="ru-RU" w:eastAsia="ar-SA"/>
        </w:rPr>
        <w:t xml:space="preserve">Марко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b/>
          <w:i/>
          <w:sz w:val="28"/>
          <w:szCs w:val="20"/>
          <w:lang w:val="ru-RU" w:eastAsia="ar-SA"/>
        </w:rPr>
        <w:t>із серпської землі</w:t>
      </w:r>
      <w:r w:rsidRPr="00266C4F">
        <w:rPr>
          <w:rFonts w:ascii="Times New Roman" w:eastAsia="Times New Roman" w:hAnsi="Times New Roman" w:cs="Times New Roman"/>
          <w:sz w:val="28"/>
          <w:szCs w:val="20"/>
          <w:lang w:val="ru-RU" w:eastAsia="ar-SA"/>
        </w:rPr>
        <w:t xml:space="preserve">)” (Р1, 7). </w:t>
      </w:r>
      <w:r w:rsidRPr="00266C4F">
        <w:rPr>
          <w:rFonts w:ascii="Times New Roman" w:eastAsia="Times New Roman" w:hAnsi="Times New Roman" w:cs="Times New Roman"/>
          <w:b/>
          <w:i/>
          <w:sz w:val="28"/>
          <w:szCs w:val="20"/>
          <w:lang w:val="ru-RU" w:eastAsia="ar-SA"/>
        </w:rPr>
        <w:t xml:space="preserve">Воксич, Милкович, Болгариненко, Іртач </w:t>
      </w:r>
      <w:r w:rsidRPr="00266C4F">
        <w:rPr>
          <w:rFonts w:ascii="Times New Roman" w:eastAsia="Times New Roman" w:hAnsi="Times New Roman" w:cs="Times New Roman"/>
          <w:sz w:val="28"/>
          <w:szCs w:val="20"/>
          <w:lang w:val="ru-RU" w:eastAsia="ar-SA"/>
        </w:rPr>
        <w:t xml:space="preserve"> - серби, болгари. Реєстр 1649 року козацьких прізвищ указує на те, що їх носії могли бути представниками балтійських країв:  </w:t>
      </w:r>
      <w:r w:rsidRPr="00266C4F">
        <w:rPr>
          <w:rFonts w:ascii="Times New Roman" w:eastAsia="Times New Roman" w:hAnsi="Times New Roman" w:cs="Times New Roman"/>
          <w:b/>
          <w:i/>
          <w:sz w:val="28"/>
          <w:szCs w:val="20"/>
          <w:lang w:val="ru-RU" w:eastAsia="ar-SA"/>
        </w:rPr>
        <w:t xml:space="preserve">Литвин, Литвец, Литвак, Литовченко, Лотиш, Лотишенко. </w:t>
      </w:r>
      <w:r w:rsidRPr="00266C4F">
        <w:rPr>
          <w:rFonts w:ascii="Times New Roman" w:eastAsia="Times New Roman" w:hAnsi="Times New Roman" w:cs="Times New Roman"/>
          <w:sz w:val="28"/>
          <w:szCs w:val="20"/>
          <w:lang w:val="ru-RU" w:eastAsia="ar-SA"/>
        </w:rPr>
        <w:t xml:space="preserve"> Там були й угорці - </w:t>
      </w:r>
      <w:r w:rsidRPr="00266C4F">
        <w:rPr>
          <w:rFonts w:ascii="Times New Roman" w:eastAsia="Times New Roman" w:hAnsi="Times New Roman" w:cs="Times New Roman"/>
          <w:b/>
          <w:i/>
          <w:sz w:val="28"/>
          <w:szCs w:val="20"/>
          <w:lang w:val="ru-RU" w:eastAsia="ar-SA"/>
        </w:rPr>
        <w:t>Ференценко, Угрин, Угриненко</w:t>
      </w:r>
      <w:r w:rsidRPr="00266C4F">
        <w:rPr>
          <w:rFonts w:ascii="Times New Roman" w:eastAsia="Times New Roman" w:hAnsi="Times New Roman" w:cs="Times New Roman"/>
          <w:sz w:val="28"/>
          <w:szCs w:val="20"/>
          <w:lang w:val="ru-RU" w:eastAsia="ar-SA"/>
        </w:rPr>
        <w:t xml:space="preserve">; чехи – </w:t>
      </w:r>
      <w:r w:rsidRPr="00266C4F">
        <w:rPr>
          <w:rFonts w:ascii="Times New Roman" w:eastAsia="Times New Roman" w:hAnsi="Times New Roman" w:cs="Times New Roman"/>
          <w:b/>
          <w:i/>
          <w:sz w:val="28"/>
          <w:szCs w:val="20"/>
          <w:lang w:val="ru-RU" w:eastAsia="ar-SA"/>
        </w:rPr>
        <w:t>Чех, Жишка</w:t>
      </w:r>
      <w:r w:rsidRPr="00266C4F">
        <w:rPr>
          <w:rFonts w:ascii="Times New Roman" w:eastAsia="Times New Roman" w:hAnsi="Times New Roman" w:cs="Times New Roman"/>
          <w:sz w:val="28"/>
          <w:szCs w:val="20"/>
          <w:lang w:val="ru-RU" w:eastAsia="ar-SA"/>
        </w:rPr>
        <w:t xml:space="preserve">; грузини – </w:t>
      </w:r>
      <w:r w:rsidRPr="00266C4F">
        <w:rPr>
          <w:rFonts w:ascii="Times New Roman" w:eastAsia="Times New Roman" w:hAnsi="Times New Roman" w:cs="Times New Roman"/>
          <w:b/>
          <w:i/>
          <w:sz w:val="28"/>
          <w:szCs w:val="20"/>
          <w:lang w:val="ru-RU" w:eastAsia="ar-SA"/>
        </w:rPr>
        <w:t>Гуржі, Кгуржій</w:t>
      </w:r>
      <w:r w:rsidRPr="00266C4F">
        <w:rPr>
          <w:rFonts w:ascii="Times New Roman" w:eastAsia="Times New Roman" w:hAnsi="Times New Roman" w:cs="Times New Roman"/>
          <w:sz w:val="28"/>
          <w:szCs w:val="20"/>
          <w:lang w:val="ru-RU" w:eastAsia="ar-SA"/>
        </w:rPr>
        <w:t xml:space="preserve">; татари, турки  та ногайці – </w:t>
      </w:r>
      <w:r w:rsidRPr="00266C4F">
        <w:rPr>
          <w:rFonts w:ascii="Times New Roman" w:eastAsia="Times New Roman" w:hAnsi="Times New Roman" w:cs="Times New Roman"/>
          <w:b/>
          <w:i/>
          <w:sz w:val="28"/>
          <w:szCs w:val="20"/>
          <w:lang w:val="ru-RU" w:eastAsia="ar-SA"/>
        </w:rPr>
        <w:t>Татарко, Татарець, Татарчук, Турок, Турко, Нагаець</w:t>
      </w:r>
      <w:r w:rsidRPr="00266C4F">
        <w:rPr>
          <w:rFonts w:ascii="Times New Roman" w:eastAsia="Times New Roman" w:hAnsi="Times New Roman" w:cs="Times New Roman"/>
          <w:sz w:val="28"/>
          <w:szCs w:val="20"/>
          <w:lang w:val="ru-RU" w:eastAsia="ar-SA"/>
        </w:rPr>
        <w:t>. І зараз ці прізвища фукціонують в надвеликолузькому регіоні.</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 xml:space="preserve">           Велику кількість становлять прізвища тюркського (татарського й турецького) походження. Оскільки східні слов`</w:t>
      </w:r>
      <w:r w:rsidRPr="00266C4F">
        <w:rPr>
          <w:rFonts w:ascii="Times New Roman" w:eastAsia="Times New Roman" w:hAnsi="Times New Roman" w:cs="Times New Roman"/>
          <w:sz w:val="28"/>
          <w:szCs w:val="20"/>
          <w:lang w:val="uk-UA" w:eastAsia="ar-SA"/>
        </w:rPr>
        <w:t>яни здавна контактували із представниками тюркомовних етносів, то в мовах цих народів з</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явилися лексичні запозичення. Так, в українську мови потрапили прізвища:  </w:t>
      </w:r>
      <w:r w:rsidRPr="00266C4F">
        <w:rPr>
          <w:rFonts w:ascii="Times New Roman" w:eastAsia="Times New Roman" w:hAnsi="Times New Roman" w:cs="Times New Roman"/>
          <w:b/>
          <w:i/>
          <w:sz w:val="28"/>
          <w:szCs w:val="20"/>
          <w:lang w:val="uk-UA" w:eastAsia="ar-SA"/>
        </w:rPr>
        <w:t xml:space="preserve">Кулан – Мурза </w:t>
      </w:r>
      <w:r w:rsidRPr="00266C4F">
        <w:rPr>
          <w:rFonts w:ascii="Times New Roman" w:eastAsia="Times New Roman" w:hAnsi="Times New Roman" w:cs="Times New Roman"/>
          <w:sz w:val="28"/>
          <w:szCs w:val="20"/>
          <w:lang w:val="uk-UA" w:eastAsia="ar-SA"/>
        </w:rPr>
        <w:t xml:space="preserve">(Р1,  7).  </w:t>
      </w:r>
      <w:r w:rsidRPr="00266C4F">
        <w:rPr>
          <w:rFonts w:ascii="Times New Roman" w:eastAsia="Times New Roman" w:hAnsi="Times New Roman" w:cs="Times New Roman"/>
          <w:b/>
          <w:i/>
          <w:sz w:val="28"/>
          <w:szCs w:val="20"/>
          <w:lang w:val="uk-UA" w:eastAsia="ar-SA"/>
        </w:rPr>
        <w:t xml:space="preserve">Азамат, Бабалій, Байбуза, Бакай, Баклан, Бала, Басман, Багмут, Берлю, Боняк, Гайдук, Канцибер, Каракай, Курмаз, Мамай, Мисюра, Савлук, Чебаряк, Чебатарь, Шеремет </w:t>
      </w:r>
      <w:r w:rsidRPr="00266C4F">
        <w:rPr>
          <w:rFonts w:ascii="Times New Roman" w:eastAsia="Times New Roman" w:hAnsi="Times New Roman" w:cs="Times New Roman"/>
          <w:sz w:val="28"/>
          <w:szCs w:val="20"/>
          <w:lang w:val="uk-UA" w:eastAsia="ar-SA"/>
        </w:rPr>
        <w:t xml:space="preserve">(Р2,  23, 45, 67, 94, 103, 127, 162). Зафіксовані  прізвища тюркськомовного походження в  етнографічних записах Я. П. Новицького, зокрема в “Истории города Александровска”: </w:t>
      </w:r>
      <w:r w:rsidRPr="00266C4F">
        <w:rPr>
          <w:rFonts w:ascii="Times New Roman" w:eastAsia="Times New Roman" w:hAnsi="Times New Roman" w:cs="Times New Roman"/>
          <w:b/>
          <w:i/>
          <w:sz w:val="28"/>
          <w:szCs w:val="20"/>
          <w:lang w:val="uk-UA" w:eastAsia="ar-SA"/>
        </w:rPr>
        <w:t xml:space="preserve">Абаза, Аракчи, Байбуза, Баймуд, Балашов, Бибиков, Ганджа, Гасан, Калниш, Карабач, Каракай, Касай (Кацай), Кизим, Кудаш, Курака, Салтан, Шеремет.  </w:t>
      </w:r>
      <w:r w:rsidRPr="00266C4F">
        <w:rPr>
          <w:rFonts w:ascii="Times New Roman" w:eastAsia="Times New Roman" w:hAnsi="Times New Roman" w:cs="Times New Roman"/>
          <w:sz w:val="28"/>
          <w:szCs w:val="20"/>
          <w:lang w:val="uk-UA" w:eastAsia="ar-SA"/>
        </w:rPr>
        <w:t xml:space="preserve">Чимало з цих прізвищ можна зустріти і зараз серед населення надвеликолузького регіону, але більшість із них не сприймаються  нами як іншомовні:  </w:t>
      </w:r>
      <w:r w:rsidRPr="00266C4F">
        <w:rPr>
          <w:rFonts w:ascii="Times New Roman" w:eastAsia="Times New Roman" w:hAnsi="Times New Roman" w:cs="Times New Roman"/>
          <w:b/>
          <w:i/>
          <w:sz w:val="28"/>
          <w:szCs w:val="20"/>
          <w:lang w:val="uk-UA" w:eastAsia="ar-SA"/>
        </w:rPr>
        <w:t xml:space="preserve">Абаза, Алімов, Арсланов, Бабалій, Бакай, Басман, Бахмат, Берлю, Булат, Гайдук (Хайдук), Ганджа, Гасан, Дашко, Кабай, Кальниш, Канцибер (Канцабер), Карабач (Карабаш), Карандей (Керендей), Касай, Кірсанов, Кішай, Конак (Канак), Колчев, Корчак, Кочубей, Кудас, Курака, Курбат (Корбут), Кутлубай (Котлубай), Мамай, Савлук, Салабаш, Торубалко, Урусов, Чаус, Чеберяк (Чабаряк), Шалімов, Шама, Шеремет </w:t>
      </w:r>
      <w:r w:rsidRPr="00266C4F">
        <w:rPr>
          <w:rFonts w:ascii="Times New Roman" w:eastAsia="Times New Roman" w:hAnsi="Times New Roman" w:cs="Times New Roman"/>
          <w:sz w:val="28"/>
          <w:szCs w:val="20"/>
          <w:lang w:val="uk-UA" w:eastAsia="ar-SA"/>
        </w:rPr>
        <w:t xml:space="preserve">(с. Куш., Балаб., Канкр., Прим., Скел., Бал., Ушкал., Бабин., Маріїн., Благов., Іван., Розум., Канів., Ниж. Хорт., Томак., Покров., Вищетарас., м. Зап., Нікоп., Вас., Вел. Знам., Кам. – Дніпров.). Зрозуміло, що саме прізвищ цієї групи найбільше на території надвеликолузького регіону, це пояснюється історичними причинами, а саме взаємодією українського та тюркських народів. </w:t>
      </w:r>
    </w:p>
    <w:p w:rsidR="00266C4F" w:rsidRPr="00266C4F" w:rsidRDefault="00266C4F" w:rsidP="00266C4F">
      <w:pPr>
        <w:tabs>
          <w:tab w:val="left" w:pos="1418"/>
        </w:tabs>
        <w:suppressAutoHyphens/>
        <w:spacing w:after="0" w:line="240" w:lineRule="auto"/>
        <w:jc w:val="both"/>
        <w:rPr>
          <w:rFonts w:ascii="Times New Roman" w:eastAsia="Times New Roman" w:hAnsi="Times New Roman" w:cs="Times New Roman"/>
          <w:sz w:val="28"/>
          <w:szCs w:val="20"/>
          <w:lang w:val="uk-UA" w:eastAsia="ar-SA"/>
        </w:rPr>
      </w:pPr>
    </w:p>
    <w:p w:rsidR="00266C4F" w:rsidRPr="00266C4F" w:rsidRDefault="00266C4F" w:rsidP="00266C4F">
      <w:pPr>
        <w:tabs>
          <w:tab w:val="left" w:pos="1418"/>
        </w:tabs>
        <w:suppressAutoHyphens/>
        <w:spacing w:after="0" w:line="240" w:lineRule="auto"/>
        <w:jc w:val="center"/>
        <w:rPr>
          <w:rFonts w:ascii="Times New Roman" w:eastAsia="Times New Roman" w:hAnsi="Times New Roman" w:cs="Times New Roman"/>
          <w:b/>
          <w:sz w:val="28"/>
          <w:szCs w:val="20"/>
          <w:lang w:val="uk-UA" w:eastAsia="ar-SA"/>
        </w:rPr>
      </w:pPr>
      <w:r w:rsidRPr="00266C4F">
        <w:rPr>
          <w:rFonts w:ascii="Times New Roman" w:eastAsia="Times New Roman" w:hAnsi="Times New Roman" w:cs="Times New Roman"/>
          <w:b/>
          <w:sz w:val="28"/>
          <w:szCs w:val="20"/>
          <w:lang w:val="uk-UA" w:eastAsia="ar-SA"/>
        </w:rPr>
        <w:t>1</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sz w:val="28"/>
          <w:szCs w:val="20"/>
          <w:lang w:val="uk-UA" w:eastAsia="ar-SA"/>
        </w:rPr>
        <w:t>Прізвища тюркського походження</w:t>
      </w:r>
    </w:p>
    <w:p w:rsidR="00266C4F" w:rsidRPr="00266C4F" w:rsidRDefault="00266C4F" w:rsidP="00266C4F">
      <w:pPr>
        <w:suppressAutoHyphens/>
        <w:spacing w:after="0" w:line="240" w:lineRule="auto"/>
        <w:rPr>
          <w:rFonts w:ascii="Times New Roman" w:eastAsia="Times New Roman" w:hAnsi="Times New Roman" w:cs="Times New Roman"/>
          <w:sz w:val="28"/>
          <w:szCs w:val="20"/>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Зрозуміло, що частина цих прізвищ виникла з прізвиськ на основі тюркськомовних слів, які були у повсякденному житті українців. Тому не всі слова можна вважати тюркізмами в точному розумінні цього слова:, недивлячись на свою тюркську форму, вони з</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явилися внаслідок номінаційних процесів, що мали місце в україномовному середовищі. Такими антропонімами є, наприклад, </w:t>
      </w:r>
      <w:r w:rsidRPr="00266C4F">
        <w:rPr>
          <w:rFonts w:ascii="Times New Roman" w:eastAsia="Times New Roman" w:hAnsi="Times New Roman" w:cs="Times New Roman"/>
          <w:sz w:val="28"/>
          <w:szCs w:val="20"/>
          <w:lang w:val="uk-UA" w:eastAsia="ar-SA"/>
        </w:rPr>
        <w:lastRenderedPageBreak/>
        <w:t xml:space="preserve">ті прізвиська запорожців, які виникли завдяки трансонімізації, тобто переходу оніма одного розряду в інший.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b/>
          <w:i/>
          <w:sz w:val="28"/>
          <w:szCs w:val="20"/>
          <w:lang w:val="ru-RU" w:eastAsia="ar-SA"/>
        </w:rPr>
        <w:t xml:space="preserve"> Абаза – </w:t>
      </w:r>
      <w:r w:rsidRPr="00266C4F">
        <w:rPr>
          <w:rFonts w:ascii="Times New Roman" w:eastAsia="Times New Roman" w:hAnsi="Times New Roman" w:cs="Times New Roman"/>
          <w:sz w:val="28"/>
          <w:szCs w:val="20"/>
          <w:lang w:val="ru-RU" w:eastAsia="ar-SA"/>
        </w:rPr>
        <w:t>тур.“</w:t>
      </w:r>
      <w:r w:rsidRPr="00266C4F">
        <w:rPr>
          <w:rFonts w:ascii="Times New Roman" w:eastAsia="Times New Roman" w:hAnsi="Times New Roman" w:cs="Times New Roman"/>
          <w:b/>
          <w:sz w:val="28"/>
          <w:szCs w:val="20"/>
          <w:lang w:eastAsia="ar-SA"/>
        </w:rPr>
        <w:t>abasa</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“дурний” (</w:t>
      </w:r>
      <w:r w:rsidRPr="00266C4F">
        <w:rPr>
          <w:rFonts w:ascii="Times New Roman" w:eastAsia="Times New Roman" w:hAnsi="Times New Roman" w:cs="Times New Roman"/>
          <w:sz w:val="28"/>
          <w:szCs w:val="20"/>
          <w:lang w:val="ru-RU" w:eastAsia="ar-SA"/>
        </w:rPr>
        <w:t xml:space="preserve">Баскаков, 1979, 253). </w:t>
      </w:r>
      <w:r w:rsidRPr="00266C4F">
        <w:rPr>
          <w:rFonts w:ascii="Times New Roman" w:eastAsia="Times New Roman" w:hAnsi="Times New Roman" w:cs="Times New Roman"/>
          <w:b/>
          <w:i/>
          <w:sz w:val="28"/>
          <w:szCs w:val="20"/>
          <w:lang w:val="ru-RU" w:eastAsia="ar-SA"/>
        </w:rPr>
        <w:t xml:space="preserve">Азамат – </w:t>
      </w:r>
      <w:r w:rsidRPr="00266C4F">
        <w:rPr>
          <w:rFonts w:ascii="Times New Roman" w:eastAsia="Times New Roman" w:hAnsi="Times New Roman" w:cs="Times New Roman"/>
          <w:sz w:val="28"/>
          <w:szCs w:val="20"/>
          <w:lang w:val="ru-RU" w:eastAsia="ar-SA"/>
        </w:rPr>
        <w:t xml:space="preserve">тур. від власного </w:t>
      </w:r>
      <w:r w:rsidRPr="00266C4F">
        <w:rPr>
          <w:rFonts w:ascii="Times New Roman" w:eastAsia="Times New Roman" w:hAnsi="Times New Roman" w:cs="Times New Roman"/>
          <w:sz w:val="28"/>
          <w:szCs w:val="20"/>
          <w:lang w:val="uk-UA" w:eastAsia="ar-SA"/>
        </w:rPr>
        <w:t>і</w:t>
      </w:r>
      <w:r w:rsidRPr="00266C4F">
        <w:rPr>
          <w:rFonts w:ascii="Times New Roman" w:eastAsia="Times New Roman" w:hAnsi="Times New Roman" w:cs="Times New Roman"/>
          <w:sz w:val="28"/>
          <w:szCs w:val="20"/>
          <w:lang w:val="ru-RU" w:eastAsia="ar-SA"/>
        </w:rPr>
        <w:t>мен</w:t>
      </w:r>
      <w:r w:rsidRPr="00266C4F">
        <w:rPr>
          <w:rFonts w:ascii="Times New Roman" w:eastAsia="Times New Roman" w:hAnsi="Times New Roman" w:cs="Times New Roman"/>
          <w:sz w:val="28"/>
          <w:szCs w:val="20"/>
          <w:lang w:val="uk-UA" w:eastAsia="ar-SA"/>
        </w:rPr>
        <w:t xml:space="preserve">і </w:t>
      </w:r>
      <w:r w:rsidRPr="00266C4F">
        <w:rPr>
          <w:rFonts w:ascii="Times New Roman" w:eastAsia="Times New Roman" w:hAnsi="Times New Roman" w:cs="Times New Roman"/>
          <w:b/>
          <w:sz w:val="28"/>
          <w:szCs w:val="20"/>
          <w:lang w:val="uk-UA" w:eastAsia="ar-SA"/>
        </w:rPr>
        <w:t>Азамат</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ru-RU" w:eastAsia="ar-SA"/>
        </w:rPr>
        <w:t xml:space="preserve">Алімов –  </w:t>
      </w:r>
      <w:r w:rsidRPr="00266C4F">
        <w:rPr>
          <w:rFonts w:ascii="Times New Roman" w:eastAsia="Times New Roman" w:hAnsi="Times New Roman" w:cs="Times New Roman"/>
          <w:sz w:val="28"/>
          <w:szCs w:val="20"/>
          <w:lang w:val="ru-RU" w:eastAsia="ar-SA"/>
        </w:rPr>
        <w:t xml:space="preserve">татар. від власного імені </w:t>
      </w:r>
      <w:r w:rsidRPr="00266C4F">
        <w:rPr>
          <w:rFonts w:ascii="Times New Roman" w:eastAsia="Times New Roman" w:hAnsi="Times New Roman" w:cs="Times New Roman"/>
          <w:b/>
          <w:sz w:val="28"/>
          <w:szCs w:val="20"/>
          <w:lang w:val="ru-RU" w:eastAsia="ar-SA"/>
        </w:rPr>
        <w:t>Алім.</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Аракчи – </w:t>
      </w:r>
      <w:r w:rsidRPr="00266C4F">
        <w:rPr>
          <w:rFonts w:ascii="Times New Roman" w:eastAsia="Times New Roman" w:hAnsi="Times New Roman" w:cs="Times New Roman"/>
          <w:sz w:val="28"/>
          <w:szCs w:val="20"/>
          <w:lang w:val="ru-RU" w:eastAsia="ar-SA"/>
        </w:rPr>
        <w:t xml:space="preserve">тур. “продавець горілки” (Непокупний, 1995, 90). </w:t>
      </w:r>
      <w:r w:rsidRPr="00266C4F">
        <w:rPr>
          <w:rFonts w:ascii="Times New Roman" w:eastAsia="Times New Roman" w:hAnsi="Times New Roman" w:cs="Times New Roman"/>
          <w:b/>
          <w:i/>
          <w:sz w:val="28"/>
          <w:szCs w:val="20"/>
          <w:lang w:val="ru-RU" w:eastAsia="ar-SA"/>
        </w:rPr>
        <w:t xml:space="preserve">Арсланов – </w:t>
      </w:r>
      <w:r w:rsidRPr="00266C4F">
        <w:rPr>
          <w:rFonts w:ascii="Times New Roman" w:eastAsia="Times New Roman" w:hAnsi="Times New Roman" w:cs="Times New Roman"/>
          <w:sz w:val="28"/>
          <w:szCs w:val="20"/>
          <w:lang w:val="ru-RU" w:eastAsia="ar-SA"/>
        </w:rPr>
        <w:t xml:space="preserve">татар. від власного імені </w:t>
      </w:r>
      <w:r w:rsidRPr="00266C4F">
        <w:rPr>
          <w:rFonts w:ascii="Times New Roman" w:eastAsia="Times New Roman" w:hAnsi="Times New Roman" w:cs="Times New Roman"/>
          <w:b/>
          <w:sz w:val="28"/>
          <w:szCs w:val="20"/>
          <w:lang w:val="ru-RU" w:eastAsia="ar-SA"/>
        </w:rPr>
        <w:t>Арслан (</w:t>
      </w:r>
      <w:r w:rsidRPr="00266C4F">
        <w:rPr>
          <w:rFonts w:ascii="Times New Roman" w:eastAsia="Times New Roman" w:hAnsi="Times New Roman" w:cs="Times New Roman"/>
          <w:sz w:val="28"/>
          <w:szCs w:val="20"/>
          <w:lang w:val="uk-UA" w:eastAsia="ar-SA"/>
        </w:rPr>
        <w:t>Баскаков, 1979, 174).</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Бабалій –</w:t>
      </w:r>
      <w:r w:rsidRPr="00266C4F">
        <w:rPr>
          <w:rFonts w:ascii="Times New Roman" w:eastAsia="Times New Roman" w:hAnsi="Times New Roman" w:cs="Times New Roman"/>
          <w:sz w:val="28"/>
          <w:szCs w:val="20"/>
          <w:lang w:val="ru-RU" w:eastAsia="ar-SA"/>
        </w:rPr>
        <w:t xml:space="preserve"> тур. “той, хто має батька” (Баскаков, 1979, 44). </w:t>
      </w:r>
      <w:r w:rsidRPr="00266C4F">
        <w:rPr>
          <w:rFonts w:ascii="Times New Roman" w:eastAsia="Times New Roman" w:hAnsi="Times New Roman" w:cs="Times New Roman"/>
          <w:b/>
          <w:i/>
          <w:sz w:val="28"/>
          <w:szCs w:val="20"/>
          <w:lang w:val="ru-RU" w:eastAsia="ar-SA"/>
        </w:rPr>
        <w:t xml:space="preserve">Байбуза – </w:t>
      </w:r>
      <w:r w:rsidRPr="00266C4F">
        <w:rPr>
          <w:rFonts w:ascii="Times New Roman" w:eastAsia="Times New Roman" w:hAnsi="Times New Roman" w:cs="Times New Roman"/>
          <w:sz w:val="28"/>
          <w:szCs w:val="20"/>
          <w:lang w:val="ru-RU" w:eastAsia="ar-SA"/>
        </w:rPr>
        <w:t>тур. “</w:t>
      </w:r>
      <w:r w:rsidRPr="00266C4F">
        <w:rPr>
          <w:rFonts w:ascii="Times New Roman" w:eastAsia="Times New Roman" w:hAnsi="Times New Roman" w:cs="Times New Roman"/>
          <w:b/>
          <w:sz w:val="28"/>
          <w:szCs w:val="20"/>
          <w:lang w:eastAsia="ar-SA"/>
        </w:rPr>
        <w:t>baj</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“князь, багатій”, “</w:t>
      </w:r>
      <w:r w:rsidRPr="00266C4F">
        <w:rPr>
          <w:rFonts w:ascii="Times New Roman" w:eastAsia="Times New Roman" w:hAnsi="Times New Roman" w:cs="Times New Roman"/>
          <w:b/>
          <w:sz w:val="28"/>
          <w:szCs w:val="20"/>
          <w:lang w:eastAsia="ar-SA"/>
        </w:rPr>
        <w:t>buza</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 xml:space="preserve"> “теля” (Баскаков, 1979, 31, 237). </w:t>
      </w:r>
      <w:r w:rsidRPr="00266C4F">
        <w:rPr>
          <w:rFonts w:ascii="Times New Roman" w:eastAsia="Times New Roman" w:hAnsi="Times New Roman" w:cs="Times New Roman"/>
          <w:b/>
          <w:i/>
          <w:sz w:val="28"/>
          <w:szCs w:val="20"/>
          <w:lang w:val="ru-RU" w:eastAsia="ar-SA"/>
        </w:rPr>
        <w:t>Баймут (Баймуд)</w:t>
      </w:r>
      <w:r w:rsidRPr="00266C4F">
        <w:rPr>
          <w:rFonts w:ascii="Times New Roman" w:eastAsia="Times New Roman" w:hAnsi="Times New Roman" w:cs="Times New Roman"/>
          <w:sz w:val="28"/>
          <w:szCs w:val="20"/>
          <w:lang w:val="ru-RU" w:eastAsia="ar-SA"/>
        </w:rPr>
        <w:t xml:space="preserve"> – тур. “дурак, остолоп, бовдур” (Грінченко  </w:t>
      </w:r>
      <w:r w:rsidRPr="00266C4F">
        <w:rPr>
          <w:rFonts w:ascii="Times New Roman" w:eastAsia="Times New Roman" w:hAnsi="Times New Roman" w:cs="Times New Roman"/>
          <w:sz w:val="28"/>
          <w:szCs w:val="20"/>
          <w:lang w:eastAsia="ar-SA"/>
        </w:rPr>
        <w:t>I</w:t>
      </w:r>
      <w:r w:rsidRPr="00266C4F">
        <w:rPr>
          <w:rFonts w:ascii="Times New Roman" w:eastAsia="Times New Roman" w:hAnsi="Times New Roman" w:cs="Times New Roman"/>
          <w:sz w:val="28"/>
          <w:szCs w:val="20"/>
          <w:lang w:val="ru-RU" w:eastAsia="ar-SA"/>
        </w:rPr>
        <w:t xml:space="preserve">, 210). </w:t>
      </w:r>
      <w:r w:rsidRPr="00266C4F">
        <w:rPr>
          <w:rFonts w:ascii="Times New Roman" w:eastAsia="Times New Roman" w:hAnsi="Times New Roman" w:cs="Times New Roman"/>
          <w:b/>
          <w:i/>
          <w:sz w:val="28"/>
          <w:szCs w:val="20"/>
          <w:lang w:val="ru-RU" w:eastAsia="ar-SA"/>
        </w:rPr>
        <w:t xml:space="preserve">Байсак </w:t>
      </w:r>
      <w:r w:rsidRPr="00266C4F">
        <w:rPr>
          <w:rFonts w:ascii="Times New Roman" w:eastAsia="Times New Roman" w:hAnsi="Times New Roman" w:cs="Times New Roman"/>
          <w:sz w:val="28"/>
          <w:szCs w:val="20"/>
          <w:lang w:val="ru-RU" w:eastAsia="ar-SA"/>
        </w:rPr>
        <w:t xml:space="preserve">– тур. </w:t>
      </w:r>
      <w:r w:rsidRPr="00266C4F">
        <w:rPr>
          <w:rFonts w:ascii="Times New Roman" w:eastAsia="Times New Roman" w:hAnsi="Times New Roman" w:cs="Times New Roman"/>
          <w:b/>
          <w:sz w:val="28"/>
          <w:szCs w:val="20"/>
          <w:lang w:eastAsia="ar-SA"/>
        </w:rPr>
        <w:t>baysal</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“спокій” (Редько, 1966, 191). </w:t>
      </w:r>
      <w:r w:rsidRPr="00266C4F">
        <w:rPr>
          <w:rFonts w:ascii="Times New Roman" w:eastAsia="Times New Roman" w:hAnsi="Times New Roman" w:cs="Times New Roman"/>
          <w:b/>
          <w:i/>
          <w:sz w:val="28"/>
          <w:szCs w:val="20"/>
          <w:lang w:val="ru-RU" w:eastAsia="ar-SA"/>
        </w:rPr>
        <w:t xml:space="preserve">Бакай – </w:t>
      </w:r>
      <w:r w:rsidRPr="00266C4F">
        <w:rPr>
          <w:rFonts w:ascii="Times New Roman" w:eastAsia="Times New Roman" w:hAnsi="Times New Roman" w:cs="Times New Roman"/>
          <w:sz w:val="28"/>
          <w:szCs w:val="20"/>
          <w:lang w:val="ru-RU" w:eastAsia="ar-SA"/>
        </w:rPr>
        <w:t>тур. “</w:t>
      </w:r>
      <w:r w:rsidRPr="00266C4F">
        <w:rPr>
          <w:rFonts w:ascii="Times New Roman" w:eastAsia="Times New Roman" w:hAnsi="Times New Roman" w:cs="Times New Roman"/>
          <w:b/>
          <w:sz w:val="28"/>
          <w:szCs w:val="20"/>
          <w:lang w:eastAsia="ar-SA"/>
        </w:rPr>
        <w:t>baga</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“жаба” (Баскаков, 1979, 176).</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Баклан </w:t>
      </w:r>
      <w:r w:rsidRPr="00266C4F">
        <w:rPr>
          <w:rFonts w:ascii="Times New Roman" w:eastAsia="Times New Roman" w:hAnsi="Times New Roman" w:cs="Times New Roman"/>
          <w:sz w:val="28"/>
          <w:szCs w:val="20"/>
          <w:lang w:val="ru-RU" w:eastAsia="ar-SA"/>
        </w:rPr>
        <w:t xml:space="preserve">– тур. “головач, морський ворон”, </w:t>
      </w:r>
      <w:r w:rsidRPr="00266C4F">
        <w:rPr>
          <w:rFonts w:ascii="Times New Roman" w:eastAsia="Times New Roman" w:hAnsi="Times New Roman" w:cs="Times New Roman"/>
          <w:b/>
          <w:i/>
          <w:sz w:val="28"/>
          <w:szCs w:val="20"/>
          <w:lang w:val="ru-RU" w:eastAsia="ar-SA"/>
        </w:rPr>
        <w:t>Балашов –</w:t>
      </w:r>
      <w:r w:rsidRPr="00266C4F">
        <w:rPr>
          <w:rFonts w:ascii="Times New Roman" w:eastAsia="Times New Roman" w:hAnsi="Times New Roman" w:cs="Times New Roman"/>
          <w:sz w:val="28"/>
          <w:szCs w:val="20"/>
          <w:lang w:val="ru-RU" w:eastAsia="ar-SA"/>
        </w:rPr>
        <w:t>тур.</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b/>
          <w:sz w:val="28"/>
          <w:szCs w:val="20"/>
          <w:lang w:eastAsia="ar-SA"/>
        </w:rPr>
        <w:t>bala</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“дитятко, синочок” (Баскаков, 1979, 111).</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Басман –</w:t>
      </w:r>
      <w:r w:rsidRPr="00266C4F">
        <w:rPr>
          <w:rFonts w:ascii="Times New Roman" w:eastAsia="Times New Roman" w:hAnsi="Times New Roman" w:cs="Times New Roman"/>
          <w:sz w:val="28"/>
          <w:szCs w:val="20"/>
          <w:lang w:val="ru-RU" w:eastAsia="ar-SA"/>
        </w:rPr>
        <w:t xml:space="preserve"> половец. “посада” (Фасмер припускає, що “басман” походить від “басма” – клеймо, яке видавлювалося на хлібині, чи “двірський або казенний хліб” (Фасмер  </w:t>
      </w:r>
      <w:r w:rsidRPr="00266C4F">
        <w:rPr>
          <w:rFonts w:ascii="Times New Roman" w:eastAsia="Times New Roman" w:hAnsi="Times New Roman" w:cs="Times New Roman"/>
          <w:sz w:val="28"/>
          <w:szCs w:val="20"/>
          <w:lang w:eastAsia="ar-SA"/>
        </w:rPr>
        <w:t>I</w:t>
      </w:r>
      <w:r w:rsidRPr="00266C4F">
        <w:rPr>
          <w:rFonts w:ascii="Times New Roman" w:eastAsia="Times New Roman" w:hAnsi="Times New Roman" w:cs="Times New Roman"/>
          <w:sz w:val="28"/>
          <w:szCs w:val="20"/>
          <w:lang w:val="ru-RU" w:eastAsia="ar-SA"/>
        </w:rPr>
        <w:t>, 31).</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Бахмет (Багмет), Бахмут (Багмут).</w:t>
      </w:r>
      <w:r w:rsidRPr="00266C4F">
        <w:rPr>
          <w:rFonts w:ascii="Times New Roman" w:eastAsia="Times New Roman" w:hAnsi="Times New Roman" w:cs="Times New Roman"/>
          <w:sz w:val="28"/>
          <w:szCs w:val="20"/>
          <w:lang w:val="ru-RU" w:eastAsia="ar-SA"/>
        </w:rPr>
        <w:t xml:space="preserve"> Необхідно звернути увагу на те , що антропоніми </w:t>
      </w:r>
      <w:r w:rsidRPr="00266C4F">
        <w:rPr>
          <w:rFonts w:ascii="Times New Roman" w:eastAsia="Times New Roman" w:hAnsi="Times New Roman" w:cs="Times New Roman"/>
          <w:b/>
          <w:i/>
          <w:sz w:val="28"/>
          <w:szCs w:val="20"/>
          <w:lang w:val="ru-RU" w:eastAsia="ar-SA"/>
        </w:rPr>
        <w:t>Бахмет, Багмет</w:t>
      </w:r>
      <w:r w:rsidRPr="00266C4F">
        <w:rPr>
          <w:rFonts w:ascii="Times New Roman" w:eastAsia="Times New Roman" w:hAnsi="Times New Roman" w:cs="Times New Roman"/>
          <w:sz w:val="28"/>
          <w:szCs w:val="20"/>
          <w:lang w:val="ru-RU" w:eastAsia="ar-SA"/>
        </w:rPr>
        <w:t xml:space="preserve"> ніколи не вживаються як особові імена, їх функція – прізвиськова. Слід також враховувати й можливість пізнішої появи антропоніма </w:t>
      </w:r>
      <w:r w:rsidRPr="00266C4F">
        <w:rPr>
          <w:rFonts w:ascii="Times New Roman" w:eastAsia="Times New Roman" w:hAnsi="Times New Roman" w:cs="Times New Roman"/>
          <w:b/>
          <w:i/>
          <w:sz w:val="28"/>
          <w:szCs w:val="20"/>
          <w:lang w:val="ru-RU" w:eastAsia="ar-SA"/>
        </w:rPr>
        <w:t xml:space="preserve">Бахмут (Багмут) </w:t>
      </w:r>
      <w:r w:rsidRPr="00266C4F">
        <w:rPr>
          <w:rFonts w:ascii="Times New Roman" w:eastAsia="Times New Roman" w:hAnsi="Times New Roman" w:cs="Times New Roman"/>
          <w:sz w:val="28"/>
          <w:szCs w:val="20"/>
          <w:lang w:val="ru-RU" w:eastAsia="ar-SA"/>
        </w:rPr>
        <w:t>&lt;</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b/>
          <w:sz w:val="28"/>
          <w:szCs w:val="20"/>
          <w:lang w:val="ru-RU" w:eastAsia="ar-SA"/>
        </w:rPr>
        <w:t xml:space="preserve">бахмут </w:t>
      </w:r>
      <w:r w:rsidRPr="00266C4F">
        <w:rPr>
          <w:rFonts w:ascii="Times New Roman" w:eastAsia="Times New Roman" w:hAnsi="Times New Roman" w:cs="Times New Roman"/>
          <w:sz w:val="28"/>
          <w:szCs w:val="20"/>
          <w:lang w:val="ru-RU" w:eastAsia="ar-SA"/>
        </w:rPr>
        <w:t>“зварена сіль, яку добували в бахмутському уїзді” (</w:t>
      </w:r>
      <w:r w:rsidRPr="00266C4F">
        <w:rPr>
          <w:rFonts w:ascii="Times New Roman" w:eastAsia="Times New Roman" w:hAnsi="Times New Roman" w:cs="Times New Roman"/>
          <w:sz w:val="28"/>
          <w:szCs w:val="20"/>
          <w:lang w:val="uk-UA" w:eastAsia="ar-SA"/>
        </w:rPr>
        <w:t>Грінченко</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sz w:val="28"/>
          <w:szCs w:val="20"/>
          <w:lang w:eastAsia="ar-SA"/>
        </w:rPr>
        <w:t>I</w:t>
      </w:r>
      <w:r w:rsidRPr="00266C4F">
        <w:rPr>
          <w:rFonts w:ascii="Times New Roman" w:eastAsia="Times New Roman" w:hAnsi="Times New Roman" w:cs="Times New Roman"/>
          <w:sz w:val="28"/>
          <w:szCs w:val="20"/>
          <w:lang w:val="uk-UA" w:eastAsia="ar-SA"/>
        </w:rPr>
        <w:t>, 34)</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Берлю – </w:t>
      </w:r>
      <w:r w:rsidRPr="00266C4F">
        <w:rPr>
          <w:rFonts w:ascii="Times New Roman" w:eastAsia="Times New Roman" w:hAnsi="Times New Roman" w:cs="Times New Roman"/>
          <w:sz w:val="28"/>
          <w:szCs w:val="20"/>
          <w:lang w:val="ru-RU" w:eastAsia="ar-SA"/>
        </w:rPr>
        <w:t xml:space="preserve">тур.“вовк” (Редько, 1966, 191). </w:t>
      </w:r>
      <w:r w:rsidRPr="00266C4F">
        <w:rPr>
          <w:rFonts w:ascii="Times New Roman" w:eastAsia="Times New Roman" w:hAnsi="Times New Roman" w:cs="Times New Roman"/>
          <w:b/>
          <w:i/>
          <w:sz w:val="28"/>
          <w:szCs w:val="20"/>
          <w:lang w:val="ru-RU" w:eastAsia="ar-SA"/>
        </w:rPr>
        <w:t xml:space="preserve">Бибиков – </w:t>
      </w:r>
      <w:r w:rsidRPr="00266C4F">
        <w:rPr>
          <w:rFonts w:ascii="Times New Roman" w:eastAsia="Times New Roman" w:hAnsi="Times New Roman" w:cs="Times New Roman"/>
          <w:sz w:val="28"/>
          <w:szCs w:val="20"/>
          <w:lang w:val="ru-RU" w:eastAsia="ar-SA"/>
        </w:rPr>
        <w:t>тур. “</w:t>
      </w:r>
      <w:r w:rsidRPr="00266C4F">
        <w:rPr>
          <w:rFonts w:ascii="Times New Roman" w:eastAsia="Times New Roman" w:hAnsi="Times New Roman" w:cs="Times New Roman"/>
          <w:b/>
          <w:sz w:val="28"/>
          <w:szCs w:val="20"/>
          <w:lang w:eastAsia="ar-SA"/>
        </w:rPr>
        <w:t>bibik</w:t>
      </w:r>
      <w:r w:rsidRPr="00266C4F">
        <w:rPr>
          <w:rFonts w:ascii="Times New Roman" w:eastAsia="Times New Roman" w:hAnsi="Times New Roman" w:cs="Times New Roman"/>
          <w:sz w:val="28"/>
          <w:szCs w:val="20"/>
          <w:lang w:val="ru-RU" w:eastAsia="ar-SA"/>
        </w:rPr>
        <w:t xml:space="preserve">” – </w:t>
      </w:r>
      <w:r w:rsidRPr="00266C4F">
        <w:rPr>
          <w:rFonts w:ascii="Times New Roman" w:eastAsia="Times New Roman" w:hAnsi="Times New Roman" w:cs="Times New Roman"/>
          <w:sz w:val="28"/>
          <w:szCs w:val="20"/>
          <w:lang w:val="uk-UA" w:eastAsia="ar-SA"/>
        </w:rPr>
        <w:t>“око” (Баскаков, 1979, 116).</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Боняк – </w:t>
      </w:r>
      <w:r w:rsidRPr="00266C4F">
        <w:rPr>
          <w:rFonts w:ascii="Times New Roman" w:eastAsia="Times New Roman" w:hAnsi="Times New Roman" w:cs="Times New Roman"/>
          <w:sz w:val="28"/>
          <w:szCs w:val="20"/>
          <w:lang w:val="ru-RU" w:eastAsia="ar-SA"/>
        </w:rPr>
        <w:t>“собака”.</w:t>
      </w:r>
      <w:r w:rsidRPr="00266C4F">
        <w:rPr>
          <w:rFonts w:ascii="Times New Roman" w:eastAsia="Times New Roman" w:hAnsi="Times New Roman" w:cs="Times New Roman"/>
          <w:b/>
          <w:i/>
          <w:sz w:val="28"/>
          <w:szCs w:val="20"/>
          <w:lang w:val="ru-RU" w:eastAsia="ar-SA"/>
        </w:rPr>
        <w:t xml:space="preserve"> Бугайда (Буганда) –</w:t>
      </w:r>
      <w:r w:rsidRPr="00266C4F">
        <w:rPr>
          <w:rFonts w:ascii="Times New Roman" w:eastAsia="Times New Roman" w:hAnsi="Times New Roman" w:cs="Times New Roman"/>
          <w:sz w:val="28"/>
          <w:szCs w:val="20"/>
          <w:lang w:val="ru-RU" w:eastAsia="ar-SA"/>
        </w:rPr>
        <w:t>тур.</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b/>
          <w:sz w:val="28"/>
          <w:szCs w:val="20"/>
          <w:lang w:eastAsia="ar-SA"/>
        </w:rPr>
        <w:t>buxindalt</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 “нервовий” (</w:t>
      </w:r>
      <w:r w:rsidRPr="00266C4F">
        <w:rPr>
          <w:rFonts w:ascii="Times New Roman" w:eastAsia="Times New Roman" w:hAnsi="Times New Roman" w:cs="Times New Roman"/>
          <w:sz w:val="28"/>
          <w:szCs w:val="20"/>
          <w:lang w:val="ru-RU" w:eastAsia="ar-SA"/>
        </w:rPr>
        <w:t xml:space="preserve">Баскаков, 1979, 103). </w:t>
      </w:r>
      <w:r w:rsidRPr="00266C4F">
        <w:rPr>
          <w:rFonts w:ascii="Times New Roman" w:eastAsia="Times New Roman" w:hAnsi="Times New Roman" w:cs="Times New Roman"/>
          <w:b/>
          <w:i/>
          <w:sz w:val="28"/>
          <w:szCs w:val="20"/>
          <w:lang w:val="ru-RU" w:eastAsia="ar-SA"/>
        </w:rPr>
        <w:t xml:space="preserve">Булат – </w:t>
      </w:r>
      <w:r w:rsidRPr="00266C4F">
        <w:rPr>
          <w:rFonts w:ascii="Times New Roman" w:eastAsia="Times New Roman" w:hAnsi="Times New Roman" w:cs="Times New Roman"/>
          <w:sz w:val="28"/>
          <w:szCs w:val="20"/>
          <w:lang w:val="ru-RU" w:eastAsia="ar-SA"/>
        </w:rPr>
        <w:t>тур. від власного ім</w:t>
      </w:r>
      <w:r w:rsidRPr="00266C4F">
        <w:rPr>
          <w:rFonts w:ascii="Times New Roman" w:eastAsia="Times New Roman" w:hAnsi="Times New Roman" w:cs="Times New Roman"/>
          <w:sz w:val="28"/>
          <w:szCs w:val="20"/>
          <w:lang w:val="uk-UA" w:eastAsia="ar-SA"/>
        </w:rPr>
        <w:t xml:space="preserve">ені </w:t>
      </w:r>
      <w:r w:rsidRPr="00266C4F">
        <w:rPr>
          <w:rFonts w:ascii="Times New Roman" w:eastAsia="Times New Roman" w:hAnsi="Times New Roman" w:cs="Times New Roman"/>
          <w:b/>
          <w:sz w:val="28"/>
          <w:szCs w:val="20"/>
          <w:lang w:val="uk-UA" w:eastAsia="ar-SA"/>
        </w:rPr>
        <w:t>Булат – Болат</w:t>
      </w:r>
      <w:r w:rsidRPr="00266C4F">
        <w:rPr>
          <w:rFonts w:ascii="Times New Roman" w:eastAsia="Times New Roman" w:hAnsi="Times New Roman" w:cs="Times New Roman"/>
          <w:sz w:val="28"/>
          <w:szCs w:val="20"/>
          <w:lang w:val="uk-UA" w:eastAsia="ar-SA"/>
        </w:rPr>
        <w:t>, походить від “</w:t>
      </w:r>
      <w:r w:rsidRPr="00266C4F">
        <w:rPr>
          <w:rFonts w:ascii="Times New Roman" w:eastAsia="Times New Roman" w:hAnsi="Times New Roman" w:cs="Times New Roman"/>
          <w:b/>
          <w:sz w:val="28"/>
          <w:szCs w:val="20"/>
          <w:lang w:eastAsia="ar-SA"/>
        </w:rPr>
        <w:t>bulat</w:t>
      </w:r>
      <w:r w:rsidRPr="00266C4F">
        <w:rPr>
          <w:rFonts w:ascii="Times New Roman" w:eastAsia="Times New Roman" w:hAnsi="Times New Roman" w:cs="Times New Roman"/>
          <w:b/>
          <w:sz w:val="28"/>
          <w:szCs w:val="20"/>
          <w:lang w:val="ru-RU" w:eastAsia="ar-SA"/>
        </w:rPr>
        <w:t>” – “</w:t>
      </w:r>
      <w:r w:rsidRPr="00266C4F">
        <w:rPr>
          <w:rFonts w:ascii="Times New Roman" w:eastAsia="Times New Roman" w:hAnsi="Times New Roman" w:cs="Times New Roman"/>
          <w:sz w:val="28"/>
          <w:szCs w:val="20"/>
          <w:lang w:val="ru-RU" w:eastAsia="ar-SA"/>
        </w:rPr>
        <w:t xml:space="preserve">клинок” (Баскаков, 1979, 139). </w:t>
      </w:r>
      <w:r w:rsidRPr="00266C4F">
        <w:rPr>
          <w:rFonts w:ascii="Times New Roman" w:eastAsia="Times New Roman" w:hAnsi="Times New Roman" w:cs="Times New Roman"/>
          <w:b/>
          <w:i/>
          <w:sz w:val="28"/>
          <w:szCs w:val="20"/>
          <w:lang w:val="ru-RU" w:eastAsia="ar-SA"/>
        </w:rPr>
        <w:t>Гайдук (Хайдук) –</w:t>
      </w:r>
      <w:r w:rsidRPr="00266C4F">
        <w:rPr>
          <w:rFonts w:ascii="Times New Roman" w:eastAsia="Times New Roman" w:hAnsi="Times New Roman" w:cs="Times New Roman"/>
          <w:sz w:val="28"/>
          <w:szCs w:val="20"/>
          <w:lang w:val="ru-RU" w:eastAsia="ar-SA"/>
        </w:rPr>
        <w:t xml:space="preserve">тур. </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“розбійник”. </w:t>
      </w:r>
      <w:r w:rsidRPr="00266C4F">
        <w:rPr>
          <w:rFonts w:ascii="Times New Roman" w:eastAsia="Times New Roman" w:hAnsi="Times New Roman" w:cs="Times New Roman"/>
          <w:b/>
          <w:i/>
          <w:sz w:val="28"/>
          <w:szCs w:val="20"/>
          <w:lang w:val="ru-RU" w:eastAsia="ar-SA"/>
        </w:rPr>
        <w:t xml:space="preserve">Галаган – </w:t>
      </w:r>
      <w:r w:rsidRPr="00266C4F">
        <w:rPr>
          <w:rFonts w:ascii="Times New Roman" w:eastAsia="Times New Roman" w:hAnsi="Times New Roman" w:cs="Times New Roman"/>
          <w:sz w:val="28"/>
          <w:szCs w:val="20"/>
          <w:lang w:val="ru-RU" w:eastAsia="ar-SA"/>
        </w:rPr>
        <w:t xml:space="preserve">половец. “індійський півень” (Даль, </w:t>
      </w:r>
      <w:r w:rsidRPr="00266C4F">
        <w:rPr>
          <w:rFonts w:ascii="Times New Roman" w:eastAsia="Times New Roman" w:hAnsi="Times New Roman" w:cs="Times New Roman"/>
          <w:sz w:val="28"/>
          <w:szCs w:val="20"/>
          <w:lang w:eastAsia="ar-SA"/>
        </w:rPr>
        <w:t>I</w:t>
      </w:r>
      <w:r w:rsidRPr="00266C4F">
        <w:rPr>
          <w:rFonts w:ascii="Times New Roman" w:eastAsia="Times New Roman" w:hAnsi="Times New Roman" w:cs="Times New Roman"/>
          <w:sz w:val="28"/>
          <w:szCs w:val="20"/>
          <w:lang w:val="ru-RU" w:eastAsia="ar-SA"/>
        </w:rPr>
        <w:t xml:space="preserve">, 341). </w:t>
      </w:r>
      <w:r w:rsidRPr="00266C4F">
        <w:rPr>
          <w:rFonts w:ascii="Times New Roman" w:eastAsia="Times New Roman" w:hAnsi="Times New Roman" w:cs="Times New Roman"/>
          <w:b/>
          <w:i/>
          <w:sz w:val="28"/>
          <w:szCs w:val="20"/>
          <w:lang w:val="ru-RU" w:eastAsia="ar-SA"/>
        </w:rPr>
        <w:t xml:space="preserve">Ганджа – </w:t>
      </w:r>
      <w:r w:rsidRPr="00266C4F">
        <w:rPr>
          <w:rFonts w:ascii="Times New Roman" w:eastAsia="Times New Roman" w:hAnsi="Times New Roman" w:cs="Times New Roman"/>
          <w:sz w:val="28"/>
          <w:szCs w:val="20"/>
          <w:lang w:val="ru-RU" w:eastAsia="ar-SA"/>
        </w:rPr>
        <w:t>тур. від власного імені</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sz w:val="28"/>
          <w:szCs w:val="20"/>
          <w:lang w:val="uk-UA" w:eastAsia="ar-SA"/>
        </w:rPr>
        <w:t xml:space="preserve">Ганжа </w:t>
      </w:r>
      <w:r w:rsidRPr="00266C4F">
        <w:rPr>
          <w:rFonts w:ascii="Times New Roman" w:eastAsia="Times New Roman" w:hAnsi="Times New Roman" w:cs="Times New Roman"/>
          <w:sz w:val="28"/>
          <w:szCs w:val="20"/>
          <w:lang w:val="uk-UA" w:eastAsia="ar-SA"/>
        </w:rPr>
        <w:t xml:space="preserve">або від </w:t>
      </w:r>
      <w:r w:rsidRPr="00266C4F">
        <w:rPr>
          <w:rFonts w:ascii="Times New Roman" w:eastAsia="Times New Roman" w:hAnsi="Times New Roman" w:cs="Times New Roman"/>
          <w:b/>
          <w:sz w:val="28"/>
          <w:szCs w:val="20"/>
          <w:lang w:val="uk-UA" w:eastAsia="ar-SA"/>
        </w:rPr>
        <w:t>ганджар</w:t>
      </w:r>
      <w:r w:rsidRPr="00266C4F">
        <w:rPr>
          <w:rFonts w:ascii="Times New Roman" w:eastAsia="Times New Roman" w:hAnsi="Times New Roman" w:cs="Times New Roman"/>
          <w:sz w:val="28"/>
          <w:szCs w:val="20"/>
          <w:lang w:val="uk-UA" w:eastAsia="ar-SA"/>
        </w:rPr>
        <w:t xml:space="preserve"> “господар” (Грінченко, І, 57). </w:t>
      </w:r>
      <w:r w:rsidRPr="00266C4F">
        <w:rPr>
          <w:rFonts w:ascii="Times New Roman" w:eastAsia="Times New Roman" w:hAnsi="Times New Roman" w:cs="Times New Roman"/>
          <w:b/>
          <w:i/>
          <w:sz w:val="28"/>
          <w:szCs w:val="20"/>
          <w:lang w:val="uk-UA" w:eastAsia="ar-SA"/>
        </w:rPr>
        <w:t xml:space="preserve">Гасан – </w:t>
      </w:r>
      <w:r w:rsidRPr="00266C4F">
        <w:rPr>
          <w:rFonts w:ascii="Times New Roman" w:eastAsia="Times New Roman" w:hAnsi="Times New Roman" w:cs="Times New Roman"/>
          <w:sz w:val="28"/>
          <w:szCs w:val="20"/>
          <w:lang w:val="uk-UA" w:eastAsia="ar-SA"/>
        </w:rPr>
        <w:t xml:space="preserve">тур. від власного імені </w:t>
      </w:r>
      <w:r w:rsidRPr="00266C4F">
        <w:rPr>
          <w:rFonts w:ascii="Times New Roman" w:eastAsia="Times New Roman" w:hAnsi="Times New Roman" w:cs="Times New Roman"/>
          <w:b/>
          <w:sz w:val="28"/>
          <w:szCs w:val="20"/>
          <w:lang w:val="uk-UA" w:eastAsia="ar-SA"/>
        </w:rPr>
        <w:t>Гасан</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Дашко –</w:t>
      </w:r>
      <w:r w:rsidRPr="00266C4F">
        <w:rPr>
          <w:rFonts w:ascii="Times New Roman" w:eastAsia="Times New Roman" w:hAnsi="Times New Roman" w:cs="Times New Roman"/>
          <w:sz w:val="28"/>
          <w:szCs w:val="20"/>
          <w:lang w:val="uk-UA" w:eastAsia="ar-SA"/>
        </w:rPr>
        <w:t xml:space="preserve">тур. </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b/>
          <w:sz w:val="28"/>
          <w:szCs w:val="20"/>
          <w:lang w:eastAsia="ar-SA"/>
        </w:rPr>
        <w:t>dasik</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“дірка” (</w:t>
      </w:r>
      <w:r w:rsidRPr="00266C4F">
        <w:rPr>
          <w:rFonts w:ascii="Times New Roman" w:eastAsia="Times New Roman" w:hAnsi="Times New Roman" w:cs="Times New Roman"/>
          <w:sz w:val="28"/>
          <w:szCs w:val="20"/>
          <w:lang w:val="ru-RU" w:eastAsia="ar-SA"/>
        </w:rPr>
        <w:t xml:space="preserve">Баскаков, 1979, 50-51). </w:t>
      </w:r>
      <w:r w:rsidRPr="00266C4F">
        <w:rPr>
          <w:rFonts w:ascii="Times New Roman" w:eastAsia="Times New Roman" w:hAnsi="Times New Roman" w:cs="Times New Roman"/>
          <w:b/>
          <w:i/>
          <w:sz w:val="28"/>
          <w:szCs w:val="20"/>
          <w:lang w:val="ru-RU" w:eastAsia="ar-SA"/>
        </w:rPr>
        <w:t>Джан –</w:t>
      </w:r>
      <w:r w:rsidRPr="00266C4F">
        <w:rPr>
          <w:rFonts w:ascii="Times New Roman" w:eastAsia="Times New Roman" w:hAnsi="Times New Roman" w:cs="Times New Roman"/>
          <w:sz w:val="28"/>
          <w:szCs w:val="20"/>
          <w:lang w:val="ru-RU" w:eastAsia="ar-SA"/>
        </w:rPr>
        <w:t xml:space="preserve"> татар. “душа” (Непокупний, 1995, 90). </w:t>
      </w:r>
      <w:r w:rsidRPr="00266C4F">
        <w:rPr>
          <w:rFonts w:ascii="Times New Roman" w:eastAsia="Times New Roman" w:hAnsi="Times New Roman" w:cs="Times New Roman"/>
          <w:b/>
          <w:i/>
          <w:sz w:val="28"/>
          <w:szCs w:val="20"/>
          <w:lang w:val="ru-RU" w:eastAsia="ar-SA"/>
        </w:rPr>
        <w:t>Кабай –</w:t>
      </w:r>
      <w:r w:rsidRPr="00266C4F">
        <w:rPr>
          <w:rFonts w:ascii="Times New Roman" w:eastAsia="Times New Roman" w:hAnsi="Times New Roman" w:cs="Times New Roman"/>
          <w:sz w:val="28"/>
          <w:szCs w:val="20"/>
          <w:lang w:val="ru-RU" w:eastAsia="ar-SA"/>
        </w:rPr>
        <w:t xml:space="preserve"> тур. “грубий, великий” (Редько, 1966, 191). </w:t>
      </w:r>
      <w:r w:rsidRPr="00266C4F">
        <w:rPr>
          <w:rFonts w:ascii="Times New Roman" w:eastAsia="Times New Roman" w:hAnsi="Times New Roman" w:cs="Times New Roman"/>
          <w:b/>
          <w:i/>
          <w:sz w:val="28"/>
          <w:szCs w:val="20"/>
          <w:lang w:val="ru-RU" w:eastAsia="ar-SA"/>
        </w:rPr>
        <w:t>Калниш –</w:t>
      </w:r>
      <w:r w:rsidRPr="00266C4F">
        <w:rPr>
          <w:rFonts w:ascii="Times New Roman" w:eastAsia="Times New Roman" w:hAnsi="Times New Roman" w:cs="Times New Roman"/>
          <w:sz w:val="28"/>
          <w:szCs w:val="20"/>
          <w:lang w:val="ru-RU" w:eastAsia="ar-SA"/>
        </w:rPr>
        <w:t xml:space="preserve"> тур. “брудний, нечистий</w:t>
      </w:r>
      <w:r w:rsidRPr="00266C4F">
        <w:rPr>
          <w:rFonts w:ascii="Times New Roman" w:eastAsia="Times New Roman" w:hAnsi="Times New Roman" w:cs="Times New Roman"/>
          <w:sz w:val="28"/>
          <w:szCs w:val="20"/>
          <w:lang w:val="uk-UA" w:eastAsia="ar-SA"/>
        </w:rPr>
        <w:t>” (</w:t>
      </w:r>
      <w:r w:rsidRPr="00266C4F">
        <w:rPr>
          <w:rFonts w:ascii="Times New Roman" w:eastAsia="Times New Roman" w:hAnsi="Times New Roman" w:cs="Times New Roman"/>
          <w:sz w:val="28"/>
          <w:szCs w:val="20"/>
          <w:lang w:val="ru-RU" w:eastAsia="ar-SA"/>
        </w:rPr>
        <w:t xml:space="preserve">Грінченко  </w:t>
      </w:r>
      <w:r w:rsidRPr="00266C4F">
        <w:rPr>
          <w:rFonts w:ascii="Times New Roman" w:eastAsia="Times New Roman" w:hAnsi="Times New Roman" w:cs="Times New Roman"/>
          <w:sz w:val="28"/>
          <w:szCs w:val="20"/>
          <w:lang w:eastAsia="ar-SA"/>
        </w:rPr>
        <w:t>II</w:t>
      </w:r>
      <w:r w:rsidRPr="00266C4F">
        <w:rPr>
          <w:rFonts w:ascii="Times New Roman" w:eastAsia="Times New Roman" w:hAnsi="Times New Roman" w:cs="Times New Roman"/>
          <w:sz w:val="28"/>
          <w:szCs w:val="20"/>
          <w:lang w:val="ru-RU" w:eastAsia="ar-SA"/>
        </w:rPr>
        <w:t>, 48).</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b/>
          <w:i/>
          <w:sz w:val="28"/>
          <w:szCs w:val="20"/>
          <w:lang w:val="uk-UA" w:eastAsia="ar-SA"/>
        </w:rPr>
        <w:t xml:space="preserve">Канцибер – </w:t>
      </w:r>
      <w:r w:rsidRPr="00266C4F">
        <w:rPr>
          <w:rFonts w:ascii="Times New Roman" w:eastAsia="Times New Roman" w:hAnsi="Times New Roman" w:cs="Times New Roman"/>
          <w:sz w:val="28"/>
          <w:szCs w:val="20"/>
          <w:lang w:val="uk-UA" w:eastAsia="ar-SA"/>
        </w:rPr>
        <w:t>тур. “</w:t>
      </w:r>
      <w:r w:rsidRPr="00266C4F">
        <w:rPr>
          <w:rFonts w:ascii="Times New Roman" w:eastAsia="Times New Roman" w:hAnsi="Times New Roman" w:cs="Times New Roman"/>
          <w:b/>
          <w:sz w:val="28"/>
          <w:szCs w:val="20"/>
          <w:lang w:eastAsia="ar-SA"/>
        </w:rPr>
        <w:t>kanza</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і “</w:t>
      </w:r>
      <w:r w:rsidRPr="00266C4F">
        <w:rPr>
          <w:rFonts w:ascii="Times New Roman" w:eastAsia="Times New Roman" w:hAnsi="Times New Roman" w:cs="Times New Roman"/>
          <w:b/>
          <w:sz w:val="28"/>
          <w:szCs w:val="20"/>
          <w:lang w:eastAsia="ar-SA"/>
        </w:rPr>
        <w:t>bere</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людина, яку вішали на гачок (</w:t>
      </w:r>
      <w:r w:rsidRPr="00266C4F">
        <w:rPr>
          <w:rFonts w:ascii="Times New Roman" w:eastAsia="Times New Roman" w:hAnsi="Times New Roman" w:cs="Times New Roman"/>
          <w:sz w:val="28"/>
          <w:szCs w:val="20"/>
          <w:lang w:val="ru-RU" w:eastAsia="ar-SA"/>
        </w:rPr>
        <w:t xml:space="preserve">Баскаков, 1979, 178). </w:t>
      </w:r>
      <w:r w:rsidRPr="00266C4F">
        <w:rPr>
          <w:rFonts w:ascii="Times New Roman" w:eastAsia="Times New Roman" w:hAnsi="Times New Roman" w:cs="Times New Roman"/>
          <w:b/>
          <w:i/>
          <w:sz w:val="28"/>
          <w:szCs w:val="20"/>
          <w:lang w:val="ru-RU" w:eastAsia="ar-SA"/>
        </w:rPr>
        <w:t xml:space="preserve">Карабач (Карабаш) – </w:t>
      </w:r>
      <w:r w:rsidRPr="00266C4F">
        <w:rPr>
          <w:rFonts w:ascii="Times New Roman" w:eastAsia="Times New Roman" w:hAnsi="Times New Roman" w:cs="Times New Roman"/>
          <w:sz w:val="28"/>
          <w:szCs w:val="20"/>
          <w:lang w:val="ru-RU" w:eastAsia="ar-SA"/>
        </w:rPr>
        <w:t xml:space="preserve">тур. “чорний князь” (Баскаков, 1979, 156). </w:t>
      </w:r>
      <w:r w:rsidRPr="00266C4F">
        <w:rPr>
          <w:rFonts w:ascii="Times New Roman" w:eastAsia="Times New Roman" w:hAnsi="Times New Roman" w:cs="Times New Roman"/>
          <w:b/>
          <w:i/>
          <w:sz w:val="28"/>
          <w:szCs w:val="20"/>
          <w:lang w:val="ru-RU" w:eastAsia="ar-SA"/>
        </w:rPr>
        <w:t>Каракай –</w:t>
      </w:r>
      <w:r w:rsidRPr="00266C4F">
        <w:rPr>
          <w:rFonts w:ascii="Times New Roman" w:eastAsia="Times New Roman" w:hAnsi="Times New Roman" w:cs="Times New Roman"/>
          <w:sz w:val="28"/>
          <w:szCs w:val="20"/>
          <w:lang w:val="ru-RU" w:eastAsia="ar-SA"/>
        </w:rPr>
        <w:t xml:space="preserve"> тур. “неспокійний, метушливий” (Редько, 1966, 191). </w:t>
      </w:r>
      <w:r w:rsidRPr="00266C4F">
        <w:rPr>
          <w:rFonts w:ascii="Times New Roman" w:eastAsia="Times New Roman" w:hAnsi="Times New Roman" w:cs="Times New Roman"/>
          <w:b/>
          <w:i/>
          <w:sz w:val="28"/>
          <w:szCs w:val="20"/>
          <w:lang w:val="ru-RU" w:eastAsia="ar-SA"/>
        </w:rPr>
        <w:t xml:space="preserve">Карандей – </w:t>
      </w:r>
      <w:r w:rsidRPr="00266C4F">
        <w:rPr>
          <w:rFonts w:ascii="Times New Roman" w:eastAsia="Times New Roman" w:hAnsi="Times New Roman" w:cs="Times New Roman"/>
          <w:sz w:val="28"/>
          <w:szCs w:val="20"/>
          <w:lang w:val="ru-RU" w:eastAsia="ar-SA"/>
        </w:rPr>
        <w:t>тур. “</w:t>
      </w:r>
      <w:r w:rsidRPr="00266C4F">
        <w:rPr>
          <w:rFonts w:ascii="Times New Roman" w:eastAsia="Times New Roman" w:hAnsi="Times New Roman" w:cs="Times New Roman"/>
          <w:b/>
          <w:sz w:val="28"/>
          <w:szCs w:val="20"/>
          <w:lang w:eastAsia="ar-SA"/>
        </w:rPr>
        <w:t>garyndy</w:t>
      </w:r>
      <w:r w:rsidRPr="00266C4F">
        <w:rPr>
          <w:rFonts w:ascii="Times New Roman" w:eastAsia="Times New Roman" w:hAnsi="Times New Roman" w:cs="Times New Roman"/>
          <w:sz w:val="28"/>
          <w:szCs w:val="20"/>
          <w:lang w:val="ru-RU" w:eastAsia="ar-SA"/>
        </w:rPr>
        <w:t xml:space="preserve">” – </w:t>
      </w:r>
      <w:r w:rsidRPr="00266C4F">
        <w:rPr>
          <w:rFonts w:ascii="Times New Roman" w:eastAsia="Times New Roman" w:hAnsi="Times New Roman" w:cs="Times New Roman"/>
          <w:sz w:val="28"/>
          <w:szCs w:val="20"/>
          <w:lang w:val="uk-UA" w:eastAsia="ar-SA"/>
        </w:rPr>
        <w:t>“сміття” (</w:t>
      </w:r>
      <w:r w:rsidRPr="00266C4F">
        <w:rPr>
          <w:rFonts w:ascii="Times New Roman" w:eastAsia="Times New Roman" w:hAnsi="Times New Roman" w:cs="Times New Roman"/>
          <w:sz w:val="28"/>
          <w:szCs w:val="20"/>
          <w:lang w:val="ru-RU" w:eastAsia="ar-SA"/>
        </w:rPr>
        <w:t xml:space="preserve">СР,  </w:t>
      </w:r>
      <w:r w:rsidRPr="00266C4F">
        <w:rPr>
          <w:rFonts w:ascii="Times New Roman" w:eastAsia="Times New Roman" w:hAnsi="Times New Roman" w:cs="Times New Roman"/>
          <w:sz w:val="28"/>
          <w:szCs w:val="20"/>
          <w:lang w:eastAsia="ar-SA"/>
        </w:rPr>
        <w:t>II</w:t>
      </w:r>
      <w:r w:rsidRPr="00266C4F">
        <w:rPr>
          <w:rFonts w:ascii="Times New Roman" w:eastAsia="Times New Roman" w:hAnsi="Times New Roman" w:cs="Times New Roman"/>
          <w:sz w:val="28"/>
          <w:szCs w:val="20"/>
          <w:lang w:val="ru-RU" w:eastAsia="ar-SA"/>
        </w:rPr>
        <w:t xml:space="preserve">, 173). </w:t>
      </w:r>
      <w:r w:rsidRPr="00266C4F">
        <w:rPr>
          <w:rFonts w:ascii="Times New Roman" w:eastAsia="Times New Roman" w:hAnsi="Times New Roman" w:cs="Times New Roman"/>
          <w:b/>
          <w:i/>
          <w:sz w:val="28"/>
          <w:szCs w:val="20"/>
          <w:lang w:val="ru-RU" w:eastAsia="ar-SA"/>
        </w:rPr>
        <w:t>Касай (Кацай) –</w:t>
      </w:r>
      <w:r w:rsidRPr="00266C4F">
        <w:rPr>
          <w:rFonts w:ascii="Times New Roman" w:eastAsia="Times New Roman" w:hAnsi="Times New Roman" w:cs="Times New Roman"/>
          <w:sz w:val="28"/>
          <w:szCs w:val="20"/>
          <w:lang w:val="ru-RU" w:eastAsia="ar-SA"/>
        </w:rPr>
        <w:t xml:space="preserve">тур. </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від власного імені </w:t>
      </w:r>
      <w:r w:rsidRPr="00266C4F">
        <w:rPr>
          <w:rFonts w:ascii="Times New Roman" w:eastAsia="Times New Roman" w:hAnsi="Times New Roman" w:cs="Times New Roman"/>
          <w:b/>
          <w:sz w:val="28"/>
          <w:szCs w:val="20"/>
          <w:lang w:val="uk-UA" w:eastAsia="ar-SA"/>
        </w:rPr>
        <w:t>Касай</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Кенебас (Кинебас, Кенибас)</w:t>
      </w:r>
      <w:r w:rsidRPr="00266C4F">
        <w:rPr>
          <w:rFonts w:ascii="Times New Roman" w:eastAsia="Times New Roman" w:hAnsi="Times New Roman" w:cs="Times New Roman"/>
          <w:sz w:val="28"/>
          <w:szCs w:val="20"/>
          <w:lang w:val="ru-RU" w:eastAsia="ar-SA"/>
        </w:rPr>
        <w:t xml:space="preserve"> – тур. “людина з гучним голосом, розмовляє басом” (Грінченко, ІІ, 111). </w:t>
      </w:r>
      <w:r w:rsidRPr="00266C4F">
        <w:rPr>
          <w:rFonts w:ascii="Times New Roman" w:eastAsia="Times New Roman" w:hAnsi="Times New Roman" w:cs="Times New Roman"/>
          <w:b/>
          <w:i/>
          <w:sz w:val="28"/>
          <w:szCs w:val="20"/>
          <w:lang w:val="ru-RU" w:eastAsia="ar-SA"/>
        </w:rPr>
        <w:t xml:space="preserve"> Кесим – </w:t>
      </w:r>
      <w:r w:rsidRPr="00266C4F">
        <w:rPr>
          <w:rFonts w:ascii="Times New Roman" w:eastAsia="Times New Roman" w:hAnsi="Times New Roman" w:cs="Times New Roman"/>
          <w:sz w:val="28"/>
          <w:szCs w:val="20"/>
          <w:lang w:val="ru-RU" w:eastAsia="ar-SA"/>
        </w:rPr>
        <w:t xml:space="preserve">татар. від власного імені </w:t>
      </w:r>
      <w:r w:rsidRPr="00266C4F">
        <w:rPr>
          <w:rFonts w:ascii="Times New Roman" w:eastAsia="Times New Roman" w:hAnsi="Times New Roman" w:cs="Times New Roman"/>
          <w:b/>
          <w:sz w:val="28"/>
          <w:szCs w:val="20"/>
          <w:lang w:val="ru-RU" w:eastAsia="ar-SA"/>
        </w:rPr>
        <w:t>Кесим</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Кизим </w:t>
      </w:r>
      <w:r w:rsidRPr="00266C4F">
        <w:rPr>
          <w:rFonts w:ascii="Times New Roman" w:eastAsia="Times New Roman" w:hAnsi="Times New Roman" w:cs="Times New Roman"/>
          <w:sz w:val="28"/>
          <w:szCs w:val="20"/>
          <w:lang w:val="ru-RU" w:eastAsia="ar-SA"/>
        </w:rPr>
        <w:t xml:space="preserve">– татар. від власного імені </w:t>
      </w:r>
      <w:r w:rsidRPr="00266C4F">
        <w:rPr>
          <w:rFonts w:ascii="Times New Roman" w:eastAsia="Times New Roman" w:hAnsi="Times New Roman" w:cs="Times New Roman"/>
          <w:b/>
          <w:sz w:val="28"/>
          <w:szCs w:val="20"/>
          <w:lang w:val="ru-RU" w:eastAsia="ar-SA"/>
        </w:rPr>
        <w:t>Кизим</w:t>
      </w:r>
      <w:r w:rsidRPr="00266C4F">
        <w:rPr>
          <w:rFonts w:ascii="Times New Roman" w:eastAsia="Times New Roman" w:hAnsi="Times New Roman" w:cs="Times New Roman"/>
          <w:sz w:val="28"/>
          <w:szCs w:val="20"/>
          <w:lang w:val="ru-RU" w:eastAsia="ar-SA"/>
        </w:rPr>
        <w:t xml:space="preserve"> (Баскаков, 1979, 176). </w:t>
      </w:r>
      <w:r w:rsidRPr="00266C4F">
        <w:rPr>
          <w:rFonts w:ascii="Times New Roman" w:eastAsia="Times New Roman" w:hAnsi="Times New Roman" w:cs="Times New Roman"/>
          <w:b/>
          <w:i/>
          <w:sz w:val="28"/>
          <w:szCs w:val="20"/>
          <w:lang w:val="ru-RU" w:eastAsia="ar-SA"/>
        </w:rPr>
        <w:t xml:space="preserve">Кірсанов – </w:t>
      </w:r>
      <w:r w:rsidRPr="00266C4F">
        <w:rPr>
          <w:rFonts w:ascii="Times New Roman" w:eastAsia="Times New Roman" w:hAnsi="Times New Roman" w:cs="Times New Roman"/>
          <w:sz w:val="28"/>
          <w:szCs w:val="20"/>
          <w:lang w:val="ru-RU" w:eastAsia="ar-SA"/>
        </w:rPr>
        <w:t xml:space="preserve"> татар. від власного імені </w:t>
      </w:r>
      <w:r w:rsidRPr="00266C4F">
        <w:rPr>
          <w:rFonts w:ascii="Times New Roman" w:eastAsia="Times New Roman" w:hAnsi="Times New Roman" w:cs="Times New Roman"/>
          <w:b/>
          <w:sz w:val="28"/>
          <w:szCs w:val="20"/>
          <w:lang w:val="ru-RU" w:eastAsia="ar-SA"/>
        </w:rPr>
        <w:t>Кірсан (</w:t>
      </w:r>
      <w:r w:rsidRPr="00266C4F">
        <w:rPr>
          <w:rFonts w:ascii="Times New Roman" w:eastAsia="Times New Roman" w:hAnsi="Times New Roman" w:cs="Times New Roman"/>
          <w:sz w:val="28"/>
          <w:szCs w:val="20"/>
          <w:lang w:val="ru-RU" w:eastAsia="ar-SA"/>
        </w:rPr>
        <w:t>Баскаков, 1979, 187).</w:t>
      </w:r>
      <w:r w:rsidRPr="00266C4F">
        <w:rPr>
          <w:rFonts w:ascii="Times New Roman" w:eastAsia="Times New Roman" w:hAnsi="Times New Roman" w:cs="Times New Roman"/>
          <w:b/>
          <w:sz w:val="28"/>
          <w:szCs w:val="20"/>
          <w:lang w:val="ru-RU" w:eastAsia="ar-SA"/>
        </w:rPr>
        <w:t xml:space="preserve"> </w:t>
      </w:r>
      <w:r w:rsidRPr="00266C4F">
        <w:rPr>
          <w:rFonts w:ascii="Times New Roman" w:eastAsia="Times New Roman" w:hAnsi="Times New Roman" w:cs="Times New Roman"/>
          <w:b/>
          <w:i/>
          <w:sz w:val="28"/>
          <w:szCs w:val="20"/>
          <w:lang w:val="ru-RU" w:eastAsia="ar-SA"/>
        </w:rPr>
        <w:t>Кішай –</w:t>
      </w:r>
      <w:r w:rsidRPr="00266C4F">
        <w:rPr>
          <w:rFonts w:ascii="Times New Roman" w:eastAsia="Times New Roman" w:hAnsi="Times New Roman" w:cs="Times New Roman"/>
          <w:sz w:val="28"/>
          <w:szCs w:val="20"/>
          <w:lang w:val="ru-RU" w:eastAsia="ar-SA"/>
        </w:rPr>
        <w:t xml:space="preserve"> тур. “віра” (Редько, 1966, 191). </w:t>
      </w:r>
      <w:r w:rsidRPr="00266C4F">
        <w:rPr>
          <w:rFonts w:ascii="Times New Roman" w:eastAsia="Times New Roman" w:hAnsi="Times New Roman" w:cs="Times New Roman"/>
          <w:b/>
          <w:i/>
          <w:sz w:val="28"/>
          <w:szCs w:val="20"/>
          <w:lang w:val="ru-RU" w:eastAsia="ar-SA"/>
        </w:rPr>
        <w:t>Конак –</w:t>
      </w:r>
      <w:r w:rsidRPr="00266C4F">
        <w:rPr>
          <w:rFonts w:ascii="Times New Roman" w:eastAsia="Times New Roman" w:hAnsi="Times New Roman" w:cs="Times New Roman"/>
          <w:sz w:val="28"/>
          <w:szCs w:val="20"/>
          <w:lang w:val="ru-RU" w:eastAsia="ar-SA"/>
        </w:rPr>
        <w:t>тур.  “гість” (Непокупний, 1995, 90).</w:t>
      </w:r>
      <w:r w:rsidRPr="00266C4F">
        <w:rPr>
          <w:rFonts w:ascii="Times New Roman" w:eastAsia="Times New Roman" w:hAnsi="Times New Roman" w:cs="Times New Roman"/>
          <w:b/>
          <w:i/>
          <w:sz w:val="28"/>
          <w:szCs w:val="20"/>
          <w:lang w:val="ru-RU" w:eastAsia="ar-SA"/>
        </w:rPr>
        <w:t xml:space="preserve"> Корчак </w:t>
      </w:r>
      <w:r w:rsidRPr="00266C4F">
        <w:rPr>
          <w:rFonts w:ascii="Times New Roman" w:eastAsia="Times New Roman" w:hAnsi="Times New Roman" w:cs="Times New Roman"/>
          <w:sz w:val="28"/>
          <w:szCs w:val="20"/>
          <w:lang w:val="ru-RU" w:eastAsia="ar-SA"/>
        </w:rPr>
        <w:t>– тур. “</w:t>
      </w:r>
      <w:r w:rsidRPr="00266C4F">
        <w:rPr>
          <w:rFonts w:ascii="Times New Roman" w:eastAsia="Times New Roman" w:hAnsi="Times New Roman" w:cs="Times New Roman"/>
          <w:b/>
          <w:sz w:val="28"/>
          <w:szCs w:val="20"/>
          <w:lang w:eastAsia="ar-SA"/>
        </w:rPr>
        <w:t>garacy</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“вірний слуга” (</w:t>
      </w:r>
      <w:r w:rsidRPr="00266C4F">
        <w:rPr>
          <w:rFonts w:ascii="Times New Roman" w:eastAsia="Times New Roman" w:hAnsi="Times New Roman" w:cs="Times New Roman"/>
          <w:sz w:val="28"/>
          <w:szCs w:val="20"/>
          <w:lang w:val="ru-RU" w:eastAsia="ar-SA"/>
        </w:rPr>
        <w:t xml:space="preserve">Баскаков, 1979, 162-163). </w:t>
      </w:r>
      <w:r w:rsidRPr="00266C4F">
        <w:rPr>
          <w:rFonts w:ascii="Times New Roman" w:eastAsia="Times New Roman" w:hAnsi="Times New Roman" w:cs="Times New Roman"/>
          <w:b/>
          <w:i/>
          <w:sz w:val="28"/>
          <w:szCs w:val="20"/>
          <w:lang w:val="ru-RU" w:eastAsia="ar-SA"/>
        </w:rPr>
        <w:t xml:space="preserve">Кочубей – </w:t>
      </w:r>
      <w:r w:rsidRPr="00266C4F">
        <w:rPr>
          <w:rFonts w:ascii="Times New Roman" w:eastAsia="Times New Roman" w:hAnsi="Times New Roman" w:cs="Times New Roman"/>
          <w:sz w:val="28"/>
          <w:szCs w:val="20"/>
          <w:lang w:val="ru-RU" w:eastAsia="ar-SA"/>
        </w:rPr>
        <w:t>тур. “</w:t>
      </w:r>
      <w:r w:rsidRPr="00266C4F">
        <w:rPr>
          <w:rFonts w:ascii="Times New Roman" w:eastAsia="Times New Roman" w:hAnsi="Times New Roman" w:cs="Times New Roman"/>
          <w:b/>
          <w:sz w:val="28"/>
          <w:szCs w:val="20"/>
          <w:lang w:eastAsia="ar-SA"/>
        </w:rPr>
        <w:t>kucu</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“малий” та “</w:t>
      </w:r>
      <w:r w:rsidRPr="00266C4F">
        <w:rPr>
          <w:rFonts w:ascii="Times New Roman" w:eastAsia="Times New Roman" w:hAnsi="Times New Roman" w:cs="Times New Roman"/>
          <w:b/>
          <w:sz w:val="28"/>
          <w:szCs w:val="20"/>
          <w:lang w:eastAsia="ar-SA"/>
        </w:rPr>
        <w:t>bej</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“князь” (Редько, 1966, 191).</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Кудас (Кудаш) – </w:t>
      </w:r>
      <w:r w:rsidRPr="00266C4F">
        <w:rPr>
          <w:rFonts w:ascii="Times New Roman" w:eastAsia="Times New Roman" w:hAnsi="Times New Roman" w:cs="Times New Roman"/>
          <w:sz w:val="28"/>
          <w:szCs w:val="20"/>
          <w:lang w:val="ru-RU" w:eastAsia="ar-SA"/>
        </w:rPr>
        <w:t>тур. “</w:t>
      </w:r>
      <w:r w:rsidRPr="00266C4F">
        <w:rPr>
          <w:rFonts w:ascii="Times New Roman" w:eastAsia="Times New Roman" w:hAnsi="Times New Roman" w:cs="Times New Roman"/>
          <w:b/>
          <w:sz w:val="28"/>
          <w:szCs w:val="20"/>
          <w:lang w:eastAsia="ar-SA"/>
        </w:rPr>
        <w:t>gudas</w:t>
      </w:r>
      <w:r w:rsidRPr="00266C4F">
        <w:rPr>
          <w:rFonts w:ascii="Times New Roman" w:eastAsia="Times New Roman" w:hAnsi="Times New Roman" w:cs="Times New Roman"/>
          <w:b/>
          <w:sz w:val="28"/>
          <w:szCs w:val="20"/>
          <w:lang w:val="ru-RU" w:eastAsia="ar-SA"/>
        </w:rPr>
        <w:t xml:space="preserve"> ~ </w:t>
      </w:r>
      <w:r w:rsidRPr="00266C4F">
        <w:rPr>
          <w:rFonts w:ascii="Times New Roman" w:eastAsia="Times New Roman" w:hAnsi="Times New Roman" w:cs="Times New Roman"/>
          <w:b/>
          <w:sz w:val="28"/>
          <w:szCs w:val="20"/>
          <w:lang w:eastAsia="ar-SA"/>
        </w:rPr>
        <w:t>gundas</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“діти від одного батька, але різних матерів” (</w:t>
      </w:r>
      <w:r w:rsidRPr="00266C4F">
        <w:rPr>
          <w:rFonts w:ascii="Times New Roman" w:eastAsia="Times New Roman" w:hAnsi="Times New Roman" w:cs="Times New Roman"/>
          <w:sz w:val="28"/>
          <w:szCs w:val="20"/>
          <w:lang w:val="ru-RU" w:eastAsia="ar-SA"/>
        </w:rPr>
        <w:t xml:space="preserve">Баскаков, 1979, 30). </w:t>
      </w:r>
      <w:r w:rsidRPr="00266C4F">
        <w:rPr>
          <w:rFonts w:ascii="Times New Roman" w:eastAsia="Times New Roman" w:hAnsi="Times New Roman" w:cs="Times New Roman"/>
          <w:b/>
          <w:i/>
          <w:sz w:val="28"/>
          <w:szCs w:val="20"/>
          <w:lang w:val="ru-RU" w:eastAsia="ar-SA"/>
        </w:rPr>
        <w:t>Кугушев –</w:t>
      </w:r>
      <w:r w:rsidRPr="00266C4F">
        <w:rPr>
          <w:rFonts w:ascii="Times New Roman" w:eastAsia="Times New Roman" w:hAnsi="Times New Roman" w:cs="Times New Roman"/>
          <w:sz w:val="28"/>
          <w:szCs w:val="20"/>
          <w:lang w:val="ru-RU" w:eastAsia="ar-SA"/>
        </w:rPr>
        <w:t xml:space="preserve">половец. </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b/>
          <w:sz w:val="28"/>
          <w:szCs w:val="20"/>
          <w:lang w:eastAsia="ar-SA"/>
        </w:rPr>
        <w:t>kogus</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 xml:space="preserve">“високий” (Унбегаун, 1989, 292). </w:t>
      </w:r>
      <w:r w:rsidRPr="00266C4F">
        <w:rPr>
          <w:rFonts w:ascii="Times New Roman" w:eastAsia="Times New Roman" w:hAnsi="Times New Roman" w:cs="Times New Roman"/>
          <w:b/>
          <w:i/>
          <w:sz w:val="28"/>
          <w:szCs w:val="20"/>
          <w:lang w:val="ru-RU" w:eastAsia="ar-SA"/>
        </w:rPr>
        <w:t>Курака –</w:t>
      </w:r>
      <w:r w:rsidRPr="00266C4F">
        <w:rPr>
          <w:rFonts w:ascii="Times New Roman" w:eastAsia="Times New Roman" w:hAnsi="Times New Roman" w:cs="Times New Roman"/>
          <w:sz w:val="28"/>
          <w:szCs w:val="20"/>
          <w:lang w:val="ru-RU" w:eastAsia="ar-SA"/>
        </w:rPr>
        <w:t xml:space="preserve">тур.“скупий” (Баскаков, 1979, 35). </w:t>
      </w:r>
      <w:r w:rsidRPr="00266C4F">
        <w:rPr>
          <w:rFonts w:ascii="Times New Roman" w:eastAsia="Times New Roman" w:hAnsi="Times New Roman" w:cs="Times New Roman"/>
          <w:b/>
          <w:i/>
          <w:sz w:val="28"/>
          <w:szCs w:val="20"/>
          <w:lang w:val="ru-RU" w:eastAsia="ar-SA"/>
        </w:rPr>
        <w:t xml:space="preserve">Курбат, Корбат, Корбут – </w:t>
      </w:r>
      <w:r w:rsidRPr="00266C4F">
        <w:rPr>
          <w:rFonts w:ascii="Times New Roman" w:eastAsia="Times New Roman" w:hAnsi="Times New Roman" w:cs="Times New Roman"/>
          <w:sz w:val="28"/>
          <w:szCs w:val="20"/>
          <w:lang w:val="ru-RU" w:eastAsia="ar-SA"/>
        </w:rPr>
        <w:t>на думку Будагова, може походити: 1) від власного імені, 2) від “</w:t>
      </w:r>
      <w:r w:rsidRPr="00266C4F">
        <w:rPr>
          <w:rFonts w:ascii="Times New Roman" w:eastAsia="Times New Roman" w:hAnsi="Times New Roman" w:cs="Times New Roman"/>
          <w:b/>
          <w:sz w:val="28"/>
          <w:szCs w:val="20"/>
          <w:lang w:eastAsia="ar-SA"/>
        </w:rPr>
        <w:t>garabat</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“короткий” (</w:t>
      </w:r>
      <w:r w:rsidRPr="00266C4F">
        <w:rPr>
          <w:rFonts w:ascii="Times New Roman" w:eastAsia="Times New Roman" w:hAnsi="Times New Roman" w:cs="Times New Roman"/>
          <w:sz w:val="28"/>
          <w:szCs w:val="20"/>
          <w:lang w:val="ru-RU" w:eastAsia="ar-SA"/>
        </w:rPr>
        <w:t xml:space="preserve">Будагов,  ІІ, 44 – 45). </w:t>
      </w:r>
      <w:r w:rsidRPr="00266C4F">
        <w:rPr>
          <w:rFonts w:ascii="Times New Roman" w:eastAsia="Times New Roman" w:hAnsi="Times New Roman" w:cs="Times New Roman"/>
          <w:b/>
          <w:i/>
          <w:sz w:val="28"/>
          <w:szCs w:val="20"/>
          <w:lang w:val="ru-RU" w:eastAsia="ar-SA"/>
        </w:rPr>
        <w:t>Курмаз –</w:t>
      </w:r>
      <w:r w:rsidRPr="00266C4F">
        <w:rPr>
          <w:rFonts w:ascii="Times New Roman" w:eastAsia="Times New Roman" w:hAnsi="Times New Roman" w:cs="Times New Roman"/>
          <w:sz w:val="28"/>
          <w:szCs w:val="20"/>
          <w:lang w:val="ru-RU" w:eastAsia="ar-SA"/>
        </w:rPr>
        <w:t xml:space="preserve"> тур. “сліпий” (Непокупний, 1995, 90).</w:t>
      </w:r>
      <w:r w:rsidRPr="00266C4F">
        <w:rPr>
          <w:rFonts w:ascii="Times New Roman" w:eastAsia="Times New Roman" w:hAnsi="Times New Roman" w:cs="Times New Roman"/>
          <w:b/>
          <w:i/>
          <w:sz w:val="28"/>
          <w:szCs w:val="20"/>
          <w:lang w:val="ru-RU" w:eastAsia="ar-SA"/>
        </w:rPr>
        <w:t xml:space="preserve"> Котлубай (Кутлубай) – </w:t>
      </w:r>
      <w:r w:rsidRPr="00266C4F">
        <w:rPr>
          <w:rFonts w:ascii="Times New Roman" w:eastAsia="Times New Roman" w:hAnsi="Times New Roman" w:cs="Times New Roman"/>
          <w:sz w:val="28"/>
          <w:szCs w:val="20"/>
          <w:lang w:val="ru-RU" w:eastAsia="ar-SA"/>
        </w:rPr>
        <w:t>тур. “</w:t>
      </w:r>
      <w:r w:rsidRPr="00266C4F">
        <w:rPr>
          <w:rFonts w:ascii="Times New Roman" w:eastAsia="Times New Roman" w:hAnsi="Times New Roman" w:cs="Times New Roman"/>
          <w:b/>
          <w:sz w:val="28"/>
          <w:szCs w:val="20"/>
          <w:lang w:eastAsia="ar-SA"/>
        </w:rPr>
        <w:t>gutlu</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 xml:space="preserve">“щасливий” та </w:t>
      </w:r>
      <w:r w:rsidRPr="00266C4F">
        <w:rPr>
          <w:rFonts w:ascii="Times New Roman" w:eastAsia="Times New Roman" w:hAnsi="Times New Roman" w:cs="Times New Roman"/>
          <w:sz w:val="28"/>
          <w:szCs w:val="20"/>
          <w:lang w:val="uk-UA" w:eastAsia="ar-SA"/>
        </w:rPr>
        <w:lastRenderedPageBreak/>
        <w:t>“</w:t>
      </w:r>
      <w:r w:rsidRPr="00266C4F">
        <w:rPr>
          <w:rFonts w:ascii="Times New Roman" w:eastAsia="Times New Roman" w:hAnsi="Times New Roman" w:cs="Times New Roman"/>
          <w:b/>
          <w:sz w:val="28"/>
          <w:szCs w:val="20"/>
          <w:lang w:eastAsia="ar-SA"/>
        </w:rPr>
        <w:t>buya</w:t>
      </w:r>
      <w:r w:rsidRPr="00266C4F">
        <w:rPr>
          <w:rFonts w:ascii="Times New Roman" w:eastAsia="Times New Roman" w:hAnsi="Times New Roman" w:cs="Times New Roman"/>
          <w:sz w:val="28"/>
          <w:szCs w:val="20"/>
          <w:lang w:val="uk-UA" w:eastAsia="ar-SA"/>
        </w:rPr>
        <w:t>” “бик” (</w:t>
      </w:r>
      <w:r w:rsidRPr="00266C4F">
        <w:rPr>
          <w:rFonts w:ascii="Times New Roman" w:eastAsia="Times New Roman" w:hAnsi="Times New Roman" w:cs="Times New Roman"/>
          <w:sz w:val="28"/>
          <w:szCs w:val="20"/>
          <w:lang w:val="ru-RU" w:eastAsia="ar-SA"/>
        </w:rPr>
        <w:t xml:space="preserve">Баскаков, 1979, 155). </w:t>
      </w:r>
      <w:r w:rsidRPr="00266C4F">
        <w:rPr>
          <w:rFonts w:ascii="Times New Roman" w:eastAsia="Times New Roman" w:hAnsi="Times New Roman" w:cs="Times New Roman"/>
          <w:b/>
          <w:i/>
          <w:sz w:val="28"/>
          <w:szCs w:val="20"/>
          <w:lang w:val="ru-RU" w:eastAsia="ar-SA"/>
        </w:rPr>
        <w:t xml:space="preserve">Майсак </w:t>
      </w:r>
      <w:r w:rsidRPr="00266C4F">
        <w:rPr>
          <w:rFonts w:ascii="Times New Roman" w:eastAsia="Times New Roman" w:hAnsi="Times New Roman" w:cs="Times New Roman"/>
          <w:sz w:val="28"/>
          <w:szCs w:val="20"/>
          <w:lang w:val="ru-RU" w:eastAsia="ar-SA"/>
        </w:rPr>
        <w:t xml:space="preserve">– тур. від власного імені </w:t>
      </w:r>
      <w:r w:rsidRPr="00266C4F">
        <w:rPr>
          <w:rFonts w:ascii="Times New Roman" w:eastAsia="Times New Roman" w:hAnsi="Times New Roman" w:cs="Times New Roman"/>
          <w:b/>
          <w:sz w:val="28"/>
          <w:szCs w:val="20"/>
          <w:lang w:val="ru-RU" w:eastAsia="ar-SA"/>
        </w:rPr>
        <w:t>Майсак</w:t>
      </w:r>
      <w:r w:rsidRPr="00266C4F">
        <w:rPr>
          <w:rFonts w:ascii="Times New Roman" w:eastAsia="Times New Roman" w:hAnsi="Times New Roman" w:cs="Times New Roman"/>
          <w:b/>
          <w:i/>
          <w:sz w:val="28"/>
          <w:szCs w:val="20"/>
          <w:lang w:val="ru-RU" w:eastAsia="ar-SA"/>
        </w:rPr>
        <w:t xml:space="preserve">. Мамай (Мамаев) – </w:t>
      </w:r>
      <w:r w:rsidRPr="00266C4F">
        <w:rPr>
          <w:rFonts w:ascii="Times New Roman" w:eastAsia="Times New Roman" w:hAnsi="Times New Roman" w:cs="Times New Roman"/>
          <w:sz w:val="28"/>
          <w:szCs w:val="20"/>
          <w:lang w:val="ru-RU" w:eastAsia="ar-SA"/>
        </w:rPr>
        <w:t xml:space="preserve">тур. від власного імені </w:t>
      </w:r>
      <w:r w:rsidRPr="00266C4F">
        <w:rPr>
          <w:rFonts w:ascii="Times New Roman" w:eastAsia="Times New Roman" w:hAnsi="Times New Roman" w:cs="Times New Roman"/>
          <w:b/>
          <w:sz w:val="28"/>
          <w:szCs w:val="20"/>
          <w:lang w:val="ru-RU" w:eastAsia="ar-SA"/>
        </w:rPr>
        <w:t>Мамай</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Мисюра –</w:t>
      </w:r>
      <w:r w:rsidRPr="00266C4F">
        <w:rPr>
          <w:rFonts w:ascii="Times New Roman" w:eastAsia="Times New Roman" w:hAnsi="Times New Roman" w:cs="Times New Roman"/>
          <w:sz w:val="28"/>
          <w:szCs w:val="20"/>
          <w:lang w:val="ru-RU" w:eastAsia="ar-SA"/>
        </w:rPr>
        <w:t>тур.</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“військова шапка” (Даль, ІІ, 330). </w:t>
      </w:r>
      <w:r w:rsidRPr="00266C4F">
        <w:rPr>
          <w:rFonts w:ascii="Times New Roman" w:eastAsia="Times New Roman" w:hAnsi="Times New Roman" w:cs="Times New Roman"/>
          <w:b/>
          <w:i/>
          <w:sz w:val="28"/>
          <w:szCs w:val="20"/>
          <w:lang w:val="ru-RU" w:eastAsia="ar-SA"/>
        </w:rPr>
        <w:t xml:space="preserve">Мурад (Мурат) </w:t>
      </w:r>
      <w:r w:rsidRPr="00266C4F">
        <w:rPr>
          <w:rFonts w:ascii="Times New Roman" w:eastAsia="Times New Roman" w:hAnsi="Times New Roman" w:cs="Times New Roman"/>
          <w:sz w:val="28"/>
          <w:szCs w:val="20"/>
          <w:lang w:val="ru-RU" w:eastAsia="ar-SA"/>
        </w:rPr>
        <w:t xml:space="preserve">та похідні </w:t>
      </w:r>
      <w:r w:rsidRPr="00266C4F">
        <w:rPr>
          <w:rFonts w:ascii="Times New Roman" w:eastAsia="Times New Roman" w:hAnsi="Times New Roman" w:cs="Times New Roman"/>
          <w:b/>
          <w:i/>
          <w:sz w:val="28"/>
          <w:szCs w:val="20"/>
          <w:lang w:val="ru-RU" w:eastAsia="ar-SA"/>
        </w:rPr>
        <w:t xml:space="preserve">Мурадов (Муратов) </w:t>
      </w:r>
      <w:r w:rsidRPr="00266C4F">
        <w:rPr>
          <w:rFonts w:ascii="Times New Roman" w:eastAsia="Times New Roman" w:hAnsi="Times New Roman" w:cs="Times New Roman"/>
          <w:sz w:val="28"/>
          <w:szCs w:val="20"/>
          <w:lang w:val="ru-RU" w:eastAsia="ar-SA"/>
        </w:rPr>
        <w:t xml:space="preserve">від власного імені </w:t>
      </w:r>
      <w:r w:rsidRPr="00266C4F">
        <w:rPr>
          <w:rFonts w:ascii="Times New Roman" w:eastAsia="Times New Roman" w:hAnsi="Times New Roman" w:cs="Times New Roman"/>
          <w:b/>
          <w:sz w:val="28"/>
          <w:szCs w:val="20"/>
          <w:lang w:val="ru-RU" w:eastAsia="ar-SA"/>
        </w:rPr>
        <w:t>Мурад (Мурат)</w:t>
      </w:r>
      <w:r w:rsidRPr="00266C4F">
        <w:rPr>
          <w:rFonts w:ascii="Times New Roman" w:eastAsia="Times New Roman" w:hAnsi="Times New Roman" w:cs="Times New Roman"/>
          <w:sz w:val="28"/>
          <w:szCs w:val="20"/>
          <w:lang w:val="ru-RU" w:eastAsia="ar-SA"/>
        </w:rPr>
        <w:t xml:space="preserve"> (Баскаков, 1979, 217). </w:t>
      </w:r>
      <w:r w:rsidRPr="00266C4F">
        <w:rPr>
          <w:rFonts w:ascii="Times New Roman" w:eastAsia="Times New Roman" w:hAnsi="Times New Roman" w:cs="Times New Roman"/>
          <w:b/>
          <w:i/>
          <w:sz w:val="28"/>
          <w:szCs w:val="20"/>
          <w:lang w:val="ru-RU" w:eastAsia="ar-SA"/>
        </w:rPr>
        <w:t>Салтан (Солтан) –</w:t>
      </w:r>
      <w:r w:rsidRPr="00266C4F">
        <w:rPr>
          <w:rFonts w:ascii="Times New Roman" w:eastAsia="Times New Roman" w:hAnsi="Times New Roman" w:cs="Times New Roman"/>
          <w:sz w:val="28"/>
          <w:szCs w:val="20"/>
          <w:lang w:val="ru-RU" w:eastAsia="ar-SA"/>
        </w:rPr>
        <w:t>тур.</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від власного імені </w:t>
      </w:r>
      <w:r w:rsidRPr="00266C4F">
        <w:rPr>
          <w:rFonts w:ascii="Times New Roman" w:eastAsia="Times New Roman" w:hAnsi="Times New Roman" w:cs="Times New Roman"/>
          <w:b/>
          <w:sz w:val="28"/>
          <w:szCs w:val="20"/>
          <w:lang w:val="ru-RU" w:eastAsia="ar-SA"/>
        </w:rPr>
        <w:t xml:space="preserve">Салтан. </w:t>
      </w:r>
      <w:r w:rsidRPr="00266C4F">
        <w:rPr>
          <w:rFonts w:ascii="Times New Roman" w:eastAsia="Times New Roman" w:hAnsi="Times New Roman" w:cs="Times New Roman"/>
          <w:b/>
          <w:i/>
          <w:sz w:val="28"/>
          <w:szCs w:val="20"/>
          <w:lang w:val="ru-RU" w:eastAsia="ar-SA"/>
        </w:rPr>
        <w:t>Савлук –</w:t>
      </w:r>
      <w:r w:rsidRPr="00266C4F">
        <w:rPr>
          <w:rFonts w:ascii="Times New Roman" w:eastAsia="Times New Roman" w:hAnsi="Times New Roman" w:cs="Times New Roman"/>
          <w:sz w:val="28"/>
          <w:szCs w:val="20"/>
          <w:lang w:val="ru-RU" w:eastAsia="ar-SA"/>
        </w:rPr>
        <w:t xml:space="preserve"> тур. “здорова людина” (Непокупний, 1995, 90). </w:t>
      </w:r>
      <w:r w:rsidRPr="00266C4F">
        <w:rPr>
          <w:rFonts w:ascii="Times New Roman" w:eastAsia="Times New Roman" w:hAnsi="Times New Roman" w:cs="Times New Roman"/>
          <w:b/>
          <w:i/>
          <w:sz w:val="28"/>
          <w:szCs w:val="20"/>
          <w:lang w:val="ru-RU" w:eastAsia="ar-SA"/>
        </w:rPr>
        <w:t>Салабаш –</w:t>
      </w:r>
      <w:r w:rsidRPr="00266C4F">
        <w:rPr>
          <w:rFonts w:ascii="Times New Roman" w:eastAsia="Times New Roman" w:hAnsi="Times New Roman" w:cs="Times New Roman"/>
          <w:sz w:val="28"/>
          <w:szCs w:val="20"/>
          <w:lang w:val="ru-RU" w:eastAsia="ar-SA"/>
        </w:rPr>
        <w:t xml:space="preserve"> тур. “твердий, міцний” (Редько, 1966, 191).</w:t>
      </w:r>
      <w:r w:rsidRPr="00266C4F">
        <w:rPr>
          <w:rFonts w:ascii="Times New Roman" w:eastAsia="Times New Roman" w:hAnsi="Times New Roman" w:cs="Times New Roman"/>
          <w:b/>
          <w:i/>
          <w:sz w:val="28"/>
          <w:szCs w:val="20"/>
          <w:lang w:val="ru-RU" w:eastAsia="ar-SA"/>
        </w:rPr>
        <w:t xml:space="preserve"> Торубалко – </w:t>
      </w:r>
      <w:r w:rsidRPr="00266C4F">
        <w:rPr>
          <w:rFonts w:ascii="Times New Roman" w:eastAsia="Times New Roman" w:hAnsi="Times New Roman" w:cs="Times New Roman"/>
          <w:sz w:val="28"/>
          <w:szCs w:val="20"/>
          <w:lang w:val="ru-RU" w:eastAsia="ar-SA"/>
        </w:rPr>
        <w:t>тур. від “</w:t>
      </w:r>
      <w:r w:rsidRPr="00266C4F">
        <w:rPr>
          <w:rFonts w:ascii="Times New Roman" w:eastAsia="Times New Roman" w:hAnsi="Times New Roman" w:cs="Times New Roman"/>
          <w:b/>
          <w:sz w:val="28"/>
          <w:szCs w:val="20"/>
          <w:lang w:eastAsia="ar-SA"/>
        </w:rPr>
        <w:t>tore</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“господар” та “</w:t>
      </w:r>
      <w:r w:rsidRPr="00266C4F">
        <w:rPr>
          <w:rFonts w:ascii="Times New Roman" w:eastAsia="Times New Roman" w:hAnsi="Times New Roman" w:cs="Times New Roman"/>
          <w:b/>
          <w:sz w:val="28"/>
          <w:szCs w:val="20"/>
          <w:lang w:eastAsia="ar-SA"/>
        </w:rPr>
        <w:t>bay</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“багатій” (</w:t>
      </w:r>
      <w:r w:rsidRPr="00266C4F">
        <w:rPr>
          <w:rFonts w:ascii="Times New Roman" w:eastAsia="Times New Roman" w:hAnsi="Times New Roman" w:cs="Times New Roman"/>
          <w:sz w:val="28"/>
          <w:szCs w:val="20"/>
          <w:lang w:val="ru-RU" w:eastAsia="ar-SA"/>
        </w:rPr>
        <w:t xml:space="preserve">Баскаков, 1979, 244). </w:t>
      </w:r>
      <w:r w:rsidRPr="00266C4F">
        <w:rPr>
          <w:rFonts w:ascii="Times New Roman" w:eastAsia="Times New Roman" w:hAnsi="Times New Roman" w:cs="Times New Roman"/>
          <w:b/>
          <w:i/>
          <w:sz w:val="28"/>
          <w:szCs w:val="20"/>
          <w:lang w:val="ru-RU" w:eastAsia="ar-SA"/>
        </w:rPr>
        <w:t xml:space="preserve">Урусов – </w:t>
      </w:r>
      <w:r w:rsidRPr="00266C4F">
        <w:rPr>
          <w:rFonts w:ascii="Times New Roman" w:eastAsia="Times New Roman" w:hAnsi="Times New Roman" w:cs="Times New Roman"/>
          <w:sz w:val="28"/>
          <w:szCs w:val="20"/>
          <w:lang w:val="ru-RU" w:eastAsia="ar-SA"/>
        </w:rPr>
        <w:t xml:space="preserve">тур. від власного імені </w:t>
      </w:r>
      <w:r w:rsidRPr="00266C4F">
        <w:rPr>
          <w:rFonts w:ascii="Times New Roman" w:eastAsia="Times New Roman" w:hAnsi="Times New Roman" w:cs="Times New Roman"/>
          <w:b/>
          <w:sz w:val="28"/>
          <w:szCs w:val="20"/>
          <w:lang w:val="ru-RU" w:eastAsia="ar-SA"/>
        </w:rPr>
        <w:t>Урус (</w:t>
      </w:r>
      <w:r w:rsidRPr="00266C4F">
        <w:rPr>
          <w:rFonts w:ascii="Times New Roman" w:eastAsia="Times New Roman" w:hAnsi="Times New Roman" w:cs="Times New Roman"/>
          <w:sz w:val="28"/>
          <w:szCs w:val="20"/>
          <w:lang w:val="ru-RU" w:eastAsia="ar-SA"/>
        </w:rPr>
        <w:t>Баскаков, 1979, 187</w:t>
      </w:r>
      <w:r w:rsidRPr="00266C4F">
        <w:rPr>
          <w:rFonts w:ascii="Times New Roman" w:eastAsia="Times New Roman" w:hAnsi="Times New Roman" w:cs="Times New Roman"/>
          <w:b/>
          <w:i/>
          <w:sz w:val="28"/>
          <w:szCs w:val="20"/>
          <w:lang w:val="ru-RU" w:eastAsia="ar-SA"/>
        </w:rPr>
        <w:t xml:space="preserve">). Чаус </w:t>
      </w:r>
      <w:r w:rsidRPr="00266C4F">
        <w:rPr>
          <w:rFonts w:ascii="Times New Roman" w:eastAsia="Times New Roman" w:hAnsi="Times New Roman" w:cs="Times New Roman"/>
          <w:sz w:val="28"/>
          <w:szCs w:val="20"/>
          <w:lang w:val="ru-RU" w:eastAsia="ar-SA"/>
        </w:rPr>
        <w:t xml:space="preserve">– тур. від </w:t>
      </w:r>
      <w:r w:rsidRPr="00266C4F">
        <w:rPr>
          <w:rFonts w:ascii="Times New Roman" w:eastAsia="Times New Roman" w:hAnsi="Times New Roman" w:cs="Times New Roman"/>
          <w:b/>
          <w:sz w:val="28"/>
          <w:szCs w:val="20"/>
          <w:lang w:eastAsia="ar-SA"/>
        </w:rPr>
        <w:t>caus</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ru-RU" w:eastAsia="ar-SA"/>
        </w:rPr>
        <w:t xml:space="preserve">“прислужник, збирач податків”. </w:t>
      </w:r>
      <w:r w:rsidRPr="00266C4F">
        <w:rPr>
          <w:rFonts w:ascii="Times New Roman" w:eastAsia="Times New Roman" w:hAnsi="Times New Roman" w:cs="Times New Roman"/>
          <w:b/>
          <w:i/>
          <w:sz w:val="28"/>
          <w:szCs w:val="20"/>
          <w:lang w:val="ru-RU" w:eastAsia="ar-SA"/>
        </w:rPr>
        <w:t>Чеберак (Чеберяк, Чабаряк) –</w:t>
      </w:r>
      <w:r w:rsidRPr="00266C4F">
        <w:rPr>
          <w:rFonts w:ascii="Times New Roman" w:eastAsia="Times New Roman" w:hAnsi="Times New Roman" w:cs="Times New Roman"/>
          <w:sz w:val="28"/>
          <w:szCs w:val="20"/>
          <w:lang w:val="ru-RU" w:eastAsia="ar-SA"/>
        </w:rPr>
        <w:t xml:space="preserve"> тур. “красивий, статний” (Унбегаум, 1989, 231). </w:t>
      </w:r>
      <w:r w:rsidRPr="00266C4F">
        <w:rPr>
          <w:rFonts w:ascii="Times New Roman" w:eastAsia="Times New Roman" w:hAnsi="Times New Roman" w:cs="Times New Roman"/>
          <w:b/>
          <w:i/>
          <w:sz w:val="28"/>
          <w:szCs w:val="20"/>
          <w:lang w:val="ru-RU" w:eastAsia="ar-SA"/>
        </w:rPr>
        <w:t xml:space="preserve">Чеботарь – </w:t>
      </w:r>
      <w:r w:rsidRPr="00266C4F">
        <w:rPr>
          <w:rFonts w:ascii="Times New Roman" w:eastAsia="Times New Roman" w:hAnsi="Times New Roman" w:cs="Times New Roman"/>
          <w:sz w:val="28"/>
          <w:szCs w:val="20"/>
          <w:lang w:val="ru-RU" w:eastAsia="ar-SA"/>
        </w:rPr>
        <w:t>тур. “</w:t>
      </w:r>
      <w:r w:rsidRPr="00266C4F">
        <w:rPr>
          <w:rFonts w:ascii="Times New Roman" w:eastAsia="Times New Roman" w:hAnsi="Times New Roman" w:cs="Times New Roman"/>
          <w:b/>
          <w:sz w:val="28"/>
          <w:szCs w:val="20"/>
          <w:lang w:eastAsia="ar-SA"/>
        </w:rPr>
        <w:t>cabata</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“товсті чоботи” (</w:t>
      </w:r>
      <w:r w:rsidRPr="00266C4F">
        <w:rPr>
          <w:rFonts w:ascii="Times New Roman" w:eastAsia="Times New Roman" w:hAnsi="Times New Roman" w:cs="Times New Roman"/>
          <w:sz w:val="28"/>
          <w:szCs w:val="20"/>
          <w:lang w:val="ru-RU" w:eastAsia="ar-SA"/>
        </w:rPr>
        <w:t xml:space="preserve">Баскаков, 1979, 199). </w:t>
      </w:r>
      <w:r w:rsidRPr="00266C4F">
        <w:rPr>
          <w:rFonts w:ascii="Times New Roman" w:eastAsia="Times New Roman" w:hAnsi="Times New Roman" w:cs="Times New Roman"/>
          <w:b/>
          <w:i/>
          <w:sz w:val="28"/>
          <w:szCs w:val="20"/>
          <w:lang w:val="ru-RU" w:eastAsia="ar-SA"/>
        </w:rPr>
        <w:t xml:space="preserve">Шалімов – </w:t>
      </w:r>
      <w:r w:rsidRPr="00266C4F">
        <w:rPr>
          <w:rFonts w:ascii="Times New Roman" w:eastAsia="Times New Roman" w:hAnsi="Times New Roman" w:cs="Times New Roman"/>
          <w:sz w:val="28"/>
          <w:szCs w:val="20"/>
          <w:lang w:val="ru-RU" w:eastAsia="ar-SA"/>
        </w:rPr>
        <w:t xml:space="preserve"> походить від турецького власного імені </w:t>
      </w:r>
      <w:r w:rsidRPr="00266C4F">
        <w:rPr>
          <w:rFonts w:ascii="Times New Roman" w:eastAsia="Times New Roman" w:hAnsi="Times New Roman" w:cs="Times New Roman"/>
          <w:b/>
          <w:sz w:val="28"/>
          <w:szCs w:val="20"/>
          <w:lang w:eastAsia="ar-SA"/>
        </w:rPr>
        <w:t>Salim</w:t>
      </w:r>
      <w:r w:rsidRPr="00266C4F">
        <w:rPr>
          <w:rFonts w:ascii="Times New Roman" w:eastAsia="Times New Roman" w:hAnsi="Times New Roman" w:cs="Times New Roman"/>
          <w:b/>
          <w:sz w:val="28"/>
          <w:szCs w:val="20"/>
          <w:lang w:val="ru-RU" w:eastAsia="ar-SA"/>
        </w:rPr>
        <w:t xml:space="preserve"> </w:t>
      </w:r>
      <w:r w:rsidRPr="00266C4F">
        <w:rPr>
          <w:rFonts w:ascii="Times New Roman" w:eastAsia="Times New Roman" w:hAnsi="Times New Roman" w:cs="Times New Roman"/>
          <w:sz w:val="28"/>
          <w:szCs w:val="20"/>
          <w:lang w:val="uk-UA" w:eastAsia="ar-SA"/>
        </w:rPr>
        <w:t>“господарь” (</w:t>
      </w:r>
      <w:r w:rsidRPr="00266C4F">
        <w:rPr>
          <w:rFonts w:ascii="Times New Roman" w:eastAsia="Times New Roman" w:hAnsi="Times New Roman" w:cs="Times New Roman"/>
          <w:sz w:val="28"/>
          <w:szCs w:val="20"/>
          <w:lang w:val="ru-RU" w:eastAsia="ar-SA"/>
        </w:rPr>
        <w:t xml:space="preserve">Баскаков, 1979, 137). </w:t>
      </w:r>
      <w:r w:rsidRPr="00266C4F">
        <w:rPr>
          <w:rFonts w:ascii="Times New Roman" w:eastAsia="Times New Roman" w:hAnsi="Times New Roman" w:cs="Times New Roman"/>
          <w:b/>
          <w:i/>
          <w:sz w:val="28"/>
          <w:szCs w:val="20"/>
          <w:lang w:val="ru-RU" w:eastAsia="ar-SA"/>
        </w:rPr>
        <w:t xml:space="preserve">Шама –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b/>
          <w:sz w:val="28"/>
          <w:szCs w:val="20"/>
          <w:lang w:eastAsia="ar-SA"/>
        </w:rPr>
        <w:t>sam</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“народжений в Дамаску” (</w:t>
      </w:r>
      <w:r w:rsidRPr="00266C4F">
        <w:rPr>
          <w:rFonts w:ascii="Times New Roman" w:eastAsia="Times New Roman" w:hAnsi="Times New Roman" w:cs="Times New Roman"/>
          <w:sz w:val="28"/>
          <w:szCs w:val="20"/>
          <w:lang w:val="ru-RU" w:eastAsia="ar-SA"/>
        </w:rPr>
        <w:t xml:space="preserve">Баскаков, 1979, 138).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 xml:space="preserve">           У мовленні запорозьких козаків, безсумнівно, побутували запозичені тюркські слова, що виступали як еквівалент українських лексем. Такі освоєні тюркські апелятиви також могли онімізуватися в прізвиська. Не всі антропоніми можна вважати тюркізмами у точному розумінні цього слова. Незвачаючи на їх тюркську форму, виникли вони внаслідок номінаційних процесів, що мали місце в україномовному середовищі. Такими антропонімами є, наприклад, ті прізвиська першоносіїв, які виникли завдяки переходу оніма одного розряду в інший. Частіше за все відбувався  перехід гідроніма тюркського походження у прізвисько, яке на початковому етапі містить інформацію про минулий зв`</w:t>
      </w:r>
      <w:r w:rsidRPr="00266C4F">
        <w:rPr>
          <w:rFonts w:ascii="Times New Roman" w:eastAsia="Times New Roman" w:hAnsi="Times New Roman" w:cs="Times New Roman"/>
          <w:sz w:val="28"/>
          <w:szCs w:val="20"/>
          <w:lang w:val="uk-UA" w:eastAsia="ar-SA"/>
        </w:rPr>
        <w:t>язок його носія з певним географічним об</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єктом. Прізвища, що склалися на основі таких прізвиськ, досить поширені в сучасній антропоніміці: </w:t>
      </w:r>
      <w:r w:rsidRPr="00266C4F">
        <w:rPr>
          <w:rFonts w:ascii="Times New Roman" w:eastAsia="Times New Roman" w:hAnsi="Times New Roman" w:cs="Times New Roman"/>
          <w:b/>
          <w:i/>
          <w:sz w:val="28"/>
          <w:szCs w:val="20"/>
          <w:lang w:val="uk-UA" w:eastAsia="ar-SA"/>
        </w:rPr>
        <w:t>Бахмут, Кальміус (Кальмус), Каракутець.</w:t>
      </w:r>
      <w:r w:rsidRPr="00266C4F">
        <w:rPr>
          <w:rFonts w:ascii="Times New Roman" w:eastAsia="Times New Roman" w:hAnsi="Times New Roman" w:cs="Times New Roman"/>
          <w:sz w:val="28"/>
          <w:szCs w:val="20"/>
          <w:lang w:val="uk-UA" w:eastAsia="ar-SA"/>
        </w:rPr>
        <w:t xml:space="preserve"> Велика частина прізвиськ походять від місцевих, українських, назв тюркського походження, так і від топонімів, поширених за межами України: </w:t>
      </w:r>
      <w:r w:rsidRPr="00266C4F">
        <w:rPr>
          <w:rFonts w:ascii="Times New Roman" w:eastAsia="Times New Roman" w:hAnsi="Times New Roman" w:cs="Times New Roman"/>
          <w:b/>
          <w:i/>
          <w:sz w:val="28"/>
          <w:szCs w:val="20"/>
          <w:lang w:val="uk-UA" w:eastAsia="ar-SA"/>
        </w:rPr>
        <w:t xml:space="preserve">Каракутенко, Каракутець </w:t>
      </w:r>
      <w:r w:rsidRPr="00266C4F">
        <w:rPr>
          <w:rFonts w:ascii="Times New Roman" w:eastAsia="Times New Roman" w:hAnsi="Times New Roman" w:cs="Times New Roman"/>
          <w:sz w:val="28"/>
          <w:szCs w:val="20"/>
          <w:lang w:val="uk-UA" w:eastAsia="ar-SA"/>
        </w:rPr>
        <w:t xml:space="preserve">(Р2, 44), </w:t>
      </w:r>
      <w:r w:rsidRPr="00266C4F">
        <w:rPr>
          <w:rFonts w:ascii="Times New Roman" w:eastAsia="Times New Roman" w:hAnsi="Times New Roman" w:cs="Times New Roman"/>
          <w:b/>
          <w:i/>
          <w:sz w:val="28"/>
          <w:szCs w:val="20"/>
          <w:lang w:val="uk-UA" w:eastAsia="ar-SA"/>
        </w:rPr>
        <w:t>Самарченко</w:t>
      </w:r>
      <w:r w:rsidRPr="00266C4F">
        <w:rPr>
          <w:rFonts w:ascii="Times New Roman" w:eastAsia="Times New Roman" w:hAnsi="Times New Roman" w:cs="Times New Roman"/>
          <w:sz w:val="28"/>
          <w:szCs w:val="20"/>
          <w:lang w:val="uk-UA" w:eastAsia="ar-SA"/>
        </w:rPr>
        <w:t xml:space="preserve"> (Р2, 21), </w:t>
      </w:r>
      <w:r w:rsidRPr="00266C4F">
        <w:rPr>
          <w:rFonts w:ascii="Times New Roman" w:eastAsia="Times New Roman" w:hAnsi="Times New Roman" w:cs="Times New Roman"/>
          <w:b/>
          <w:i/>
          <w:sz w:val="28"/>
          <w:szCs w:val="20"/>
          <w:lang w:val="uk-UA" w:eastAsia="ar-SA"/>
        </w:rPr>
        <w:t>Кримченко</w:t>
      </w:r>
      <w:r w:rsidRPr="00266C4F">
        <w:rPr>
          <w:rFonts w:ascii="Times New Roman" w:eastAsia="Times New Roman" w:hAnsi="Times New Roman" w:cs="Times New Roman"/>
          <w:sz w:val="28"/>
          <w:szCs w:val="20"/>
          <w:lang w:val="uk-UA" w:eastAsia="ar-SA"/>
        </w:rPr>
        <w:t xml:space="preserve"> (Р2, 6),  </w:t>
      </w:r>
      <w:r w:rsidRPr="00266C4F">
        <w:rPr>
          <w:rFonts w:ascii="Times New Roman" w:eastAsia="Times New Roman" w:hAnsi="Times New Roman" w:cs="Times New Roman"/>
          <w:b/>
          <w:i/>
          <w:sz w:val="28"/>
          <w:szCs w:val="20"/>
          <w:lang w:val="uk-UA" w:eastAsia="ar-SA"/>
        </w:rPr>
        <w:t>Шамъ</w:t>
      </w:r>
      <w:r w:rsidRPr="00266C4F">
        <w:rPr>
          <w:rFonts w:ascii="Times New Roman" w:eastAsia="Times New Roman" w:hAnsi="Times New Roman" w:cs="Times New Roman"/>
          <w:sz w:val="28"/>
          <w:szCs w:val="20"/>
          <w:lang w:val="uk-UA" w:eastAsia="ar-SA"/>
        </w:rPr>
        <w:t xml:space="preserve"> (Р2, 1).</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eastAsia="ar-SA"/>
        </w:rPr>
      </w:pP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ru-RU" w:eastAsia="ar-SA"/>
        </w:rPr>
        <w:t xml:space="preserve">Далеко не всі антропоніми з тюркськими основами виникли у тюркськомовному середовищі: частина з них стала  прізвиськами завдяки онімізації засвоєних українською мовою тюркських апелятивів.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p>
    <w:p w:rsidR="00266C4F" w:rsidRPr="00266C4F" w:rsidRDefault="00266C4F" w:rsidP="00266C4F">
      <w:pPr>
        <w:tabs>
          <w:tab w:val="left" w:pos="1418"/>
        </w:tabs>
        <w:suppressAutoHyphens/>
        <w:spacing w:after="0" w:line="360" w:lineRule="auto"/>
        <w:jc w:val="both"/>
        <w:rPr>
          <w:rFonts w:ascii="Times New Roman" w:eastAsia="Times New Roman" w:hAnsi="Times New Roman" w:cs="Times New Roman"/>
          <w:b/>
          <w:sz w:val="28"/>
          <w:szCs w:val="20"/>
          <w:lang w:val="ru-RU" w:eastAsia="ar-SA"/>
        </w:rPr>
      </w:pP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sz w:val="28"/>
          <w:szCs w:val="20"/>
          <w:lang w:val="ru-RU" w:eastAsia="ar-SA"/>
        </w:rPr>
        <w:t>2.   Прізвища єврейського походження</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ru-RU" w:eastAsia="ar-SA"/>
        </w:rPr>
        <w:t xml:space="preserve"> На Україні </w:t>
      </w:r>
      <w:r w:rsidRPr="00266C4F">
        <w:rPr>
          <w:rFonts w:ascii="Times New Roman" w:eastAsia="Times New Roman" w:hAnsi="Times New Roman" w:cs="Times New Roman"/>
          <w:sz w:val="28"/>
          <w:szCs w:val="20"/>
          <w:lang w:eastAsia="ar-SA"/>
        </w:rPr>
        <w:t>XVIII</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uk-UA" w:eastAsia="ar-SA"/>
        </w:rPr>
        <w:t>ст.</w:t>
      </w:r>
      <w:r w:rsidRPr="00266C4F">
        <w:rPr>
          <w:rFonts w:ascii="Times New Roman" w:eastAsia="Times New Roman" w:hAnsi="Times New Roman" w:cs="Times New Roman"/>
          <w:sz w:val="28"/>
          <w:szCs w:val="20"/>
          <w:lang w:val="ru-RU" w:eastAsia="ar-SA"/>
        </w:rPr>
        <w:t xml:space="preserve">, переважно у містах, жила значна кількість євреїв. Серед них були торговці, орендарі, але основну масу становили ремісники. Утеча з міст багатих євреїв, які займали панівне становище в єврейських громадах (кагалах) і тримала рядових членів в ізоляції та нетерпимості до людей іншої віри, привела до певного ослаблення, замкнутості цих громад, що, зокрема, виявилося і в численних переходах у православну віру. Але жили на визволеній території України і євреї іудейської віри, які діяли разом із повставшим народом. Частина </w:t>
      </w:r>
      <w:r w:rsidRPr="00266C4F">
        <w:rPr>
          <w:rFonts w:ascii="Times New Roman" w:eastAsia="Times New Roman" w:hAnsi="Times New Roman" w:cs="Times New Roman"/>
          <w:sz w:val="28"/>
          <w:szCs w:val="20"/>
          <w:lang w:val="ru-RU" w:eastAsia="ar-SA"/>
        </w:rPr>
        <w:lastRenderedPageBreak/>
        <w:t xml:space="preserve">євреїв записана у козацьких “Реєстрах…”: </w:t>
      </w:r>
      <w:r w:rsidRPr="00266C4F">
        <w:rPr>
          <w:rFonts w:ascii="Times New Roman" w:eastAsia="Times New Roman" w:hAnsi="Times New Roman" w:cs="Times New Roman"/>
          <w:b/>
          <w:i/>
          <w:sz w:val="28"/>
          <w:szCs w:val="20"/>
          <w:lang w:val="ru-RU" w:eastAsia="ar-SA"/>
        </w:rPr>
        <w:t xml:space="preserve">Жидовкин, Жидовчин, Жидовець, Зраїтель, Коган, Лейба, Перехрист, Юдай </w:t>
      </w:r>
      <w:r w:rsidRPr="00266C4F">
        <w:rPr>
          <w:rFonts w:ascii="Times New Roman" w:eastAsia="Times New Roman" w:hAnsi="Times New Roman" w:cs="Times New Roman"/>
          <w:sz w:val="28"/>
          <w:szCs w:val="20"/>
          <w:lang w:val="ru-RU" w:eastAsia="ar-SA"/>
        </w:rPr>
        <w:t>(Р2, 45, 69, 73, 81, 121) (Непокупний, 1995, 102).</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0"/>
          <w:lang w:val="uk-UA" w:eastAsia="ar-SA"/>
        </w:rPr>
      </w:pPr>
      <w:r w:rsidRPr="00266C4F">
        <w:rPr>
          <w:rFonts w:ascii="Times New Roman" w:eastAsia="Times New Roman" w:hAnsi="Times New Roman" w:cs="Times New Roman"/>
          <w:sz w:val="28"/>
          <w:szCs w:val="20"/>
          <w:lang w:val="ru-RU" w:eastAsia="ar-SA"/>
        </w:rPr>
        <w:t xml:space="preserve"> Єврейське населення становило й становить зараз значну кількість населення України.  Багато його представників досить добре знали єврейську мову (ідиш), і саме цим пояснюється виникнення прізвиськ, що являють собою єврейські назви, які  перейшли згодом у прізвища. Склад єврейських прізвищ досить строкатий. На Україні це були прізвища або повністю єврейські наприклад, </w:t>
      </w:r>
      <w:r w:rsidRPr="00266C4F">
        <w:rPr>
          <w:rFonts w:ascii="Times New Roman" w:eastAsia="Times New Roman" w:hAnsi="Times New Roman" w:cs="Times New Roman"/>
          <w:b/>
          <w:i/>
          <w:sz w:val="28"/>
          <w:szCs w:val="20"/>
          <w:lang w:val="ru-RU" w:eastAsia="ar-SA"/>
        </w:rPr>
        <w:t xml:space="preserve">Шамес </w:t>
      </w:r>
      <w:r w:rsidRPr="00266C4F">
        <w:rPr>
          <w:rFonts w:ascii="Times New Roman" w:eastAsia="Times New Roman" w:hAnsi="Times New Roman" w:cs="Times New Roman"/>
          <w:sz w:val="28"/>
          <w:szCs w:val="20"/>
          <w:lang w:val="ru-RU" w:eastAsia="ar-SA"/>
        </w:rPr>
        <w:t xml:space="preserve">– “служитель синагоги”, або наполовину єврейські, наполовину російські - </w:t>
      </w:r>
      <w:r w:rsidRPr="00266C4F">
        <w:rPr>
          <w:rFonts w:ascii="Times New Roman" w:eastAsia="Times New Roman" w:hAnsi="Times New Roman" w:cs="Times New Roman"/>
          <w:b/>
          <w:i/>
          <w:sz w:val="28"/>
          <w:szCs w:val="20"/>
          <w:lang w:val="ru-RU" w:eastAsia="ar-SA"/>
        </w:rPr>
        <w:t>Рабинович</w:t>
      </w:r>
      <w:r w:rsidRPr="00266C4F">
        <w:rPr>
          <w:rFonts w:ascii="Times New Roman" w:eastAsia="Times New Roman" w:hAnsi="Times New Roman" w:cs="Times New Roman"/>
          <w:sz w:val="28"/>
          <w:szCs w:val="20"/>
          <w:lang w:val="ru-RU" w:eastAsia="ar-SA"/>
        </w:rPr>
        <w:t>. Оскільки</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(при переїздах із країни в країну) нове мовне оточення видозмінювало прізвища, наближаючи їх до своєї вимови, частина єврейських прізвищ змінилася до невпізнання. Перші прізвиська єврейського походження знаходимо ще в Реєстрі 1581 року: </w:t>
      </w:r>
      <w:r w:rsidRPr="00266C4F">
        <w:rPr>
          <w:rFonts w:ascii="Times New Roman" w:eastAsia="Times New Roman" w:hAnsi="Times New Roman" w:cs="Times New Roman"/>
          <w:b/>
          <w:i/>
          <w:sz w:val="28"/>
          <w:szCs w:val="20"/>
          <w:lang w:val="ru-RU" w:eastAsia="ar-SA"/>
        </w:rPr>
        <w:t>Лейба, Юдинъ</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Етимологічний словник української мови подає слово </w:t>
      </w:r>
      <w:r w:rsidRPr="00266C4F">
        <w:rPr>
          <w:rFonts w:ascii="Times New Roman" w:eastAsia="Times New Roman" w:hAnsi="Times New Roman" w:cs="Times New Roman"/>
          <w:b/>
          <w:sz w:val="28"/>
          <w:szCs w:val="20"/>
          <w:lang w:val="uk-UA" w:eastAsia="ar-SA"/>
        </w:rPr>
        <w:t>лейба</w:t>
      </w:r>
      <w:r w:rsidRPr="00266C4F">
        <w:rPr>
          <w:rFonts w:ascii="Times New Roman" w:eastAsia="Times New Roman" w:hAnsi="Times New Roman" w:cs="Times New Roman"/>
          <w:sz w:val="28"/>
          <w:szCs w:val="20"/>
          <w:lang w:val="uk-UA" w:eastAsia="ar-SA"/>
        </w:rPr>
        <w:t xml:space="preserve">  як діал. “ледащо, ледар” (ЕСУМ, ІІІ, 214).  Серед єврейських можна виділити прізвища, які утворилися від біблейських імен, а саме:</w:t>
      </w:r>
      <w:r w:rsidRPr="00266C4F">
        <w:rPr>
          <w:rFonts w:ascii="Times New Roman" w:eastAsia="Times New Roman" w:hAnsi="Times New Roman" w:cs="Times New Roman"/>
          <w:b/>
          <w:i/>
          <w:sz w:val="28"/>
          <w:szCs w:val="20"/>
          <w:lang w:val="uk-UA" w:eastAsia="ar-SA"/>
        </w:rPr>
        <w:t xml:space="preserve"> Айзик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Ісаак. Барухович, Борухович, (Варухович)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Барух (Варух). Ідєлєв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Ієгуда. Лейзер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Елізар.  Нахимсон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Наум, Ошеров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Асир.  Равикович, Рівкін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Ребекка (Ревекка).  Сурин, Сурін, Суріц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Сара.  Тамаркін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Тамара.  Хавин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Наві, Єва.  Хацкелевич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Іезекііль.  Югвич </w:t>
      </w:r>
      <w:r w:rsidRPr="00266C4F">
        <w:rPr>
          <w:rFonts w:ascii="Times New Roman" w:eastAsia="Times New Roman" w:hAnsi="Times New Roman" w:cs="Times New Roman"/>
          <w:sz w:val="28"/>
          <w:szCs w:val="20"/>
          <w:lang w:val="uk-UA" w:eastAsia="ar-SA"/>
        </w:rPr>
        <w:t xml:space="preserve">&lt; </w:t>
      </w:r>
      <w:r w:rsidRPr="00266C4F">
        <w:rPr>
          <w:rFonts w:ascii="Times New Roman" w:eastAsia="Times New Roman" w:hAnsi="Times New Roman" w:cs="Times New Roman"/>
          <w:b/>
          <w:i/>
          <w:sz w:val="28"/>
          <w:szCs w:val="20"/>
          <w:lang w:val="uk-UA" w:eastAsia="ar-SA"/>
        </w:rPr>
        <w:t xml:space="preserve">Югва (Ївга). Юдай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Юда.  Ярович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Ярхо (Иарха).</w:t>
      </w:r>
    </w:p>
    <w:p w:rsidR="00266C4F" w:rsidRPr="00266C4F" w:rsidRDefault="00266C4F" w:rsidP="00266C4F">
      <w:pPr>
        <w:suppressAutoHyphens/>
        <w:spacing w:after="0" w:line="240" w:lineRule="auto"/>
        <w:jc w:val="both"/>
        <w:rPr>
          <w:rFonts w:ascii="Times New Roman" w:eastAsia="Times New Roman" w:hAnsi="Times New Roman" w:cs="Times New Roman"/>
          <w:i/>
          <w:sz w:val="28"/>
          <w:szCs w:val="20"/>
          <w:lang w:val="uk-UA" w:eastAsia="ar-SA"/>
        </w:rPr>
      </w:pPr>
      <w:r w:rsidRPr="00266C4F">
        <w:rPr>
          <w:rFonts w:ascii="Times New Roman" w:eastAsia="Times New Roman" w:hAnsi="Times New Roman" w:cs="Times New Roman"/>
          <w:sz w:val="28"/>
          <w:szCs w:val="20"/>
          <w:lang w:val="uk-UA" w:eastAsia="ar-SA"/>
        </w:rPr>
        <w:t xml:space="preserve"> Незначну кількість складають прізвища, утворені від давньоєврейських імен: </w:t>
      </w:r>
      <w:r w:rsidRPr="00266C4F">
        <w:rPr>
          <w:rFonts w:ascii="Times New Roman" w:eastAsia="Times New Roman" w:hAnsi="Times New Roman" w:cs="Times New Roman"/>
          <w:b/>
          <w:i/>
          <w:sz w:val="28"/>
          <w:szCs w:val="20"/>
          <w:lang w:val="uk-UA" w:eastAsia="ar-SA"/>
        </w:rPr>
        <w:t>Дворкін</w:t>
      </w:r>
      <w:r w:rsidRPr="00266C4F">
        <w:rPr>
          <w:rFonts w:ascii="Times New Roman" w:eastAsia="Times New Roman" w:hAnsi="Times New Roman" w:cs="Times New Roman"/>
          <w:sz w:val="28"/>
          <w:szCs w:val="20"/>
          <w:lang w:val="uk-UA" w:eastAsia="ar-SA"/>
        </w:rPr>
        <w:t xml:space="preserve"> – </w:t>
      </w:r>
      <w:r w:rsidRPr="00266C4F">
        <w:rPr>
          <w:rFonts w:ascii="Times New Roman" w:eastAsia="Times New Roman" w:hAnsi="Times New Roman" w:cs="Times New Roman"/>
          <w:b/>
          <w:sz w:val="28"/>
          <w:szCs w:val="20"/>
          <w:lang w:val="uk-UA" w:eastAsia="ar-SA"/>
        </w:rPr>
        <w:t xml:space="preserve">Девора, </w:t>
      </w:r>
      <w:r w:rsidRPr="00266C4F">
        <w:rPr>
          <w:rFonts w:ascii="Times New Roman" w:eastAsia="Times New Roman" w:hAnsi="Times New Roman" w:cs="Times New Roman"/>
          <w:b/>
          <w:i/>
          <w:sz w:val="28"/>
          <w:szCs w:val="20"/>
          <w:lang w:val="uk-UA" w:eastAsia="ar-SA"/>
        </w:rPr>
        <w:t>Ітін – Юдиф, Менкес</w:t>
      </w:r>
      <w:r w:rsidRPr="00266C4F">
        <w:rPr>
          <w:rFonts w:ascii="Times New Roman" w:eastAsia="Times New Roman" w:hAnsi="Times New Roman" w:cs="Times New Roman"/>
          <w:b/>
          <w:sz w:val="28"/>
          <w:szCs w:val="20"/>
          <w:lang w:val="uk-UA" w:eastAsia="ar-SA"/>
        </w:rPr>
        <w:t xml:space="preserve"> – Міріам, </w:t>
      </w:r>
      <w:r w:rsidRPr="00266C4F">
        <w:rPr>
          <w:rFonts w:ascii="Times New Roman" w:eastAsia="Times New Roman" w:hAnsi="Times New Roman" w:cs="Times New Roman"/>
          <w:b/>
          <w:i/>
          <w:sz w:val="28"/>
          <w:szCs w:val="20"/>
          <w:lang w:val="uk-UA" w:eastAsia="ar-SA"/>
        </w:rPr>
        <w:t>Рохлін</w:t>
      </w:r>
      <w:r w:rsidRPr="00266C4F">
        <w:rPr>
          <w:rFonts w:ascii="Times New Roman" w:eastAsia="Times New Roman" w:hAnsi="Times New Roman" w:cs="Times New Roman"/>
          <w:b/>
          <w:sz w:val="28"/>
          <w:szCs w:val="20"/>
          <w:lang w:val="uk-UA" w:eastAsia="ar-SA"/>
        </w:rPr>
        <w:t xml:space="preserve"> – Рахіль.</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0"/>
          <w:lang w:val="uk-UA" w:eastAsia="ar-SA"/>
        </w:rPr>
      </w:pP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sz w:val="28"/>
          <w:szCs w:val="20"/>
          <w:lang w:val="ru-RU" w:eastAsia="ar-SA"/>
        </w:rPr>
        <w:t xml:space="preserve">Невелика група прізвищ походить від загальних особових назв, що позначає професію або рід занять: </w:t>
      </w:r>
      <w:r w:rsidRPr="00266C4F">
        <w:rPr>
          <w:rFonts w:ascii="Times New Roman" w:eastAsia="Times New Roman" w:hAnsi="Times New Roman" w:cs="Times New Roman"/>
          <w:b/>
          <w:i/>
          <w:sz w:val="28"/>
          <w:szCs w:val="20"/>
          <w:lang w:val="ru-RU" w:eastAsia="ar-SA"/>
        </w:rPr>
        <w:t xml:space="preserve">Бляхер </w:t>
      </w:r>
      <w:r w:rsidRPr="00266C4F">
        <w:rPr>
          <w:rFonts w:ascii="Times New Roman" w:eastAsia="Times New Roman" w:hAnsi="Times New Roman" w:cs="Times New Roman"/>
          <w:sz w:val="28"/>
          <w:szCs w:val="20"/>
          <w:lang w:val="ru-RU" w:eastAsia="ar-SA"/>
        </w:rPr>
        <w:t xml:space="preserve">– “жерстяник”, </w:t>
      </w:r>
      <w:r w:rsidRPr="00266C4F">
        <w:rPr>
          <w:rFonts w:ascii="Times New Roman" w:eastAsia="Times New Roman" w:hAnsi="Times New Roman" w:cs="Times New Roman"/>
          <w:b/>
          <w:i/>
          <w:sz w:val="28"/>
          <w:szCs w:val="20"/>
          <w:lang w:val="ru-RU" w:eastAsia="ar-SA"/>
        </w:rPr>
        <w:t xml:space="preserve">Каганович,  Коган – </w:t>
      </w:r>
      <w:r w:rsidRPr="00266C4F">
        <w:rPr>
          <w:rFonts w:ascii="Times New Roman" w:eastAsia="Times New Roman" w:hAnsi="Times New Roman" w:cs="Times New Roman"/>
          <w:sz w:val="28"/>
          <w:szCs w:val="20"/>
          <w:lang w:val="ru-RU" w:eastAsia="ar-SA"/>
        </w:rPr>
        <w:t xml:space="preserve">“священик”.  </w:t>
      </w:r>
      <w:r w:rsidRPr="00266C4F">
        <w:rPr>
          <w:rFonts w:ascii="Times New Roman" w:eastAsia="Times New Roman" w:hAnsi="Times New Roman" w:cs="Times New Roman"/>
          <w:b/>
          <w:i/>
          <w:sz w:val="28"/>
          <w:szCs w:val="20"/>
          <w:lang w:val="ru-RU" w:eastAsia="ar-SA"/>
        </w:rPr>
        <w:t xml:space="preserve">Каплан </w:t>
      </w:r>
      <w:r w:rsidRPr="00266C4F">
        <w:rPr>
          <w:rFonts w:ascii="Times New Roman" w:eastAsia="Times New Roman" w:hAnsi="Times New Roman" w:cs="Times New Roman"/>
          <w:sz w:val="28"/>
          <w:szCs w:val="20"/>
          <w:lang w:val="ru-RU" w:eastAsia="ar-SA"/>
        </w:rPr>
        <w:t xml:space="preserve">– “священик”,   </w:t>
      </w:r>
      <w:r w:rsidRPr="00266C4F">
        <w:rPr>
          <w:rFonts w:ascii="Times New Roman" w:eastAsia="Times New Roman" w:hAnsi="Times New Roman" w:cs="Times New Roman"/>
          <w:b/>
          <w:i/>
          <w:sz w:val="28"/>
          <w:szCs w:val="20"/>
          <w:lang w:val="ru-RU" w:eastAsia="ar-SA"/>
        </w:rPr>
        <w:t>Леві, Левін, Левінсон, Левіт</w:t>
      </w:r>
      <w:r w:rsidRPr="00266C4F">
        <w:rPr>
          <w:rFonts w:ascii="Times New Roman" w:eastAsia="Times New Roman" w:hAnsi="Times New Roman" w:cs="Times New Roman"/>
          <w:sz w:val="28"/>
          <w:szCs w:val="20"/>
          <w:lang w:val="ru-RU" w:eastAsia="ar-SA"/>
        </w:rPr>
        <w:t>– “левіт”, “священик”.</w:t>
      </w:r>
      <w:r w:rsidRPr="00266C4F">
        <w:rPr>
          <w:rFonts w:ascii="Times New Roman" w:eastAsia="Times New Roman" w:hAnsi="Times New Roman" w:cs="Times New Roman"/>
          <w:b/>
          <w:i/>
          <w:sz w:val="28"/>
          <w:szCs w:val="20"/>
          <w:lang w:val="ru-RU" w:eastAsia="ar-SA"/>
        </w:rPr>
        <w:t xml:space="preserve">  Мелех -</w:t>
      </w:r>
      <w:r w:rsidRPr="00266C4F">
        <w:rPr>
          <w:rFonts w:ascii="Times New Roman" w:eastAsia="Times New Roman" w:hAnsi="Times New Roman" w:cs="Times New Roman"/>
          <w:sz w:val="28"/>
          <w:szCs w:val="20"/>
          <w:lang w:val="ru-RU" w:eastAsia="ar-SA"/>
        </w:rPr>
        <w:t xml:space="preserve"> від прізвиська “цар”.  </w:t>
      </w:r>
      <w:r w:rsidRPr="00266C4F">
        <w:rPr>
          <w:rFonts w:ascii="Times New Roman" w:eastAsia="Times New Roman" w:hAnsi="Times New Roman" w:cs="Times New Roman"/>
          <w:b/>
          <w:i/>
          <w:sz w:val="28"/>
          <w:szCs w:val="20"/>
          <w:lang w:val="ru-RU" w:eastAsia="ar-SA"/>
        </w:rPr>
        <w:t xml:space="preserve">Рабіновіч – </w:t>
      </w:r>
      <w:r w:rsidRPr="00266C4F">
        <w:rPr>
          <w:rFonts w:ascii="Times New Roman" w:eastAsia="Times New Roman" w:hAnsi="Times New Roman" w:cs="Times New Roman"/>
          <w:sz w:val="28"/>
          <w:szCs w:val="20"/>
          <w:lang w:val="ru-RU" w:eastAsia="ar-SA"/>
        </w:rPr>
        <w:t xml:space="preserve">“равін”. </w:t>
      </w:r>
      <w:r w:rsidRPr="00266C4F">
        <w:rPr>
          <w:rFonts w:ascii="Times New Roman" w:eastAsia="Times New Roman" w:hAnsi="Times New Roman" w:cs="Times New Roman"/>
          <w:b/>
          <w:i/>
          <w:sz w:val="28"/>
          <w:szCs w:val="20"/>
          <w:lang w:val="ru-RU" w:eastAsia="ar-SA"/>
        </w:rPr>
        <w:t xml:space="preserve"> Хайт, Хайтович </w:t>
      </w:r>
      <w:r w:rsidRPr="00266C4F">
        <w:rPr>
          <w:rFonts w:ascii="Times New Roman" w:eastAsia="Times New Roman" w:hAnsi="Times New Roman" w:cs="Times New Roman"/>
          <w:sz w:val="28"/>
          <w:szCs w:val="20"/>
          <w:lang w:val="ru-RU" w:eastAsia="ar-SA"/>
        </w:rPr>
        <w:t xml:space="preserve">– “кравець”.  </w:t>
      </w:r>
      <w:r w:rsidRPr="00266C4F">
        <w:rPr>
          <w:rFonts w:ascii="Times New Roman" w:eastAsia="Times New Roman" w:hAnsi="Times New Roman" w:cs="Times New Roman"/>
          <w:b/>
          <w:i/>
          <w:sz w:val="28"/>
          <w:szCs w:val="20"/>
          <w:lang w:val="ru-RU" w:eastAsia="ar-SA"/>
        </w:rPr>
        <w:t xml:space="preserve">Цегельман </w:t>
      </w:r>
      <w:r w:rsidRPr="00266C4F">
        <w:rPr>
          <w:rFonts w:ascii="Times New Roman" w:eastAsia="Times New Roman" w:hAnsi="Times New Roman" w:cs="Times New Roman"/>
          <w:sz w:val="28"/>
          <w:szCs w:val="20"/>
          <w:lang w:val="ru-RU" w:eastAsia="ar-SA"/>
        </w:rPr>
        <w:t xml:space="preserve">– “цегляр”.  </w:t>
      </w:r>
      <w:r w:rsidRPr="00266C4F">
        <w:rPr>
          <w:rFonts w:ascii="Times New Roman" w:eastAsia="Times New Roman" w:hAnsi="Times New Roman" w:cs="Times New Roman"/>
          <w:b/>
          <w:i/>
          <w:sz w:val="28"/>
          <w:szCs w:val="20"/>
          <w:lang w:val="ru-RU" w:eastAsia="ar-SA"/>
        </w:rPr>
        <w:t xml:space="preserve">Цимерман </w:t>
      </w:r>
      <w:r w:rsidRPr="00266C4F">
        <w:rPr>
          <w:rFonts w:ascii="Times New Roman" w:eastAsia="Times New Roman" w:hAnsi="Times New Roman" w:cs="Times New Roman"/>
          <w:sz w:val="28"/>
          <w:szCs w:val="20"/>
          <w:lang w:val="ru-RU" w:eastAsia="ar-SA"/>
        </w:rPr>
        <w:t xml:space="preserve">– “тесля”. </w:t>
      </w:r>
      <w:r w:rsidRPr="00266C4F">
        <w:rPr>
          <w:rFonts w:ascii="Times New Roman" w:eastAsia="Times New Roman" w:hAnsi="Times New Roman" w:cs="Times New Roman"/>
          <w:b/>
          <w:i/>
          <w:sz w:val="28"/>
          <w:szCs w:val="20"/>
          <w:lang w:val="ru-RU" w:eastAsia="ar-SA"/>
        </w:rPr>
        <w:t xml:space="preserve">Шадкун </w:t>
      </w:r>
      <w:r w:rsidRPr="00266C4F">
        <w:rPr>
          <w:rFonts w:ascii="Times New Roman" w:eastAsia="Times New Roman" w:hAnsi="Times New Roman" w:cs="Times New Roman"/>
          <w:sz w:val="28"/>
          <w:szCs w:val="20"/>
          <w:lang w:val="ru-RU" w:eastAsia="ar-SA"/>
        </w:rPr>
        <w:t xml:space="preserve">– “сваха”.  </w:t>
      </w:r>
      <w:r w:rsidRPr="00266C4F">
        <w:rPr>
          <w:rFonts w:ascii="Times New Roman" w:eastAsia="Times New Roman" w:hAnsi="Times New Roman" w:cs="Times New Roman"/>
          <w:b/>
          <w:i/>
          <w:sz w:val="28"/>
          <w:szCs w:val="20"/>
          <w:lang w:val="ru-RU" w:eastAsia="ar-SA"/>
        </w:rPr>
        <w:t xml:space="preserve">Шац </w:t>
      </w:r>
      <w:r w:rsidRPr="00266C4F">
        <w:rPr>
          <w:rFonts w:ascii="Times New Roman" w:eastAsia="Times New Roman" w:hAnsi="Times New Roman" w:cs="Times New Roman"/>
          <w:sz w:val="28"/>
          <w:szCs w:val="20"/>
          <w:lang w:val="ru-RU" w:eastAsia="ar-SA"/>
        </w:rPr>
        <w:t xml:space="preserve">– “приходський священик”. </w:t>
      </w:r>
      <w:r w:rsidRPr="00266C4F">
        <w:rPr>
          <w:rFonts w:ascii="Times New Roman" w:eastAsia="Times New Roman" w:hAnsi="Times New Roman" w:cs="Times New Roman"/>
          <w:b/>
          <w:i/>
          <w:sz w:val="28"/>
          <w:szCs w:val="20"/>
          <w:lang w:val="ru-RU" w:eastAsia="ar-SA"/>
        </w:rPr>
        <w:t xml:space="preserve">Шенкер </w:t>
      </w:r>
      <w:r w:rsidRPr="00266C4F">
        <w:rPr>
          <w:rFonts w:ascii="Times New Roman" w:eastAsia="Times New Roman" w:hAnsi="Times New Roman" w:cs="Times New Roman"/>
          <w:sz w:val="28"/>
          <w:szCs w:val="20"/>
          <w:lang w:val="ru-RU" w:eastAsia="ar-SA"/>
        </w:rPr>
        <w:t xml:space="preserve">– “корчмар”, </w:t>
      </w:r>
      <w:r w:rsidRPr="00266C4F">
        <w:rPr>
          <w:rFonts w:ascii="Times New Roman" w:eastAsia="Times New Roman" w:hAnsi="Times New Roman" w:cs="Times New Roman"/>
          <w:b/>
          <w:i/>
          <w:sz w:val="28"/>
          <w:szCs w:val="20"/>
          <w:lang w:val="ru-RU" w:eastAsia="ar-SA"/>
        </w:rPr>
        <w:t xml:space="preserve">Шнейдер </w:t>
      </w:r>
      <w:r w:rsidRPr="00266C4F">
        <w:rPr>
          <w:rFonts w:ascii="Times New Roman" w:eastAsia="Times New Roman" w:hAnsi="Times New Roman" w:cs="Times New Roman"/>
          <w:sz w:val="28"/>
          <w:szCs w:val="20"/>
          <w:lang w:val="ru-RU" w:eastAsia="ar-SA"/>
        </w:rPr>
        <w:t xml:space="preserve">– “кравець”. Лише окремі прізвища вмотивовані твірними основами, що мають інші значення:  </w:t>
      </w:r>
      <w:r w:rsidRPr="00266C4F">
        <w:rPr>
          <w:rFonts w:ascii="Times New Roman" w:eastAsia="Times New Roman" w:hAnsi="Times New Roman" w:cs="Times New Roman"/>
          <w:b/>
          <w:i/>
          <w:sz w:val="28"/>
          <w:szCs w:val="20"/>
          <w:lang w:val="ru-RU" w:eastAsia="ar-SA"/>
        </w:rPr>
        <w:t xml:space="preserve">Фрумкін </w:t>
      </w:r>
      <w:r w:rsidRPr="00266C4F">
        <w:rPr>
          <w:rFonts w:ascii="Times New Roman" w:eastAsia="Times New Roman" w:hAnsi="Times New Roman" w:cs="Times New Roman"/>
          <w:sz w:val="28"/>
          <w:szCs w:val="20"/>
          <w:lang w:val="ru-RU" w:eastAsia="ar-SA"/>
        </w:rPr>
        <w:t xml:space="preserve">&lt; “праведність”.  </w:t>
      </w:r>
      <w:r w:rsidRPr="00266C4F">
        <w:rPr>
          <w:rFonts w:ascii="Times New Roman" w:eastAsia="Times New Roman" w:hAnsi="Times New Roman" w:cs="Times New Roman"/>
          <w:b/>
          <w:i/>
          <w:sz w:val="28"/>
          <w:szCs w:val="20"/>
          <w:lang w:val="ru-RU" w:eastAsia="ar-SA"/>
        </w:rPr>
        <w:t xml:space="preserve">Альт </w:t>
      </w:r>
      <w:r w:rsidRPr="00266C4F">
        <w:rPr>
          <w:rFonts w:ascii="Times New Roman" w:eastAsia="Times New Roman" w:hAnsi="Times New Roman" w:cs="Times New Roman"/>
          <w:sz w:val="28"/>
          <w:szCs w:val="20"/>
          <w:lang w:val="ru-RU" w:eastAsia="ar-SA"/>
        </w:rPr>
        <w:t xml:space="preserve">&lt; “старий”. Географічні назви покладенок в основу таких прізвищ: </w:t>
      </w:r>
      <w:r w:rsidRPr="00266C4F">
        <w:rPr>
          <w:rFonts w:ascii="Times New Roman" w:eastAsia="Times New Roman" w:hAnsi="Times New Roman" w:cs="Times New Roman"/>
          <w:b/>
          <w:i/>
          <w:sz w:val="28"/>
          <w:szCs w:val="20"/>
          <w:lang w:val="ru-RU" w:eastAsia="ar-SA"/>
        </w:rPr>
        <w:t>Гальперін, Лівшиц</w:t>
      </w:r>
      <w:r w:rsidRPr="00266C4F">
        <w:rPr>
          <w:rFonts w:ascii="Times New Roman" w:eastAsia="Times New Roman" w:hAnsi="Times New Roman" w:cs="Times New Roman"/>
          <w:sz w:val="28"/>
          <w:szCs w:val="20"/>
          <w:lang w:val="ru-RU" w:eastAsia="ar-SA"/>
        </w:rPr>
        <w:t xml:space="preserve">, а основу етноніма у прізвища </w:t>
      </w:r>
      <w:r w:rsidRPr="00266C4F">
        <w:rPr>
          <w:rFonts w:ascii="Times New Roman" w:eastAsia="Times New Roman" w:hAnsi="Times New Roman" w:cs="Times New Roman"/>
          <w:b/>
          <w:i/>
          <w:sz w:val="28"/>
          <w:szCs w:val="20"/>
          <w:lang w:val="ru-RU" w:eastAsia="ar-SA"/>
        </w:rPr>
        <w:t>Жидовець, Жидовкин</w:t>
      </w:r>
      <w:r w:rsidRPr="00266C4F">
        <w:rPr>
          <w:rFonts w:ascii="Times New Roman" w:eastAsia="Times New Roman" w:hAnsi="Times New Roman" w:cs="Times New Roman"/>
          <w:sz w:val="28"/>
          <w:szCs w:val="20"/>
          <w:lang w:val="ru-RU" w:eastAsia="ar-SA"/>
        </w:rPr>
        <w:t>. Частіше траплялось так, що єврейські прізвища отримували слов`</w:t>
      </w:r>
      <w:r w:rsidRPr="00266C4F">
        <w:rPr>
          <w:rFonts w:ascii="Times New Roman" w:eastAsia="Times New Roman" w:hAnsi="Times New Roman" w:cs="Times New Roman"/>
          <w:sz w:val="28"/>
          <w:szCs w:val="20"/>
          <w:lang w:val="uk-UA" w:eastAsia="ar-SA"/>
        </w:rPr>
        <w:t xml:space="preserve">янські суфікси: </w:t>
      </w:r>
      <w:r w:rsidRPr="00266C4F">
        <w:rPr>
          <w:rFonts w:ascii="Times New Roman" w:eastAsia="Times New Roman" w:hAnsi="Times New Roman" w:cs="Times New Roman"/>
          <w:b/>
          <w:i/>
          <w:sz w:val="28"/>
          <w:szCs w:val="20"/>
          <w:lang w:val="uk-UA" w:eastAsia="ar-SA"/>
        </w:rPr>
        <w:t xml:space="preserve">Деворо – Дворкін, Есфірь (Естер) – Естеркін. </w:t>
      </w:r>
      <w:r w:rsidRPr="00266C4F">
        <w:rPr>
          <w:rFonts w:ascii="Times New Roman" w:eastAsia="Times New Roman" w:hAnsi="Times New Roman" w:cs="Times New Roman"/>
          <w:sz w:val="28"/>
          <w:szCs w:val="20"/>
          <w:lang w:val="uk-UA" w:eastAsia="ar-SA"/>
        </w:rPr>
        <w:t xml:space="preserve">Певна кількість єврейських прізвищ схожа на німецькі: </w:t>
      </w:r>
      <w:r w:rsidRPr="00266C4F">
        <w:rPr>
          <w:rFonts w:ascii="Times New Roman" w:eastAsia="Times New Roman" w:hAnsi="Times New Roman" w:cs="Times New Roman"/>
          <w:b/>
          <w:i/>
          <w:sz w:val="28"/>
          <w:szCs w:val="20"/>
          <w:lang w:val="uk-UA" w:eastAsia="ar-SA"/>
        </w:rPr>
        <w:t>Бляхер, Гепнер, Гіммельфарб, Гольдберг, Гофман, Гузман, Зельман, Зепсен, Кляйнер, Лейман, Маргулис, Меер, Меркер, Нідерман, Ніссельбаум,</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Ройзенман, Ройтман, Розенблюм, Фарбер, Фербар, Цегельман, Цимерман, Шнейдер, Шустер, Едель.</w:t>
      </w:r>
      <w:r w:rsidRPr="00266C4F">
        <w:rPr>
          <w:rFonts w:ascii="Times New Roman" w:eastAsia="Times New Roman" w:hAnsi="Times New Roman" w:cs="Times New Roman"/>
          <w:sz w:val="28"/>
          <w:szCs w:val="20"/>
          <w:lang w:val="uk-UA" w:eastAsia="ar-SA"/>
        </w:rPr>
        <w:t xml:space="preserve"> Пояснюється це генетичною спорідненістю новоєврейської мови ідиш з німецькою (обидві германської групи індоєвропейської мовної сім’ї). Власне ідиш – це мова німецьких євреїв.</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Характерною рисою творення єврейських прізвищ є словоскорочення, або абревіатури: </w:t>
      </w:r>
      <w:r w:rsidRPr="00266C4F">
        <w:rPr>
          <w:rFonts w:ascii="Times New Roman" w:eastAsia="Times New Roman" w:hAnsi="Times New Roman" w:cs="Times New Roman"/>
          <w:b/>
          <w:i/>
          <w:sz w:val="28"/>
          <w:szCs w:val="20"/>
          <w:lang w:val="uk-UA" w:eastAsia="ar-SA"/>
        </w:rPr>
        <w:t xml:space="preserve">Магарил – </w:t>
      </w:r>
      <w:r w:rsidRPr="00266C4F">
        <w:rPr>
          <w:rFonts w:ascii="Times New Roman" w:eastAsia="Times New Roman" w:hAnsi="Times New Roman" w:cs="Times New Roman"/>
          <w:sz w:val="28"/>
          <w:szCs w:val="20"/>
          <w:lang w:val="uk-UA" w:eastAsia="ar-SA"/>
        </w:rPr>
        <w:t xml:space="preserve">повне ім`я – </w:t>
      </w:r>
      <w:r w:rsidRPr="00266C4F">
        <w:rPr>
          <w:rFonts w:ascii="Times New Roman" w:eastAsia="Times New Roman" w:hAnsi="Times New Roman" w:cs="Times New Roman"/>
          <w:b/>
          <w:sz w:val="28"/>
          <w:szCs w:val="20"/>
          <w:lang w:val="uk-UA" w:eastAsia="ar-SA"/>
        </w:rPr>
        <w:t>Морену гарав Раббі Якоб Леві</w:t>
      </w:r>
      <w:r w:rsidRPr="00266C4F">
        <w:rPr>
          <w:rFonts w:ascii="Times New Roman" w:eastAsia="Times New Roman" w:hAnsi="Times New Roman" w:cs="Times New Roman"/>
          <w:sz w:val="28"/>
          <w:szCs w:val="20"/>
          <w:lang w:val="uk-UA" w:eastAsia="ar-SA"/>
        </w:rPr>
        <w:t xml:space="preserve"> – “наш </w:t>
      </w:r>
      <w:r w:rsidRPr="00266C4F">
        <w:rPr>
          <w:rFonts w:ascii="Times New Roman" w:eastAsia="Times New Roman" w:hAnsi="Times New Roman" w:cs="Times New Roman"/>
          <w:sz w:val="28"/>
          <w:szCs w:val="20"/>
          <w:lang w:val="uk-UA" w:eastAsia="ar-SA"/>
        </w:rPr>
        <w:lastRenderedPageBreak/>
        <w:t xml:space="preserve">наставник учитель Ієгуда - Лейб Левіт”, </w:t>
      </w:r>
      <w:r w:rsidRPr="00266C4F">
        <w:rPr>
          <w:rFonts w:ascii="Times New Roman" w:eastAsia="Times New Roman" w:hAnsi="Times New Roman" w:cs="Times New Roman"/>
          <w:b/>
          <w:i/>
          <w:sz w:val="28"/>
          <w:szCs w:val="20"/>
          <w:lang w:val="uk-UA" w:eastAsia="ar-SA"/>
        </w:rPr>
        <w:t xml:space="preserve">Кумгир, Шайгец. </w:t>
      </w:r>
      <w:r w:rsidRPr="00266C4F">
        <w:rPr>
          <w:rFonts w:ascii="Times New Roman" w:eastAsia="Times New Roman" w:hAnsi="Times New Roman" w:cs="Times New Roman"/>
          <w:sz w:val="28"/>
          <w:szCs w:val="20"/>
          <w:lang w:val="uk-UA" w:eastAsia="ar-SA"/>
        </w:rPr>
        <w:t xml:space="preserve"> Цей спосіб творення прізвищ був досить поширений. Багато сучасних єврейських прізвищ,  які часом тлумачаться як запозичення з німецької чи іншої мови,  насправді були створені як абревіатури, але при створені таких прізвищ  бралися лише приголосні.</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p>
    <w:p w:rsidR="00266C4F" w:rsidRPr="00266C4F" w:rsidRDefault="00266C4F" w:rsidP="00266C4F">
      <w:pPr>
        <w:numPr>
          <w:ilvl w:val="0"/>
          <w:numId w:val="8"/>
        </w:numPr>
        <w:suppressAutoHyphens/>
        <w:spacing w:after="0" w:line="360" w:lineRule="auto"/>
        <w:jc w:val="center"/>
        <w:rPr>
          <w:rFonts w:ascii="Times New Roman" w:eastAsia="Times New Roman" w:hAnsi="Times New Roman" w:cs="Times New Roman"/>
          <w:b/>
          <w:sz w:val="28"/>
          <w:szCs w:val="20"/>
          <w:lang w:eastAsia="ar-SA"/>
        </w:rPr>
      </w:pPr>
      <w:r w:rsidRPr="00266C4F">
        <w:rPr>
          <w:rFonts w:ascii="Times New Roman" w:eastAsia="Times New Roman" w:hAnsi="Times New Roman" w:cs="Times New Roman"/>
          <w:b/>
          <w:sz w:val="28"/>
          <w:szCs w:val="20"/>
          <w:lang w:eastAsia="ar-SA"/>
        </w:rPr>
        <w:t>Прізвища польського походження</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 xml:space="preserve"> Більшість прізвищ польського походження розміщені переважно на заході України, хоч деякі з них зустрічаються в цьому регіоні. Прізвища ці частково українізовані. На польське походження вказує: корінь слова, не вживаний в українській мові, або фонетичні особливості. </w:t>
      </w:r>
      <w:r w:rsidRPr="00266C4F">
        <w:rPr>
          <w:rFonts w:ascii="Times New Roman" w:eastAsia="Times New Roman" w:hAnsi="Times New Roman" w:cs="Times New Roman"/>
          <w:b/>
          <w:i/>
          <w:sz w:val="28"/>
          <w:szCs w:val="20"/>
          <w:lang w:val="ru-RU" w:eastAsia="ar-SA"/>
        </w:rPr>
        <w:t xml:space="preserve">Браніцький, Будіцький, Вербіцька - </w:t>
      </w:r>
      <w:r w:rsidRPr="00266C4F">
        <w:rPr>
          <w:rFonts w:ascii="Times New Roman" w:eastAsia="Times New Roman" w:hAnsi="Times New Roman" w:cs="Times New Roman"/>
          <w:sz w:val="28"/>
          <w:szCs w:val="20"/>
          <w:lang w:val="ru-RU" w:eastAsia="ar-SA"/>
        </w:rPr>
        <w:t>від “</w:t>
      </w:r>
      <w:r w:rsidRPr="00266C4F">
        <w:rPr>
          <w:rFonts w:ascii="Times New Roman" w:eastAsia="Times New Roman" w:hAnsi="Times New Roman" w:cs="Times New Roman"/>
          <w:b/>
          <w:i/>
          <w:sz w:val="28"/>
          <w:szCs w:val="20"/>
          <w:lang w:eastAsia="ar-SA"/>
        </w:rPr>
        <w:t>wierzba</w:t>
      </w:r>
      <w:r w:rsidRPr="00266C4F">
        <w:rPr>
          <w:rFonts w:ascii="Times New Roman" w:eastAsia="Times New Roman" w:hAnsi="Times New Roman" w:cs="Times New Roman"/>
          <w:sz w:val="28"/>
          <w:szCs w:val="20"/>
          <w:lang w:val="ru-RU" w:eastAsia="ar-SA"/>
        </w:rPr>
        <w:t>” – “верба”,</w:t>
      </w:r>
      <w:r w:rsidRPr="00266C4F">
        <w:rPr>
          <w:rFonts w:ascii="Times New Roman" w:eastAsia="Times New Roman" w:hAnsi="Times New Roman" w:cs="Times New Roman"/>
          <w:b/>
          <w:i/>
          <w:sz w:val="28"/>
          <w:szCs w:val="20"/>
          <w:lang w:val="ru-RU" w:eastAsia="ar-SA"/>
        </w:rPr>
        <w:t xml:space="preserve"> Главацька –</w:t>
      </w:r>
      <w:r w:rsidRPr="00266C4F">
        <w:rPr>
          <w:rFonts w:ascii="Times New Roman" w:eastAsia="Times New Roman" w:hAnsi="Times New Roman" w:cs="Times New Roman"/>
          <w:sz w:val="28"/>
          <w:szCs w:val="20"/>
          <w:lang w:val="ru-RU" w:eastAsia="ar-SA"/>
        </w:rPr>
        <w:t xml:space="preserve"> від “</w:t>
      </w:r>
      <w:r w:rsidRPr="00266C4F">
        <w:rPr>
          <w:rFonts w:ascii="Times New Roman" w:eastAsia="Times New Roman" w:hAnsi="Times New Roman" w:cs="Times New Roman"/>
          <w:b/>
          <w:i/>
          <w:sz w:val="28"/>
          <w:szCs w:val="20"/>
          <w:lang w:eastAsia="ar-SA"/>
        </w:rPr>
        <w:t>gl</w:t>
      </w:r>
      <w:r w:rsidRPr="00266C4F">
        <w:rPr>
          <w:rFonts w:ascii="Times New Roman" w:eastAsia="Times New Roman" w:hAnsi="Times New Roman" w:cs="Times New Roman"/>
          <w:b/>
          <w:i/>
          <w:sz w:val="28"/>
          <w:szCs w:val="20"/>
          <w:lang w:val="ru-RU" w:eastAsia="ar-SA"/>
        </w:rPr>
        <w:t>а</w:t>
      </w:r>
      <w:r w:rsidRPr="00266C4F">
        <w:rPr>
          <w:rFonts w:ascii="Times New Roman" w:eastAsia="Times New Roman" w:hAnsi="Times New Roman" w:cs="Times New Roman"/>
          <w:b/>
          <w:i/>
          <w:sz w:val="28"/>
          <w:szCs w:val="20"/>
          <w:lang w:eastAsia="ar-SA"/>
        </w:rPr>
        <w:t>wa</w:t>
      </w:r>
      <w:r w:rsidRPr="00266C4F">
        <w:rPr>
          <w:rFonts w:ascii="Times New Roman" w:eastAsia="Times New Roman" w:hAnsi="Times New Roman" w:cs="Times New Roman"/>
          <w:sz w:val="28"/>
          <w:szCs w:val="20"/>
          <w:lang w:val="ru-RU" w:eastAsia="ar-SA"/>
        </w:rPr>
        <w:t xml:space="preserve">” – “голова”, </w:t>
      </w:r>
      <w:r w:rsidRPr="00266C4F">
        <w:rPr>
          <w:rFonts w:ascii="Times New Roman" w:eastAsia="Times New Roman" w:hAnsi="Times New Roman" w:cs="Times New Roman"/>
          <w:b/>
          <w:i/>
          <w:sz w:val="28"/>
          <w:szCs w:val="20"/>
          <w:lang w:val="ru-RU" w:eastAsia="ar-SA"/>
        </w:rPr>
        <w:t>Грабарь, Грабарський –</w:t>
      </w:r>
      <w:r w:rsidRPr="00266C4F">
        <w:rPr>
          <w:rFonts w:ascii="Times New Roman" w:eastAsia="Times New Roman" w:hAnsi="Times New Roman" w:cs="Times New Roman"/>
          <w:sz w:val="28"/>
          <w:szCs w:val="20"/>
          <w:lang w:val="ru-RU" w:eastAsia="ar-SA"/>
        </w:rPr>
        <w:t xml:space="preserve"> “землекоп”, </w:t>
      </w:r>
      <w:r w:rsidRPr="00266C4F">
        <w:rPr>
          <w:rFonts w:ascii="Times New Roman" w:eastAsia="Times New Roman" w:hAnsi="Times New Roman" w:cs="Times New Roman"/>
          <w:b/>
          <w:i/>
          <w:sz w:val="28"/>
          <w:szCs w:val="20"/>
          <w:lang w:val="ru-RU" w:eastAsia="ar-SA"/>
        </w:rPr>
        <w:t xml:space="preserve">Велигурська, Гура, Гурський, Подгурський -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b/>
          <w:i/>
          <w:sz w:val="28"/>
          <w:szCs w:val="20"/>
          <w:lang w:eastAsia="ar-SA"/>
        </w:rPr>
        <w:t>g</w:t>
      </w:r>
      <w:r w:rsidRPr="00266C4F">
        <w:rPr>
          <w:rFonts w:ascii="Times New Roman" w:eastAsia="Times New Roman" w:hAnsi="Times New Roman" w:cs="Times New Roman"/>
          <w:b/>
          <w:i/>
          <w:sz w:val="28"/>
          <w:szCs w:val="20"/>
          <w:lang w:val="ru-RU" w:eastAsia="ar-SA"/>
        </w:rPr>
        <w:t>и</w:t>
      </w:r>
      <w:r w:rsidRPr="00266C4F">
        <w:rPr>
          <w:rFonts w:ascii="Times New Roman" w:eastAsia="Times New Roman" w:hAnsi="Times New Roman" w:cs="Times New Roman"/>
          <w:b/>
          <w:i/>
          <w:sz w:val="28"/>
          <w:szCs w:val="20"/>
          <w:lang w:eastAsia="ar-SA"/>
        </w:rPr>
        <w:t>ra</w:t>
      </w:r>
      <w:r w:rsidRPr="00266C4F">
        <w:rPr>
          <w:rFonts w:ascii="Times New Roman" w:eastAsia="Times New Roman" w:hAnsi="Times New Roman" w:cs="Times New Roman"/>
          <w:sz w:val="28"/>
          <w:szCs w:val="20"/>
          <w:lang w:val="ru-RU" w:eastAsia="ar-SA"/>
        </w:rPr>
        <w:t xml:space="preserve">” – “гора”, </w:t>
      </w:r>
      <w:r w:rsidRPr="00266C4F">
        <w:rPr>
          <w:rFonts w:ascii="Times New Roman" w:eastAsia="Times New Roman" w:hAnsi="Times New Roman" w:cs="Times New Roman"/>
          <w:b/>
          <w:i/>
          <w:sz w:val="28"/>
          <w:szCs w:val="20"/>
          <w:lang w:val="ru-RU" w:eastAsia="ar-SA"/>
        </w:rPr>
        <w:t>Дембовський, Домбровський –</w:t>
      </w:r>
      <w:r w:rsidRPr="00266C4F">
        <w:rPr>
          <w:rFonts w:ascii="Times New Roman" w:eastAsia="Times New Roman" w:hAnsi="Times New Roman" w:cs="Times New Roman"/>
          <w:sz w:val="28"/>
          <w:szCs w:val="20"/>
          <w:lang w:val="ru-RU" w:eastAsia="ar-SA"/>
        </w:rPr>
        <w:t xml:space="preserve"> від “</w:t>
      </w:r>
      <w:r w:rsidRPr="00266C4F">
        <w:rPr>
          <w:rFonts w:ascii="Times New Roman" w:eastAsia="Times New Roman" w:hAnsi="Times New Roman" w:cs="Times New Roman"/>
          <w:b/>
          <w:i/>
          <w:sz w:val="28"/>
          <w:szCs w:val="20"/>
          <w:lang w:eastAsia="ar-SA"/>
        </w:rPr>
        <w:t>d</w:t>
      </w:r>
      <w:r w:rsidRPr="00266C4F">
        <w:rPr>
          <w:rFonts w:ascii="Times New Roman" w:eastAsia="Times New Roman" w:hAnsi="Times New Roman" w:cs="Times New Roman"/>
          <w:b/>
          <w:i/>
          <w:sz w:val="28"/>
          <w:szCs w:val="20"/>
          <w:lang w:val="ru-RU" w:eastAsia="ar-SA"/>
        </w:rPr>
        <w:t>отв</w:t>
      </w:r>
      <w:r w:rsidRPr="00266C4F">
        <w:rPr>
          <w:rFonts w:ascii="Times New Roman" w:eastAsia="Times New Roman" w:hAnsi="Times New Roman" w:cs="Times New Roman"/>
          <w:sz w:val="28"/>
          <w:szCs w:val="20"/>
          <w:lang w:val="ru-RU" w:eastAsia="ar-SA"/>
        </w:rPr>
        <w:t xml:space="preserve">” – “дуб”, </w:t>
      </w:r>
      <w:r w:rsidRPr="00266C4F">
        <w:rPr>
          <w:rFonts w:ascii="Times New Roman" w:eastAsia="Times New Roman" w:hAnsi="Times New Roman" w:cs="Times New Roman"/>
          <w:b/>
          <w:i/>
          <w:sz w:val="28"/>
          <w:szCs w:val="20"/>
          <w:lang w:val="ru-RU" w:eastAsia="ar-SA"/>
        </w:rPr>
        <w:t xml:space="preserve">Заблоцкий – </w:t>
      </w:r>
      <w:r w:rsidRPr="00266C4F">
        <w:rPr>
          <w:rFonts w:ascii="Times New Roman" w:eastAsia="Times New Roman" w:hAnsi="Times New Roman" w:cs="Times New Roman"/>
          <w:sz w:val="28"/>
          <w:szCs w:val="20"/>
          <w:lang w:val="ru-RU" w:eastAsia="ar-SA"/>
        </w:rPr>
        <w:t>від “</w:t>
      </w:r>
      <w:r w:rsidRPr="00266C4F">
        <w:rPr>
          <w:rFonts w:ascii="Times New Roman" w:eastAsia="Times New Roman" w:hAnsi="Times New Roman" w:cs="Times New Roman"/>
          <w:b/>
          <w:i/>
          <w:sz w:val="28"/>
          <w:szCs w:val="20"/>
          <w:lang w:eastAsia="ar-SA"/>
        </w:rPr>
        <w:t>za</w:t>
      </w:r>
      <w:r w:rsidRPr="00266C4F">
        <w:rPr>
          <w:rFonts w:ascii="Times New Roman" w:eastAsia="Times New Roman" w:hAnsi="Times New Roman" w:cs="Times New Roman"/>
          <w:b/>
          <w:i/>
          <w:sz w:val="28"/>
          <w:szCs w:val="20"/>
          <w:lang w:val="ru-RU" w:eastAsia="ar-SA"/>
        </w:rPr>
        <w:t xml:space="preserve"> + </w:t>
      </w:r>
      <w:r w:rsidRPr="00266C4F">
        <w:rPr>
          <w:rFonts w:ascii="Times New Roman" w:eastAsia="Times New Roman" w:hAnsi="Times New Roman" w:cs="Times New Roman"/>
          <w:b/>
          <w:i/>
          <w:sz w:val="28"/>
          <w:szCs w:val="20"/>
          <w:lang w:eastAsia="ar-SA"/>
        </w:rPr>
        <w:t>bloto</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sz w:val="28"/>
          <w:szCs w:val="20"/>
          <w:lang w:val="uk-UA" w:eastAsia="ar-SA"/>
        </w:rPr>
        <w:t xml:space="preserve">за болотом”, </w:t>
      </w:r>
      <w:r w:rsidRPr="00266C4F">
        <w:rPr>
          <w:rFonts w:ascii="Times New Roman" w:eastAsia="Times New Roman" w:hAnsi="Times New Roman" w:cs="Times New Roman"/>
          <w:b/>
          <w:i/>
          <w:sz w:val="28"/>
          <w:szCs w:val="20"/>
          <w:lang w:val="ru-RU" w:eastAsia="ar-SA"/>
        </w:rPr>
        <w:t>Зацний –</w:t>
      </w:r>
      <w:r w:rsidRPr="00266C4F">
        <w:rPr>
          <w:rFonts w:ascii="Times New Roman" w:eastAsia="Times New Roman" w:hAnsi="Times New Roman" w:cs="Times New Roman"/>
          <w:sz w:val="28"/>
          <w:szCs w:val="20"/>
          <w:lang w:val="ru-RU" w:eastAsia="ar-SA"/>
        </w:rPr>
        <w:t xml:space="preserve"> від “</w:t>
      </w:r>
      <w:r w:rsidRPr="00266C4F">
        <w:rPr>
          <w:rFonts w:ascii="Times New Roman" w:eastAsia="Times New Roman" w:hAnsi="Times New Roman" w:cs="Times New Roman"/>
          <w:b/>
          <w:i/>
          <w:sz w:val="28"/>
          <w:szCs w:val="20"/>
          <w:lang w:eastAsia="ar-SA"/>
        </w:rPr>
        <w:t>zacny</w:t>
      </w:r>
      <w:r w:rsidRPr="00266C4F">
        <w:rPr>
          <w:rFonts w:ascii="Times New Roman" w:eastAsia="Times New Roman" w:hAnsi="Times New Roman" w:cs="Times New Roman"/>
          <w:sz w:val="28"/>
          <w:szCs w:val="20"/>
          <w:lang w:val="ru-RU" w:eastAsia="ar-SA"/>
        </w:rPr>
        <w:t xml:space="preserve">” – “чесний”, </w:t>
      </w:r>
      <w:r w:rsidRPr="00266C4F">
        <w:rPr>
          <w:rFonts w:ascii="Times New Roman" w:eastAsia="Times New Roman" w:hAnsi="Times New Roman" w:cs="Times New Roman"/>
          <w:b/>
          <w:i/>
          <w:sz w:val="28"/>
          <w:szCs w:val="20"/>
          <w:lang w:val="ru-RU" w:eastAsia="ar-SA"/>
        </w:rPr>
        <w:t>Злотник, Злотницький –</w:t>
      </w:r>
      <w:r w:rsidRPr="00266C4F">
        <w:rPr>
          <w:rFonts w:ascii="Times New Roman" w:eastAsia="Times New Roman" w:hAnsi="Times New Roman" w:cs="Times New Roman"/>
          <w:sz w:val="28"/>
          <w:szCs w:val="20"/>
          <w:lang w:val="ru-RU" w:eastAsia="ar-SA"/>
        </w:rPr>
        <w:t xml:space="preserve"> “золотар”, </w:t>
      </w:r>
      <w:r w:rsidRPr="00266C4F">
        <w:rPr>
          <w:rFonts w:ascii="Times New Roman" w:eastAsia="Times New Roman" w:hAnsi="Times New Roman" w:cs="Times New Roman"/>
          <w:b/>
          <w:i/>
          <w:sz w:val="28"/>
          <w:szCs w:val="20"/>
          <w:lang w:val="ru-RU" w:eastAsia="ar-SA"/>
        </w:rPr>
        <w:t xml:space="preserve">Квятковский – </w:t>
      </w:r>
      <w:r w:rsidRPr="00266C4F">
        <w:rPr>
          <w:rFonts w:ascii="Times New Roman" w:eastAsia="Times New Roman" w:hAnsi="Times New Roman" w:cs="Times New Roman"/>
          <w:sz w:val="28"/>
          <w:szCs w:val="20"/>
          <w:lang w:val="ru-RU" w:eastAsia="ar-SA"/>
        </w:rPr>
        <w:t xml:space="preserve">від </w:t>
      </w:r>
      <w:r w:rsidRPr="00266C4F">
        <w:rPr>
          <w:rFonts w:ascii="Times New Roman" w:eastAsia="Times New Roman" w:hAnsi="Times New Roman" w:cs="Times New Roman"/>
          <w:b/>
          <w:i/>
          <w:sz w:val="28"/>
          <w:szCs w:val="20"/>
          <w:lang w:val="ru-RU" w:eastAsia="ar-SA"/>
        </w:rPr>
        <w:t>“</w:t>
      </w:r>
      <w:r w:rsidRPr="00266C4F">
        <w:rPr>
          <w:rFonts w:ascii="Times New Roman" w:eastAsia="Times New Roman" w:hAnsi="Times New Roman" w:cs="Times New Roman"/>
          <w:b/>
          <w:i/>
          <w:sz w:val="28"/>
          <w:szCs w:val="20"/>
          <w:lang w:eastAsia="ar-SA"/>
        </w:rPr>
        <w:t>kwiat</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“колір”, </w:t>
      </w:r>
      <w:r w:rsidRPr="00266C4F">
        <w:rPr>
          <w:rFonts w:ascii="Times New Roman" w:eastAsia="Times New Roman" w:hAnsi="Times New Roman" w:cs="Times New Roman"/>
          <w:b/>
          <w:i/>
          <w:sz w:val="28"/>
          <w:szCs w:val="20"/>
          <w:lang w:val="ru-RU" w:eastAsia="ar-SA"/>
        </w:rPr>
        <w:t>Левандовська, Магрицький, Магурський –</w:t>
      </w:r>
      <w:r w:rsidRPr="00266C4F">
        <w:rPr>
          <w:rFonts w:ascii="Times New Roman" w:eastAsia="Times New Roman" w:hAnsi="Times New Roman" w:cs="Times New Roman"/>
          <w:sz w:val="28"/>
          <w:szCs w:val="20"/>
          <w:lang w:val="ru-RU" w:eastAsia="ar-SA"/>
        </w:rPr>
        <w:t xml:space="preserve"> від однієї основи “магур” – “ви</w:t>
      </w:r>
      <w:r w:rsidRPr="00266C4F">
        <w:rPr>
          <w:rFonts w:ascii="Times New Roman" w:eastAsia="Times New Roman" w:hAnsi="Times New Roman" w:cs="Times New Roman"/>
          <w:sz w:val="28"/>
          <w:szCs w:val="20"/>
          <w:lang w:val="uk-UA" w:eastAsia="ar-SA"/>
        </w:rPr>
        <w:t>сока гора” (</w:t>
      </w:r>
      <w:r w:rsidRPr="00266C4F">
        <w:rPr>
          <w:rFonts w:ascii="Times New Roman" w:eastAsia="Times New Roman" w:hAnsi="Times New Roman" w:cs="Times New Roman"/>
          <w:sz w:val="28"/>
          <w:szCs w:val="20"/>
          <w:lang w:val="ru-RU" w:eastAsia="ar-SA"/>
        </w:rPr>
        <w:t>Грінченко, ІІ, 396),</w:t>
      </w:r>
      <w:r w:rsidRPr="00266C4F">
        <w:rPr>
          <w:rFonts w:ascii="Times New Roman" w:eastAsia="Times New Roman" w:hAnsi="Times New Roman" w:cs="Times New Roman"/>
          <w:b/>
          <w:i/>
          <w:sz w:val="28"/>
          <w:szCs w:val="20"/>
          <w:lang w:val="ru-RU" w:eastAsia="ar-SA"/>
        </w:rPr>
        <w:t xml:space="preserve"> Мажарська –</w:t>
      </w:r>
      <w:r w:rsidRPr="00266C4F">
        <w:rPr>
          <w:rFonts w:ascii="Times New Roman" w:eastAsia="Times New Roman" w:hAnsi="Times New Roman" w:cs="Times New Roman"/>
          <w:sz w:val="28"/>
          <w:szCs w:val="20"/>
          <w:lang w:val="ru-RU" w:eastAsia="ar-SA"/>
        </w:rPr>
        <w:t xml:space="preserve"> “мажара” – “великий віз” (Грінченко, ІІ, 396), </w:t>
      </w:r>
      <w:r w:rsidRPr="00266C4F">
        <w:rPr>
          <w:rFonts w:ascii="Times New Roman" w:eastAsia="Times New Roman" w:hAnsi="Times New Roman" w:cs="Times New Roman"/>
          <w:b/>
          <w:i/>
          <w:sz w:val="28"/>
          <w:szCs w:val="20"/>
          <w:lang w:val="ru-RU" w:eastAsia="ar-SA"/>
        </w:rPr>
        <w:t>Марцинюк, Марцінковський, Марцінів –</w:t>
      </w:r>
      <w:r w:rsidRPr="00266C4F">
        <w:rPr>
          <w:rFonts w:ascii="Times New Roman" w:eastAsia="Times New Roman" w:hAnsi="Times New Roman" w:cs="Times New Roman"/>
          <w:sz w:val="28"/>
          <w:szCs w:val="20"/>
          <w:lang w:val="ru-RU" w:eastAsia="ar-SA"/>
        </w:rPr>
        <w:t xml:space="preserve"> від чолоічого ім`</w:t>
      </w:r>
      <w:r w:rsidRPr="00266C4F">
        <w:rPr>
          <w:rFonts w:ascii="Times New Roman" w:eastAsia="Times New Roman" w:hAnsi="Times New Roman" w:cs="Times New Roman"/>
          <w:sz w:val="28"/>
          <w:szCs w:val="20"/>
          <w:lang w:val="uk-UA" w:eastAsia="ar-SA"/>
        </w:rPr>
        <w:t xml:space="preserve">я </w:t>
      </w:r>
      <w:r w:rsidRPr="00266C4F">
        <w:rPr>
          <w:rFonts w:ascii="Times New Roman" w:eastAsia="Times New Roman" w:hAnsi="Times New Roman" w:cs="Times New Roman"/>
          <w:b/>
          <w:i/>
          <w:sz w:val="28"/>
          <w:szCs w:val="20"/>
          <w:lang w:eastAsia="ar-SA"/>
        </w:rPr>
        <w:t>Marcin</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b/>
          <w:i/>
          <w:sz w:val="28"/>
          <w:szCs w:val="20"/>
          <w:lang w:val="uk-UA" w:eastAsia="ar-SA"/>
        </w:rPr>
        <w:t xml:space="preserve">Мартин), Мацеевський – </w:t>
      </w:r>
      <w:r w:rsidRPr="00266C4F">
        <w:rPr>
          <w:rFonts w:ascii="Times New Roman" w:eastAsia="Times New Roman" w:hAnsi="Times New Roman" w:cs="Times New Roman"/>
          <w:b/>
          <w:i/>
          <w:sz w:val="28"/>
          <w:szCs w:val="20"/>
          <w:lang w:eastAsia="ar-SA"/>
        </w:rPr>
        <w:t>Maciej</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b/>
          <w:i/>
          <w:sz w:val="28"/>
          <w:szCs w:val="20"/>
          <w:lang w:val="uk-UA" w:eastAsia="ar-SA"/>
        </w:rPr>
        <w:t>(Мацей - Матвей), Пєсоцький, Пісоцький –</w:t>
      </w:r>
      <w:r w:rsidRPr="00266C4F">
        <w:rPr>
          <w:rFonts w:ascii="Times New Roman" w:eastAsia="Times New Roman" w:hAnsi="Times New Roman" w:cs="Times New Roman"/>
          <w:sz w:val="28"/>
          <w:szCs w:val="20"/>
          <w:lang w:val="uk-UA" w:eastAsia="ar-SA"/>
        </w:rPr>
        <w:t xml:space="preserve"> від “</w:t>
      </w:r>
      <w:r w:rsidRPr="00266C4F">
        <w:rPr>
          <w:rFonts w:ascii="Times New Roman" w:eastAsia="Times New Roman" w:hAnsi="Times New Roman" w:cs="Times New Roman"/>
          <w:b/>
          <w:i/>
          <w:sz w:val="28"/>
          <w:szCs w:val="20"/>
          <w:lang w:eastAsia="ar-SA"/>
        </w:rPr>
        <w:t>piasek</w:t>
      </w:r>
      <w:r w:rsidRPr="00266C4F">
        <w:rPr>
          <w:rFonts w:ascii="Times New Roman" w:eastAsia="Times New Roman" w:hAnsi="Times New Roman" w:cs="Times New Roman"/>
          <w:sz w:val="28"/>
          <w:szCs w:val="20"/>
          <w:lang w:val="uk-UA" w:eastAsia="ar-SA"/>
        </w:rPr>
        <w:t xml:space="preserve">” – “пісок”, </w:t>
      </w:r>
      <w:r w:rsidRPr="00266C4F">
        <w:rPr>
          <w:rFonts w:ascii="Times New Roman" w:eastAsia="Times New Roman" w:hAnsi="Times New Roman" w:cs="Times New Roman"/>
          <w:b/>
          <w:i/>
          <w:sz w:val="28"/>
          <w:szCs w:val="20"/>
          <w:lang w:val="uk-UA" w:eastAsia="ar-SA"/>
        </w:rPr>
        <w:t>П</w:t>
      </w:r>
      <w:r w:rsidRPr="00266C4F">
        <w:rPr>
          <w:rFonts w:ascii="Times New Roman" w:eastAsia="Times New Roman" w:hAnsi="Times New Roman" w:cs="Times New Roman"/>
          <w:b/>
          <w:i/>
          <w:sz w:val="28"/>
          <w:szCs w:val="20"/>
          <w:lang w:val="ru-RU" w:eastAsia="ar-SA"/>
        </w:rPr>
        <w:t>`</w:t>
      </w:r>
      <w:r w:rsidRPr="00266C4F">
        <w:rPr>
          <w:rFonts w:ascii="Times New Roman" w:eastAsia="Times New Roman" w:hAnsi="Times New Roman" w:cs="Times New Roman"/>
          <w:b/>
          <w:i/>
          <w:sz w:val="28"/>
          <w:szCs w:val="20"/>
          <w:lang w:val="uk-UA" w:eastAsia="ar-SA"/>
        </w:rPr>
        <w:t>єнтак, П</w:t>
      </w:r>
      <w:r w:rsidRPr="00266C4F">
        <w:rPr>
          <w:rFonts w:ascii="Times New Roman" w:eastAsia="Times New Roman" w:hAnsi="Times New Roman" w:cs="Times New Roman"/>
          <w:b/>
          <w:i/>
          <w:sz w:val="28"/>
          <w:szCs w:val="20"/>
          <w:lang w:val="ru-RU" w:eastAsia="ar-SA"/>
        </w:rPr>
        <w:t>`</w:t>
      </w:r>
      <w:r w:rsidRPr="00266C4F">
        <w:rPr>
          <w:rFonts w:ascii="Times New Roman" w:eastAsia="Times New Roman" w:hAnsi="Times New Roman" w:cs="Times New Roman"/>
          <w:b/>
          <w:i/>
          <w:sz w:val="28"/>
          <w:szCs w:val="20"/>
          <w:lang w:val="uk-UA" w:eastAsia="ar-SA"/>
        </w:rPr>
        <w:t>янтковський –</w:t>
      </w:r>
      <w:r w:rsidRPr="00266C4F">
        <w:rPr>
          <w:rFonts w:ascii="Times New Roman" w:eastAsia="Times New Roman" w:hAnsi="Times New Roman" w:cs="Times New Roman"/>
          <w:sz w:val="28"/>
          <w:szCs w:val="20"/>
          <w:lang w:val="uk-UA" w:eastAsia="ar-SA"/>
        </w:rPr>
        <w:t xml:space="preserve"> від “</w:t>
      </w:r>
      <w:r w:rsidRPr="00266C4F">
        <w:rPr>
          <w:rFonts w:ascii="Times New Roman" w:eastAsia="Times New Roman" w:hAnsi="Times New Roman" w:cs="Times New Roman"/>
          <w:b/>
          <w:i/>
          <w:sz w:val="28"/>
          <w:szCs w:val="20"/>
          <w:lang w:eastAsia="ar-SA"/>
        </w:rPr>
        <w:t>piatek</w:t>
      </w:r>
      <w:r w:rsidRPr="00266C4F">
        <w:rPr>
          <w:rFonts w:ascii="Times New Roman" w:eastAsia="Times New Roman" w:hAnsi="Times New Roman" w:cs="Times New Roman"/>
          <w:sz w:val="28"/>
          <w:szCs w:val="20"/>
          <w:lang w:val="uk-UA" w:eastAsia="ar-SA"/>
        </w:rPr>
        <w:t>” – “п</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ятниця”, </w:t>
      </w:r>
      <w:r w:rsidRPr="00266C4F">
        <w:rPr>
          <w:rFonts w:ascii="Times New Roman" w:eastAsia="Times New Roman" w:hAnsi="Times New Roman" w:cs="Times New Roman"/>
          <w:b/>
          <w:i/>
          <w:sz w:val="28"/>
          <w:szCs w:val="20"/>
          <w:lang w:val="uk-UA" w:eastAsia="ar-SA"/>
        </w:rPr>
        <w:t xml:space="preserve">Салацкая. Свіонтковський – </w:t>
      </w:r>
      <w:r w:rsidRPr="00266C4F">
        <w:rPr>
          <w:rFonts w:ascii="Times New Roman" w:eastAsia="Times New Roman" w:hAnsi="Times New Roman" w:cs="Times New Roman"/>
          <w:sz w:val="28"/>
          <w:szCs w:val="20"/>
          <w:lang w:val="uk-UA" w:eastAsia="ar-SA"/>
        </w:rPr>
        <w:t xml:space="preserve">від </w:t>
      </w:r>
      <w:r w:rsidRPr="00266C4F">
        <w:rPr>
          <w:rFonts w:ascii="Times New Roman" w:eastAsia="Times New Roman" w:hAnsi="Times New Roman" w:cs="Times New Roman"/>
          <w:b/>
          <w:i/>
          <w:sz w:val="28"/>
          <w:szCs w:val="20"/>
          <w:lang w:val="uk-UA" w:eastAsia="ar-SA"/>
        </w:rPr>
        <w:t>“</w:t>
      </w:r>
      <w:r w:rsidRPr="00266C4F">
        <w:rPr>
          <w:rFonts w:ascii="Times New Roman" w:eastAsia="Times New Roman" w:hAnsi="Times New Roman" w:cs="Times New Roman"/>
          <w:b/>
          <w:i/>
          <w:sz w:val="28"/>
          <w:szCs w:val="20"/>
          <w:lang w:eastAsia="ar-SA"/>
        </w:rPr>
        <w:t>swiatki</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“свята”,</w:t>
      </w:r>
      <w:r w:rsidRPr="00266C4F">
        <w:rPr>
          <w:rFonts w:ascii="Times New Roman" w:eastAsia="Times New Roman" w:hAnsi="Times New Roman" w:cs="Times New Roman"/>
          <w:b/>
          <w:i/>
          <w:sz w:val="28"/>
          <w:szCs w:val="20"/>
          <w:lang w:val="uk-UA" w:eastAsia="ar-SA"/>
        </w:rPr>
        <w:t xml:space="preserve"> Скавронська – </w:t>
      </w:r>
      <w:r w:rsidRPr="00266C4F">
        <w:rPr>
          <w:rFonts w:ascii="Times New Roman" w:eastAsia="Times New Roman" w:hAnsi="Times New Roman" w:cs="Times New Roman"/>
          <w:sz w:val="28"/>
          <w:szCs w:val="20"/>
          <w:lang w:val="uk-UA" w:eastAsia="ar-SA"/>
        </w:rPr>
        <w:t xml:space="preserve">від </w:t>
      </w:r>
      <w:r w:rsidRPr="00266C4F">
        <w:rPr>
          <w:rFonts w:ascii="Times New Roman" w:eastAsia="Times New Roman" w:hAnsi="Times New Roman" w:cs="Times New Roman"/>
          <w:b/>
          <w:i/>
          <w:sz w:val="28"/>
          <w:szCs w:val="20"/>
          <w:lang w:val="uk-UA" w:eastAsia="ar-SA"/>
        </w:rPr>
        <w:t>“</w:t>
      </w:r>
      <w:r w:rsidRPr="00266C4F">
        <w:rPr>
          <w:rFonts w:ascii="Times New Roman" w:eastAsia="Times New Roman" w:hAnsi="Times New Roman" w:cs="Times New Roman"/>
          <w:b/>
          <w:i/>
          <w:sz w:val="28"/>
          <w:szCs w:val="20"/>
          <w:lang w:eastAsia="ar-SA"/>
        </w:rPr>
        <w:t>skowronek</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“жайворонок”</w:t>
      </w:r>
      <w:r w:rsidRPr="00266C4F">
        <w:rPr>
          <w:rFonts w:ascii="Times New Roman" w:eastAsia="Times New Roman" w:hAnsi="Times New Roman" w:cs="Times New Roman"/>
          <w:b/>
          <w:i/>
          <w:sz w:val="28"/>
          <w:szCs w:val="20"/>
          <w:lang w:val="uk-UA" w:eastAsia="ar-SA"/>
        </w:rPr>
        <w:t xml:space="preserve">, Трембовський - </w:t>
      </w:r>
      <w:r w:rsidRPr="00266C4F">
        <w:rPr>
          <w:rFonts w:ascii="Times New Roman" w:eastAsia="Times New Roman" w:hAnsi="Times New Roman" w:cs="Times New Roman"/>
          <w:sz w:val="28"/>
          <w:szCs w:val="20"/>
          <w:lang w:val="uk-UA" w:eastAsia="ar-SA"/>
        </w:rPr>
        <w:t>від</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b/>
          <w:i/>
          <w:sz w:val="28"/>
          <w:szCs w:val="20"/>
          <w:lang w:eastAsia="ar-SA"/>
        </w:rPr>
        <w:t>tr</w:t>
      </w:r>
      <w:r w:rsidRPr="00266C4F">
        <w:rPr>
          <w:rFonts w:ascii="Times New Roman" w:eastAsia="Times New Roman" w:hAnsi="Times New Roman" w:cs="Times New Roman"/>
          <w:b/>
          <w:i/>
          <w:sz w:val="28"/>
          <w:szCs w:val="20"/>
          <w:lang w:val="uk-UA" w:eastAsia="ar-SA"/>
        </w:rPr>
        <w:t>от</w:t>
      </w:r>
      <w:r w:rsidRPr="00266C4F">
        <w:rPr>
          <w:rFonts w:ascii="Times New Roman" w:eastAsia="Times New Roman" w:hAnsi="Times New Roman" w:cs="Times New Roman"/>
          <w:b/>
          <w:i/>
          <w:sz w:val="28"/>
          <w:szCs w:val="20"/>
          <w:lang w:eastAsia="ar-SA"/>
        </w:rPr>
        <w:t>bic</w:t>
      </w:r>
      <w:r w:rsidRPr="00266C4F">
        <w:rPr>
          <w:rFonts w:ascii="Times New Roman" w:eastAsia="Times New Roman" w:hAnsi="Times New Roman" w:cs="Times New Roman"/>
          <w:b/>
          <w:i/>
          <w:sz w:val="28"/>
          <w:szCs w:val="20"/>
          <w:lang w:val="uk-UA" w:eastAsia="ar-SA"/>
        </w:rPr>
        <w:t>”, “</w:t>
      </w:r>
      <w:r w:rsidRPr="00266C4F">
        <w:rPr>
          <w:rFonts w:ascii="Times New Roman" w:eastAsia="Times New Roman" w:hAnsi="Times New Roman" w:cs="Times New Roman"/>
          <w:b/>
          <w:i/>
          <w:sz w:val="28"/>
          <w:szCs w:val="20"/>
          <w:lang w:eastAsia="ar-SA"/>
        </w:rPr>
        <w:t>trebacz</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“трубити, сурмач”, </w:t>
      </w:r>
      <w:r w:rsidRPr="00266C4F">
        <w:rPr>
          <w:rFonts w:ascii="Times New Roman" w:eastAsia="Times New Roman" w:hAnsi="Times New Roman" w:cs="Times New Roman"/>
          <w:b/>
          <w:i/>
          <w:sz w:val="28"/>
          <w:szCs w:val="20"/>
          <w:lang w:val="uk-UA" w:eastAsia="ar-SA"/>
        </w:rPr>
        <w:t xml:space="preserve">Яблонский – </w:t>
      </w:r>
      <w:r w:rsidRPr="00266C4F">
        <w:rPr>
          <w:rFonts w:ascii="Times New Roman" w:eastAsia="Times New Roman" w:hAnsi="Times New Roman" w:cs="Times New Roman"/>
          <w:sz w:val="28"/>
          <w:szCs w:val="20"/>
          <w:lang w:val="uk-UA" w:eastAsia="ar-SA"/>
        </w:rPr>
        <w:t xml:space="preserve">від </w:t>
      </w:r>
      <w:r w:rsidRPr="00266C4F">
        <w:rPr>
          <w:rFonts w:ascii="Times New Roman" w:eastAsia="Times New Roman" w:hAnsi="Times New Roman" w:cs="Times New Roman"/>
          <w:b/>
          <w:i/>
          <w:sz w:val="28"/>
          <w:szCs w:val="20"/>
          <w:lang w:val="uk-UA" w:eastAsia="ar-SA"/>
        </w:rPr>
        <w:t>“</w:t>
      </w:r>
      <w:r w:rsidRPr="00266C4F">
        <w:rPr>
          <w:rFonts w:ascii="Times New Roman" w:eastAsia="Times New Roman" w:hAnsi="Times New Roman" w:cs="Times New Roman"/>
          <w:b/>
          <w:i/>
          <w:sz w:val="28"/>
          <w:szCs w:val="20"/>
          <w:lang w:eastAsia="ar-SA"/>
        </w:rPr>
        <w:t>jablon</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“яблуня”, </w:t>
      </w:r>
      <w:r w:rsidRPr="00266C4F">
        <w:rPr>
          <w:rFonts w:ascii="Times New Roman" w:eastAsia="Times New Roman" w:hAnsi="Times New Roman" w:cs="Times New Roman"/>
          <w:b/>
          <w:i/>
          <w:sz w:val="28"/>
          <w:szCs w:val="20"/>
          <w:lang w:val="uk-UA" w:eastAsia="ar-SA"/>
        </w:rPr>
        <w:t xml:space="preserve">Ястремський – </w:t>
      </w:r>
      <w:r w:rsidRPr="00266C4F">
        <w:rPr>
          <w:rFonts w:ascii="Times New Roman" w:eastAsia="Times New Roman" w:hAnsi="Times New Roman" w:cs="Times New Roman"/>
          <w:sz w:val="28"/>
          <w:szCs w:val="20"/>
          <w:lang w:val="uk-UA" w:eastAsia="ar-SA"/>
        </w:rPr>
        <w:t>від “</w:t>
      </w:r>
      <w:r w:rsidRPr="00266C4F">
        <w:rPr>
          <w:rFonts w:ascii="Times New Roman" w:eastAsia="Times New Roman" w:hAnsi="Times New Roman" w:cs="Times New Roman"/>
          <w:b/>
          <w:i/>
          <w:sz w:val="28"/>
          <w:szCs w:val="20"/>
          <w:lang w:eastAsia="ar-SA"/>
        </w:rPr>
        <w:t>jastrzab</w:t>
      </w:r>
      <w:r w:rsidRPr="00266C4F">
        <w:rPr>
          <w:rFonts w:ascii="Times New Roman" w:eastAsia="Times New Roman" w:hAnsi="Times New Roman" w:cs="Times New Roman"/>
          <w:b/>
          <w:i/>
          <w:sz w:val="28"/>
          <w:szCs w:val="20"/>
          <w:lang w:val="uk-UA" w:eastAsia="ar-SA"/>
        </w:rPr>
        <w:t>”</w:t>
      </w:r>
      <w:r w:rsidRPr="00266C4F">
        <w:rPr>
          <w:rFonts w:ascii="Times New Roman" w:eastAsia="Times New Roman" w:hAnsi="Times New Roman" w:cs="Times New Roman"/>
          <w:sz w:val="28"/>
          <w:szCs w:val="20"/>
          <w:lang w:val="uk-UA" w:eastAsia="ar-SA"/>
        </w:rPr>
        <w:t xml:space="preserve"> “яструб”. Зрідко в прізвищах польського походження зберігаються польські суфікси –</w:t>
      </w:r>
      <w:r w:rsidRPr="00266C4F">
        <w:rPr>
          <w:rFonts w:ascii="Times New Roman" w:eastAsia="Times New Roman" w:hAnsi="Times New Roman" w:cs="Times New Roman"/>
          <w:b/>
          <w:sz w:val="28"/>
          <w:szCs w:val="20"/>
          <w:lang w:val="uk-UA" w:eastAsia="ar-SA"/>
        </w:rPr>
        <w:t xml:space="preserve"> ек, -ік</w:t>
      </w:r>
      <w:r w:rsidRPr="00266C4F">
        <w:rPr>
          <w:rFonts w:ascii="Times New Roman" w:eastAsia="Times New Roman" w:hAnsi="Times New Roman" w:cs="Times New Roman"/>
          <w:sz w:val="28"/>
          <w:szCs w:val="20"/>
          <w:lang w:val="uk-UA" w:eastAsia="ar-SA"/>
        </w:rPr>
        <w:t xml:space="preserve"> на –</w:t>
      </w:r>
      <w:r w:rsidRPr="00266C4F">
        <w:rPr>
          <w:rFonts w:ascii="Times New Roman" w:eastAsia="Times New Roman" w:hAnsi="Times New Roman" w:cs="Times New Roman"/>
          <w:b/>
          <w:sz w:val="28"/>
          <w:szCs w:val="20"/>
          <w:lang w:val="uk-UA" w:eastAsia="ar-SA"/>
        </w:rPr>
        <w:t xml:space="preserve"> ик; -ес</w:t>
      </w:r>
      <w:r w:rsidRPr="00266C4F">
        <w:rPr>
          <w:rFonts w:ascii="Times New Roman" w:eastAsia="Times New Roman" w:hAnsi="Times New Roman" w:cs="Times New Roman"/>
          <w:sz w:val="28"/>
          <w:szCs w:val="20"/>
          <w:lang w:val="uk-UA" w:eastAsia="ar-SA"/>
        </w:rPr>
        <w:t xml:space="preserve"> на –</w:t>
      </w:r>
      <w:r w:rsidRPr="00266C4F">
        <w:rPr>
          <w:rFonts w:ascii="Times New Roman" w:eastAsia="Times New Roman" w:hAnsi="Times New Roman" w:cs="Times New Roman"/>
          <w:b/>
          <w:sz w:val="28"/>
          <w:szCs w:val="20"/>
          <w:lang w:val="uk-UA" w:eastAsia="ar-SA"/>
        </w:rPr>
        <w:t xml:space="preserve"> ець. </w:t>
      </w:r>
      <w:r w:rsidRPr="00266C4F">
        <w:rPr>
          <w:rFonts w:ascii="Times New Roman" w:eastAsia="Times New Roman" w:hAnsi="Times New Roman" w:cs="Times New Roman"/>
          <w:sz w:val="28"/>
          <w:szCs w:val="20"/>
          <w:lang w:val="ru-RU" w:eastAsia="ar-SA"/>
        </w:rPr>
        <w:t xml:space="preserve"> Більшість цих прізвищ на сучасному етапі не сприймаються як запозичені. Сам факт запозичення можна встановити, якщо знати напевно, що носій є поляком.</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 xml:space="preserve">           Серед прізвищ надвеликолузького регіону зустрічаються прізвища німецького, молдавського, румунського, грузинського та вірменського походження. Їх носії могли потрапляти в наші краї </w:t>
      </w:r>
      <w:r w:rsidRPr="00266C4F">
        <w:rPr>
          <w:rFonts w:ascii="Times New Roman" w:eastAsia="Times New Roman" w:hAnsi="Times New Roman" w:cs="Times New Roman"/>
          <w:sz w:val="28"/>
          <w:szCs w:val="20"/>
          <w:lang w:val="uk-UA" w:eastAsia="ar-SA"/>
        </w:rPr>
        <w:t xml:space="preserve"> як добровільно, так і внаслідок насильного переселення представників зазначених етносів.</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sz w:val="28"/>
          <w:szCs w:val="20"/>
          <w:lang w:val="ru-RU" w:eastAsia="ar-SA"/>
        </w:rPr>
        <w:t xml:space="preserve">Прізвища румунського та молдавського походження. </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Появі румунських та молдавських прізвищ на Україні сприяли різні історичні причини. Перша з них - масова втеча молдаван та румунів від турецького іга, друга - приєднання Бесарабії до України. Багато представників цих етносів брали участь у визвольній війні, тому їх прізвищеві назви зафіксовані у козацькому Реєстрі 1649 року. На румунське походження вказують прізвища: </w:t>
      </w:r>
      <w:r w:rsidRPr="00266C4F">
        <w:rPr>
          <w:rFonts w:ascii="Times New Roman" w:eastAsia="Times New Roman" w:hAnsi="Times New Roman" w:cs="Times New Roman"/>
          <w:b/>
          <w:i/>
          <w:sz w:val="28"/>
          <w:szCs w:val="20"/>
          <w:lang w:val="ru-RU" w:eastAsia="ar-SA"/>
        </w:rPr>
        <w:t>Арнаутъ</w:t>
      </w:r>
      <w:r w:rsidRPr="00266C4F">
        <w:rPr>
          <w:rFonts w:ascii="Times New Roman" w:eastAsia="Times New Roman" w:hAnsi="Times New Roman" w:cs="Times New Roman"/>
          <w:b/>
          <w:i/>
          <w:sz w:val="28"/>
          <w:szCs w:val="20"/>
          <w:lang w:val="uk-UA" w:eastAsia="ar-SA"/>
        </w:rPr>
        <w:t>, Карабан, Мултянин</w:t>
      </w:r>
      <w:r w:rsidRPr="00266C4F">
        <w:rPr>
          <w:rFonts w:ascii="Times New Roman" w:eastAsia="Times New Roman" w:hAnsi="Times New Roman" w:cs="Times New Roman"/>
          <w:b/>
          <w:i/>
          <w:sz w:val="28"/>
          <w:szCs w:val="20"/>
          <w:lang w:val="ru-RU" w:eastAsia="ar-SA"/>
        </w:rPr>
        <w:t xml:space="preserve">ъ, Чилиба </w:t>
      </w:r>
      <w:r w:rsidRPr="00266C4F">
        <w:rPr>
          <w:rFonts w:ascii="Times New Roman" w:eastAsia="Times New Roman" w:hAnsi="Times New Roman" w:cs="Times New Roman"/>
          <w:sz w:val="28"/>
          <w:szCs w:val="20"/>
          <w:lang w:val="ru-RU" w:eastAsia="ar-SA"/>
        </w:rPr>
        <w:t xml:space="preserve">(Р2, 69, 123, 134, 154) та молдавського походження: У Реєстрі 1649 року зафіксовано  кілька прізвищ  молдавського походження: </w:t>
      </w:r>
      <w:r w:rsidRPr="00266C4F">
        <w:rPr>
          <w:rFonts w:ascii="Times New Roman" w:eastAsia="Times New Roman" w:hAnsi="Times New Roman" w:cs="Times New Roman"/>
          <w:b/>
          <w:i/>
          <w:sz w:val="28"/>
          <w:szCs w:val="20"/>
          <w:lang w:val="ru-RU" w:eastAsia="ar-SA"/>
        </w:rPr>
        <w:t xml:space="preserve">Дука, Луй </w:t>
      </w:r>
      <w:r w:rsidRPr="00266C4F">
        <w:rPr>
          <w:rFonts w:ascii="Times New Roman" w:eastAsia="Times New Roman" w:hAnsi="Times New Roman" w:cs="Times New Roman"/>
          <w:sz w:val="28"/>
          <w:szCs w:val="20"/>
          <w:lang w:val="ru-RU" w:eastAsia="ar-SA"/>
        </w:rPr>
        <w:t>(Р2, 89, 123) (Непокупний, 1989, 75, 82).</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lastRenderedPageBreak/>
        <w:t xml:space="preserve">           У наш час ці прізвища не відзначаються чисельністю. Прізвища румунського походження: </w:t>
      </w:r>
      <w:r w:rsidRPr="00266C4F">
        <w:rPr>
          <w:rFonts w:ascii="Times New Roman" w:eastAsia="Times New Roman" w:hAnsi="Times New Roman" w:cs="Times New Roman"/>
          <w:b/>
          <w:i/>
          <w:sz w:val="28"/>
          <w:szCs w:val="20"/>
          <w:lang w:val="ru-RU" w:eastAsia="ar-SA"/>
        </w:rPr>
        <w:t xml:space="preserve">Арнаут </w:t>
      </w:r>
      <w:r w:rsidRPr="00266C4F">
        <w:rPr>
          <w:rFonts w:ascii="Times New Roman" w:eastAsia="Times New Roman" w:hAnsi="Times New Roman" w:cs="Times New Roman"/>
          <w:sz w:val="28"/>
          <w:szCs w:val="20"/>
          <w:lang w:val="ru-RU" w:eastAsia="ar-SA"/>
        </w:rPr>
        <w:t xml:space="preserve">&lt; </w:t>
      </w:r>
      <w:r w:rsidRPr="00266C4F">
        <w:rPr>
          <w:rFonts w:ascii="Times New Roman" w:eastAsia="Times New Roman" w:hAnsi="Times New Roman" w:cs="Times New Roman"/>
          <w:b/>
          <w:sz w:val="28"/>
          <w:szCs w:val="20"/>
          <w:lang w:eastAsia="ar-SA"/>
        </w:rPr>
        <w:t>arnaut</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“найманий солдат, слуга” (ЕСУМ  І, 86). </w:t>
      </w:r>
      <w:r w:rsidRPr="00266C4F">
        <w:rPr>
          <w:rFonts w:ascii="Times New Roman" w:eastAsia="Times New Roman" w:hAnsi="Times New Roman" w:cs="Times New Roman"/>
          <w:b/>
          <w:i/>
          <w:sz w:val="28"/>
          <w:szCs w:val="20"/>
          <w:lang w:val="ru-RU" w:eastAsia="ar-SA"/>
        </w:rPr>
        <w:t xml:space="preserve"> Бардия </w:t>
      </w:r>
      <w:r w:rsidRPr="00266C4F">
        <w:rPr>
          <w:rFonts w:ascii="Times New Roman" w:eastAsia="Times New Roman" w:hAnsi="Times New Roman" w:cs="Times New Roman"/>
          <w:sz w:val="28"/>
          <w:szCs w:val="20"/>
          <w:lang w:val="ru-RU" w:eastAsia="ar-SA"/>
        </w:rPr>
        <w:t xml:space="preserve">&lt; </w:t>
      </w:r>
      <w:r w:rsidRPr="00266C4F">
        <w:rPr>
          <w:rFonts w:ascii="Times New Roman" w:eastAsia="Times New Roman" w:hAnsi="Times New Roman" w:cs="Times New Roman"/>
          <w:b/>
          <w:sz w:val="28"/>
          <w:szCs w:val="20"/>
          <w:lang w:eastAsia="ar-SA"/>
        </w:rPr>
        <w:t>bardia</w:t>
      </w:r>
      <w:r w:rsidRPr="00266C4F">
        <w:rPr>
          <w:rFonts w:ascii="Times New Roman" w:eastAsia="Times New Roman" w:hAnsi="Times New Roman" w:cs="Times New Roman"/>
          <w:b/>
          <w:sz w:val="28"/>
          <w:szCs w:val="20"/>
          <w:lang w:val="ru-RU" w:eastAsia="ar-SA"/>
        </w:rPr>
        <w:t xml:space="preserve"> </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чучело, опудало”.</w:t>
      </w:r>
      <w:r w:rsidRPr="00266C4F">
        <w:rPr>
          <w:rFonts w:ascii="Times New Roman" w:eastAsia="Times New Roman" w:hAnsi="Times New Roman" w:cs="Times New Roman"/>
          <w:b/>
          <w:i/>
          <w:sz w:val="28"/>
          <w:szCs w:val="20"/>
          <w:lang w:val="ru-RU" w:eastAsia="ar-SA"/>
        </w:rPr>
        <w:t xml:space="preserve"> Гарган </w:t>
      </w:r>
      <w:r w:rsidRPr="00266C4F">
        <w:rPr>
          <w:rFonts w:ascii="Times New Roman" w:eastAsia="Times New Roman" w:hAnsi="Times New Roman" w:cs="Times New Roman"/>
          <w:sz w:val="28"/>
          <w:szCs w:val="20"/>
          <w:lang w:val="ru-RU" w:eastAsia="ar-SA"/>
        </w:rPr>
        <w:t xml:space="preserve">&lt; </w:t>
      </w:r>
      <w:r w:rsidRPr="00266C4F">
        <w:rPr>
          <w:rFonts w:ascii="Times New Roman" w:eastAsia="Times New Roman" w:hAnsi="Times New Roman" w:cs="Times New Roman"/>
          <w:b/>
          <w:sz w:val="28"/>
          <w:szCs w:val="20"/>
          <w:lang w:eastAsia="ar-SA"/>
        </w:rPr>
        <w:t>gorgan</w:t>
      </w:r>
      <w:r w:rsidRPr="00266C4F">
        <w:rPr>
          <w:rFonts w:ascii="Times New Roman" w:eastAsia="Times New Roman" w:hAnsi="Times New Roman" w:cs="Times New Roman"/>
          <w:b/>
          <w:sz w:val="28"/>
          <w:szCs w:val="20"/>
          <w:lang w:val="ru-RU" w:eastAsia="ar-SA"/>
        </w:rPr>
        <w:t xml:space="preserve"> </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курган, могила”.</w:t>
      </w:r>
      <w:r w:rsidRPr="00266C4F">
        <w:rPr>
          <w:rFonts w:ascii="Times New Roman" w:eastAsia="Times New Roman" w:hAnsi="Times New Roman" w:cs="Times New Roman"/>
          <w:b/>
          <w:i/>
          <w:sz w:val="28"/>
          <w:szCs w:val="20"/>
          <w:lang w:val="ru-RU" w:eastAsia="ar-SA"/>
        </w:rPr>
        <w:t xml:space="preserve"> Крецул </w:t>
      </w:r>
      <w:r w:rsidRPr="00266C4F">
        <w:rPr>
          <w:rFonts w:ascii="Times New Roman" w:eastAsia="Times New Roman" w:hAnsi="Times New Roman" w:cs="Times New Roman"/>
          <w:sz w:val="28"/>
          <w:szCs w:val="20"/>
          <w:lang w:val="ru-RU" w:eastAsia="ar-SA"/>
        </w:rPr>
        <w:t xml:space="preserve">&lt; </w:t>
      </w:r>
      <w:r w:rsidRPr="00266C4F">
        <w:rPr>
          <w:rFonts w:ascii="Times New Roman" w:eastAsia="Times New Roman" w:hAnsi="Times New Roman" w:cs="Times New Roman"/>
          <w:b/>
          <w:sz w:val="28"/>
          <w:szCs w:val="20"/>
          <w:lang w:eastAsia="ar-SA"/>
        </w:rPr>
        <w:t>kret</w:t>
      </w:r>
      <w:r w:rsidRPr="00266C4F">
        <w:rPr>
          <w:rFonts w:ascii="Times New Roman" w:eastAsia="Times New Roman" w:hAnsi="Times New Roman" w:cs="Times New Roman"/>
          <w:b/>
          <w:sz w:val="28"/>
          <w:szCs w:val="20"/>
          <w:lang w:val="ru-RU" w:eastAsia="ar-SA"/>
        </w:rPr>
        <w:t xml:space="preserve"> </w:t>
      </w:r>
      <w:r w:rsidRPr="00266C4F">
        <w:rPr>
          <w:rFonts w:ascii="Times New Roman" w:eastAsia="Times New Roman" w:hAnsi="Times New Roman" w:cs="Times New Roman"/>
          <w:sz w:val="28"/>
          <w:szCs w:val="20"/>
          <w:lang w:val="uk-UA" w:eastAsia="ar-SA"/>
        </w:rPr>
        <w:t xml:space="preserve">“кучерявий”.  </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Карабан (Карабань) </w:t>
      </w:r>
      <w:r w:rsidRPr="00266C4F">
        <w:rPr>
          <w:rFonts w:ascii="Times New Roman" w:eastAsia="Times New Roman" w:hAnsi="Times New Roman" w:cs="Times New Roman"/>
          <w:sz w:val="28"/>
          <w:szCs w:val="20"/>
          <w:lang w:val="ru-RU" w:eastAsia="ar-SA"/>
        </w:rPr>
        <w:t>&lt;</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b/>
          <w:sz w:val="28"/>
          <w:szCs w:val="20"/>
          <w:lang w:eastAsia="ar-SA"/>
        </w:rPr>
        <w:t>caraban</w:t>
      </w:r>
      <w:r w:rsidRPr="00266C4F">
        <w:rPr>
          <w:rFonts w:ascii="Times New Roman" w:eastAsia="Times New Roman" w:hAnsi="Times New Roman" w:cs="Times New Roman"/>
          <w:b/>
          <w:i/>
          <w:sz w:val="28"/>
          <w:szCs w:val="20"/>
          <w:lang w:val="ru-RU" w:eastAsia="ar-SA"/>
        </w:rPr>
        <w:t xml:space="preserve"> </w:t>
      </w:r>
      <w:r w:rsidRPr="00266C4F">
        <w:rPr>
          <w:rFonts w:ascii="Times New Roman" w:eastAsia="Times New Roman" w:hAnsi="Times New Roman" w:cs="Times New Roman"/>
          <w:sz w:val="28"/>
          <w:szCs w:val="20"/>
          <w:lang w:val="ru-RU" w:eastAsia="ar-SA"/>
        </w:rPr>
        <w:t xml:space="preserve">“нога”. </w:t>
      </w:r>
      <w:r w:rsidRPr="00266C4F">
        <w:rPr>
          <w:rFonts w:ascii="Times New Roman" w:eastAsia="Times New Roman" w:hAnsi="Times New Roman" w:cs="Times New Roman"/>
          <w:b/>
          <w:i/>
          <w:sz w:val="28"/>
          <w:szCs w:val="20"/>
          <w:lang w:val="ru-RU" w:eastAsia="ar-SA"/>
        </w:rPr>
        <w:t xml:space="preserve"> Лупал </w:t>
      </w:r>
      <w:r w:rsidRPr="00266C4F">
        <w:rPr>
          <w:rFonts w:ascii="Times New Roman" w:eastAsia="Times New Roman" w:hAnsi="Times New Roman" w:cs="Times New Roman"/>
          <w:sz w:val="28"/>
          <w:szCs w:val="20"/>
          <w:lang w:val="ru-RU" w:eastAsia="ar-SA"/>
        </w:rPr>
        <w:t xml:space="preserve">&lt; </w:t>
      </w:r>
      <w:r w:rsidRPr="00266C4F">
        <w:rPr>
          <w:rFonts w:ascii="Times New Roman" w:eastAsia="Times New Roman" w:hAnsi="Times New Roman" w:cs="Times New Roman"/>
          <w:b/>
          <w:sz w:val="28"/>
          <w:szCs w:val="20"/>
          <w:lang w:eastAsia="ar-SA"/>
        </w:rPr>
        <w:t>lupal</w:t>
      </w:r>
      <w:r w:rsidRPr="00266C4F">
        <w:rPr>
          <w:rFonts w:ascii="Times New Roman" w:eastAsia="Times New Roman" w:hAnsi="Times New Roman" w:cs="Times New Roman"/>
          <w:b/>
          <w:sz w:val="28"/>
          <w:szCs w:val="20"/>
          <w:lang w:val="ru-RU" w:eastAsia="ar-SA"/>
        </w:rPr>
        <w:t xml:space="preserve"> </w:t>
      </w:r>
      <w:r w:rsidRPr="00266C4F">
        <w:rPr>
          <w:rFonts w:ascii="Times New Roman" w:eastAsia="Times New Roman" w:hAnsi="Times New Roman" w:cs="Times New Roman"/>
          <w:sz w:val="28"/>
          <w:szCs w:val="20"/>
          <w:lang w:val="uk-UA" w:eastAsia="ar-SA"/>
        </w:rPr>
        <w:t xml:space="preserve">“колір (коричневий)”.  </w:t>
      </w:r>
      <w:r w:rsidRPr="00266C4F">
        <w:rPr>
          <w:rFonts w:ascii="Times New Roman" w:eastAsia="Times New Roman" w:hAnsi="Times New Roman" w:cs="Times New Roman"/>
          <w:b/>
          <w:i/>
          <w:sz w:val="28"/>
          <w:szCs w:val="20"/>
          <w:lang w:val="uk-UA" w:eastAsia="ar-SA"/>
        </w:rPr>
        <w:t xml:space="preserve">Лупул </w:t>
      </w:r>
      <w:r w:rsidRPr="00266C4F">
        <w:rPr>
          <w:rFonts w:ascii="Times New Roman" w:eastAsia="Times New Roman" w:hAnsi="Times New Roman" w:cs="Times New Roman"/>
          <w:sz w:val="28"/>
          <w:szCs w:val="20"/>
          <w:lang w:val="ru-RU" w:eastAsia="ar-SA"/>
        </w:rPr>
        <w:t>&lt;</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sz w:val="28"/>
          <w:szCs w:val="20"/>
          <w:lang w:eastAsia="ar-SA"/>
        </w:rPr>
        <w:t>lup</w:t>
      </w:r>
      <w:r w:rsidRPr="00266C4F">
        <w:rPr>
          <w:rFonts w:ascii="Times New Roman" w:eastAsia="Times New Roman" w:hAnsi="Times New Roman" w:cs="Times New Roman"/>
          <w:b/>
          <w:sz w:val="28"/>
          <w:szCs w:val="20"/>
          <w:lang w:val="ru-RU" w:eastAsia="ar-SA"/>
        </w:rPr>
        <w:t xml:space="preserve"> </w:t>
      </w:r>
      <w:r w:rsidRPr="00266C4F">
        <w:rPr>
          <w:rFonts w:ascii="Times New Roman" w:eastAsia="Times New Roman" w:hAnsi="Times New Roman" w:cs="Times New Roman"/>
          <w:sz w:val="28"/>
          <w:szCs w:val="20"/>
          <w:lang w:val="uk-UA" w:eastAsia="ar-SA"/>
        </w:rPr>
        <w:t xml:space="preserve">“вовк”.  </w:t>
      </w:r>
      <w:r w:rsidRPr="00266C4F">
        <w:rPr>
          <w:rFonts w:ascii="Times New Roman" w:eastAsia="Times New Roman" w:hAnsi="Times New Roman" w:cs="Times New Roman"/>
          <w:b/>
          <w:i/>
          <w:sz w:val="28"/>
          <w:szCs w:val="20"/>
          <w:lang w:val="uk-UA" w:eastAsia="ar-SA"/>
        </w:rPr>
        <w:t xml:space="preserve">Муст </w:t>
      </w:r>
      <w:r w:rsidRPr="00266C4F">
        <w:rPr>
          <w:rFonts w:ascii="Times New Roman" w:eastAsia="Times New Roman" w:hAnsi="Times New Roman" w:cs="Times New Roman"/>
          <w:sz w:val="28"/>
          <w:szCs w:val="20"/>
          <w:lang w:val="uk-UA" w:eastAsia="ar-SA"/>
        </w:rPr>
        <w:t xml:space="preserve">&lt; </w:t>
      </w:r>
      <w:r w:rsidRPr="00266C4F">
        <w:rPr>
          <w:rFonts w:ascii="Times New Roman" w:eastAsia="Times New Roman" w:hAnsi="Times New Roman" w:cs="Times New Roman"/>
          <w:b/>
          <w:sz w:val="28"/>
          <w:szCs w:val="20"/>
          <w:lang w:eastAsia="ar-SA"/>
        </w:rPr>
        <w:t>must</w:t>
      </w:r>
      <w:r w:rsidRPr="00266C4F">
        <w:rPr>
          <w:rFonts w:ascii="Times New Roman" w:eastAsia="Times New Roman" w:hAnsi="Times New Roman" w:cs="Times New Roman"/>
          <w:sz w:val="28"/>
          <w:szCs w:val="20"/>
          <w:lang w:val="uk-UA" w:eastAsia="ar-SA"/>
        </w:rPr>
        <w:t xml:space="preserve"> “фруктовий сік”.  </w:t>
      </w:r>
      <w:r w:rsidRPr="00266C4F">
        <w:rPr>
          <w:rFonts w:ascii="Times New Roman" w:eastAsia="Times New Roman" w:hAnsi="Times New Roman" w:cs="Times New Roman"/>
          <w:b/>
          <w:i/>
          <w:sz w:val="28"/>
          <w:szCs w:val="20"/>
          <w:lang w:val="uk-UA" w:eastAsia="ar-SA"/>
        </w:rPr>
        <w:t xml:space="preserve">Оанча </w:t>
      </w:r>
      <w:r w:rsidRPr="00266C4F">
        <w:rPr>
          <w:rFonts w:ascii="Times New Roman" w:eastAsia="Times New Roman" w:hAnsi="Times New Roman" w:cs="Times New Roman"/>
          <w:sz w:val="28"/>
          <w:szCs w:val="20"/>
          <w:lang w:val="uk-UA" w:eastAsia="ar-SA"/>
        </w:rPr>
        <w:t xml:space="preserve">&lt; від чоловічого ім`я </w:t>
      </w:r>
      <w:r w:rsidRPr="00266C4F">
        <w:rPr>
          <w:rFonts w:ascii="Times New Roman" w:eastAsia="Times New Roman" w:hAnsi="Times New Roman" w:cs="Times New Roman"/>
          <w:b/>
          <w:sz w:val="28"/>
          <w:szCs w:val="20"/>
          <w:lang w:val="uk-UA" w:eastAsia="ar-SA"/>
        </w:rPr>
        <w:t>Іван</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sz w:val="28"/>
          <w:szCs w:val="20"/>
          <w:lang w:val="uk-UA" w:eastAsia="ar-SA"/>
        </w:rPr>
        <w:t>Іоан</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 xml:space="preserve"> Пичул </w:t>
      </w:r>
      <w:r w:rsidRPr="00266C4F">
        <w:rPr>
          <w:rFonts w:ascii="Times New Roman" w:eastAsia="Times New Roman" w:hAnsi="Times New Roman" w:cs="Times New Roman"/>
          <w:sz w:val="28"/>
          <w:szCs w:val="20"/>
          <w:lang w:val="uk-UA" w:eastAsia="ar-SA"/>
        </w:rPr>
        <w:t xml:space="preserve">&lt; </w:t>
      </w:r>
      <w:r w:rsidRPr="00266C4F">
        <w:rPr>
          <w:rFonts w:ascii="Times New Roman" w:eastAsia="Times New Roman" w:hAnsi="Times New Roman" w:cs="Times New Roman"/>
          <w:b/>
          <w:sz w:val="28"/>
          <w:szCs w:val="20"/>
          <w:lang w:eastAsia="ar-SA"/>
        </w:rPr>
        <w:t>piciu</w:t>
      </w:r>
      <w:r w:rsidRPr="00266C4F">
        <w:rPr>
          <w:rFonts w:ascii="Times New Roman" w:eastAsia="Times New Roman" w:hAnsi="Times New Roman" w:cs="Times New Roman"/>
          <w:sz w:val="28"/>
          <w:szCs w:val="20"/>
          <w:lang w:val="uk-UA" w:eastAsia="ar-SA"/>
        </w:rPr>
        <w:t xml:space="preserve"> “малий”.  </w:t>
      </w:r>
      <w:r w:rsidRPr="00266C4F">
        <w:rPr>
          <w:rFonts w:ascii="Times New Roman" w:eastAsia="Times New Roman" w:hAnsi="Times New Roman" w:cs="Times New Roman"/>
          <w:b/>
          <w:i/>
          <w:sz w:val="28"/>
          <w:szCs w:val="20"/>
          <w:lang w:val="uk-UA" w:eastAsia="ar-SA"/>
        </w:rPr>
        <w:t xml:space="preserve">Скуртул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b/>
          <w:sz w:val="28"/>
          <w:szCs w:val="20"/>
          <w:lang w:eastAsia="ar-SA"/>
        </w:rPr>
        <w:t>skurtul</w:t>
      </w:r>
      <w:r w:rsidRPr="00266C4F">
        <w:rPr>
          <w:rFonts w:ascii="Times New Roman" w:eastAsia="Times New Roman" w:hAnsi="Times New Roman" w:cs="Times New Roman"/>
          <w:sz w:val="28"/>
          <w:szCs w:val="20"/>
          <w:lang w:val="uk-UA" w:eastAsia="ar-SA"/>
        </w:rPr>
        <w:t xml:space="preserve"> “короткий”.  </w:t>
      </w:r>
      <w:r w:rsidRPr="00266C4F">
        <w:rPr>
          <w:rFonts w:ascii="Times New Roman" w:eastAsia="Times New Roman" w:hAnsi="Times New Roman" w:cs="Times New Roman"/>
          <w:b/>
          <w:i/>
          <w:sz w:val="28"/>
          <w:szCs w:val="20"/>
          <w:lang w:val="uk-UA" w:eastAsia="ar-SA"/>
        </w:rPr>
        <w:t xml:space="preserve">Туркул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b/>
          <w:sz w:val="28"/>
          <w:szCs w:val="20"/>
          <w:lang w:eastAsia="ar-SA"/>
        </w:rPr>
        <w:t>turc</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“турок”.  </w:t>
      </w:r>
      <w:r w:rsidRPr="00266C4F">
        <w:rPr>
          <w:rFonts w:ascii="Times New Roman" w:eastAsia="Times New Roman" w:hAnsi="Times New Roman" w:cs="Times New Roman"/>
          <w:b/>
          <w:i/>
          <w:sz w:val="28"/>
          <w:szCs w:val="20"/>
          <w:lang w:val="uk-UA" w:eastAsia="ar-SA"/>
        </w:rPr>
        <w:t xml:space="preserve">Чилиба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b/>
          <w:sz w:val="28"/>
          <w:szCs w:val="20"/>
          <w:lang w:eastAsia="ar-SA"/>
        </w:rPr>
        <w:t>ciliba</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“людина шляхетського походження” (Непокупний, 1995, 82). Прізвища молдавського походження: </w:t>
      </w:r>
      <w:r w:rsidRPr="00266C4F">
        <w:rPr>
          <w:rFonts w:ascii="Times New Roman" w:eastAsia="Times New Roman" w:hAnsi="Times New Roman" w:cs="Times New Roman"/>
          <w:b/>
          <w:i/>
          <w:sz w:val="28"/>
          <w:szCs w:val="20"/>
          <w:lang w:val="uk-UA" w:eastAsia="ar-SA"/>
        </w:rPr>
        <w:t>Баланва –</w:t>
      </w:r>
      <w:r w:rsidRPr="00266C4F">
        <w:rPr>
          <w:rFonts w:ascii="Times New Roman" w:eastAsia="Times New Roman" w:hAnsi="Times New Roman" w:cs="Times New Roman"/>
          <w:sz w:val="28"/>
          <w:szCs w:val="20"/>
          <w:lang w:val="uk-UA" w:eastAsia="ar-SA"/>
        </w:rPr>
        <w:t xml:space="preserve"> “білий віл” (Грінченко І, 25). </w:t>
      </w:r>
      <w:r w:rsidRPr="00266C4F">
        <w:rPr>
          <w:rFonts w:ascii="Times New Roman" w:eastAsia="Times New Roman" w:hAnsi="Times New Roman" w:cs="Times New Roman"/>
          <w:b/>
          <w:i/>
          <w:sz w:val="28"/>
          <w:szCs w:val="20"/>
          <w:lang w:val="uk-UA" w:eastAsia="ar-SA"/>
        </w:rPr>
        <w:t xml:space="preserve">Барчан </w:t>
      </w:r>
      <w:r w:rsidRPr="00266C4F">
        <w:rPr>
          <w:rFonts w:ascii="Times New Roman" w:eastAsia="Times New Roman" w:hAnsi="Times New Roman" w:cs="Times New Roman"/>
          <w:sz w:val="28"/>
          <w:szCs w:val="20"/>
          <w:lang w:val="uk-UA" w:eastAsia="ar-SA"/>
        </w:rPr>
        <w:t xml:space="preserve">– “борець, ратоборець” (Грінченко  І, 86). </w:t>
      </w:r>
      <w:r w:rsidRPr="00266C4F">
        <w:rPr>
          <w:rFonts w:ascii="Times New Roman" w:eastAsia="Times New Roman" w:hAnsi="Times New Roman" w:cs="Times New Roman"/>
          <w:b/>
          <w:i/>
          <w:sz w:val="28"/>
          <w:szCs w:val="20"/>
          <w:lang w:val="uk-UA" w:eastAsia="ar-SA"/>
        </w:rPr>
        <w:t xml:space="preserve">Кадар </w:t>
      </w:r>
      <w:r w:rsidRPr="00266C4F">
        <w:rPr>
          <w:rFonts w:ascii="Times New Roman" w:eastAsia="Times New Roman" w:hAnsi="Times New Roman" w:cs="Times New Roman"/>
          <w:sz w:val="28"/>
          <w:szCs w:val="20"/>
          <w:lang w:val="uk-UA" w:eastAsia="ar-SA"/>
        </w:rPr>
        <w:t>&lt;</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b/>
          <w:sz w:val="28"/>
          <w:szCs w:val="20"/>
          <w:lang w:eastAsia="ar-SA"/>
        </w:rPr>
        <w:t>kadar</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 бондар” (Редько, 1966, 188). </w:t>
      </w:r>
    </w:p>
    <w:p w:rsidR="00266C4F" w:rsidRPr="00266C4F" w:rsidRDefault="00266C4F" w:rsidP="00266C4F">
      <w:pPr>
        <w:suppressAutoHyphens/>
        <w:spacing w:after="0" w:line="240" w:lineRule="auto"/>
        <w:jc w:val="both"/>
        <w:rPr>
          <w:rFonts w:ascii="Times New Roman" w:eastAsia="Times New Roman" w:hAnsi="Times New Roman" w:cs="Times New Roman"/>
          <w:b/>
          <w:i/>
          <w:sz w:val="28"/>
          <w:szCs w:val="20"/>
          <w:lang w:val="uk-UA" w:eastAsia="ar-SA"/>
        </w:rPr>
      </w:pP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sz w:val="28"/>
          <w:szCs w:val="20"/>
          <w:lang w:val="uk-UA" w:eastAsia="ar-SA"/>
        </w:rPr>
        <w:t xml:space="preserve">Прізвища німецького походження: </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Вінтер –</w:t>
      </w:r>
      <w:r w:rsidRPr="00266C4F">
        <w:rPr>
          <w:rFonts w:ascii="Times New Roman" w:eastAsia="Times New Roman" w:hAnsi="Times New Roman" w:cs="Times New Roman"/>
          <w:sz w:val="28"/>
          <w:szCs w:val="20"/>
          <w:lang w:val="uk-UA" w:eastAsia="ar-SA"/>
        </w:rPr>
        <w:t xml:space="preserve"> “зима”, </w:t>
      </w:r>
      <w:r w:rsidRPr="00266C4F">
        <w:rPr>
          <w:rFonts w:ascii="Times New Roman" w:eastAsia="Times New Roman" w:hAnsi="Times New Roman" w:cs="Times New Roman"/>
          <w:b/>
          <w:i/>
          <w:sz w:val="28"/>
          <w:szCs w:val="20"/>
          <w:lang w:val="uk-UA" w:eastAsia="ar-SA"/>
        </w:rPr>
        <w:t xml:space="preserve">Гросс - </w:t>
      </w:r>
      <w:r w:rsidRPr="00266C4F">
        <w:rPr>
          <w:rFonts w:ascii="Times New Roman" w:eastAsia="Times New Roman" w:hAnsi="Times New Roman" w:cs="Times New Roman"/>
          <w:sz w:val="28"/>
          <w:szCs w:val="20"/>
          <w:lang w:val="uk-UA" w:eastAsia="ar-SA"/>
        </w:rPr>
        <w:t>“великий”</w:t>
      </w:r>
      <w:r w:rsidRPr="00266C4F">
        <w:rPr>
          <w:rFonts w:ascii="Times New Roman" w:eastAsia="Times New Roman" w:hAnsi="Times New Roman" w:cs="Times New Roman"/>
          <w:b/>
          <w:i/>
          <w:sz w:val="28"/>
          <w:szCs w:val="20"/>
          <w:lang w:val="uk-UA" w:eastAsia="ar-SA"/>
        </w:rPr>
        <w:t>, Кеслер, Коронфель, Пфайфер –</w:t>
      </w:r>
      <w:r w:rsidRPr="00266C4F">
        <w:rPr>
          <w:rFonts w:ascii="Times New Roman" w:eastAsia="Times New Roman" w:hAnsi="Times New Roman" w:cs="Times New Roman"/>
          <w:sz w:val="28"/>
          <w:szCs w:val="20"/>
          <w:lang w:val="uk-UA" w:eastAsia="ar-SA"/>
        </w:rPr>
        <w:t xml:space="preserve"> “свистун”, </w:t>
      </w:r>
      <w:r w:rsidRPr="00266C4F">
        <w:rPr>
          <w:rFonts w:ascii="Times New Roman" w:eastAsia="Times New Roman" w:hAnsi="Times New Roman" w:cs="Times New Roman"/>
          <w:b/>
          <w:i/>
          <w:sz w:val="28"/>
          <w:szCs w:val="20"/>
          <w:lang w:val="uk-UA" w:eastAsia="ar-SA"/>
        </w:rPr>
        <w:t>Таубе, Цимерман, Шнайдер, Шнейдер –</w:t>
      </w:r>
      <w:r w:rsidRPr="00266C4F">
        <w:rPr>
          <w:rFonts w:ascii="Times New Roman" w:eastAsia="Times New Roman" w:hAnsi="Times New Roman" w:cs="Times New Roman"/>
          <w:sz w:val="28"/>
          <w:szCs w:val="20"/>
          <w:lang w:val="uk-UA" w:eastAsia="ar-SA"/>
        </w:rPr>
        <w:t xml:space="preserve"> “портной”. Появі прізвищ німецького походження на території надвеликолузького регіону сприяли міграційні процеси, які відбувалися на протязі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 xml:space="preserve">ІІІ – ХІХ ст. Та одним із найважливіших факторів появи цих прізвищ на нашій території можна вважати переселення сюди менонітів і створення ними перших німецьких поселень (колоній). Саме тому багато прізвищ німецького походження зустрічаємо в історико – етнографічному  записі Я. П. Новицького  “Исторія города Александровска”: </w:t>
      </w:r>
      <w:r w:rsidRPr="00266C4F">
        <w:rPr>
          <w:rFonts w:ascii="Times New Roman" w:eastAsia="Times New Roman" w:hAnsi="Times New Roman" w:cs="Times New Roman"/>
          <w:b/>
          <w:i/>
          <w:sz w:val="28"/>
          <w:szCs w:val="20"/>
          <w:lang w:val="uk-UA" w:eastAsia="ar-SA"/>
        </w:rPr>
        <w:t xml:space="preserve">Коронфель, Корф, Таубе. Бранд, Шнайдер. </w:t>
      </w:r>
      <w:r w:rsidRPr="00266C4F">
        <w:rPr>
          <w:rFonts w:ascii="Times New Roman" w:eastAsia="Times New Roman" w:hAnsi="Times New Roman" w:cs="Times New Roman"/>
          <w:sz w:val="28"/>
          <w:szCs w:val="20"/>
          <w:lang w:val="uk-UA" w:eastAsia="ar-SA"/>
        </w:rPr>
        <w:t xml:space="preserve">Деякі з цих прізвищ і зараз – функціонують в антропонімії надвеликолузького регіону: </w:t>
      </w:r>
      <w:r w:rsidRPr="00266C4F">
        <w:rPr>
          <w:rFonts w:ascii="Times New Roman" w:eastAsia="Times New Roman" w:hAnsi="Times New Roman" w:cs="Times New Roman"/>
          <w:b/>
          <w:i/>
          <w:sz w:val="28"/>
          <w:szCs w:val="20"/>
          <w:lang w:val="uk-UA" w:eastAsia="ar-SA"/>
        </w:rPr>
        <w:t xml:space="preserve"> Бранд, Таубе, Винтер, Шнайдер </w:t>
      </w:r>
      <w:r w:rsidRPr="00266C4F">
        <w:rPr>
          <w:rFonts w:ascii="Times New Roman" w:eastAsia="Times New Roman" w:hAnsi="Times New Roman" w:cs="Times New Roman"/>
          <w:sz w:val="28"/>
          <w:szCs w:val="20"/>
          <w:lang w:val="uk-UA" w:eastAsia="ar-SA"/>
        </w:rPr>
        <w:t>(м. Зап.)</w:t>
      </w:r>
      <w:r w:rsidRPr="00266C4F">
        <w:rPr>
          <w:rFonts w:ascii="Times New Roman" w:eastAsia="Times New Roman" w:hAnsi="Times New Roman" w:cs="Times New Roman"/>
          <w:b/>
          <w:i/>
          <w:sz w:val="28"/>
          <w:szCs w:val="20"/>
          <w:lang w:val="uk-UA" w:eastAsia="ar-SA"/>
        </w:rPr>
        <w:t xml:space="preserve">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sz w:val="28"/>
          <w:szCs w:val="20"/>
          <w:lang w:val="uk-UA" w:eastAsia="ar-SA"/>
        </w:rPr>
        <w:t xml:space="preserve">   Прізвища грузинського походження: </w:t>
      </w:r>
      <w:r w:rsidRPr="00266C4F">
        <w:rPr>
          <w:rFonts w:ascii="Times New Roman" w:eastAsia="Times New Roman" w:hAnsi="Times New Roman" w:cs="Times New Roman"/>
          <w:b/>
          <w:i/>
          <w:sz w:val="28"/>
          <w:szCs w:val="20"/>
          <w:lang w:val="uk-UA" w:eastAsia="ar-SA"/>
        </w:rPr>
        <w:t xml:space="preserve">Гавадза – </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i/>
          <w:sz w:val="28"/>
          <w:szCs w:val="20"/>
          <w:lang w:val="uk-UA" w:eastAsia="ar-SA"/>
        </w:rPr>
        <w:t>“</w:t>
      </w:r>
      <w:r w:rsidRPr="00266C4F">
        <w:rPr>
          <w:rFonts w:ascii="Times New Roman" w:eastAsia="Times New Roman" w:hAnsi="Times New Roman" w:cs="Times New Roman"/>
          <w:sz w:val="28"/>
          <w:szCs w:val="20"/>
          <w:lang w:val="uk-UA" w:eastAsia="ar-SA"/>
        </w:rPr>
        <w:t xml:space="preserve">неохайна людина” (ЕСУМ, І, 446), </w:t>
      </w:r>
      <w:r w:rsidRPr="00266C4F">
        <w:rPr>
          <w:rFonts w:ascii="Times New Roman" w:eastAsia="Times New Roman" w:hAnsi="Times New Roman" w:cs="Times New Roman"/>
          <w:b/>
          <w:i/>
          <w:sz w:val="28"/>
          <w:szCs w:val="20"/>
          <w:lang w:val="uk-UA" w:eastAsia="ar-SA"/>
        </w:rPr>
        <w:t xml:space="preserve">Гужава, Гога, Гогадзе, Кгуржий, Гуржий </w:t>
      </w:r>
      <w:r w:rsidRPr="00266C4F">
        <w:rPr>
          <w:rFonts w:ascii="Times New Roman" w:eastAsia="Times New Roman" w:hAnsi="Times New Roman" w:cs="Times New Roman"/>
          <w:sz w:val="28"/>
          <w:szCs w:val="20"/>
          <w:lang w:val="uk-UA" w:eastAsia="ar-SA"/>
        </w:rPr>
        <w:t>- “сильний, міцний, жилуватий” (ЕСУМ  І, 614) та ін.</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У Реєстрі 1649 року зафіксовані прізвищеві назви : </w:t>
      </w:r>
      <w:r w:rsidRPr="00266C4F">
        <w:rPr>
          <w:rFonts w:ascii="Times New Roman" w:eastAsia="Times New Roman" w:hAnsi="Times New Roman" w:cs="Times New Roman"/>
          <w:b/>
          <w:i/>
          <w:sz w:val="28"/>
          <w:szCs w:val="20"/>
          <w:lang w:val="uk-UA" w:eastAsia="ar-SA"/>
        </w:rPr>
        <w:t>Дел</w:t>
      </w:r>
      <w:r w:rsidRPr="00266C4F">
        <w:rPr>
          <w:rFonts w:ascii="Times New Roman" w:eastAsia="Times New Roman" w:hAnsi="Times New Roman" w:cs="Times New Roman"/>
          <w:b/>
          <w:i/>
          <w:sz w:val="18"/>
          <w:szCs w:val="20"/>
          <w:lang w:val="uk-UA" w:eastAsia="ar-SA"/>
        </w:rPr>
        <w:t>Ђ</w:t>
      </w:r>
      <w:r w:rsidRPr="00266C4F">
        <w:rPr>
          <w:rFonts w:ascii="Times New Roman" w:eastAsia="Times New Roman" w:hAnsi="Times New Roman" w:cs="Times New Roman"/>
          <w:b/>
          <w:i/>
          <w:sz w:val="28"/>
          <w:szCs w:val="20"/>
          <w:lang w:val="uk-UA" w:eastAsia="ar-SA"/>
        </w:rPr>
        <w:t xml:space="preserve">я, Дядиная </w:t>
      </w:r>
      <w:r w:rsidRPr="00266C4F">
        <w:rPr>
          <w:rFonts w:ascii="Times New Roman" w:eastAsia="Times New Roman" w:hAnsi="Times New Roman" w:cs="Times New Roman"/>
          <w:sz w:val="28"/>
          <w:szCs w:val="20"/>
          <w:lang w:val="uk-UA" w:eastAsia="ar-SA"/>
        </w:rPr>
        <w:t xml:space="preserve">(Міжетнічні зв’язки…, 1989, 93), а також </w:t>
      </w:r>
      <w:r w:rsidRPr="00266C4F">
        <w:rPr>
          <w:rFonts w:ascii="Times New Roman" w:eastAsia="Times New Roman" w:hAnsi="Times New Roman" w:cs="Times New Roman"/>
          <w:b/>
          <w:i/>
          <w:sz w:val="28"/>
          <w:szCs w:val="20"/>
          <w:lang w:val="uk-UA" w:eastAsia="ar-SA"/>
        </w:rPr>
        <w:t xml:space="preserve">Гуржі, Кгуржі </w:t>
      </w:r>
      <w:r w:rsidRPr="00266C4F">
        <w:rPr>
          <w:rFonts w:ascii="Times New Roman" w:eastAsia="Times New Roman" w:hAnsi="Times New Roman" w:cs="Times New Roman"/>
          <w:sz w:val="28"/>
          <w:szCs w:val="20"/>
          <w:lang w:val="uk-UA" w:eastAsia="ar-SA"/>
        </w:rPr>
        <w:t xml:space="preserve">&lt; </w:t>
      </w:r>
      <w:r w:rsidRPr="00266C4F">
        <w:rPr>
          <w:rFonts w:ascii="Times New Roman" w:eastAsia="Times New Roman" w:hAnsi="Times New Roman" w:cs="Times New Roman"/>
          <w:b/>
          <w:sz w:val="28"/>
          <w:szCs w:val="20"/>
          <w:lang w:eastAsia="ar-SA"/>
        </w:rPr>
        <w:t>gurdsi</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 “грузин”. Поява великої кількості грузинів на теренах України пов’язана з тим, що в 40-х роках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uk-UA" w:eastAsia="ar-SA"/>
        </w:rPr>
        <w:t xml:space="preserve">ІІІ ст. на півдні колишній Росії були засновані грузинські поселення. Певна частина грузинського населення приїхала до наших міст після перебудови. На сучасному етапі грузинські прізвища легко вирізняються з-поміж інших прізвищ своєю структурою, а саме характерним елементом - </w:t>
      </w:r>
      <w:r w:rsidRPr="00266C4F">
        <w:rPr>
          <w:rFonts w:ascii="Times New Roman" w:eastAsia="Times New Roman" w:hAnsi="Times New Roman" w:cs="Times New Roman"/>
          <w:b/>
          <w:sz w:val="28"/>
          <w:szCs w:val="20"/>
          <w:lang w:val="uk-UA" w:eastAsia="ar-SA"/>
        </w:rPr>
        <w:t>дзе</w:t>
      </w:r>
      <w:r w:rsidRPr="00266C4F">
        <w:rPr>
          <w:rFonts w:ascii="Times New Roman" w:eastAsia="Times New Roman" w:hAnsi="Times New Roman" w:cs="Times New Roman"/>
          <w:sz w:val="28"/>
          <w:szCs w:val="20"/>
          <w:lang w:val="uk-UA" w:eastAsia="ar-SA"/>
        </w:rPr>
        <w:t xml:space="preserve"> або –</w:t>
      </w:r>
      <w:r w:rsidRPr="00266C4F">
        <w:rPr>
          <w:rFonts w:ascii="Times New Roman" w:eastAsia="Times New Roman" w:hAnsi="Times New Roman" w:cs="Times New Roman"/>
          <w:b/>
          <w:sz w:val="28"/>
          <w:szCs w:val="20"/>
          <w:lang w:val="uk-UA" w:eastAsia="ar-SA"/>
        </w:rPr>
        <w:t xml:space="preserve">швілі: </w:t>
      </w:r>
      <w:r w:rsidRPr="00266C4F">
        <w:rPr>
          <w:rFonts w:ascii="Times New Roman" w:eastAsia="Times New Roman" w:hAnsi="Times New Roman" w:cs="Times New Roman"/>
          <w:b/>
          <w:i/>
          <w:sz w:val="28"/>
          <w:szCs w:val="20"/>
          <w:lang w:val="uk-UA" w:eastAsia="ar-SA"/>
        </w:rPr>
        <w:t>Георгиадзе,</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b/>
          <w:i/>
          <w:sz w:val="28"/>
          <w:szCs w:val="20"/>
          <w:lang w:val="uk-UA" w:eastAsia="ar-SA"/>
        </w:rPr>
        <w:t>Лаперинашвілі, Микладзе, Мчедлишвілі, Надирадзе, Ортанірідзе, Саквалерідзе, Хананашвілі</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хоча і семантика їх залишається нам не зрозумілою.</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sz w:val="28"/>
          <w:szCs w:val="20"/>
          <w:lang w:val="ru-RU" w:eastAsia="ar-SA"/>
        </w:rPr>
        <w:t xml:space="preserve">Прізвища вірменського походженя. </w:t>
      </w:r>
      <w:r w:rsidRPr="00266C4F">
        <w:rPr>
          <w:rFonts w:ascii="Times New Roman" w:eastAsia="Times New Roman" w:hAnsi="Times New Roman" w:cs="Times New Roman"/>
          <w:sz w:val="28"/>
          <w:szCs w:val="20"/>
          <w:lang w:val="ru-RU" w:eastAsia="ar-SA"/>
        </w:rPr>
        <w:t>Появу прізвищ вірменського походження можна віднести ще на кінець Х</w:t>
      </w:r>
      <w:r w:rsidRPr="00266C4F">
        <w:rPr>
          <w:rFonts w:ascii="Times New Roman" w:eastAsia="Times New Roman" w:hAnsi="Times New Roman" w:cs="Times New Roman"/>
          <w:sz w:val="28"/>
          <w:szCs w:val="20"/>
          <w:lang w:eastAsia="ar-SA"/>
        </w:rPr>
        <w:t>V</w:t>
      </w:r>
      <w:r w:rsidRPr="00266C4F">
        <w:rPr>
          <w:rFonts w:ascii="Times New Roman" w:eastAsia="Times New Roman" w:hAnsi="Times New Roman" w:cs="Times New Roman"/>
          <w:sz w:val="28"/>
          <w:szCs w:val="20"/>
          <w:lang w:val="ru-RU" w:eastAsia="ar-SA"/>
        </w:rPr>
        <w:t xml:space="preserve"> початок </w:t>
      </w:r>
      <w:r w:rsidRPr="00266C4F">
        <w:rPr>
          <w:rFonts w:ascii="Times New Roman" w:eastAsia="Times New Roman" w:hAnsi="Times New Roman" w:cs="Times New Roman"/>
          <w:sz w:val="28"/>
          <w:szCs w:val="20"/>
          <w:lang w:eastAsia="ar-SA"/>
        </w:rPr>
        <w:t>XVI</w:t>
      </w:r>
      <w:r w:rsidRPr="00266C4F">
        <w:rPr>
          <w:rFonts w:ascii="Times New Roman" w:eastAsia="Times New Roman" w:hAnsi="Times New Roman" w:cs="Times New Roman"/>
          <w:sz w:val="28"/>
          <w:szCs w:val="20"/>
          <w:lang w:val="ru-RU" w:eastAsia="ar-SA"/>
        </w:rPr>
        <w:t xml:space="preserve"> ст. Так, у Реєстрі 1581 року серед представників різних етносів був записаний один вірмен – </w:t>
      </w:r>
      <w:r w:rsidRPr="00266C4F">
        <w:rPr>
          <w:rFonts w:ascii="Times New Roman" w:eastAsia="Times New Roman" w:hAnsi="Times New Roman" w:cs="Times New Roman"/>
          <w:b/>
          <w:i/>
          <w:sz w:val="28"/>
          <w:szCs w:val="20"/>
          <w:lang w:val="ru-RU" w:eastAsia="ar-SA"/>
        </w:rPr>
        <w:t>Каспер.</w:t>
      </w:r>
      <w:r w:rsidRPr="00266C4F">
        <w:rPr>
          <w:rFonts w:ascii="Times New Roman" w:eastAsia="Times New Roman" w:hAnsi="Times New Roman" w:cs="Times New Roman"/>
          <w:sz w:val="28"/>
          <w:szCs w:val="20"/>
          <w:lang w:val="ru-RU" w:eastAsia="ar-SA"/>
        </w:rPr>
        <w:t xml:space="preserve"> У Реєстрі 1649 року їх зафіксовано два: </w:t>
      </w:r>
      <w:r w:rsidRPr="00266C4F">
        <w:rPr>
          <w:rFonts w:ascii="Times New Roman" w:eastAsia="Times New Roman" w:hAnsi="Times New Roman" w:cs="Times New Roman"/>
          <w:b/>
          <w:i/>
          <w:sz w:val="28"/>
          <w:szCs w:val="20"/>
          <w:lang w:val="ru-RU" w:eastAsia="ar-SA"/>
        </w:rPr>
        <w:t xml:space="preserve">Вурмен, Кашпер. </w:t>
      </w:r>
      <w:r w:rsidRPr="00266C4F">
        <w:rPr>
          <w:rFonts w:ascii="Times New Roman" w:eastAsia="Times New Roman" w:hAnsi="Times New Roman" w:cs="Times New Roman"/>
          <w:sz w:val="28"/>
          <w:szCs w:val="20"/>
          <w:lang w:val="ru-RU" w:eastAsia="ar-SA"/>
        </w:rPr>
        <w:t xml:space="preserve">Проникненню вірменських прізвищ в антропонімікон надвеликолузького регіону сприяли різні зовнішні фактори, а саме велика хвиля переселення припадає на час після перебудови. Саме тоді утворюється велика діаспора вірменів у цьому регіоні. Більшість прізвищ вірменського походження утворені від власних імен, а саме </w:t>
      </w:r>
      <w:r w:rsidRPr="00266C4F">
        <w:rPr>
          <w:rFonts w:ascii="Times New Roman" w:eastAsia="Times New Roman" w:hAnsi="Times New Roman" w:cs="Times New Roman"/>
          <w:b/>
          <w:i/>
          <w:sz w:val="28"/>
          <w:szCs w:val="20"/>
          <w:lang w:val="ru-RU" w:eastAsia="ar-SA"/>
        </w:rPr>
        <w:t>Аванесян, Аганесян, Матівосян –</w:t>
      </w:r>
      <w:r w:rsidRPr="00266C4F">
        <w:rPr>
          <w:rFonts w:ascii="Times New Roman" w:eastAsia="Times New Roman" w:hAnsi="Times New Roman" w:cs="Times New Roman"/>
          <w:sz w:val="28"/>
          <w:szCs w:val="20"/>
          <w:lang w:val="ru-RU" w:eastAsia="ar-SA"/>
        </w:rPr>
        <w:t xml:space="preserve"> від власних імен </w:t>
      </w:r>
      <w:r w:rsidRPr="00266C4F">
        <w:rPr>
          <w:rFonts w:ascii="Times New Roman" w:eastAsia="Times New Roman" w:hAnsi="Times New Roman" w:cs="Times New Roman"/>
          <w:b/>
          <w:sz w:val="28"/>
          <w:szCs w:val="20"/>
          <w:lang w:val="ru-RU" w:eastAsia="ar-SA"/>
        </w:rPr>
        <w:t xml:space="preserve"> Аванес, Аганес, Матвій.</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sz w:val="28"/>
          <w:szCs w:val="20"/>
          <w:lang w:val="ru-RU" w:eastAsia="ar-SA"/>
        </w:rPr>
        <w:lastRenderedPageBreak/>
        <w:t>Але   більшістьі прізвищ стають для українців з непрозорю внутрішньою формою через незнання вірменської мови</w:t>
      </w:r>
      <w:r w:rsidRPr="00266C4F">
        <w:rPr>
          <w:rFonts w:ascii="Times New Roman" w:eastAsia="Times New Roman" w:hAnsi="Times New Roman" w:cs="Times New Roman"/>
          <w:b/>
          <w:i/>
          <w:sz w:val="28"/>
          <w:szCs w:val="20"/>
          <w:lang w:val="ru-RU" w:eastAsia="ar-SA"/>
        </w:rPr>
        <w:t xml:space="preserve"> - Асатурян, Барсегян, Геворкян, Гукасян, Мхітарян, Нерсосян.</w:t>
      </w:r>
      <w:r w:rsidRPr="00266C4F">
        <w:rPr>
          <w:rFonts w:ascii="Times New Roman" w:eastAsia="Times New Roman" w:hAnsi="Times New Roman" w:cs="Times New Roman"/>
          <w:sz w:val="28"/>
          <w:szCs w:val="20"/>
          <w:lang w:val="ru-RU" w:eastAsia="ar-SA"/>
        </w:rPr>
        <w:t xml:space="preserve">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ru-RU" w:eastAsia="ar-SA"/>
        </w:rPr>
        <w:t xml:space="preserve">           Крім наведених, серед прізвищ досліджуваного регіону виявлені антрополексеми з неясною національно мовною належністю, а саме: </w:t>
      </w:r>
      <w:r w:rsidRPr="00266C4F">
        <w:rPr>
          <w:rFonts w:ascii="Times New Roman" w:eastAsia="Times New Roman" w:hAnsi="Times New Roman" w:cs="Times New Roman"/>
          <w:b/>
          <w:i/>
          <w:sz w:val="28"/>
          <w:szCs w:val="20"/>
          <w:lang w:val="ru-RU" w:eastAsia="ar-SA"/>
        </w:rPr>
        <w:t xml:space="preserve">Восус, Друва, Габрух Гулбис, Ириоглу, Мелоусс, Пептола, Петранди, Цикурис </w:t>
      </w:r>
      <w:r w:rsidRPr="00266C4F">
        <w:rPr>
          <w:rFonts w:ascii="Times New Roman" w:eastAsia="Times New Roman" w:hAnsi="Times New Roman" w:cs="Times New Roman"/>
          <w:sz w:val="28"/>
          <w:szCs w:val="20"/>
          <w:lang w:val="ru-RU" w:eastAsia="ar-SA"/>
        </w:rPr>
        <w:t>(м. Зап.).</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 xml:space="preserve">           Щодо причин появи прізвищ іншомовного походження, то їх може бути декілька. Дослідження іншомовних елементів у прізвищах надвеликолузького регіону вказують на необхідність розрізнення таких понять, як національно - мовна належність прізвища та його твірної основи. Виникнення їх пов`</w:t>
      </w:r>
      <w:r w:rsidRPr="00266C4F">
        <w:rPr>
          <w:rFonts w:ascii="Times New Roman" w:eastAsia="Times New Roman" w:hAnsi="Times New Roman" w:cs="Times New Roman"/>
          <w:sz w:val="28"/>
          <w:szCs w:val="20"/>
          <w:lang w:val="uk-UA" w:eastAsia="ar-SA"/>
        </w:rPr>
        <w:t>язане з масовими втечами кріпаків на Запорозьку Січ, де вони змінювали с</w:t>
      </w:r>
      <w:r w:rsidRPr="00266C4F">
        <w:rPr>
          <w:rFonts w:ascii="Times New Roman" w:eastAsia="Times New Roman" w:hAnsi="Times New Roman" w:cs="Times New Roman"/>
          <w:sz w:val="28"/>
          <w:szCs w:val="20"/>
          <w:lang w:val="ru-RU" w:eastAsia="ar-SA"/>
        </w:rPr>
        <w:t>вої прізвища на українські або додавали притаманні українцям суфікси. Частина іншомовних прізвищ виникла на основі  псевдоетнонімів - слів, через посередництво яких давалася вказівка не на етнічну належність особи, а на певні обставини життя самого козака, пов`</w:t>
      </w:r>
      <w:r w:rsidRPr="00266C4F">
        <w:rPr>
          <w:rFonts w:ascii="Times New Roman" w:eastAsia="Times New Roman" w:hAnsi="Times New Roman" w:cs="Times New Roman"/>
          <w:sz w:val="28"/>
          <w:szCs w:val="20"/>
          <w:lang w:val="uk-UA" w:eastAsia="ar-SA"/>
        </w:rPr>
        <w:t>язані з іншим етнічним середовищем.</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p>
    <w:p w:rsidR="00266C4F" w:rsidRPr="00266C4F" w:rsidRDefault="00266C4F" w:rsidP="00266C4F">
      <w:pPr>
        <w:numPr>
          <w:ilvl w:val="0"/>
          <w:numId w:val="8"/>
        </w:numPr>
        <w:tabs>
          <w:tab w:val="left" w:pos="1418"/>
        </w:tabs>
        <w:suppressAutoHyphens/>
        <w:spacing w:after="0" w:line="360" w:lineRule="auto"/>
        <w:jc w:val="center"/>
        <w:rPr>
          <w:rFonts w:ascii="Times New Roman" w:eastAsia="Times New Roman" w:hAnsi="Times New Roman" w:cs="Times New Roman"/>
          <w:b/>
          <w:sz w:val="28"/>
          <w:szCs w:val="20"/>
          <w:lang w:val="uk-UA" w:eastAsia="ar-SA"/>
        </w:rPr>
      </w:pPr>
      <w:r w:rsidRPr="00266C4F">
        <w:rPr>
          <w:rFonts w:ascii="Times New Roman" w:eastAsia="Times New Roman" w:hAnsi="Times New Roman" w:cs="Times New Roman"/>
          <w:b/>
          <w:sz w:val="28"/>
          <w:szCs w:val="20"/>
          <w:lang w:val="uk-UA" w:eastAsia="ar-SA"/>
        </w:rPr>
        <w:t>Прізвища індоарійського походження</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uk-UA" w:eastAsia="ar-SA"/>
        </w:rPr>
        <w:t xml:space="preserve">           Першоосновою сучасних прізвищ Нижньої Наддніпрянщини, зокрема надвеликолузького регіону, є козацькі. </w:t>
      </w:r>
      <w:r w:rsidRPr="00266C4F">
        <w:rPr>
          <w:rFonts w:ascii="Times New Roman" w:eastAsia="Times New Roman" w:hAnsi="Times New Roman" w:cs="Times New Roman"/>
          <w:sz w:val="28"/>
          <w:szCs w:val="20"/>
          <w:lang w:val="ru-RU" w:eastAsia="ar-SA"/>
        </w:rPr>
        <w:t>Знаючи звідки і як прийшло те чи інше з них,  можемо здогадуватися: хто були наші предки, з яких земель чи країн потрапили на Запорожжя, чим займалися до цього, які прикметні ознаки мали. Прізвище несе в собі історію свого роду, то ж антропоніміяв цілому складає складають історію нашого народу.</w:t>
      </w:r>
      <w:r w:rsidRPr="00266C4F">
        <w:rPr>
          <w:rFonts w:ascii="Times New Roman" w:eastAsia="Times New Roman" w:hAnsi="Times New Roman" w:cs="Times New Roman"/>
          <w:sz w:val="28"/>
          <w:szCs w:val="20"/>
          <w:lang w:val="uk-UA" w:eastAsia="ar-SA"/>
        </w:rPr>
        <w:t xml:space="preserve">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uk-UA" w:eastAsia="ar-SA"/>
        </w:rPr>
        <w:t xml:space="preserve">Органічною частиною антропонімікону зазначеного регіону стали й такі українські прізвища, як </w:t>
      </w:r>
      <w:r w:rsidRPr="00266C4F">
        <w:rPr>
          <w:rFonts w:ascii="Times New Roman" w:eastAsia="Times New Roman" w:hAnsi="Times New Roman" w:cs="Times New Roman"/>
          <w:b/>
          <w:i/>
          <w:sz w:val="28"/>
          <w:szCs w:val="20"/>
          <w:lang w:val="uk-UA" w:eastAsia="ar-SA"/>
        </w:rPr>
        <w:t xml:space="preserve">Багалай, Бака, Бакота, Балвір, Балбир, Бушма, Бушмака, Гупал, Гупало, Кічак, Кришень, Кундера, Курупа, Манджула, Пандай, Панікар, Судас, Хопта, Чамара, Шандра, Шіваненко, Шудря, Шудрак </w:t>
      </w:r>
      <w:r w:rsidRPr="00266C4F">
        <w:rPr>
          <w:rFonts w:ascii="Times New Roman" w:eastAsia="Times New Roman" w:hAnsi="Times New Roman" w:cs="Times New Roman"/>
          <w:sz w:val="28"/>
          <w:szCs w:val="20"/>
          <w:lang w:val="uk-UA" w:eastAsia="ar-SA"/>
        </w:rPr>
        <w:t>та багато інших, зафіксованих у козацьких реєстрах і засобів ідентифікації поширених й зараз серед населення. Всі вони не піддаються витлумаченню на власне слов</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янському грунті, але легко й переконливо вмотивовуються твірними основами з санскриту. У народній пам</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яті українців, очевидно, збереглася згадка про те, що рахмани-брахмани живуть на півдні, біля Чорного моря. Саме тут упродовж майже тисячоліття, починаючи з </w:t>
      </w:r>
      <w:r w:rsidRPr="00266C4F">
        <w:rPr>
          <w:rFonts w:ascii="Times New Roman" w:eastAsia="Times New Roman" w:hAnsi="Times New Roman" w:cs="Times New Roman"/>
          <w:sz w:val="28"/>
          <w:szCs w:val="20"/>
          <w:lang w:eastAsia="ar-SA"/>
        </w:rPr>
        <w:t>VI</w:t>
      </w:r>
      <w:r w:rsidRPr="00266C4F">
        <w:rPr>
          <w:rFonts w:ascii="Times New Roman" w:eastAsia="Times New Roman" w:hAnsi="Times New Roman" w:cs="Times New Roman"/>
          <w:sz w:val="28"/>
          <w:szCs w:val="20"/>
          <w:lang w:val="uk-UA" w:eastAsia="ar-SA"/>
        </w:rPr>
        <w:t xml:space="preserve"> ст. до н.е., існувала колись Боспорська держава, до якої входили численні сіндо-меотські, тобто індоарійські племена. Частина яких у ІІ тисячолітті до нової ери вирушила до Індії, а частина лишилася, взявши участь в етногенезі балтійських і слов</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янських народів (Наливайко, 2001, 17). Санскрит допомагає по-новому поглянути на деякі українські реалії, скажімо, на ті ж імена й прізвища. На думку С.Наливайка, компонент </w:t>
      </w:r>
      <w:r w:rsidRPr="00266C4F">
        <w:rPr>
          <w:rFonts w:ascii="Times New Roman" w:eastAsia="Times New Roman" w:hAnsi="Times New Roman" w:cs="Times New Roman"/>
          <w:b/>
          <w:sz w:val="28"/>
          <w:szCs w:val="20"/>
          <w:lang w:val="uk-UA" w:eastAsia="ar-SA"/>
        </w:rPr>
        <w:t>– вір (-бир)</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b/>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наявний у деяких українських прізвищах, таких, скажімо, як </w:t>
      </w:r>
      <w:r w:rsidRPr="00266C4F">
        <w:rPr>
          <w:rFonts w:ascii="Times New Roman" w:eastAsia="Times New Roman" w:hAnsi="Times New Roman" w:cs="Times New Roman"/>
          <w:b/>
          <w:i/>
          <w:sz w:val="28"/>
          <w:szCs w:val="20"/>
          <w:lang w:val="uk-UA" w:eastAsia="ar-SA"/>
        </w:rPr>
        <w:t>Балвір, Бальвір, Балбир, Балбиренко</w:t>
      </w:r>
      <w:r w:rsidRPr="00266C4F">
        <w:rPr>
          <w:rFonts w:ascii="Times New Roman" w:eastAsia="Times New Roman" w:hAnsi="Times New Roman" w:cs="Times New Roman"/>
          <w:sz w:val="28"/>
          <w:szCs w:val="20"/>
          <w:lang w:val="uk-UA" w:eastAsia="ar-SA"/>
        </w:rPr>
        <w:t xml:space="preserve"> (Р2,  76, 101, 123, 156, </w:t>
      </w:r>
      <w:r w:rsidRPr="00266C4F">
        <w:rPr>
          <w:rFonts w:ascii="Times New Roman" w:eastAsia="Times New Roman" w:hAnsi="Times New Roman" w:cs="Times New Roman"/>
          <w:sz w:val="28"/>
          <w:szCs w:val="20"/>
          <w:lang w:val="uk-UA" w:eastAsia="ar-SA"/>
        </w:rPr>
        <w:lastRenderedPageBreak/>
        <w:t xml:space="preserve">161), вказує на їх індійське походження. </w:t>
      </w:r>
      <w:r w:rsidRPr="00266C4F">
        <w:rPr>
          <w:rFonts w:ascii="Times New Roman" w:eastAsia="Times New Roman" w:hAnsi="Times New Roman" w:cs="Times New Roman"/>
          <w:sz w:val="28"/>
          <w:szCs w:val="20"/>
          <w:lang w:val="ru-RU" w:eastAsia="ar-SA"/>
        </w:rPr>
        <w:t>В індійській міфології – старший брат бога Крішни, ім`</w:t>
      </w:r>
      <w:r w:rsidRPr="00266C4F">
        <w:rPr>
          <w:rFonts w:ascii="Times New Roman" w:eastAsia="Times New Roman" w:hAnsi="Times New Roman" w:cs="Times New Roman"/>
          <w:sz w:val="28"/>
          <w:szCs w:val="20"/>
          <w:lang w:val="uk-UA" w:eastAsia="ar-SA"/>
        </w:rPr>
        <w:t>я його означає “могутній герой” (СРС, 615).  Не менш цікавим є той факт, що ім</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 xml:space="preserve">я Крішни досить часто трапляється в козацькому Реєстрі 1649 року, а саме: </w:t>
      </w:r>
      <w:r w:rsidRPr="00266C4F">
        <w:rPr>
          <w:rFonts w:ascii="Times New Roman" w:eastAsia="Times New Roman" w:hAnsi="Times New Roman" w:cs="Times New Roman"/>
          <w:b/>
          <w:i/>
          <w:sz w:val="28"/>
          <w:szCs w:val="20"/>
          <w:lang w:val="uk-UA" w:eastAsia="ar-SA"/>
        </w:rPr>
        <w:t xml:space="preserve">Кришненко, Крішненко </w:t>
      </w:r>
      <w:r w:rsidRPr="00266C4F">
        <w:rPr>
          <w:rFonts w:ascii="Times New Roman" w:eastAsia="Times New Roman" w:hAnsi="Times New Roman" w:cs="Times New Roman"/>
          <w:sz w:val="28"/>
          <w:szCs w:val="20"/>
          <w:lang w:val="uk-UA" w:eastAsia="ar-SA"/>
        </w:rPr>
        <w:t>(</w:t>
      </w:r>
      <w:r w:rsidRPr="00266C4F">
        <w:rPr>
          <w:rFonts w:ascii="Times New Roman" w:eastAsia="Times New Roman" w:hAnsi="Times New Roman" w:cs="Times New Roman"/>
          <w:sz w:val="28"/>
          <w:szCs w:val="20"/>
          <w:lang w:val="ru-RU" w:eastAsia="ar-SA"/>
        </w:rPr>
        <w:t>Р2, 64, 72). Крішна мав ще одне ім`</w:t>
      </w:r>
      <w:r w:rsidRPr="00266C4F">
        <w:rPr>
          <w:rFonts w:ascii="Times New Roman" w:eastAsia="Times New Roman" w:hAnsi="Times New Roman" w:cs="Times New Roman"/>
          <w:sz w:val="28"/>
          <w:szCs w:val="20"/>
          <w:lang w:val="uk-UA" w:eastAsia="ar-SA"/>
        </w:rPr>
        <w:t xml:space="preserve">я – </w:t>
      </w:r>
      <w:r w:rsidRPr="00266C4F">
        <w:rPr>
          <w:rFonts w:ascii="Times New Roman" w:eastAsia="Times New Roman" w:hAnsi="Times New Roman" w:cs="Times New Roman"/>
          <w:b/>
          <w:i/>
          <w:sz w:val="28"/>
          <w:szCs w:val="20"/>
          <w:lang w:val="uk-UA" w:eastAsia="ar-SA"/>
        </w:rPr>
        <w:t xml:space="preserve">Гопал, Гопало </w:t>
      </w:r>
      <w:r w:rsidRPr="00266C4F">
        <w:rPr>
          <w:rFonts w:ascii="Times New Roman" w:eastAsia="Times New Roman" w:hAnsi="Times New Roman" w:cs="Times New Roman"/>
          <w:sz w:val="28"/>
          <w:szCs w:val="20"/>
          <w:lang w:val="uk-UA" w:eastAsia="ar-SA"/>
        </w:rPr>
        <w:t>(СРС, 542)</w:t>
      </w:r>
      <w:r w:rsidRPr="00266C4F">
        <w:rPr>
          <w:rFonts w:ascii="Times New Roman" w:eastAsia="Times New Roman" w:hAnsi="Times New Roman" w:cs="Times New Roman"/>
          <w:b/>
          <w:i/>
          <w:sz w:val="28"/>
          <w:szCs w:val="20"/>
          <w:lang w:val="uk-UA" w:eastAsia="ar-SA"/>
        </w:rPr>
        <w:t xml:space="preserve">. </w:t>
      </w:r>
      <w:r w:rsidRPr="00266C4F">
        <w:rPr>
          <w:rFonts w:ascii="Times New Roman" w:eastAsia="Times New Roman" w:hAnsi="Times New Roman" w:cs="Times New Roman"/>
          <w:sz w:val="28"/>
          <w:szCs w:val="20"/>
          <w:lang w:val="uk-UA" w:eastAsia="ar-SA"/>
        </w:rPr>
        <w:t xml:space="preserve"> Козаки на прізвище </w:t>
      </w:r>
      <w:r w:rsidRPr="00266C4F">
        <w:rPr>
          <w:rFonts w:ascii="Times New Roman" w:eastAsia="Times New Roman" w:hAnsi="Times New Roman" w:cs="Times New Roman"/>
          <w:b/>
          <w:i/>
          <w:sz w:val="28"/>
          <w:szCs w:val="20"/>
          <w:lang w:val="uk-UA" w:eastAsia="ar-SA"/>
        </w:rPr>
        <w:t xml:space="preserve">Гупал, Гупало, Гупалов, Гупаленко </w:t>
      </w:r>
      <w:r w:rsidRPr="00266C4F">
        <w:rPr>
          <w:rFonts w:ascii="Times New Roman" w:eastAsia="Times New Roman" w:hAnsi="Times New Roman" w:cs="Times New Roman"/>
          <w:sz w:val="28"/>
          <w:szCs w:val="20"/>
          <w:lang w:val="uk-UA" w:eastAsia="ar-SA"/>
        </w:rPr>
        <w:t>також фіксуються у Реєстрі (</w:t>
      </w:r>
      <w:r w:rsidRPr="00266C4F">
        <w:rPr>
          <w:rFonts w:ascii="Times New Roman" w:eastAsia="Times New Roman" w:hAnsi="Times New Roman" w:cs="Times New Roman"/>
          <w:sz w:val="28"/>
          <w:szCs w:val="20"/>
          <w:lang w:val="ru-RU" w:eastAsia="ar-SA"/>
        </w:rPr>
        <w:t xml:space="preserve">Р2,  84, 125, 137). Хоча словник Б. Грінченка та етимологічний словник української мови зазначають, що </w:t>
      </w:r>
      <w:r w:rsidRPr="00266C4F">
        <w:rPr>
          <w:rFonts w:ascii="Times New Roman" w:eastAsia="Times New Roman" w:hAnsi="Times New Roman" w:cs="Times New Roman"/>
          <w:b/>
          <w:sz w:val="28"/>
          <w:szCs w:val="20"/>
          <w:lang w:val="ru-RU" w:eastAsia="ar-SA"/>
        </w:rPr>
        <w:t>гупала</w:t>
      </w:r>
      <w:r w:rsidRPr="00266C4F">
        <w:rPr>
          <w:rFonts w:ascii="Times New Roman" w:eastAsia="Times New Roman" w:hAnsi="Times New Roman" w:cs="Times New Roman"/>
          <w:sz w:val="28"/>
          <w:szCs w:val="20"/>
          <w:lang w:val="ru-RU" w:eastAsia="ar-SA"/>
        </w:rPr>
        <w:t xml:space="preserve"> “вид чаплі”, “водяний бугай” (Грінченко,  І, 340), (ЕСУМ,  І, 621), що деякі предки запорозьких козаків поклонялися Крішні й Балвірові.  Саме ім`</w:t>
      </w:r>
      <w:r w:rsidRPr="00266C4F">
        <w:rPr>
          <w:rFonts w:ascii="Times New Roman" w:eastAsia="Times New Roman" w:hAnsi="Times New Roman" w:cs="Times New Roman"/>
          <w:sz w:val="28"/>
          <w:szCs w:val="20"/>
          <w:lang w:val="uk-UA" w:eastAsia="ar-SA"/>
        </w:rPr>
        <w:t xml:space="preserve">я Крішна на санскриті означає </w:t>
      </w:r>
      <w:r w:rsidRPr="00266C4F">
        <w:rPr>
          <w:rFonts w:ascii="Times New Roman" w:eastAsia="Times New Roman" w:hAnsi="Times New Roman" w:cs="Times New Roman"/>
          <w:b/>
          <w:i/>
          <w:sz w:val="28"/>
          <w:szCs w:val="20"/>
          <w:lang w:val="uk-UA" w:eastAsia="ar-SA"/>
        </w:rPr>
        <w:t>“Чорний”</w:t>
      </w:r>
      <w:r w:rsidRPr="00266C4F">
        <w:rPr>
          <w:rFonts w:ascii="Times New Roman" w:eastAsia="Times New Roman" w:hAnsi="Times New Roman" w:cs="Times New Roman"/>
          <w:sz w:val="28"/>
          <w:szCs w:val="20"/>
          <w:lang w:val="uk-UA" w:eastAsia="ar-SA"/>
        </w:rPr>
        <w:t xml:space="preserve">, а в тих же запорозьких козаків побутували імена </w:t>
      </w:r>
      <w:r w:rsidRPr="00266C4F">
        <w:rPr>
          <w:rFonts w:ascii="Times New Roman" w:eastAsia="Times New Roman" w:hAnsi="Times New Roman" w:cs="Times New Roman"/>
          <w:b/>
          <w:i/>
          <w:sz w:val="28"/>
          <w:szCs w:val="20"/>
          <w:lang w:val="uk-UA" w:eastAsia="ar-SA"/>
        </w:rPr>
        <w:t xml:space="preserve">Черня, Чорниш, Чорнята, Чернега, </w:t>
      </w:r>
      <w:r w:rsidRPr="00266C4F">
        <w:rPr>
          <w:rFonts w:ascii="Times New Roman" w:eastAsia="Times New Roman" w:hAnsi="Times New Roman" w:cs="Times New Roman"/>
          <w:sz w:val="28"/>
          <w:szCs w:val="20"/>
          <w:lang w:val="uk-UA" w:eastAsia="ar-SA"/>
        </w:rPr>
        <w:t xml:space="preserve">від яких утворилась ціла низка сучасних українських прізвищ. З іншого боку, козаки мали й імена </w:t>
      </w:r>
      <w:r w:rsidRPr="00266C4F">
        <w:rPr>
          <w:rFonts w:ascii="Times New Roman" w:eastAsia="Times New Roman" w:hAnsi="Times New Roman" w:cs="Times New Roman"/>
          <w:b/>
          <w:i/>
          <w:sz w:val="28"/>
          <w:szCs w:val="20"/>
          <w:lang w:val="uk-UA" w:eastAsia="ar-SA"/>
        </w:rPr>
        <w:t>Білан, Білаш, Біляк</w:t>
      </w:r>
      <w:r w:rsidRPr="00266C4F">
        <w:rPr>
          <w:rFonts w:ascii="Times New Roman" w:eastAsia="Times New Roman" w:hAnsi="Times New Roman" w:cs="Times New Roman"/>
          <w:sz w:val="28"/>
          <w:szCs w:val="20"/>
          <w:lang w:val="uk-UA" w:eastAsia="ar-SA"/>
        </w:rPr>
        <w:t xml:space="preserve">, які також ставали основою для багатьох українських прізвищ (Наливайко, 2001, 12). Цікавим є той факт, що серед запорозьких козаків, за “Реєстром 1649 року”, поширеними були прізвища і </w:t>
      </w:r>
      <w:r w:rsidRPr="00266C4F">
        <w:rPr>
          <w:rFonts w:ascii="Times New Roman" w:eastAsia="Times New Roman" w:hAnsi="Times New Roman" w:cs="Times New Roman"/>
          <w:b/>
          <w:i/>
          <w:sz w:val="28"/>
          <w:szCs w:val="20"/>
          <w:lang w:val="uk-UA" w:eastAsia="ar-SA"/>
        </w:rPr>
        <w:t xml:space="preserve">Білий </w:t>
      </w:r>
      <w:r w:rsidRPr="00266C4F">
        <w:rPr>
          <w:rFonts w:ascii="Times New Roman" w:eastAsia="Times New Roman" w:hAnsi="Times New Roman" w:cs="Times New Roman"/>
          <w:sz w:val="28"/>
          <w:szCs w:val="20"/>
          <w:lang w:val="uk-UA" w:eastAsia="ar-SA"/>
        </w:rPr>
        <w:t xml:space="preserve">і </w:t>
      </w:r>
      <w:r w:rsidRPr="00266C4F">
        <w:rPr>
          <w:rFonts w:ascii="Times New Roman" w:eastAsia="Times New Roman" w:hAnsi="Times New Roman" w:cs="Times New Roman"/>
          <w:b/>
          <w:i/>
          <w:sz w:val="28"/>
          <w:szCs w:val="20"/>
          <w:lang w:val="uk-UA" w:eastAsia="ar-SA"/>
        </w:rPr>
        <w:t>Чорний,</w:t>
      </w:r>
      <w:r w:rsidRPr="00266C4F">
        <w:rPr>
          <w:rFonts w:ascii="Times New Roman" w:eastAsia="Times New Roman" w:hAnsi="Times New Roman" w:cs="Times New Roman"/>
          <w:sz w:val="28"/>
          <w:szCs w:val="20"/>
          <w:lang w:val="uk-UA" w:eastAsia="ar-SA"/>
        </w:rPr>
        <w:t xml:space="preserve"> проте більш поширеним було прізвище </w:t>
      </w:r>
      <w:r w:rsidRPr="00266C4F">
        <w:rPr>
          <w:rFonts w:ascii="Times New Roman" w:eastAsia="Times New Roman" w:hAnsi="Times New Roman" w:cs="Times New Roman"/>
          <w:b/>
          <w:i/>
          <w:sz w:val="28"/>
          <w:szCs w:val="20"/>
          <w:lang w:val="uk-UA" w:eastAsia="ar-SA"/>
        </w:rPr>
        <w:t>Чорний</w:t>
      </w:r>
      <w:r w:rsidRPr="00266C4F">
        <w:rPr>
          <w:rFonts w:ascii="Times New Roman" w:eastAsia="Times New Roman" w:hAnsi="Times New Roman" w:cs="Times New Roman"/>
          <w:sz w:val="28"/>
          <w:szCs w:val="20"/>
          <w:lang w:val="uk-UA" w:eastAsia="ar-SA"/>
        </w:rPr>
        <w:t xml:space="preserve">. Це свідчить, про те, що предки запорозьких козаків більше поклонялися Чорнобогові, аніж Білобогові – Балвіру. Що й зрозуміло, адже Чорнобог – воїнське божество, а Білобог – землеробське.  Запорожці були перед усім професійними воїнами.   Наведені ці факти засвідчують, що козаки мали прізвища </w:t>
      </w:r>
      <w:r w:rsidRPr="00266C4F">
        <w:rPr>
          <w:rFonts w:ascii="Times New Roman" w:eastAsia="Times New Roman" w:hAnsi="Times New Roman" w:cs="Times New Roman"/>
          <w:b/>
          <w:i/>
          <w:sz w:val="28"/>
          <w:szCs w:val="20"/>
          <w:lang w:val="uk-UA" w:eastAsia="ar-SA"/>
        </w:rPr>
        <w:t>Чорний</w:t>
      </w:r>
      <w:r w:rsidRPr="00266C4F">
        <w:rPr>
          <w:rFonts w:ascii="Times New Roman" w:eastAsia="Times New Roman" w:hAnsi="Times New Roman" w:cs="Times New Roman"/>
          <w:sz w:val="28"/>
          <w:szCs w:val="20"/>
          <w:lang w:val="uk-UA" w:eastAsia="ar-SA"/>
        </w:rPr>
        <w:t xml:space="preserve"> та </w:t>
      </w:r>
      <w:r w:rsidRPr="00266C4F">
        <w:rPr>
          <w:rFonts w:ascii="Times New Roman" w:eastAsia="Times New Roman" w:hAnsi="Times New Roman" w:cs="Times New Roman"/>
          <w:b/>
          <w:i/>
          <w:sz w:val="28"/>
          <w:szCs w:val="20"/>
          <w:lang w:val="uk-UA" w:eastAsia="ar-SA"/>
        </w:rPr>
        <w:t>Білий</w:t>
      </w:r>
      <w:r w:rsidRPr="00266C4F">
        <w:rPr>
          <w:rFonts w:ascii="Times New Roman" w:eastAsia="Times New Roman" w:hAnsi="Times New Roman" w:cs="Times New Roman"/>
          <w:sz w:val="28"/>
          <w:szCs w:val="20"/>
          <w:lang w:val="uk-UA" w:eastAsia="ar-SA"/>
        </w:rPr>
        <w:t xml:space="preserve"> не через свою чорнявість чи русявість, а через те, що їхні предки поклонялися Чорнобогові та Білобогові. У різних сотнях Черкаського полку служили два </w:t>
      </w:r>
      <w:r w:rsidRPr="00266C4F">
        <w:rPr>
          <w:rFonts w:ascii="Times New Roman" w:eastAsia="Times New Roman" w:hAnsi="Times New Roman" w:cs="Times New Roman"/>
          <w:b/>
          <w:i/>
          <w:sz w:val="28"/>
          <w:szCs w:val="20"/>
          <w:lang w:val="uk-UA" w:eastAsia="ar-SA"/>
        </w:rPr>
        <w:t>Івани</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Кришненки</w:t>
      </w:r>
      <w:r w:rsidRPr="00266C4F">
        <w:rPr>
          <w:rFonts w:ascii="Times New Roman" w:eastAsia="Times New Roman" w:hAnsi="Times New Roman" w:cs="Times New Roman"/>
          <w:sz w:val="28"/>
          <w:szCs w:val="20"/>
          <w:lang w:val="uk-UA" w:eastAsia="ar-SA"/>
        </w:rPr>
        <w:t xml:space="preserve"> (Р2,  64, 72), два </w:t>
      </w:r>
      <w:r w:rsidRPr="00266C4F">
        <w:rPr>
          <w:rFonts w:ascii="Times New Roman" w:eastAsia="Times New Roman" w:hAnsi="Times New Roman" w:cs="Times New Roman"/>
          <w:b/>
          <w:i/>
          <w:sz w:val="28"/>
          <w:szCs w:val="20"/>
          <w:lang w:val="uk-UA" w:eastAsia="ar-SA"/>
        </w:rPr>
        <w:t>Шіваненки</w:t>
      </w:r>
      <w:r w:rsidRPr="00266C4F">
        <w:rPr>
          <w:rFonts w:ascii="Times New Roman" w:eastAsia="Times New Roman" w:hAnsi="Times New Roman" w:cs="Times New Roman"/>
          <w:sz w:val="28"/>
          <w:szCs w:val="20"/>
          <w:lang w:val="uk-UA" w:eastAsia="ar-SA"/>
        </w:rPr>
        <w:t xml:space="preserve"> (Р2, 78), </w:t>
      </w:r>
      <w:r w:rsidRPr="00266C4F">
        <w:rPr>
          <w:rFonts w:ascii="Times New Roman" w:eastAsia="Times New Roman" w:hAnsi="Times New Roman" w:cs="Times New Roman"/>
          <w:b/>
          <w:i/>
          <w:sz w:val="28"/>
          <w:szCs w:val="20"/>
          <w:lang w:val="uk-UA" w:eastAsia="ar-SA"/>
        </w:rPr>
        <w:t>Гупаленко</w:t>
      </w:r>
      <w:r w:rsidRPr="00266C4F">
        <w:rPr>
          <w:rFonts w:ascii="Times New Roman" w:eastAsia="Times New Roman" w:hAnsi="Times New Roman" w:cs="Times New Roman"/>
          <w:sz w:val="28"/>
          <w:szCs w:val="20"/>
          <w:lang w:val="uk-UA" w:eastAsia="ar-SA"/>
        </w:rPr>
        <w:t xml:space="preserve"> (Р2,  84), </w:t>
      </w:r>
      <w:r w:rsidRPr="00266C4F">
        <w:rPr>
          <w:rFonts w:ascii="Times New Roman" w:eastAsia="Times New Roman" w:hAnsi="Times New Roman" w:cs="Times New Roman"/>
          <w:b/>
          <w:i/>
          <w:sz w:val="28"/>
          <w:szCs w:val="20"/>
          <w:lang w:val="uk-UA" w:eastAsia="ar-SA"/>
        </w:rPr>
        <w:t>Балбир</w:t>
      </w:r>
      <w:r w:rsidRPr="00266C4F">
        <w:rPr>
          <w:rFonts w:ascii="Times New Roman" w:eastAsia="Times New Roman" w:hAnsi="Times New Roman" w:cs="Times New Roman"/>
          <w:sz w:val="28"/>
          <w:szCs w:val="20"/>
          <w:lang w:val="uk-UA" w:eastAsia="ar-SA"/>
        </w:rPr>
        <w:t xml:space="preserve"> (Р2,  76), </w:t>
      </w:r>
      <w:r w:rsidRPr="00266C4F">
        <w:rPr>
          <w:rFonts w:ascii="Times New Roman" w:eastAsia="Times New Roman" w:hAnsi="Times New Roman" w:cs="Times New Roman"/>
          <w:b/>
          <w:i/>
          <w:sz w:val="28"/>
          <w:szCs w:val="20"/>
          <w:lang w:val="uk-UA" w:eastAsia="ar-SA"/>
        </w:rPr>
        <w:t>Васько Мазепа</w:t>
      </w:r>
      <w:r w:rsidRPr="00266C4F">
        <w:rPr>
          <w:rFonts w:ascii="Times New Roman" w:eastAsia="Times New Roman" w:hAnsi="Times New Roman" w:cs="Times New Roman"/>
          <w:sz w:val="28"/>
          <w:szCs w:val="20"/>
          <w:lang w:val="uk-UA" w:eastAsia="ar-SA"/>
        </w:rPr>
        <w:t xml:space="preserve"> й </w:t>
      </w:r>
      <w:r w:rsidRPr="00266C4F">
        <w:rPr>
          <w:rFonts w:ascii="Times New Roman" w:eastAsia="Times New Roman" w:hAnsi="Times New Roman" w:cs="Times New Roman"/>
          <w:b/>
          <w:i/>
          <w:sz w:val="28"/>
          <w:szCs w:val="20"/>
          <w:lang w:val="uk-UA" w:eastAsia="ar-SA"/>
        </w:rPr>
        <w:t>Сергій Мазепенко</w:t>
      </w:r>
      <w:r w:rsidRPr="00266C4F">
        <w:rPr>
          <w:rFonts w:ascii="Times New Roman" w:eastAsia="Times New Roman" w:hAnsi="Times New Roman" w:cs="Times New Roman"/>
          <w:sz w:val="28"/>
          <w:szCs w:val="20"/>
          <w:lang w:val="uk-UA" w:eastAsia="ar-SA"/>
        </w:rPr>
        <w:t xml:space="preserve"> (Р2,   77, 90), </w:t>
      </w:r>
      <w:r w:rsidRPr="00266C4F">
        <w:rPr>
          <w:rFonts w:ascii="Times New Roman" w:eastAsia="Times New Roman" w:hAnsi="Times New Roman" w:cs="Times New Roman"/>
          <w:b/>
          <w:i/>
          <w:sz w:val="28"/>
          <w:szCs w:val="20"/>
          <w:lang w:val="uk-UA" w:eastAsia="ar-SA"/>
        </w:rPr>
        <w:t xml:space="preserve">Андрій </w:t>
      </w:r>
      <w:r w:rsidRPr="00266C4F">
        <w:rPr>
          <w:rFonts w:ascii="Times New Roman" w:eastAsia="Times New Roman" w:hAnsi="Times New Roman" w:cs="Times New Roman"/>
          <w:sz w:val="28"/>
          <w:szCs w:val="20"/>
          <w:lang w:val="uk-UA" w:eastAsia="ar-SA"/>
        </w:rPr>
        <w:t xml:space="preserve">та </w:t>
      </w:r>
      <w:r w:rsidRPr="00266C4F">
        <w:rPr>
          <w:rFonts w:ascii="Times New Roman" w:eastAsia="Times New Roman" w:hAnsi="Times New Roman" w:cs="Times New Roman"/>
          <w:b/>
          <w:i/>
          <w:sz w:val="28"/>
          <w:szCs w:val="20"/>
          <w:lang w:val="uk-UA" w:eastAsia="ar-SA"/>
        </w:rPr>
        <w:t>Кришко Шамшури</w:t>
      </w:r>
      <w:r w:rsidRPr="00266C4F">
        <w:rPr>
          <w:rFonts w:ascii="Times New Roman" w:eastAsia="Times New Roman" w:hAnsi="Times New Roman" w:cs="Times New Roman"/>
          <w:sz w:val="28"/>
          <w:szCs w:val="20"/>
          <w:lang w:val="uk-UA" w:eastAsia="ar-SA"/>
        </w:rPr>
        <w:t xml:space="preserve">, а також </w:t>
      </w:r>
      <w:r w:rsidRPr="00266C4F">
        <w:rPr>
          <w:rFonts w:ascii="Times New Roman" w:eastAsia="Times New Roman" w:hAnsi="Times New Roman" w:cs="Times New Roman"/>
          <w:b/>
          <w:i/>
          <w:sz w:val="28"/>
          <w:szCs w:val="20"/>
          <w:lang w:val="uk-UA" w:eastAsia="ar-SA"/>
        </w:rPr>
        <w:t>Богдан Шамшура</w:t>
      </w:r>
      <w:r w:rsidRPr="00266C4F">
        <w:rPr>
          <w:rFonts w:ascii="Times New Roman" w:eastAsia="Times New Roman" w:hAnsi="Times New Roman" w:cs="Times New Roman"/>
          <w:sz w:val="28"/>
          <w:szCs w:val="20"/>
          <w:lang w:val="uk-UA" w:eastAsia="ar-SA"/>
        </w:rPr>
        <w:t xml:space="preserve"> (Р2, 64, 81). Прізвища </w:t>
      </w:r>
      <w:r w:rsidRPr="00266C4F">
        <w:rPr>
          <w:rFonts w:ascii="Times New Roman" w:eastAsia="Times New Roman" w:hAnsi="Times New Roman" w:cs="Times New Roman"/>
          <w:b/>
          <w:i/>
          <w:sz w:val="28"/>
          <w:szCs w:val="20"/>
          <w:lang w:val="uk-UA" w:eastAsia="ar-SA"/>
        </w:rPr>
        <w:t>Шамшур</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Шамшура</w:t>
      </w:r>
      <w:r w:rsidRPr="00266C4F">
        <w:rPr>
          <w:rFonts w:ascii="Times New Roman" w:eastAsia="Times New Roman" w:hAnsi="Times New Roman" w:cs="Times New Roman"/>
          <w:sz w:val="28"/>
          <w:szCs w:val="20"/>
          <w:lang w:val="uk-UA" w:eastAsia="ar-SA"/>
        </w:rPr>
        <w:t xml:space="preserve"> споріднені із сучасним індійським ім`ям </w:t>
      </w:r>
      <w:r w:rsidRPr="00266C4F">
        <w:rPr>
          <w:rFonts w:ascii="Times New Roman" w:eastAsia="Times New Roman" w:hAnsi="Times New Roman" w:cs="Times New Roman"/>
          <w:b/>
          <w:i/>
          <w:sz w:val="28"/>
          <w:szCs w:val="20"/>
          <w:lang w:val="uk-UA" w:eastAsia="ar-SA"/>
        </w:rPr>
        <w:t>Шамшер</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Шамшир</w:t>
      </w:r>
      <w:r w:rsidRPr="00266C4F">
        <w:rPr>
          <w:rFonts w:ascii="Times New Roman" w:eastAsia="Times New Roman" w:hAnsi="Times New Roman" w:cs="Times New Roman"/>
          <w:sz w:val="28"/>
          <w:szCs w:val="20"/>
          <w:lang w:val="uk-UA" w:eastAsia="ar-SA"/>
        </w:rPr>
        <w:t xml:space="preserve">. Слово </w:t>
      </w:r>
      <w:r w:rsidRPr="00266C4F">
        <w:rPr>
          <w:rFonts w:ascii="Times New Roman" w:eastAsia="Times New Roman" w:hAnsi="Times New Roman" w:cs="Times New Roman"/>
          <w:b/>
          <w:i/>
          <w:sz w:val="28"/>
          <w:szCs w:val="20"/>
          <w:lang w:val="uk-UA" w:eastAsia="ar-SA"/>
        </w:rPr>
        <w:t>шамшер</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шамшір</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шамшур</w:t>
      </w:r>
      <w:r w:rsidRPr="00266C4F">
        <w:rPr>
          <w:rFonts w:ascii="Times New Roman" w:eastAsia="Times New Roman" w:hAnsi="Times New Roman" w:cs="Times New Roman"/>
          <w:sz w:val="28"/>
          <w:szCs w:val="20"/>
          <w:lang w:val="uk-UA" w:eastAsia="ar-SA"/>
        </w:rPr>
        <w:t>) у мові хінді означає “</w:t>
      </w:r>
      <w:r w:rsidRPr="00266C4F">
        <w:rPr>
          <w:rFonts w:ascii="Times New Roman" w:eastAsia="Times New Roman" w:hAnsi="Times New Roman" w:cs="Times New Roman"/>
          <w:b/>
          <w:i/>
          <w:sz w:val="28"/>
          <w:szCs w:val="20"/>
          <w:lang w:val="uk-UA" w:eastAsia="ar-SA"/>
        </w:rPr>
        <w:t>шабля</w:t>
      </w:r>
      <w:r w:rsidRPr="00266C4F">
        <w:rPr>
          <w:rFonts w:ascii="Times New Roman" w:eastAsia="Times New Roman" w:hAnsi="Times New Roman" w:cs="Times New Roman"/>
          <w:sz w:val="28"/>
          <w:szCs w:val="20"/>
          <w:lang w:val="uk-UA" w:eastAsia="ar-SA"/>
        </w:rPr>
        <w:t xml:space="preserve">” (ХРС,  ІІ, 589). </w:t>
      </w:r>
      <w:r w:rsidRPr="00266C4F">
        <w:rPr>
          <w:rFonts w:ascii="Times New Roman" w:eastAsia="Times New Roman" w:hAnsi="Times New Roman" w:cs="Times New Roman"/>
          <w:sz w:val="28"/>
          <w:szCs w:val="20"/>
          <w:lang w:val="ru-RU" w:eastAsia="ar-SA"/>
        </w:rPr>
        <w:t xml:space="preserve">На користь витлумачення козацького прізвища </w:t>
      </w:r>
      <w:r w:rsidRPr="00266C4F">
        <w:rPr>
          <w:rFonts w:ascii="Times New Roman" w:eastAsia="Times New Roman" w:hAnsi="Times New Roman" w:cs="Times New Roman"/>
          <w:b/>
          <w:i/>
          <w:sz w:val="28"/>
          <w:szCs w:val="20"/>
          <w:lang w:val="ru-RU" w:eastAsia="ar-SA"/>
        </w:rPr>
        <w:t>Шамшур</w:t>
      </w:r>
      <w:r w:rsidRPr="00266C4F">
        <w:rPr>
          <w:rFonts w:ascii="Times New Roman" w:eastAsia="Times New Roman" w:hAnsi="Times New Roman" w:cs="Times New Roman"/>
          <w:sz w:val="28"/>
          <w:szCs w:val="20"/>
          <w:lang w:val="ru-RU" w:eastAsia="ar-SA"/>
        </w:rPr>
        <w:t xml:space="preserve"> як “</w:t>
      </w:r>
      <w:r w:rsidRPr="00266C4F">
        <w:rPr>
          <w:rFonts w:ascii="Times New Roman" w:eastAsia="Times New Roman" w:hAnsi="Times New Roman" w:cs="Times New Roman"/>
          <w:b/>
          <w:i/>
          <w:sz w:val="28"/>
          <w:szCs w:val="20"/>
          <w:lang w:val="ru-RU" w:eastAsia="ar-SA"/>
        </w:rPr>
        <w:t>шабля</w:t>
      </w:r>
      <w:r w:rsidRPr="00266C4F">
        <w:rPr>
          <w:rFonts w:ascii="Times New Roman" w:eastAsia="Times New Roman" w:hAnsi="Times New Roman" w:cs="Times New Roman"/>
          <w:sz w:val="28"/>
          <w:szCs w:val="20"/>
          <w:lang w:val="ru-RU" w:eastAsia="ar-SA"/>
        </w:rPr>
        <w:t xml:space="preserve">” говорить і той факт, що в тому ж Черкаському полку, навіть у сусідній сотні, служив і козак </w:t>
      </w:r>
      <w:r w:rsidRPr="00266C4F">
        <w:rPr>
          <w:rFonts w:ascii="Times New Roman" w:eastAsia="Times New Roman" w:hAnsi="Times New Roman" w:cs="Times New Roman"/>
          <w:b/>
          <w:i/>
          <w:sz w:val="28"/>
          <w:szCs w:val="20"/>
          <w:lang w:val="ru-RU" w:eastAsia="ar-SA"/>
        </w:rPr>
        <w:t>Ясько Шабля</w:t>
      </w:r>
      <w:r w:rsidRPr="00266C4F">
        <w:rPr>
          <w:rFonts w:ascii="Times New Roman" w:eastAsia="Times New Roman" w:hAnsi="Times New Roman" w:cs="Times New Roman"/>
          <w:sz w:val="28"/>
          <w:szCs w:val="20"/>
          <w:lang w:val="ru-RU" w:eastAsia="ar-SA"/>
        </w:rPr>
        <w:t xml:space="preserve"> (Р2,  80) (Наливайко, 2001, 26).</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 xml:space="preserve">           Одним з епітетів Крішни є </w:t>
      </w:r>
      <w:r w:rsidRPr="00266C4F">
        <w:rPr>
          <w:rFonts w:ascii="Times New Roman" w:eastAsia="Times New Roman" w:hAnsi="Times New Roman" w:cs="Times New Roman"/>
          <w:b/>
          <w:i/>
          <w:sz w:val="28"/>
          <w:szCs w:val="20"/>
          <w:lang w:val="ru-RU" w:eastAsia="ar-SA"/>
        </w:rPr>
        <w:t>Гопа</w:t>
      </w:r>
      <w:r w:rsidRPr="00266C4F">
        <w:rPr>
          <w:rFonts w:ascii="Times New Roman" w:eastAsia="Times New Roman" w:hAnsi="Times New Roman" w:cs="Times New Roman"/>
          <w:sz w:val="28"/>
          <w:szCs w:val="20"/>
          <w:lang w:val="ru-RU" w:eastAsia="ar-SA"/>
        </w:rPr>
        <w:t xml:space="preserve">,  що розкладається на </w:t>
      </w:r>
      <w:r w:rsidRPr="00266C4F">
        <w:rPr>
          <w:rFonts w:ascii="Times New Roman" w:eastAsia="Times New Roman" w:hAnsi="Times New Roman" w:cs="Times New Roman"/>
          <w:b/>
          <w:i/>
          <w:sz w:val="28"/>
          <w:szCs w:val="20"/>
          <w:lang w:val="ru-RU" w:eastAsia="ar-SA"/>
        </w:rPr>
        <w:t>ГО</w:t>
      </w:r>
      <w:r w:rsidRPr="00266C4F">
        <w:rPr>
          <w:rFonts w:ascii="Times New Roman" w:eastAsia="Times New Roman" w:hAnsi="Times New Roman" w:cs="Times New Roman"/>
          <w:sz w:val="28"/>
          <w:szCs w:val="20"/>
          <w:lang w:val="ru-RU" w:eastAsia="ar-SA"/>
        </w:rPr>
        <w:t xml:space="preserve"> + </w:t>
      </w:r>
      <w:r w:rsidRPr="00266C4F">
        <w:rPr>
          <w:rFonts w:ascii="Times New Roman" w:eastAsia="Times New Roman" w:hAnsi="Times New Roman" w:cs="Times New Roman"/>
          <w:b/>
          <w:i/>
          <w:sz w:val="28"/>
          <w:szCs w:val="20"/>
          <w:lang w:val="ru-RU" w:eastAsia="ar-SA"/>
        </w:rPr>
        <w:t>па,</w:t>
      </w:r>
      <w:r w:rsidRPr="00266C4F">
        <w:rPr>
          <w:rFonts w:ascii="Times New Roman" w:eastAsia="Times New Roman" w:hAnsi="Times New Roman" w:cs="Times New Roman"/>
          <w:sz w:val="28"/>
          <w:szCs w:val="20"/>
          <w:lang w:val="ru-RU" w:eastAsia="ar-SA"/>
        </w:rPr>
        <w:t xml:space="preserve"> де </w:t>
      </w:r>
      <w:r w:rsidRPr="00266C4F">
        <w:rPr>
          <w:rFonts w:ascii="Times New Roman" w:eastAsia="Times New Roman" w:hAnsi="Times New Roman" w:cs="Times New Roman"/>
          <w:b/>
          <w:i/>
          <w:sz w:val="28"/>
          <w:szCs w:val="20"/>
          <w:lang w:val="ru-RU" w:eastAsia="ar-SA"/>
        </w:rPr>
        <w:t>го</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гу</w:t>
      </w:r>
      <w:r w:rsidRPr="00266C4F">
        <w:rPr>
          <w:rFonts w:ascii="Times New Roman" w:eastAsia="Times New Roman" w:hAnsi="Times New Roman" w:cs="Times New Roman"/>
          <w:sz w:val="28"/>
          <w:szCs w:val="20"/>
          <w:lang w:val="ru-RU" w:eastAsia="ar-SA"/>
        </w:rPr>
        <w:t>) – “</w:t>
      </w:r>
      <w:r w:rsidRPr="00266C4F">
        <w:rPr>
          <w:rFonts w:ascii="Times New Roman" w:eastAsia="Times New Roman" w:hAnsi="Times New Roman" w:cs="Times New Roman"/>
          <w:b/>
          <w:sz w:val="28"/>
          <w:szCs w:val="20"/>
          <w:lang w:val="ru-RU" w:eastAsia="ar-SA"/>
        </w:rPr>
        <w:t>бик</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корова</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худоба</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па</w:t>
      </w:r>
      <w:r w:rsidRPr="00266C4F">
        <w:rPr>
          <w:rFonts w:ascii="Times New Roman" w:eastAsia="Times New Roman" w:hAnsi="Times New Roman" w:cs="Times New Roman"/>
          <w:sz w:val="28"/>
          <w:szCs w:val="20"/>
          <w:lang w:val="ru-RU" w:eastAsia="ar-SA"/>
        </w:rPr>
        <w:t xml:space="preserve"> – “</w:t>
      </w:r>
      <w:r w:rsidRPr="00266C4F">
        <w:rPr>
          <w:rFonts w:ascii="Times New Roman" w:eastAsia="Times New Roman" w:hAnsi="Times New Roman" w:cs="Times New Roman"/>
          <w:b/>
          <w:sz w:val="28"/>
          <w:szCs w:val="20"/>
          <w:lang w:val="ru-RU" w:eastAsia="ar-SA"/>
        </w:rPr>
        <w:t>захисник</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охоронець</w:t>
      </w:r>
      <w:r w:rsidRPr="00266C4F">
        <w:rPr>
          <w:rFonts w:ascii="Times New Roman" w:eastAsia="Times New Roman" w:hAnsi="Times New Roman" w:cs="Times New Roman"/>
          <w:sz w:val="28"/>
          <w:szCs w:val="20"/>
          <w:lang w:val="ru-RU" w:eastAsia="ar-SA"/>
        </w:rPr>
        <w:t>”. Тобто, ім`</w:t>
      </w:r>
      <w:r w:rsidRPr="00266C4F">
        <w:rPr>
          <w:rFonts w:ascii="Times New Roman" w:eastAsia="Times New Roman" w:hAnsi="Times New Roman" w:cs="Times New Roman"/>
          <w:sz w:val="28"/>
          <w:szCs w:val="20"/>
          <w:lang w:val="uk-UA" w:eastAsia="ar-SA"/>
        </w:rPr>
        <w:t xml:space="preserve">я </w:t>
      </w:r>
      <w:r w:rsidRPr="00266C4F">
        <w:rPr>
          <w:rFonts w:ascii="Times New Roman" w:eastAsia="Times New Roman" w:hAnsi="Times New Roman" w:cs="Times New Roman"/>
          <w:b/>
          <w:i/>
          <w:sz w:val="28"/>
          <w:szCs w:val="20"/>
          <w:lang w:val="uk-UA" w:eastAsia="ar-SA"/>
        </w:rPr>
        <w:t>Гопала,</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Гопалака</w:t>
      </w:r>
      <w:r w:rsidRPr="00266C4F">
        <w:rPr>
          <w:rFonts w:ascii="Times New Roman" w:eastAsia="Times New Roman" w:hAnsi="Times New Roman" w:cs="Times New Roman"/>
          <w:sz w:val="28"/>
          <w:szCs w:val="20"/>
          <w:lang w:val="uk-UA" w:eastAsia="ar-SA"/>
        </w:rPr>
        <w:t xml:space="preserve"> дослівно означає “</w:t>
      </w:r>
      <w:r w:rsidRPr="00266C4F">
        <w:rPr>
          <w:rFonts w:ascii="Times New Roman" w:eastAsia="Times New Roman" w:hAnsi="Times New Roman" w:cs="Times New Roman"/>
          <w:b/>
          <w:sz w:val="28"/>
          <w:szCs w:val="20"/>
          <w:lang w:val="uk-UA" w:eastAsia="ar-SA"/>
        </w:rPr>
        <w:t>захисник</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sz w:val="28"/>
          <w:szCs w:val="20"/>
          <w:lang w:val="uk-UA" w:eastAsia="ar-SA"/>
        </w:rPr>
        <w:t>биків /корів/, худоби</w:t>
      </w:r>
      <w:r w:rsidRPr="00266C4F">
        <w:rPr>
          <w:rFonts w:ascii="Times New Roman" w:eastAsia="Times New Roman" w:hAnsi="Times New Roman" w:cs="Times New Roman"/>
          <w:sz w:val="28"/>
          <w:szCs w:val="20"/>
          <w:lang w:val="uk-UA" w:eastAsia="ar-SA"/>
        </w:rPr>
        <w:t>”, тобто “п</w:t>
      </w:r>
      <w:r w:rsidRPr="00266C4F">
        <w:rPr>
          <w:rFonts w:ascii="Times New Roman" w:eastAsia="Times New Roman" w:hAnsi="Times New Roman" w:cs="Times New Roman"/>
          <w:b/>
          <w:sz w:val="28"/>
          <w:szCs w:val="20"/>
          <w:lang w:val="uk-UA" w:eastAsia="ar-SA"/>
        </w:rPr>
        <w:t>астух</w:t>
      </w:r>
      <w:r w:rsidRPr="00266C4F">
        <w:rPr>
          <w:rFonts w:ascii="Times New Roman" w:eastAsia="Times New Roman" w:hAnsi="Times New Roman" w:cs="Times New Roman"/>
          <w:sz w:val="28"/>
          <w:szCs w:val="20"/>
          <w:lang w:val="uk-UA" w:eastAsia="ar-SA"/>
        </w:rPr>
        <w:t xml:space="preserve">” (СРС, 197).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Українці знають не тільки імена </w:t>
      </w:r>
      <w:r w:rsidRPr="00266C4F">
        <w:rPr>
          <w:rFonts w:ascii="Times New Roman" w:eastAsia="Times New Roman" w:hAnsi="Times New Roman" w:cs="Times New Roman"/>
          <w:b/>
          <w:i/>
          <w:sz w:val="28"/>
          <w:szCs w:val="20"/>
          <w:lang w:val="uk-UA" w:eastAsia="ar-SA"/>
        </w:rPr>
        <w:t>Кришко,</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Криско</w:t>
      </w:r>
      <w:r w:rsidRPr="00266C4F">
        <w:rPr>
          <w:rFonts w:ascii="Times New Roman" w:eastAsia="Times New Roman" w:hAnsi="Times New Roman" w:cs="Times New Roman"/>
          <w:sz w:val="28"/>
          <w:szCs w:val="20"/>
          <w:lang w:val="uk-UA" w:eastAsia="ar-SA"/>
        </w:rPr>
        <w:t xml:space="preserve"> й прізвища </w:t>
      </w:r>
      <w:r w:rsidRPr="00266C4F">
        <w:rPr>
          <w:rFonts w:ascii="Times New Roman" w:eastAsia="Times New Roman" w:hAnsi="Times New Roman" w:cs="Times New Roman"/>
          <w:b/>
          <w:i/>
          <w:sz w:val="28"/>
          <w:szCs w:val="20"/>
          <w:lang w:val="uk-UA" w:eastAsia="ar-SA"/>
        </w:rPr>
        <w:t>Кришень,</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Кришненко</w:t>
      </w:r>
      <w:r w:rsidRPr="00266C4F">
        <w:rPr>
          <w:rFonts w:ascii="Times New Roman" w:eastAsia="Times New Roman" w:hAnsi="Times New Roman" w:cs="Times New Roman"/>
          <w:sz w:val="28"/>
          <w:szCs w:val="20"/>
          <w:lang w:val="uk-UA" w:eastAsia="ar-SA"/>
        </w:rPr>
        <w:t xml:space="preserve">, а також </w:t>
      </w:r>
      <w:r w:rsidRPr="00266C4F">
        <w:rPr>
          <w:rFonts w:ascii="Times New Roman" w:eastAsia="Times New Roman" w:hAnsi="Times New Roman" w:cs="Times New Roman"/>
          <w:b/>
          <w:i/>
          <w:sz w:val="28"/>
          <w:szCs w:val="20"/>
          <w:lang w:val="uk-UA" w:eastAsia="ar-SA"/>
        </w:rPr>
        <w:t>Чорний</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Черній,</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Черненко</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Черняк</w:t>
      </w:r>
      <w:r w:rsidRPr="00266C4F">
        <w:rPr>
          <w:rFonts w:ascii="Times New Roman" w:eastAsia="Times New Roman" w:hAnsi="Times New Roman" w:cs="Times New Roman"/>
          <w:sz w:val="28"/>
          <w:szCs w:val="20"/>
          <w:lang w:val="uk-UA" w:eastAsia="ar-SA"/>
        </w:rPr>
        <w:t xml:space="preserve">. І в той же час козаки мали прізвища </w:t>
      </w:r>
      <w:r w:rsidRPr="00266C4F">
        <w:rPr>
          <w:rFonts w:ascii="Times New Roman" w:eastAsia="Times New Roman" w:hAnsi="Times New Roman" w:cs="Times New Roman"/>
          <w:b/>
          <w:i/>
          <w:sz w:val="28"/>
          <w:szCs w:val="20"/>
          <w:lang w:val="uk-UA" w:eastAsia="ar-SA"/>
        </w:rPr>
        <w:t>Біляк,</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Білан, Білаш</w:t>
      </w:r>
      <w:r w:rsidRPr="00266C4F">
        <w:rPr>
          <w:rFonts w:ascii="Times New Roman" w:eastAsia="Times New Roman" w:hAnsi="Times New Roman" w:cs="Times New Roman"/>
          <w:sz w:val="28"/>
          <w:szCs w:val="20"/>
          <w:lang w:val="uk-UA" w:eastAsia="ar-SA"/>
        </w:rPr>
        <w:t xml:space="preserve">, які й зараз називають частину населення надвеликолузького регіону. Поза сумнівом, таке явище викликане поклонінням предків запорозьких козаків Чорнобогові й Білобогові, добре відомих давнім українцям, а ними якраз і є Крішна й Баладева (Наливайко, 2001, 49).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sz w:val="28"/>
          <w:szCs w:val="20"/>
          <w:lang w:val="ru-RU" w:eastAsia="ar-SA"/>
        </w:rPr>
        <w:t xml:space="preserve">Прізвища </w:t>
      </w:r>
      <w:r w:rsidRPr="00266C4F">
        <w:rPr>
          <w:rFonts w:ascii="Times New Roman" w:eastAsia="Times New Roman" w:hAnsi="Times New Roman" w:cs="Times New Roman"/>
          <w:b/>
          <w:i/>
          <w:sz w:val="28"/>
          <w:szCs w:val="20"/>
          <w:lang w:val="ru-RU" w:eastAsia="ar-SA"/>
        </w:rPr>
        <w:t xml:space="preserve">Шарко, Шарій, Шаровський, Шарченко, Шаровара </w:t>
      </w:r>
      <w:r w:rsidRPr="00266C4F">
        <w:rPr>
          <w:rFonts w:ascii="Times New Roman" w:eastAsia="Times New Roman" w:hAnsi="Times New Roman" w:cs="Times New Roman"/>
          <w:sz w:val="28"/>
          <w:szCs w:val="20"/>
          <w:lang w:val="ru-RU" w:eastAsia="ar-SA"/>
        </w:rPr>
        <w:t xml:space="preserve">,мають за основу  слово </w:t>
      </w:r>
      <w:r w:rsidRPr="00266C4F">
        <w:rPr>
          <w:rFonts w:ascii="Times New Roman" w:eastAsia="Times New Roman" w:hAnsi="Times New Roman" w:cs="Times New Roman"/>
          <w:b/>
          <w:sz w:val="28"/>
          <w:szCs w:val="20"/>
          <w:lang w:val="ru-RU" w:eastAsia="ar-SA"/>
        </w:rPr>
        <w:t xml:space="preserve">шара, </w:t>
      </w:r>
      <w:r w:rsidRPr="00266C4F">
        <w:rPr>
          <w:rFonts w:ascii="Times New Roman" w:eastAsia="Times New Roman" w:hAnsi="Times New Roman" w:cs="Times New Roman"/>
          <w:sz w:val="28"/>
          <w:szCs w:val="20"/>
          <w:lang w:val="ru-RU" w:eastAsia="ar-SA"/>
        </w:rPr>
        <w:t>яке в санскриті  означає – “</w:t>
      </w:r>
      <w:r w:rsidRPr="00266C4F">
        <w:rPr>
          <w:rFonts w:ascii="Times New Roman" w:eastAsia="Times New Roman" w:hAnsi="Times New Roman" w:cs="Times New Roman"/>
          <w:b/>
          <w:sz w:val="28"/>
          <w:szCs w:val="20"/>
          <w:lang w:val="ru-RU" w:eastAsia="ar-SA"/>
        </w:rPr>
        <w:t>очерет</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комиш</w:t>
      </w:r>
      <w:r w:rsidRPr="00266C4F">
        <w:rPr>
          <w:rFonts w:ascii="Times New Roman" w:eastAsia="Times New Roman" w:hAnsi="Times New Roman" w:cs="Times New Roman"/>
          <w:sz w:val="28"/>
          <w:szCs w:val="20"/>
          <w:lang w:val="ru-RU" w:eastAsia="ar-SA"/>
        </w:rPr>
        <w:t>”. Оскільки саме з очерету робилися стріли, то з часом слово прибрало значення “</w:t>
      </w:r>
      <w:r w:rsidRPr="00266C4F">
        <w:rPr>
          <w:rFonts w:ascii="Times New Roman" w:eastAsia="Times New Roman" w:hAnsi="Times New Roman" w:cs="Times New Roman"/>
          <w:b/>
          <w:sz w:val="28"/>
          <w:szCs w:val="20"/>
          <w:lang w:val="ru-RU" w:eastAsia="ar-SA"/>
        </w:rPr>
        <w:t>стріла</w:t>
      </w:r>
      <w:r w:rsidRPr="00266C4F">
        <w:rPr>
          <w:rFonts w:ascii="Times New Roman" w:eastAsia="Times New Roman" w:hAnsi="Times New Roman" w:cs="Times New Roman"/>
          <w:sz w:val="28"/>
          <w:szCs w:val="20"/>
          <w:lang w:val="ru-RU" w:eastAsia="ar-SA"/>
        </w:rPr>
        <w:t xml:space="preserve">”. У цьому </w:t>
      </w:r>
      <w:r w:rsidRPr="00266C4F">
        <w:rPr>
          <w:rFonts w:ascii="Times New Roman" w:eastAsia="Times New Roman" w:hAnsi="Times New Roman" w:cs="Times New Roman"/>
          <w:sz w:val="28"/>
          <w:szCs w:val="20"/>
          <w:lang w:val="ru-RU" w:eastAsia="ar-SA"/>
        </w:rPr>
        <w:lastRenderedPageBreak/>
        <w:t xml:space="preserve">значенні воно утворює різні терміни, переважно військові : </w:t>
      </w:r>
      <w:r w:rsidRPr="00266C4F">
        <w:rPr>
          <w:rFonts w:ascii="Times New Roman" w:eastAsia="Times New Roman" w:hAnsi="Times New Roman" w:cs="Times New Roman"/>
          <w:b/>
          <w:i/>
          <w:sz w:val="28"/>
          <w:szCs w:val="20"/>
          <w:lang w:val="ru-RU" w:eastAsia="ar-SA"/>
        </w:rPr>
        <w:t>шарасана</w:t>
      </w:r>
      <w:r w:rsidRPr="00266C4F">
        <w:rPr>
          <w:rFonts w:ascii="Times New Roman" w:eastAsia="Times New Roman" w:hAnsi="Times New Roman" w:cs="Times New Roman"/>
          <w:sz w:val="28"/>
          <w:szCs w:val="20"/>
          <w:lang w:val="ru-RU" w:eastAsia="ar-SA"/>
        </w:rPr>
        <w:t xml:space="preserve"> – “</w:t>
      </w:r>
      <w:r w:rsidRPr="00266C4F">
        <w:rPr>
          <w:rFonts w:ascii="Times New Roman" w:eastAsia="Times New Roman" w:hAnsi="Times New Roman" w:cs="Times New Roman"/>
          <w:b/>
          <w:sz w:val="28"/>
          <w:szCs w:val="20"/>
          <w:lang w:val="ru-RU" w:eastAsia="ar-SA"/>
        </w:rPr>
        <w:t>лук</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шарадгі</w:t>
      </w:r>
      <w:r w:rsidRPr="00266C4F">
        <w:rPr>
          <w:rFonts w:ascii="Times New Roman" w:eastAsia="Times New Roman" w:hAnsi="Times New Roman" w:cs="Times New Roman"/>
          <w:sz w:val="28"/>
          <w:szCs w:val="20"/>
          <w:lang w:val="ru-RU" w:eastAsia="ar-SA"/>
        </w:rPr>
        <w:t xml:space="preserve"> – “</w:t>
      </w:r>
      <w:r w:rsidRPr="00266C4F">
        <w:rPr>
          <w:rFonts w:ascii="Times New Roman" w:eastAsia="Times New Roman" w:hAnsi="Times New Roman" w:cs="Times New Roman"/>
          <w:b/>
          <w:sz w:val="28"/>
          <w:szCs w:val="20"/>
          <w:lang w:val="ru-RU" w:eastAsia="ar-SA"/>
        </w:rPr>
        <w:t>сагайдак</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колчан</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шаравара</w:t>
      </w:r>
      <w:r w:rsidRPr="00266C4F">
        <w:rPr>
          <w:rFonts w:ascii="Times New Roman" w:eastAsia="Times New Roman" w:hAnsi="Times New Roman" w:cs="Times New Roman"/>
          <w:b/>
          <w:sz w:val="28"/>
          <w:szCs w:val="20"/>
          <w:lang w:val="ru-RU" w:eastAsia="ar-SA"/>
        </w:rPr>
        <w:t xml:space="preserve"> </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сагайдак</w:t>
      </w:r>
      <w:r w:rsidRPr="00266C4F">
        <w:rPr>
          <w:rFonts w:ascii="Times New Roman" w:eastAsia="Times New Roman" w:hAnsi="Times New Roman" w:cs="Times New Roman"/>
          <w:sz w:val="28"/>
          <w:szCs w:val="20"/>
          <w:lang w:val="ru-RU" w:eastAsia="ar-SA"/>
        </w:rPr>
        <w:t>”, а також “</w:t>
      </w:r>
      <w:r w:rsidRPr="00266C4F">
        <w:rPr>
          <w:rFonts w:ascii="Times New Roman" w:eastAsia="Times New Roman" w:hAnsi="Times New Roman" w:cs="Times New Roman"/>
          <w:b/>
          <w:sz w:val="28"/>
          <w:szCs w:val="20"/>
          <w:lang w:val="ru-RU" w:eastAsia="ar-SA"/>
        </w:rPr>
        <w:t>щит</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панцир</w:t>
      </w:r>
      <w:r w:rsidRPr="00266C4F">
        <w:rPr>
          <w:rFonts w:ascii="Times New Roman" w:eastAsia="Times New Roman" w:hAnsi="Times New Roman" w:cs="Times New Roman"/>
          <w:sz w:val="28"/>
          <w:szCs w:val="20"/>
          <w:lang w:val="ru-RU" w:eastAsia="ar-SA"/>
        </w:rPr>
        <w:t xml:space="preserve">”, бо, очевидно, й щити колись робилися з очерету. Проте прізвище </w:t>
      </w:r>
      <w:r w:rsidRPr="00266C4F">
        <w:rPr>
          <w:rFonts w:ascii="Times New Roman" w:eastAsia="Times New Roman" w:hAnsi="Times New Roman" w:cs="Times New Roman"/>
          <w:b/>
          <w:i/>
          <w:sz w:val="28"/>
          <w:szCs w:val="20"/>
          <w:lang w:val="ru-RU" w:eastAsia="ar-SA"/>
        </w:rPr>
        <w:t>Шаравара</w:t>
      </w:r>
      <w:r w:rsidRPr="00266C4F">
        <w:rPr>
          <w:rFonts w:ascii="Times New Roman" w:eastAsia="Times New Roman" w:hAnsi="Times New Roman" w:cs="Times New Roman"/>
          <w:sz w:val="28"/>
          <w:szCs w:val="20"/>
          <w:lang w:val="ru-RU" w:eastAsia="ar-SA"/>
        </w:rPr>
        <w:t xml:space="preserve"> може тлумачитися і як </w:t>
      </w:r>
      <w:r w:rsidRPr="00266C4F">
        <w:rPr>
          <w:rFonts w:ascii="Times New Roman" w:eastAsia="Times New Roman" w:hAnsi="Times New Roman" w:cs="Times New Roman"/>
          <w:b/>
          <w:i/>
          <w:sz w:val="28"/>
          <w:szCs w:val="20"/>
          <w:lang w:val="ru-RU" w:eastAsia="ar-SA"/>
        </w:rPr>
        <w:t>Стрілець</w:t>
      </w:r>
      <w:r w:rsidRPr="00266C4F">
        <w:rPr>
          <w:rFonts w:ascii="Times New Roman" w:eastAsia="Times New Roman" w:hAnsi="Times New Roman" w:cs="Times New Roman"/>
          <w:sz w:val="28"/>
          <w:szCs w:val="20"/>
          <w:lang w:val="ru-RU" w:eastAsia="ar-SA"/>
        </w:rPr>
        <w:t xml:space="preserve">, виходячи з того, що в тому ж санскриті </w:t>
      </w:r>
      <w:r w:rsidRPr="00266C4F">
        <w:rPr>
          <w:rFonts w:ascii="Times New Roman" w:eastAsia="Times New Roman" w:hAnsi="Times New Roman" w:cs="Times New Roman"/>
          <w:b/>
          <w:i/>
          <w:sz w:val="28"/>
          <w:szCs w:val="20"/>
          <w:lang w:val="ru-RU" w:eastAsia="ar-SA"/>
        </w:rPr>
        <w:t>вара</w:t>
      </w:r>
      <w:r w:rsidRPr="00266C4F">
        <w:rPr>
          <w:rFonts w:ascii="Times New Roman" w:eastAsia="Times New Roman" w:hAnsi="Times New Roman" w:cs="Times New Roman"/>
          <w:sz w:val="28"/>
          <w:szCs w:val="20"/>
          <w:lang w:val="ru-RU" w:eastAsia="ar-SA"/>
        </w:rPr>
        <w:t xml:space="preserve"> виступає і в ролі суфікса, тотожного українським суфіксам на означення діяча (Наливайко, 2001, 116). У такому разі прізвище Шаравара, із яким, певно, споріднені прізвища </w:t>
      </w:r>
      <w:r w:rsidRPr="00266C4F">
        <w:rPr>
          <w:rFonts w:ascii="Times New Roman" w:eastAsia="Times New Roman" w:hAnsi="Times New Roman" w:cs="Times New Roman"/>
          <w:b/>
          <w:i/>
          <w:sz w:val="28"/>
          <w:szCs w:val="20"/>
          <w:lang w:val="ru-RU" w:eastAsia="ar-SA"/>
        </w:rPr>
        <w:t>Шарварок,</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Шарварко</w:t>
      </w:r>
      <w:r w:rsidRPr="00266C4F">
        <w:rPr>
          <w:rFonts w:ascii="Times New Roman" w:eastAsia="Times New Roman" w:hAnsi="Times New Roman" w:cs="Times New Roman"/>
          <w:sz w:val="28"/>
          <w:szCs w:val="20"/>
          <w:lang w:val="ru-RU" w:eastAsia="ar-SA"/>
        </w:rPr>
        <w:t xml:space="preserve"> та ін., має свій семантичний двійник – прізвище </w:t>
      </w:r>
      <w:r w:rsidRPr="00266C4F">
        <w:rPr>
          <w:rFonts w:ascii="Times New Roman" w:eastAsia="Times New Roman" w:hAnsi="Times New Roman" w:cs="Times New Roman"/>
          <w:b/>
          <w:i/>
          <w:sz w:val="28"/>
          <w:szCs w:val="20"/>
          <w:lang w:val="ru-RU" w:eastAsia="ar-SA"/>
        </w:rPr>
        <w:t>Шарій</w:t>
      </w:r>
      <w:r w:rsidRPr="00266C4F">
        <w:rPr>
          <w:rFonts w:ascii="Times New Roman" w:eastAsia="Times New Roman" w:hAnsi="Times New Roman" w:cs="Times New Roman"/>
          <w:sz w:val="28"/>
          <w:szCs w:val="20"/>
          <w:lang w:val="ru-RU" w:eastAsia="ar-SA"/>
        </w:rPr>
        <w:t xml:space="preserve">. Обидва прізвища, отже, означають </w:t>
      </w:r>
      <w:r w:rsidRPr="00266C4F">
        <w:rPr>
          <w:rFonts w:ascii="Times New Roman" w:eastAsia="Times New Roman" w:hAnsi="Times New Roman" w:cs="Times New Roman"/>
          <w:b/>
          <w:i/>
          <w:sz w:val="28"/>
          <w:szCs w:val="20"/>
          <w:lang w:val="ru-RU" w:eastAsia="ar-SA"/>
        </w:rPr>
        <w:t xml:space="preserve">“Стрілець” </w:t>
      </w:r>
      <w:r w:rsidRPr="00266C4F">
        <w:rPr>
          <w:rFonts w:ascii="Times New Roman" w:eastAsia="Times New Roman" w:hAnsi="Times New Roman" w:cs="Times New Roman"/>
          <w:sz w:val="28"/>
          <w:szCs w:val="20"/>
          <w:lang w:val="ru-RU" w:eastAsia="ar-SA"/>
        </w:rPr>
        <w:t xml:space="preserve">і є суто козацькими, хоча можуть означати й </w:t>
      </w:r>
      <w:r w:rsidRPr="00266C4F">
        <w:rPr>
          <w:rFonts w:ascii="Times New Roman" w:eastAsia="Times New Roman" w:hAnsi="Times New Roman" w:cs="Times New Roman"/>
          <w:b/>
          <w:i/>
          <w:sz w:val="28"/>
          <w:szCs w:val="20"/>
          <w:lang w:val="ru-RU" w:eastAsia="ar-SA"/>
        </w:rPr>
        <w:t>“стрільник”</w:t>
      </w:r>
      <w:r w:rsidRPr="00266C4F">
        <w:rPr>
          <w:rFonts w:ascii="Times New Roman" w:eastAsia="Times New Roman" w:hAnsi="Times New Roman" w:cs="Times New Roman"/>
          <w:sz w:val="28"/>
          <w:szCs w:val="20"/>
          <w:lang w:val="ru-RU" w:eastAsia="ar-SA"/>
        </w:rPr>
        <w:t>, тобто “</w:t>
      </w:r>
      <w:r w:rsidRPr="00266C4F">
        <w:rPr>
          <w:rFonts w:ascii="Times New Roman" w:eastAsia="Times New Roman" w:hAnsi="Times New Roman" w:cs="Times New Roman"/>
          <w:b/>
          <w:sz w:val="28"/>
          <w:szCs w:val="20"/>
          <w:lang w:val="ru-RU" w:eastAsia="ar-SA"/>
        </w:rPr>
        <w:t>виготовлювач стріл</w:t>
      </w:r>
      <w:r w:rsidRPr="00266C4F">
        <w:rPr>
          <w:rFonts w:ascii="Times New Roman" w:eastAsia="Times New Roman" w:hAnsi="Times New Roman" w:cs="Times New Roman"/>
          <w:sz w:val="28"/>
          <w:szCs w:val="20"/>
          <w:lang w:val="ru-RU" w:eastAsia="ar-SA"/>
        </w:rPr>
        <w:t xml:space="preserve">” (СРС, 637). На думку Наливайка, навіть такі численні козацькі й сучасні українські прізвища, як </w:t>
      </w:r>
      <w:r w:rsidRPr="00266C4F">
        <w:rPr>
          <w:rFonts w:ascii="Times New Roman" w:eastAsia="Times New Roman" w:hAnsi="Times New Roman" w:cs="Times New Roman"/>
          <w:b/>
          <w:i/>
          <w:sz w:val="28"/>
          <w:szCs w:val="20"/>
          <w:lang w:val="ru-RU" w:eastAsia="ar-SA"/>
        </w:rPr>
        <w:t>Болох – Волох, Болоховець- Волоховець</w:t>
      </w:r>
      <w:r w:rsidRPr="00266C4F">
        <w:rPr>
          <w:rFonts w:ascii="Times New Roman" w:eastAsia="Times New Roman" w:hAnsi="Times New Roman" w:cs="Times New Roman"/>
          <w:sz w:val="28"/>
          <w:szCs w:val="20"/>
          <w:lang w:val="ru-RU" w:eastAsia="ar-SA"/>
        </w:rPr>
        <w:t>, також мають санскритське походження: Бахді-Бактрія, пізніше Балх - це той же корінь, тільки в слов`</w:t>
      </w:r>
      <w:r w:rsidRPr="00266C4F">
        <w:rPr>
          <w:rFonts w:ascii="Times New Roman" w:eastAsia="Times New Roman" w:hAnsi="Times New Roman" w:cs="Times New Roman"/>
          <w:sz w:val="28"/>
          <w:szCs w:val="20"/>
          <w:lang w:val="uk-UA" w:eastAsia="ar-SA"/>
        </w:rPr>
        <w:t xml:space="preserve">янській трансформації, що й у санскр. </w:t>
      </w:r>
      <w:r w:rsidRPr="00266C4F">
        <w:rPr>
          <w:rFonts w:ascii="Times New Roman" w:eastAsia="Times New Roman" w:hAnsi="Times New Roman" w:cs="Times New Roman"/>
          <w:b/>
          <w:i/>
          <w:sz w:val="28"/>
          <w:szCs w:val="20"/>
          <w:lang w:val="uk-UA" w:eastAsia="ar-SA"/>
        </w:rPr>
        <w:t>брах</w:t>
      </w:r>
      <w:r w:rsidRPr="00266C4F">
        <w:rPr>
          <w:rFonts w:ascii="Times New Roman" w:eastAsia="Times New Roman" w:hAnsi="Times New Roman" w:cs="Times New Roman"/>
          <w:sz w:val="28"/>
          <w:szCs w:val="20"/>
          <w:lang w:val="uk-UA" w:eastAsia="ar-SA"/>
        </w:rPr>
        <w:t xml:space="preserve">-, від якого утворений термін </w:t>
      </w:r>
      <w:r w:rsidRPr="00266C4F">
        <w:rPr>
          <w:rFonts w:ascii="Times New Roman" w:eastAsia="Times New Roman" w:hAnsi="Times New Roman" w:cs="Times New Roman"/>
          <w:b/>
          <w:i/>
          <w:sz w:val="28"/>
          <w:szCs w:val="20"/>
          <w:lang w:val="uk-UA" w:eastAsia="ar-SA"/>
        </w:rPr>
        <w:t>брахман</w:t>
      </w:r>
      <w:r w:rsidRPr="00266C4F">
        <w:rPr>
          <w:rFonts w:ascii="Times New Roman" w:eastAsia="Times New Roman" w:hAnsi="Times New Roman" w:cs="Times New Roman"/>
          <w:sz w:val="28"/>
          <w:szCs w:val="20"/>
          <w:lang w:val="uk-UA" w:eastAsia="ar-SA"/>
        </w:rPr>
        <w:t xml:space="preserve"> - “</w:t>
      </w:r>
      <w:r w:rsidRPr="00266C4F">
        <w:rPr>
          <w:rFonts w:ascii="Times New Roman" w:eastAsia="Times New Roman" w:hAnsi="Times New Roman" w:cs="Times New Roman"/>
          <w:b/>
          <w:sz w:val="28"/>
          <w:szCs w:val="20"/>
          <w:lang w:val="uk-UA" w:eastAsia="ar-SA"/>
        </w:rPr>
        <w:t>жрець</w:t>
      </w:r>
      <w:r w:rsidRPr="00266C4F">
        <w:rPr>
          <w:rFonts w:ascii="Times New Roman" w:eastAsia="Times New Roman" w:hAnsi="Times New Roman" w:cs="Times New Roman"/>
          <w:sz w:val="28"/>
          <w:szCs w:val="20"/>
          <w:lang w:val="uk-UA" w:eastAsia="ar-SA"/>
        </w:rPr>
        <w:t>”, “</w:t>
      </w:r>
      <w:r w:rsidRPr="00266C4F">
        <w:rPr>
          <w:rFonts w:ascii="Times New Roman" w:eastAsia="Times New Roman" w:hAnsi="Times New Roman" w:cs="Times New Roman"/>
          <w:b/>
          <w:sz w:val="28"/>
          <w:szCs w:val="20"/>
          <w:lang w:val="uk-UA" w:eastAsia="ar-SA"/>
        </w:rPr>
        <w:t>індуїстський священик</w:t>
      </w:r>
      <w:r w:rsidRPr="00266C4F">
        <w:rPr>
          <w:rFonts w:ascii="Times New Roman" w:eastAsia="Times New Roman" w:hAnsi="Times New Roman" w:cs="Times New Roman"/>
          <w:sz w:val="28"/>
          <w:szCs w:val="20"/>
          <w:lang w:val="uk-UA" w:eastAsia="ar-SA"/>
        </w:rPr>
        <w:t xml:space="preserve">” (Наливайко, 2001, 128). Через це знаменита </w:t>
      </w:r>
      <w:r w:rsidRPr="00266C4F">
        <w:rPr>
          <w:rFonts w:ascii="Times New Roman" w:eastAsia="Times New Roman" w:hAnsi="Times New Roman" w:cs="Times New Roman"/>
          <w:b/>
          <w:sz w:val="28"/>
          <w:szCs w:val="20"/>
          <w:lang w:val="uk-UA" w:eastAsia="ar-SA"/>
        </w:rPr>
        <w:t>Болоховська</w:t>
      </w:r>
      <w:r w:rsidRPr="00266C4F">
        <w:rPr>
          <w:rFonts w:ascii="Times New Roman" w:eastAsia="Times New Roman" w:hAnsi="Times New Roman" w:cs="Times New Roman"/>
          <w:sz w:val="28"/>
          <w:szCs w:val="20"/>
          <w:lang w:val="uk-UA" w:eastAsia="ar-SA"/>
        </w:rPr>
        <w:t xml:space="preserve"> земля є </w:t>
      </w:r>
      <w:r w:rsidRPr="00266C4F">
        <w:rPr>
          <w:rFonts w:ascii="Times New Roman" w:eastAsia="Times New Roman" w:hAnsi="Times New Roman" w:cs="Times New Roman"/>
          <w:b/>
          <w:sz w:val="28"/>
          <w:szCs w:val="20"/>
          <w:lang w:val="uk-UA" w:eastAsia="ar-SA"/>
        </w:rPr>
        <w:t>Волхвовською</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sz w:val="28"/>
          <w:szCs w:val="20"/>
          <w:lang w:val="uk-UA" w:eastAsia="ar-SA"/>
        </w:rPr>
        <w:t xml:space="preserve">Жрецькою </w:t>
      </w:r>
      <w:r w:rsidRPr="00266C4F">
        <w:rPr>
          <w:rFonts w:ascii="Times New Roman" w:eastAsia="Times New Roman" w:hAnsi="Times New Roman" w:cs="Times New Roman"/>
          <w:sz w:val="28"/>
          <w:szCs w:val="20"/>
          <w:lang w:val="uk-UA" w:eastAsia="ar-SA"/>
        </w:rPr>
        <w:t xml:space="preserve">землею. Лексеми </w:t>
      </w:r>
      <w:r w:rsidRPr="00266C4F">
        <w:rPr>
          <w:rFonts w:ascii="Times New Roman" w:eastAsia="Times New Roman" w:hAnsi="Times New Roman" w:cs="Times New Roman"/>
          <w:b/>
          <w:i/>
          <w:sz w:val="28"/>
          <w:szCs w:val="20"/>
          <w:lang w:val="uk-UA" w:eastAsia="ar-SA"/>
        </w:rPr>
        <w:t>болох</w:t>
      </w:r>
      <w:r w:rsidRPr="00266C4F">
        <w:rPr>
          <w:rFonts w:ascii="Times New Roman" w:eastAsia="Times New Roman" w:hAnsi="Times New Roman" w:cs="Times New Roman"/>
          <w:sz w:val="28"/>
          <w:szCs w:val="20"/>
          <w:lang w:val="uk-UA" w:eastAsia="ar-SA"/>
        </w:rPr>
        <w:t xml:space="preserve"> та </w:t>
      </w:r>
      <w:r w:rsidRPr="00266C4F">
        <w:rPr>
          <w:rFonts w:ascii="Times New Roman" w:eastAsia="Times New Roman" w:hAnsi="Times New Roman" w:cs="Times New Roman"/>
          <w:b/>
          <w:i/>
          <w:sz w:val="28"/>
          <w:szCs w:val="20"/>
          <w:lang w:val="uk-UA" w:eastAsia="ar-SA"/>
        </w:rPr>
        <w:t>волох</w:t>
      </w:r>
      <w:r w:rsidRPr="00266C4F">
        <w:rPr>
          <w:rFonts w:ascii="Times New Roman" w:eastAsia="Times New Roman" w:hAnsi="Times New Roman" w:cs="Times New Roman"/>
          <w:sz w:val="28"/>
          <w:szCs w:val="20"/>
          <w:lang w:val="uk-UA" w:eastAsia="ar-SA"/>
        </w:rPr>
        <w:t xml:space="preserve"> тотожні, мають однакове походження й значення.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sz w:val="28"/>
          <w:szCs w:val="20"/>
          <w:lang w:val="ru-RU" w:eastAsia="ar-SA"/>
        </w:rPr>
        <w:t xml:space="preserve">Українське прізвище - </w:t>
      </w:r>
      <w:r w:rsidRPr="00266C4F">
        <w:rPr>
          <w:rFonts w:ascii="Times New Roman" w:eastAsia="Times New Roman" w:hAnsi="Times New Roman" w:cs="Times New Roman"/>
          <w:b/>
          <w:i/>
          <w:sz w:val="28"/>
          <w:szCs w:val="20"/>
          <w:lang w:val="ru-RU" w:eastAsia="ar-SA"/>
        </w:rPr>
        <w:t xml:space="preserve">Рева </w:t>
      </w:r>
      <w:r w:rsidRPr="00266C4F">
        <w:rPr>
          <w:rFonts w:ascii="Times New Roman" w:eastAsia="Times New Roman" w:hAnsi="Times New Roman" w:cs="Times New Roman"/>
          <w:sz w:val="28"/>
          <w:szCs w:val="20"/>
          <w:lang w:val="ru-RU" w:eastAsia="ar-SA"/>
        </w:rPr>
        <w:t>(Р2, 59), (с. Скел., Ушкал., м. Зап., Вас., Нікоп.) За своїм походженням також індійське, бо в санскриті ім`</w:t>
      </w:r>
      <w:r w:rsidRPr="00266C4F">
        <w:rPr>
          <w:rFonts w:ascii="Times New Roman" w:eastAsia="Times New Roman" w:hAnsi="Times New Roman" w:cs="Times New Roman"/>
          <w:sz w:val="28"/>
          <w:szCs w:val="20"/>
          <w:lang w:val="uk-UA" w:eastAsia="ar-SA"/>
        </w:rPr>
        <w:t xml:space="preserve">я </w:t>
      </w:r>
      <w:r w:rsidRPr="00266C4F">
        <w:rPr>
          <w:rFonts w:ascii="Times New Roman" w:eastAsia="Times New Roman" w:hAnsi="Times New Roman" w:cs="Times New Roman"/>
          <w:b/>
          <w:i/>
          <w:sz w:val="28"/>
          <w:szCs w:val="20"/>
          <w:lang w:val="uk-UA" w:eastAsia="ar-SA"/>
        </w:rPr>
        <w:t>Рева</w:t>
      </w:r>
      <w:r w:rsidRPr="00266C4F">
        <w:rPr>
          <w:rFonts w:ascii="Times New Roman" w:eastAsia="Times New Roman" w:hAnsi="Times New Roman" w:cs="Times New Roman"/>
          <w:sz w:val="28"/>
          <w:szCs w:val="20"/>
          <w:lang w:val="uk-UA" w:eastAsia="ar-SA"/>
        </w:rPr>
        <w:t>, що означає “</w:t>
      </w:r>
      <w:r w:rsidRPr="00266C4F">
        <w:rPr>
          <w:rFonts w:ascii="Times New Roman" w:eastAsia="Times New Roman" w:hAnsi="Times New Roman" w:cs="Times New Roman"/>
          <w:b/>
          <w:sz w:val="28"/>
          <w:szCs w:val="20"/>
          <w:lang w:val="uk-UA" w:eastAsia="ar-SA"/>
        </w:rPr>
        <w:t>багатство</w:t>
      </w:r>
      <w:r w:rsidRPr="00266C4F">
        <w:rPr>
          <w:rFonts w:ascii="Times New Roman" w:eastAsia="Times New Roman" w:hAnsi="Times New Roman" w:cs="Times New Roman"/>
          <w:sz w:val="28"/>
          <w:szCs w:val="20"/>
          <w:lang w:val="uk-UA" w:eastAsia="ar-SA"/>
        </w:rPr>
        <w:t xml:space="preserve">”, належало діду Бальдева (Кришни). Антропонім </w:t>
      </w:r>
      <w:r w:rsidRPr="00266C4F">
        <w:rPr>
          <w:rFonts w:ascii="Times New Roman" w:eastAsia="Times New Roman" w:hAnsi="Times New Roman" w:cs="Times New Roman"/>
          <w:b/>
          <w:i/>
          <w:sz w:val="28"/>
          <w:szCs w:val="20"/>
          <w:lang w:val="uk-UA" w:eastAsia="ar-SA"/>
        </w:rPr>
        <w:t xml:space="preserve">Путренко </w:t>
      </w:r>
      <w:r w:rsidRPr="00266C4F">
        <w:rPr>
          <w:rFonts w:ascii="Times New Roman" w:eastAsia="Times New Roman" w:hAnsi="Times New Roman" w:cs="Times New Roman"/>
          <w:sz w:val="28"/>
          <w:szCs w:val="20"/>
          <w:lang w:val="uk-UA" w:eastAsia="ar-SA"/>
        </w:rPr>
        <w:t xml:space="preserve">(Р2,  58) із санскриту </w:t>
      </w:r>
      <w:r w:rsidRPr="00266C4F">
        <w:rPr>
          <w:rFonts w:ascii="Times New Roman" w:eastAsia="Times New Roman" w:hAnsi="Times New Roman" w:cs="Times New Roman"/>
          <w:b/>
          <w:i/>
          <w:sz w:val="28"/>
          <w:szCs w:val="20"/>
          <w:lang w:val="uk-UA" w:eastAsia="ar-SA"/>
        </w:rPr>
        <w:t>путра</w:t>
      </w:r>
      <w:r w:rsidRPr="00266C4F">
        <w:rPr>
          <w:rFonts w:ascii="Times New Roman" w:eastAsia="Times New Roman" w:hAnsi="Times New Roman" w:cs="Times New Roman"/>
          <w:sz w:val="28"/>
          <w:szCs w:val="20"/>
          <w:lang w:val="uk-UA" w:eastAsia="ar-SA"/>
        </w:rPr>
        <w:t xml:space="preserve"> (хінді - </w:t>
      </w:r>
      <w:r w:rsidRPr="00266C4F">
        <w:rPr>
          <w:rFonts w:ascii="Times New Roman" w:eastAsia="Times New Roman" w:hAnsi="Times New Roman" w:cs="Times New Roman"/>
          <w:b/>
          <w:i/>
          <w:sz w:val="28"/>
          <w:szCs w:val="20"/>
          <w:lang w:val="uk-UA" w:eastAsia="ar-SA"/>
        </w:rPr>
        <w:t>путр</w:t>
      </w:r>
      <w:r w:rsidRPr="00266C4F">
        <w:rPr>
          <w:rFonts w:ascii="Times New Roman" w:eastAsia="Times New Roman" w:hAnsi="Times New Roman" w:cs="Times New Roman"/>
          <w:sz w:val="28"/>
          <w:szCs w:val="20"/>
          <w:lang w:val="uk-UA" w:eastAsia="ar-SA"/>
        </w:rPr>
        <w:t>) – “</w:t>
      </w:r>
      <w:r w:rsidRPr="00266C4F">
        <w:rPr>
          <w:rFonts w:ascii="Times New Roman" w:eastAsia="Times New Roman" w:hAnsi="Times New Roman" w:cs="Times New Roman"/>
          <w:b/>
          <w:sz w:val="28"/>
          <w:szCs w:val="20"/>
          <w:lang w:val="uk-UA" w:eastAsia="ar-SA"/>
        </w:rPr>
        <w:t>син</w:t>
      </w:r>
      <w:r w:rsidRPr="00266C4F">
        <w:rPr>
          <w:rFonts w:ascii="Times New Roman" w:eastAsia="Times New Roman" w:hAnsi="Times New Roman" w:cs="Times New Roman"/>
          <w:sz w:val="28"/>
          <w:szCs w:val="20"/>
          <w:lang w:val="uk-UA" w:eastAsia="ar-SA"/>
        </w:rPr>
        <w:t xml:space="preserve">” (СРС, 643; ХРС, ІІ, 558). </w:t>
      </w:r>
      <w:r w:rsidRPr="00266C4F">
        <w:rPr>
          <w:rFonts w:ascii="Times New Roman" w:eastAsia="Times New Roman" w:hAnsi="Times New Roman" w:cs="Times New Roman"/>
          <w:b/>
          <w:i/>
          <w:sz w:val="28"/>
          <w:szCs w:val="20"/>
          <w:lang w:val="ru-RU" w:eastAsia="ar-SA"/>
        </w:rPr>
        <w:t>Шуло, Шулик</w:t>
      </w:r>
      <w:r w:rsidRPr="00266C4F">
        <w:rPr>
          <w:rFonts w:ascii="Times New Roman" w:eastAsia="Times New Roman" w:hAnsi="Times New Roman" w:cs="Times New Roman"/>
          <w:sz w:val="28"/>
          <w:szCs w:val="20"/>
          <w:lang w:val="ru-RU" w:eastAsia="ar-SA"/>
        </w:rPr>
        <w:t xml:space="preserve"> (Р2,  29, 39) санскрит</w:t>
      </w:r>
      <w:r w:rsidRPr="00266C4F">
        <w:rPr>
          <w:rFonts w:ascii="Times New Roman" w:eastAsia="Times New Roman" w:hAnsi="Times New Roman" w:cs="Times New Roman"/>
          <w:b/>
          <w:i/>
          <w:sz w:val="28"/>
          <w:szCs w:val="20"/>
          <w:lang w:val="ru-RU" w:eastAsia="ar-SA"/>
        </w:rPr>
        <w:t>. шула</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sz w:val="28"/>
          <w:szCs w:val="20"/>
          <w:lang w:val="ru-RU" w:eastAsia="ar-SA"/>
        </w:rPr>
        <w:t>гостра або колюча зброя</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спис</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тризубець Шіви</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sz w:val="28"/>
          <w:szCs w:val="20"/>
          <w:lang w:val="uk-UA" w:eastAsia="ar-SA"/>
        </w:rPr>
        <w:t>СРС, 652)</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Кудин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sz w:val="28"/>
          <w:szCs w:val="20"/>
          <w:lang w:val="uk-UA" w:eastAsia="ar-SA"/>
        </w:rPr>
        <w:t>Р</w:t>
      </w:r>
      <w:r w:rsidRPr="00266C4F">
        <w:rPr>
          <w:rFonts w:ascii="Times New Roman" w:eastAsia="Times New Roman" w:hAnsi="Times New Roman" w:cs="Times New Roman"/>
          <w:sz w:val="28"/>
          <w:szCs w:val="20"/>
          <w:lang w:val="ru-RU" w:eastAsia="ar-SA"/>
        </w:rPr>
        <w:t>2, 47) &lt;</w:t>
      </w:r>
      <w:r w:rsidRPr="00266C4F">
        <w:rPr>
          <w:rFonts w:ascii="Times New Roman" w:eastAsia="Times New Roman" w:hAnsi="Times New Roman" w:cs="Times New Roman"/>
          <w:sz w:val="28"/>
          <w:szCs w:val="20"/>
          <w:lang w:val="uk-UA" w:eastAsia="ar-SA"/>
        </w:rPr>
        <w:t xml:space="preserve"> на </w:t>
      </w:r>
      <w:r w:rsidRPr="00266C4F">
        <w:rPr>
          <w:rFonts w:ascii="Times New Roman" w:eastAsia="Times New Roman" w:hAnsi="Times New Roman" w:cs="Times New Roman"/>
          <w:sz w:val="28"/>
          <w:szCs w:val="20"/>
          <w:lang w:val="ru-RU" w:eastAsia="ar-SA"/>
        </w:rPr>
        <w:t xml:space="preserve">санскриті </w:t>
      </w:r>
      <w:r w:rsidRPr="00266C4F">
        <w:rPr>
          <w:rFonts w:ascii="Times New Roman" w:eastAsia="Times New Roman" w:hAnsi="Times New Roman" w:cs="Times New Roman"/>
          <w:b/>
          <w:i/>
          <w:sz w:val="28"/>
          <w:szCs w:val="20"/>
          <w:lang w:val="ru-RU" w:eastAsia="ar-SA"/>
        </w:rPr>
        <w:t>кунда</w:t>
      </w:r>
      <w:r w:rsidRPr="00266C4F">
        <w:rPr>
          <w:rFonts w:ascii="Times New Roman" w:eastAsia="Times New Roman" w:hAnsi="Times New Roman" w:cs="Times New Roman"/>
          <w:sz w:val="28"/>
          <w:szCs w:val="20"/>
          <w:lang w:val="ru-RU" w:eastAsia="ar-SA"/>
        </w:rPr>
        <w:t xml:space="preserve"> тотожне </w:t>
      </w:r>
      <w:r w:rsidRPr="00266C4F">
        <w:rPr>
          <w:rFonts w:ascii="Times New Roman" w:eastAsia="Times New Roman" w:hAnsi="Times New Roman" w:cs="Times New Roman"/>
          <w:b/>
          <w:i/>
          <w:sz w:val="28"/>
          <w:szCs w:val="20"/>
          <w:lang w:val="ru-RU" w:eastAsia="ar-SA"/>
        </w:rPr>
        <w:t xml:space="preserve">яду/ джаду – </w:t>
      </w:r>
      <w:r w:rsidRPr="00266C4F">
        <w:rPr>
          <w:rFonts w:ascii="Times New Roman" w:eastAsia="Times New Roman" w:hAnsi="Times New Roman" w:cs="Times New Roman"/>
          <w:sz w:val="28"/>
          <w:szCs w:val="20"/>
          <w:lang w:val="ru-RU" w:eastAsia="ar-SA"/>
        </w:rPr>
        <w:t>“</w:t>
      </w:r>
      <w:r w:rsidRPr="00266C4F">
        <w:rPr>
          <w:rFonts w:ascii="Times New Roman" w:eastAsia="Times New Roman" w:hAnsi="Times New Roman" w:cs="Times New Roman"/>
          <w:b/>
          <w:sz w:val="28"/>
          <w:szCs w:val="20"/>
          <w:lang w:val="ru-RU" w:eastAsia="ar-SA"/>
        </w:rPr>
        <w:t>чародій</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чаклун</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маг</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жрець</w:t>
      </w:r>
      <w:r w:rsidRPr="00266C4F">
        <w:rPr>
          <w:rFonts w:ascii="Times New Roman" w:eastAsia="Times New Roman" w:hAnsi="Times New Roman" w:cs="Times New Roman"/>
          <w:sz w:val="28"/>
          <w:szCs w:val="20"/>
          <w:lang w:val="ru-RU" w:eastAsia="ar-SA"/>
        </w:rPr>
        <w:t xml:space="preserve">.” У “Реєстрі 1649 року” фіксується досить незвичне й непрозоре для українців прізвище </w:t>
      </w:r>
      <w:r w:rsidRPr="00266C4F">
        <w:rPr>
          <w:rFonts w:ascii="Times New Roman" w:eastAsia="Times New Roman" w:hAnsi="Times New Roman" w:cs="Times New Roman"/>
          <w:b/>
          <w:i/>
          <w:sz w:val="28"/>
          <w:szCs w:val="20"/>
          <w:lang w:val="ru-RU" w:eastAsia="ar-SA"/>
        </w:rPr>
        <w:t>Шемет</w:t>
      </w:r>
      <w:r w:rsidRPr="00266C4F">
        <w:rPr>
          <w:rFonts w:ascii="Times New Roman" w:eastAsia="Times New Roman" w:hAnsi="Times New Roman" w:cs="Times New Roman"/>
          <w:sz w:val="28"/>
          <w:szCs w:val="20"/>
          <w:lang w:val="ru-RU" w:eastAsia="ar-SA"/>
        </w:rPr>
        <w:t xml:space="preserve"> та похідне </w:t>
      </w:r>
      <w:r w:rsidRPr="00266C4F">
        <w:rPr>
          <w:rFonts w:ascii="Times New Roman" w:eastAsia="Times New Roman" w:hAnsi="Times New Roman" w:cs="Times New Roman"/>
          <w:b/>
          <w:i/>
          <w:sz w:val="28"/>
          <w:szCs w:val="20"/>
          <w:lang w:val="ru-RU" w:eastAsia="ar-SA"/>
        </w:rPr>
        <w:t>Шеметенко - Шемитенко</w:t>
      </w:r>
      <w:r w:rsidRPr="00266C4F">
        <w:rPr>
          <w:rFonts w:ascii="Times New Roman" w:eastAsia="Times New Roman" w:hAnsi="Times New Roman" w:cs="Times New Roman"/>
          <w:sz w:val="28"/>
          <w:szCs w:val="20"/>
          <w:lang w:val="ru-RU" w:eastAsia="ar-SA"/>
        </w:rPr>
        <w:t>. Предки сучасних українців теж знали поділ суспільства на жерців-брахманів, воїнів-кшатріїв, вайш’</w:t>
      </w:r>
      <w:r w:rsidRPr="00266C4F">
        <w:rPr>
          <w:rFonts w:ascii="Times New Roman" w:eastAsia="Times New Roman" w:hAnsi="Times New Roman" w:cs="Times New Roman"/>
          <w:sz w:val="28"/>
          <w:szCs w:val="20"/>
          <w:lang w:val="uk-UA" w:eastAsia="ar-SA"/>
        </w:rPr>
        <w:t xml:space="preserve">їв-землеробів, ремісників, торговців та шудрів, залежних від перших трьох станів. </w:t>
      </w:r>
      <w:r w:rsidRPr="00266C4F">
        <w:rPr>
          <w:rFonts w:ascii="Times New Roman" w:eastAsia="Times New Roman" w:hAnsi="Times New Roman" w:cs="Times New Roman"/>
          <w:sz w:val="28"/>
          <w:szCs w:val="20"/>
          <w:lang w:val="ru-RU" w:eastAsia="ar-SA"/>
        </w:rPr>
        <w:t xml:space="preserve">Як свідчить “Реєстр”, у війську запорозькому служив козак із показовим у цьому плані прізвищем </w:t>
      </w:r>
      <w:r w:rsidRPr="00266C4F">
        <w:rPr>
          <w:rFonts w:ascii="Times New Roman" w:eastAsia="Times New Roman" w:hAnsi="Times New Roman" w:cs="Times New Roman"/>
          <w:b/>
          <w:i/>
          <w:sz w:val="28"/>
          <w:szCs w:val="20"/>
          <w:lang w:val="ru-RU" w:eastAsia="ar-SA"/>
        </w:rPr>
        <w:t xml:space="preserve">Рохманенко </w:t>
      </w:r>
      <w:r w:rsidRPr="00266C4F">
        <w:rPr>
          <w:rFonts w:ascii="Times New Roman" w:eastAsia="Times New Roman" w:hAnsi="Times New Roman" w:cs="Times New Roman"/>
          <w:sz w:val="28"/>
          <w:szCs w:val="20"/>
          <w:lang w:val="ru-RU" w:eastAsia="ar-SA"/>
        </w:rPr>
        <w:t>(Р2, 170). Ним позначали найвищу верству давньоіндійського суспільства – жерців-брахманів, пам`</w:t>
      </w:r>
      <w:r w:rsidRPr="00266C4F">
        <w:rPr>
          <w:rFonts w:ascii="Times New Roman" w:eastAsia="Times New Roman" w:hAnsi="Times New Roman" w:cs="Times New Roman"/>
          <w:sz w:val="28"/>
          <w:szCs w:val="20"/>
          <w:lang w:val="uk-UA" w:eastAsia="ar-SA"/>
        </w:rPr>
        <w:t xml:space="preserve">ять про яких іще з язичницьких часів зберігається в українському фольклорі, фразеологізмах, назвах, святах і особливо прізвищах – </w:t>
      </w:r>
      <w:r w:rsidRPr="00266C4F">
        <w:rPr>
          <w:rFonts w:ascii="Times New Roman" w:eastAsia="Times New Roman" w:hAnsi="Times New Roman" w:cs="Times New Roman"/>
          <w:b/>
          <w:i/>
          <w:sz w:val="28"/>
          <w:szCs w:val="20"/>
          <w:lang w:val="uk-UA" w:eastAsia="ar-SA"/>
        </w:rPr>
        <w:t xml:space="preserve">Рахманова, Рахманюк, Рахманець. Рохманенко, Рохманченко </w:t>
      </w:r>
      <w:r w:rsidRPr="00266C4F">
        <w:rPr>
          <w:rFonts w:ascii="Times New Roman" w:eastAsia="Times New Roman" w:hAnsi="Times New Roman" w:cs="Times New Roman"/>
          <w:sz w:val="28"/>
          <w:szCs w:val="20"/>
          <w:lang w:val="ru-RU" w:eastAsia="ar-SA"/>
        </w:rPr>
        <w:t xml:space="preserve">(с. Прим., Покров, Томак., м. Зап., Вас., Никоп.).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8"/>
          <w:szCs w:val="20"/>
          <w:lang w:val="ru-RU" w:eastAsia="ar-SA"/>
        </w:rPr>
        <w:t xml:space="preserve">           Другий стан давньоіндійського суспільства, із якого походили воєначальники й царі, також, вважаємо залишив пам’</w:t>
      </w:r>
      <w:r w:rsidRPr="00266C4F">
        <w:rPr>
          <w:rFonts w:ascii="Times New Roman" w:eastAsia="Times New Roman" w:hAnsi="Times New Roman" w:cs="Times New Roman"/>
          <w:sz w:val="28"/>
          <w:szCs w:val="20"/>
          <w:lang w:val="uk-UA" w:eastAsia="ar-SA"/>
        </w:rPr>
        <w:t>ять</w:t>
      </w:r>
      <w:r w:rsidRPr="00266C4F">
        <w:rPr>
          <w:rFonts w:ascii="Times New Roman" w:eastAsia="Times New Roman" w:hAnsi="Times New Roman" w:cs="Times New Roman"/>
          <w:sz w:val="28"/>
          <w:szCs w:val="20"/>
          <w:lang w:val="ru-RU" w:eastAsia="ar-SA"/>
        </w:rPr>
        <w:t xml:space="preserve"> про себе в українських прізвищах. Із санскритським словом </w:t>
      </w:r>
      <w:r w:rsidRPr="00266C4F">
        <w:rPr>
          <w:rFonts w:ascii="Times New Roman" w:eastAsia="Times New Roman" w:hAnsi="Times New Roman" w:cs="Times New Roman"/>
          <w:b/>
          <w:i/>
          <w:sz w:val="28"/>
          <w:szCs w:val="20"/>
          <w:lang w:val="ru-RU" w:eastAsia="ar-SA"/>
        </w:rPr>
        <w:t xml:space="preserve">кшатр </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сила</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влада</w:t>
      </w:r>
      <w:r w:rsidRPr="00266C4F">
        <w:rPr>
          <w:rFonts w:ascii="Times New Roman" w:eastAsia="Times New Roman" w:hAnsi="Times New Roman" w:cs="Times New Roman"/>
          <w:sz w:val="28"/>
          <w:szCs w:val="20"/>
          <w:lang w:val="ru-RU" w:eastAsia="ar-SA"/>
        </w:rPr>
        <w:t xml:space="preserve">” (СРС, 179) поріднене наше </w:t>
      </w:r>
      <w:r w:rsidRPr="00266C4F">
        <w:rPr>
          <w:rFonts w:ascii="Times New Roman" w:eastAsia="Times New Roman" w:hAnsi="Times New Roman" w:cs="Times New Roman"/>
          <w:b/>
          <w:i/>
          <w:sz w:val="28"/>
          <w:szCs w:val="20"/>
          <w:lang w:val="ru-RU" w:eastAsia="ar-SA"/>
        </w:rPr>
        <w:t xml:space="preserve">цар </w:t>
      </w:r>
      <w:r w:rsidRPr="00266C4F">
        <w:rPr>
          <w:rFonts w:ascii="Times New Roman" w:eastAsia="Times New Roman" w:hAnsi="Times New Roman" w:cs="Times New Roman"/>
          <w:sz w:val="28"/>
          <w:szCs w:val="20"/>
          <w:lang w:val="ru-RU" w:eastAsia="ar-SA"/>
        </w:rPr>
        <w:t xml:space="preserve">, наявне в численних давніх та сучасних українських прізвищах – </w:t>
      </w:r>
      <w:r w:rsidRPr="00266C4F">
        <w:rPr>
          <w:rFonts w:ascii="Times New Roman" w:eastAsia="Times New Roman" w:hAnsi="Times New Roman" w:cs="Times New Roman"/>
          <w:b/>
          <w:i/>
          <w:sz w:val="28"/>
          <w:szCs w:val="20"/>
          <w:lang w:val="ru-RU" w:eastAsia="ar-SA"/>
        </w:rPr>
        <w:t>Царенко</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Царьков</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Царко</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Царик</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Царченко</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Царук</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Царчук</w:t>
      </w:r>
      <w:r w:rsidRPr="00266C4F">
        <w:rPr>
          <w:rFonts w:ascii="Times New Roman" w:eastAsia="Times New Roman" w:hAnsi="Times New Roman" w:cs="Times New Roman"/>
          <w:sz w:val="28"/>
          <w:szCs w:val="20"/>
          <w:lang w:val="ru-RU" w:eastAsia="ar-SA"/>
        </w:rPr>
        <w:t xml:space="preserve"> (с. Благов., Розум., Канів., Вищетарас., Іван., Покров., Томак., Ушкал., м. Зап., Нікоп., Вас., Кам.-Дніпров., Вел. Знам.). Козаки із прізвищами </w:t>
      </w:r>
      <w:r w:rsidRPr="00266C4F">
        <w:rPr>
          <w:rFonts w:ascii="Times New Roman" w:eastAsia="Times New Roman" w:hAnsi="Times New Roman" w:cs="Times New Roman"/>
          <w:b/>
          <w:i/>
          <w:sz w:val="28"/>
          <w:szCs w:val="20"/>
          <w:lang w:val="ru-RU" w:eastAsia="ar-SA"/>
        </w:rPr>
        <w:t>Цар</w:t>
      </w:r>
      <w:r w:rsidRPr="00266C4F">
        <w:rPr>
          <w:rFonts w:ascii="Times New Roman" w:eastAsia="Times New Roman" w:hAnsi="Times New Roman" w:cs="Times New Roman"/>
          <w:sz w:val="28"/>
          <w:szCs w:val="20"/>
          <w:lang w:val="uk-UA" w:eastAsia="ar-SA"/>
        </w:rPr>
        <w:t xml:space="preserve">- засвідчені в багатьох козацьких полках Реєстру 1649 року, що засвідчує незаперечну </w:t>
      </w:r>
      <w:r w:rsidRPr="00266C4F">
        <w:rPr>
          <w:rFonts w:ascii="Times New Roman" w:eastAsia="Times New Roman" w:hAnsi="Times New Roman" w:cs="Times New Roman"/>
          <w:sz w:val="28"/>
          <w:szCs w:val="20"/>
          <w:lang w:val="uk-UA" w:eastAsia="ar-SA"/>
        </w:rPr>
        <w:lastRenderedPageBreak/>
        <w:t xml:space="preserve">приналежність носіїв таких прізвищ та їхніх предків до воїнського стану. А українці в усі часи славилися як вправні й доблесні воїни.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ru-RU" w:eastAsia="ar-SA"/>
        </w:rPr>
      </w:pPr>
      <w:r w:rsidRPr="00266C4F">
        <w:rPr>
          <w:rFonts w:ascii="Times New Roman" w:eastAsia="Times New Roman" w:hAnsi="Times New Roman" w:cs="Times New Roman"/>
          <w:sz w:val="28"/>
          <w:szCs w:val="20"/>
          <w:lang w:val="uk-UA" w:eastAsia="ar-SA"/>
        </w:rPr>
        <w:t xml:space="preserve">           Відображено в українських прізвищах відбито й четверту верству давньоіндійського суспільства – шудрів: </w:t>
      </w:r>
      <w:r w:rsidRPr="00266C4F">
        <w:rPr>
          <w:rFonts w:ascii="Times New Roman" w:eastAsia="Times New Roman" w:hAnsi="Times New Roman" w:cs="Times New Roman"/>
          <w:b/>
          <w:i/>
          <w:sz w:val="28"/>
          <w:szCs w:val="20"/>
          <w:lang w:val="uk-UA" w:eastAsia="ar-SA"/>
        </w:rPr>
        <w:t>Шудра</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Шудрак,</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Шудренко</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sz w:val="28"/>
          <w:szCs w:val="20"/>
          <w:lang w:val="ru-RU" w:eastAsia="ar-SA"/>
        </w:rPr>
        <w:t xml:space="preserve">(Р2, 78, 90, 126, 145). </w:t>
      </w:r>
      <w:r w:rsidRPr="00266C4F">
        <w:rPr>
          <w:rFonts w:ascii="Times New Roman" w:eastAsia="Times New Roman" w:hAnsi="Times New Roman" w:cs="Times New Roman"/>
          <w:b/>
          <w:i/>
          <w:sz w:val="28"/>
          <w:szCs w:val="20"/>
          <w:lang w:val="ru-RU" w:eastAsia="ar-SA"/>
        </w:rPr>
        <w:t>Шудрик, Шудриненко, Шудрикович, Шудриковський, Шудриченко</w:t>
      </w:r>
      <w:r w:rsidRPr="00266C4F">
        <w:rPr>
          <w:rFonts w:ascii="Times New Roman" w:eastAsia="Times New Roman" w:hAnsi="Times New Roman" w:cs="Times New Roman"/>
          <w:sz w:val="28"/>
          <w:szCs w:val="20"/>
          <w:lang w:val="ru-RU" w:eastAsia="ar-SA"/>
        </w:rPr>
        <w:t xml:space="preserve"> (с. Прим., Маріїн., Доб. Над., Розум., Ушкал., Бабин., Канів., Ниж. Хорт., Томак., Покров., м. Зап., Нікоп., Вас.). Близькі до шудрів за соціальним статусом </w:t>
      </w:r>
      <w:r w:rsidRPr="00266C4F">
        <w:rPr>
          <w:rFonts w:ascii="Times New Roman" w:eastAsia="Times New Roman" w:hAnsi="Times New Roman" w:cs="Times New Roman"/>
          <w:b/>
          <w:i/>
          <w:sz w:val="28"/>
          <w:szCs w:val="20"/>
          <w:lang w:val="ru-RU" w:eastAsia="ar-SA"/>
        </w:rPr>
        <w:t>чамари</w:t>
      </w:r>
      <w:r w:rsidRPr="00266C4F">
        <w:rPr>
          <w:rFonts w:ascii="Times New Roman" w:eastAsia="Times New Roman" w:hAnsi="Times New Roman" w:cs="Times New Roman"/>
          <w:sz w:val="28"/>
          <w:szCs w:val="20"/>
          <w:lang w:val="ru-RU" w:eastAsia="ar-SA"/>
        </w:rPr>
        <w:t xml:space="preserve"> – “</w:t>
      </w:r>
      <w:r w:rsidRPr="00266C4F">
        <w:rPr>
          <w:rFonts w:ascii="Times New Roman" w:eastAsia="Times New Roman" w:hAnsi="Times New Roman" w:cs="Times New Roman"/>
          <w:b/>
          <w:sz w:val="28"/>
          <w:szCs w:val="20"/>
          <w:lang w:val="ru-RU" w:eastAsia="ar-SA"/>
        </w:rPr>
        <w:t>чинбарі</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шкірники</w:t>
      </w:r>
      <w:r w:rsidRPr="00266C4F">
        <w:rPr>
          <w:rFonts w:ascii="Times New Roman" w:eastAsia="Times New Roman" w:hAnsi="Times New Roman" w:cs="Times New Roman"/>
          <w:sz w:val="28"/>
          <w:szCs w:val="20"/>
          <w:lang w:val="ru-RU" w:eastAsia="ar-SA"/>
        </w:rPr>
        <w:t xml:space="preserve">”, велика етно-кастова спільнота в давній, середньовічній і теперішній Індії.  Це напрочуд близьке до українського </w:t>
      </w:r>
      <w:r w:rsidRPr="00266C4F">
        <w:rPr>
          <w:rFonts w:ascii="Times New Roman" w:eastAsia="Times New Roman" w:hAnsi="Times New Roman" w:cs="Times New Roman"/>
          <w:b/>
          <w:i/>
          <w:sz w:val="28"/>
          <w:szCs w:val="20"/>
          <w:lang w:val="ru-RU" w:eastAsia="ar-SA"/>
        </w:rPr>
        <w:t>чинбар</w:t>
      </w:r>
      <w:r w:rsidRPr="00266C4F">
        <w:rPr>
          <w:rFonts w:ascii="Times New Roman" w:eastAsia="Times New Roman" w:hAnsi="Times New Roman" w:cs="Times New Roman"/>
          <w:sz w:val="28"/>
          <w:szCs w:val="20"/>
          <w:lang w:val="ru-RU" w:eastAsia="ar-SA"/>
        </w:rPr>
        <w:t xml:space="preserve"> – “</w:t>
      </w:r>
      <w:r w:rsidRPr="00266C4F">
        <w:rPr>
          <w:rFonts w:ascii="Times New Roman" w:eastAsia="Times New Roman" w:hAnsi="Times New Roman" w:cs="Times New Roman"/>
          <w:b/>
          <w:sz w:val="28"/>
          <w:szCs w:val="20"/>
          <w:lang w:val="ru-RU" w:eastAsia="ar-SA"/>
        </w:rPr>
        <w:t>шкірник</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швець</w:t>
      </w:r>
      <w:r w:rsidRPr="00266C4F">
        <w:rPr>
          <w:rFonts w:ascii="Times New Roman" w:eastAsia="Times New Roman" w:hAnsi="Times New Roman" w:cs="Times New Roman"/>
          <w:sz w:val="28"/>
          <w:szCs w:val="20"/>
          <w:lang w:val="ru-RU" w:eastAsia="ar-SA"/>
        </w:rPr>
        <w:t xml:space="preserve">” (СРС, 608). Дуже часто зустрічалось та зустрічається і зараз прізвище </w:t>
      </w:r>
      <w:r w:rsidRPr="00266C4F">
        <w:rPr>
          <w:rFonts w:ascii="Times New Roman" w:eastAsia="Times New Roman" w:hAnsi="Times New Roman" w:cs="Times New Roman"/>
          <w:b/>
          <w:i/>
          <w:sz w:val="28"/>
          <w:szCs w:val="20"/>
          <w:lang w:val="ru-RU" w:eastAsia="ar-SA"/>
        </w:rPr>
        <w:t>Баглай</w:t>
      </w:r>
      <w:r w:rsidRPr="00266C4F">
        <w:rPr>
          <w:rFonts w:ascii="Times New Roman" w:eastAsia="Times New Roman" w:hAnsi="Times New Roman" w:cs="Times New Roman"/>
          <w:sz w:val="28"/>
          <w:szCs w:val="20"/>
          <w:lang w:val="ru-RU" w:eastAsia="ar-SA"/>
        </w:rPr>
        <w:t xml:space="preserve"> – із санскриту “журавель”, “чапля” (СРС, 460; ХРС, ІІ, 196). В такому разі, прізвище </w:t>
      </w:r>
      <w:r w:rsidRPr="00266C4F">
        <w:rPr>
          <w:rFonts w:ascii="Times New Roman" w:eastAsia="Times New Roman" w:hAnsi="Times New Roman" w:cs="Times New Roman"/>
          <w:b/>
          <w:i/>
          <w:sz w:val="28"/>
          <w:szCs w:val="20"/>
          <w:lang w:val="ru-RU" w:eastAsia="ar-SA"/>
        </w:rPr>
        <w:t xml:space="preserve">Баглай </w:t>
      </w:r>
      <w:r w:rsidRPr="00266C4F">
        <w:rPr>
          <w:rFonts w:ascii="Times New Roman" w:eastAsia="Times New Roman" w:hAnsi="Times New Roman" w:cs="Times New Roman"/>
          <w:sz w:val="28"/>
          <w:szCs w:val="20"/>
          <w:lang w:val="ru-RU" w:eastAsia="ar-SA"/>
        </w:rPr>
        <w:t xml:space="preserve">похідне від </w:t>
      </w:r>
      <w:r w:rsidRPr="00266C4F">
        <w:rPr>
          <w:rFonts w:ascii="Times New Roman" w:eastAsia="Times New Roman" w:hAnsi="Times New Roman" w:cs="Times New Roman"/>
          <w:b/>
          <w:i/>
          <w:sz w:val="28"/>
          <w:szCs w:val="20"/>
          <w:lang w:val="ru-RU" w:eastAsia="ar-SA"/>
        </w:rPr>
        <w:t xml:space="preserve">багла </w:t>
      </w:r>
      <w:r w:rsidRPr="00266C4F">
        <w:rPr>
          <w:rFonts w:ascii="Times New Roman" w:eastAsia="Times New Roman" w:hAnsi="Times New Roman" w:cs="Times New Roman"/>
          <w:sz w:val="28"/>
          <w:szCs w:val="20"/>
          <w:lang w:val="ru-RU" w:eastAsia="ar-SA"/>
        </w:rPr>
        <w:t xml:space="preserve">  й пов’</w:t>
      </w:r>
      <w:r w:rsidRPr="00266C4F">
        <w:rPr>
          <w:rFonts w:ascii="Times New Roman" w:eastAsia="Times New Roman" w:hAnsi="Times New Roman" w:cs="Times New Roman"/>
          <w:sz w:val="28"/>
          <w:szCs w:val="20"/>
          <w:lang w:val="uk-UA" w:eastAsia="ar-SA"/>
        </w:rPr>
        <w:t xml:space="preserve">язується з журавлем або чаплею. Поряд з ним вживаються і </w:t>
      </w:r>
      <w:r w:rsidRPr="00266C4F">
        <w:rPr>
          <w:rFonts w:ascii="Times New Roman" w:eastAsia="Times New Roman" w:hAnsi="Times New Roman" w:cs="Times New Roman"/>
          <w:b/>
          <w:i/>
          <w:sz w:val="28"/>
          <w:szCs w:val="20"/>
          <w:lang w:val="uk-UA" w:eastAsia="ar-SA"/>
        </w:rPr>
        <w:t>Журавка</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uk-UA" w:eastAsia="ar-SA"/>
        </w:rPr>
        <w:t xml:space="preserve">Журавель, Журав, Журавка, Журавний, Журавленко, Журавский, Чапля, Чапленко, Чаплинскький </w:t>
      </w:r>
      <w:r w:rsidRPr="00266C4F">
        <w:rPr>
          <w:rFonts w:ascii="Times New Roman" w:eastAsia="Times New Roman" w:hAnsi="Times New Roman" w:cs="Times New Roman"/>
          <w:sz w:val="28"/>
          <w:szCs w:val="20"/>
          <w:lang w:val="uk-UA" w:eastAsia="ar-SA"/>
        </w:rPr>
        <w:t xml:space="preserve">(Р2, 31, 67, 123), (с. Куш., Канкр., Прим., Бал., Благов., Розум., Канів., Добр. Над., Ушкал., Бабин., Апост., Іван., Маріїн., м. Зап., Вас., Нікоп., Кам. – Дніпров., Вел. </w:t>
      </w:r>
      <w:r w:rsidRPr="00266C4F">
        <w:rPr>
          <w:rFonts w:ascii="Times New Roman" w:eastAsia="Times New Roman" w:hAnsi="Times New Roman" w:cs="Times New Roman"/>
          <w:sz w:val="28"/>
          <w:szCs w:val="20"/>
          <w:lang w:val="ru-RU" w:eastAsia="ar-SA"/>
        </w:rPr>
        <w:t xml:space="preserve">Знам.).  Різновидом </w:t>
      </w:r>
      <w:r w:rsidRPr="00266C4F">
        <w:rPr>
          <w:rFonts w:ascii="Times New Roman" w:eastAsia="Times New Roman" w:hAnsi="Times New Roman" w:cs="Times New Roman"/>
          <w:b/>
          <w:i/>
          <w:sz w:val="28"/>
          <w:szCs w:val="20"/>
          <w:lang w:val="ru-RU" w:eastAsia="ar-SA"/>
        </w:rPr>
        <w:t>багла</w:t>
      </w:r>
      <w:r w:rsidRPr="00266C4F">
        <w:rPr>
          <w:rFonts w:ascii="Times New Roman" w:eastAsia="Times New Roman" w:hAnsi="Times New Roman" w:cs="Times New Roman"/>
          <w:sz w:val="28"/>
          <w:szCs w:val="20"/>
          <w:lang w:val="ru-RU" w:eastAsia="ar-SA"/>
        </w:rPr>
        <w:t xml:space="preserve"> – “</w:t>
      </w:r>
      <w:r w:rsidRPr="00266C4F">
        <w:rPr>
          <w:rFonts w:ascii="Times New Roman" w:eastAsia="Times New Roman" w:hAnsi="Times New Roman" w:cs="Times New Roman"/>
          <w:b/>
          <w:sz w:val="28"/>
          <w:szCs w:val="20"/>
          <w:lang w:val="ru-RU" w:eastAsia="ar-SA"/>
        </w:rPr>
        <w:t>журавель</w:t>
      </w:r>
      <w:r w:rsidRPr="00266C4F">
        <w:rPr>
          <w:rFonts w:ascii="Times New Roman" w:eastAsia="Times New Roman" w:hAnsi="Times New Roman" w:cs="Times New Roman"/>
          <w:sz w:val="28"/>
          <w:szCs w:val="20"/>
          <w:lang w:val="ru-RU" w:eastAsia="ar-SA"/>
        </w:rPr>
        <w:t>”, “</w:t>
      </w:r>
      <w:r w:rsidRPr="00266C4F">
        <w:rPr>
          <w:rFonts w:ascii="Times New Roman" w:eastAsia="Times New Roman" w:hAnsi="Times New Roman" w:cs="Times New Roman"/>
          <w:b/>
          <w:sz w:val="28"/>
          <w:szCs w:val="20"/>
          <w:lang w:val="ru-RU" w:eastAsia="ar-SA"/>
        </w:rPr>
        <w:t>чапля</w:t>
      </w:r>
      <w:r w:rsidRPr="00266C4F">
        <w:rPr>
          <w:rFonts w:ascii="Times New Roman" w:eastAsia="Times New Roman" w:hAnsi="Times New Roman" w:cs="Times New Roman"/>
          <w:sz w:val="28"/>
          <w:szCs w:val="20"/>
          <w:lang w:val="ru-RU" w:eastAsia="ar-SA"/>
        </w:rPr>
        <w:t xml:space="preserve">” - є і </w:t>
      </w:r>
      <w:r w:rsidRPr="00266C4F">
        <w:rPr>
          <w:rFonts w:ascii="Times New Roman" w:eastAsia="Times New Roman" w:hAnsi="Times New Roman" w:cs="Times New Roman"/>
          <w:b/>
          <w:i/>
          <w:sz w:val="28"/>
          <w:szCs w:val="20"/>
          <w:lang w:val="ru-RU" w:eastAsia="ar-SA"/>
        </w:rPr>
        <w:t>бугла</w:t>
      </w:r>
      <w:r w:rsidRPr="00266C4F">
        <w:rPr>
          <w:rFonts w:ascii="Times New Roman" w:eastAsia="Times New Roman" w:hAnsi="Times New Roman" w:cs="Times New Roman"/>
          <w:sz w:val="28"/>
          <w:szCs w:val="20"/>
          <w:lang w:val="ru-RU" w:eastAsia="ar-SA"/>
        </w:rPr>
        <w:t xml:space="preserve"> &gt;</w:t>
      </w:r>
      <w:r w:rsidRPr="00266C4F">
        <w:rPr>
          <w:rFonts w:ascii="Times New Roman" w:eastAsia="Times New Roman" w:hAnsi="Times New Roman" w:cs="Times New Roman"/>
          <w:sz w:val="28"/>
          <w:szCs w:val="20"/>
          <w:lang w:val="uk-UA" w:eastAsia="ar-SA"/>
        </w:rPr>
        <w:t xml:space="preserve"> </w:t>
      </w:r>
      <w:r w:rsidRPr="00266C4F">
        <w:rPr>
          <w:rFonts w:ascii="Times New Roman" w:eastAsia="Times New Roman" w:hAnsi="Times New Roman" w:cs="Times New Roman"/>
          <w:b/>
          <w:i/>
          <w:sz w:val="28"/>
          <w:szCs w:val="20"/>
          <w:lang w:val="ru-RU" w:eastAsia="ar-SA"/>
        </w:rPr>
        <w:t>Баглаенко</w:t>
      </w:r>
      <w:r w:rsidRPr="00266C4F">
        <w:rPr>
          <w:rFonts w:ascii="Times New Roman" w:eastAsia="Times New Roman" w:hAnsi="Times New Roman" w:cs="Times New Roman"/>
          <w:sz w:val="28"/>
          <w:szCs w:val="20"/>
          <w:lang w:val="ru-RU" w:eastAsia="ar-SA"/>
        </w:rPr>
        <w:t xml:space="preserve"> (Р2, 156), (м. Зап.). Серед українських поширені прізвища з компонентом </w:t>
      </w:r>
      <w:r w:rsidRPr="00266C4F">
        <w:rPr>
          <w:rFonts w:ascii="Times New Roman" w:eastAsia="Times New Roman" w:hAnsi="Times New Roman" w:cs="Times New Roman"/>
          <w:b/>
          <w:i/>
          <w:sz w:val="28"/>
          <w:szCs w:val="20"/>
          <w:lang w:val="ru-RU" w:eastAsia="ar-SA"/>
        </w:rPr>
        <w:t>куль</w:t>
      </w:r>
      <w:r w:rsidRPr="00266C4F">
        <w:rPr>
          <w:rFonts w:ascii="Times New Roman" w:eastAsia="Times New Roman" w:hAnsi="Times New Roman" w:cs="Times New Roman"/>
          <w:sz w:val="28"/>
          <w:szCs w:val="20"/>
          <w:lang w:val="ru-RU" w:eastAsia="ar-SA"/>
        </w:rPr>
        <w:t xml:space="preserve">-: </w:t>
      </w:r>
      <w:r w:rsidRPr="00266C4F">
        <w:rPr>
          <w:rFonts w:ascii="Times New Roman" w:eastAsia="Times New Roman" w:hAnsi="Times New Roman" w:cs="Times New Roman"/>
          <w:b/>
          <w:i/>
          <w:sz w:val="28"/>
          <w:szCs w:val="20"/>
          <w:lang w:val="ru-RU" w:eastAsia="ar-SA"/>
        </w:rPr>
        <w:t xml:space="preserve">Кульбаба, Кульбака, Кульбіда </w:t>
      </w:r>
      <w:r w:rsidRPr="00266C4F">
        <w:rPr>
          <w:rFonts w:ascii="Times New Roman" w:eastAsia="Times New Roman" w:hAnsi="Times New Roman" w:cs="Times New Roman"/>
          <w:sz w:val="28"/>
          <w:szCs w:val="20"/>
          <w:lang w:val="ru-RU" w:eastAsia="ar-SA"/>
        </w:rPr>
        <w:t xml:space="preserve">(м. Зап.), що мовою санскриту означає “воєначальник”, “командир загону” (СРС, 79).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0"/>
          <w:lang w:val="uk-UA" w:eastAsia="ar-SA"/>
        </w:rPr>
      </w:pPr>
      <w:r w:rsidRPr="00266C4F">
        <w:rPr>
          <w:rFonts w:ascii="Times New Roman" w:eastAsia="Times New Roman" w:hAnsi="Times New Roman" w:cs="Times New Roman"/>
          <w:sz w:val="20"/>
          <w:szCs w:val="20"/>
          <w:lang w:val="uk-UA" w:eastAsia="ar-SA"/>
        </w:rPr>
        <w:t xml:space="preserve">           </w:t>
      </w:r>
      <w:r w:rsidRPr="00266C4F">
        <w:rPr>
          <w:rFonts w:ascii="Times New Roman" w:eastAsia="Times New Roman" w:hAnsi="Times New Roman" w:cs="Times New Roman"/>
          <w:sz w:val="28"/>
          <w:szCs w:val="20"/>
          <w:lang w:val="uk-UA" w:eastAsia="ar-SA"/>
        </w:rPr>
        <w:t xml:space="preserve">Складні суспільно-політичні обставини, в яких перебував надвеликолузький регіон протягом кількох століть, не могли не залишити слідів і в антропонімії цього регіону. Причин появи прізвищ іншомовного походження може бути декілька  По-перше, асиміляція чужинців серед корінного населення, їх постійна взаємодія. По-друге, свідоме перекручення українських прізвищ урядовими органами. </w:t>
      </w:r>
    </w:p>
    <w:p w:rsidR="00266C4F" w:rsidRPr="00266C4F" w:rsidRDefault="00266C4F" w:rsidP="00266C4F">
      <w:pPr>
        <w:suppressAutoHyphens/>
        <w:spacing w:before="240" w:after="60" w:line="240" w:lineRule="auto"/>
        <w:jc w:val="center"/>
        <w:outlineLvl w:val="8"/>
        <w:rPr>
          <w:rFonts w:ascii="Times New Roman" w:eastAsia="Times New Roman" w:hAnsi="Times New Roman" w:cs="Times New Roman"/>
          <w:b/>
          <w:sz w:val="28"/>
          <w:szCs w:val="28"/>
          <w:lang w:val="uk-UA" w:eastAsia="ar-SA"/>
        </w:rPr>
      </w:pPr>
      <w:r w:rsidRPr="00266C4F">
        <w:rPr>
          <w:rFonts w:ascii="Times New Roman" w:eastAsia="Times New Roman" w:hAnsi="Times New Roman" w:cs="Times New Roman"/>
          <w:b/>
          <w:sz w:val="28"/>
          <w:szCs w:val="28"/>
          <w:lang w:val="uk-UA" w:eastAsia="ar-SA"/>
        </w:rPr>
        <w:t>Список скорочень назв використаних джерел</w:t>
      </w:r>
    </w:p>
    <w:p w:rsidR="00266C4F" w:rsidRPr="00266C4F" w:rsidRDefault="00266C4F" w:rsidP="00266C4F">
      <w:pPr>
        <w:suppressAutoHyphens/>
        <w:spacing w:after="0" w:line="240" w:lineRule="auto"/>
        <w:rPr>
          <w:rFonts w:ascii="Times New Roman" w:eastAsia="Times New Roman" w:hAnsi="Times New Roman" w:cs="Times New Roman"/>
          <w:sz w:val="20"/>
          <w:szCs w:val="20"/>
          <w:lang w:val="uk-UA" w:eastAsia="ar-SA"/>
        </w:rPr>
      </w:pP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АП –Афанасьев – Чужбинський А. Поездка в Южную Россию. Очерки Днепра.  Санкт – Петербург, 1863.</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АК – Архів Коша Нової Запорозької Січі (опис 1713 – 1776 рр.). – К.: Наукова думка, 1994. – 231 с.</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АК І – Архів Коша Нової Запорозької Січі. Корпус документів (1734 – 1775 рр.). – К.: Наукова думка, 1998. –Т. 1. – 693 с.</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АК  ІІ – Архів Коша Нової Запорозької Січі. Корпус документів (1734 – 1775 рр.). – К.: Наукова думка, 2000. – Т. 2. – 746 с.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sz w:val="28"/>
          <w:szCs w:val="28"/>
          <w:lang w:val="uk-UA" w:eastAsia="ar-SA"/>
        </w:rPr>
        <w:t>БРФ – Баскаков Н. А. Русские фамилии тюркского происхождения. –М.: Наука, 1979.</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ВІЛ – Скрипник Л. Г., Дзятківська Н. П. Власні імена людей. Словник-довідник. – К.: Наукова думка, 1996.</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ВЛЗ  – Чабаненко В. Великий Луг Запорозький. – Запоріжжя, 1999.</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sz w:val="28"/>
          <w:szCs w:val="28"/>
          <w:lang w:val="uk-UA" w:eastAsia="ar-SA"/>
        </w:rPr>
        <w:lastRenderedPageBreak/>
        <w:t xml:space="preserve">                  ГР – Гайдамацкий рух на Україні в ХУІІІ с. (збірник документів) (під ред.       Бутича І. Я. Та Шевченка Ф. П. ) – К.: Наукова думка,</w:t>
      </w:r>
      <w:r w:rsidRPr="00266C4F">
        <w:rPr>
          <w:rFonts w:ascii="Times New Roman" w:eastAsia="Times New Roman" w:hAnsi="Times New Roman" w:cs="Times New Roman"/>
          <w:b/>
          <w:sz w:val="28"/>
          <w:szCs w:val="28"/>
          <w:lang w:val="uk-UA" w:eastAsia="ar-SA"/>
        </w:rPr>
        <w:t xml:space="preserve"> </w:t>
      </w:r>
      <w:r w:rsidRPr="00266C4F">
        <w:rPr>
          <w:rFonts w:ascii="Times New Roman" w:eastAsia="Times New Roman" w:hAnsi="Times New Roman" w:cs="Times New Roman"/>
          <w:sz w:val="28"/>
          <w:szCs w:val="28"/>
          <w:lang w:val="uk-UA" w:eastAsia="ar-SA"/>
        </w:rPr>
        <w:t>1970.</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                  ЕСУМ – Етимологічний словник української мови. Т. 1 – 3. – К.: Наукова думка, 1982 – 1989.</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ИГА – Новицкій Я. П. “Исторія города Александровска 1770 – </w:t>
      </w:r>
      <w:smartTag w:uri="urn:schemas-microsoft-com:office:smarttags" w:element="metricconverter">
        <w:smartTagPr>
          <w:attr w:name="ProductID" w:val="1806”"/>
        </w:smartTagPr>
        <w:r w:rsidRPr="00266C4F">
          <w:rPr>
            <w:rFonts w:ascii="Times New Roman" w:eastAsia="Times New Roman" w:hAnsi="Times New Roman" w:cs="Times New Roman"/>
            <w:sz w:val="28"/>
            <w:szCs w:val="28"/>
            <w:lang w:val="uk-UA" w:eastAsia="ar-SA"/>
          </w:rPr>
          <w:t>1806”</w:t>
        </w:r>
      </w:smartTag>
      <w:r w:rsidRPr="00266C4F">
        <w:rPr>
          <w:rFonts w:ascii="Times New Roman" w:eastAsia="Times New Roman" w:hAnsi="Times New Roman" w:cs="Times New Roman"/>
          <w:sz w:val="28"/>
          <w:szCs w:val="28"/>
          <w:lang w:val="uk-UA" w:eastAsia="ar-SA"/>
        </w:rPr>
        <w:t>. – Екатеринослав, 1890.</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ІМСД – История городов и сел Украинской ССР. Днепропетровская область. – К.: Глав. Редакция УС</w:t>
      </w:r>
      <w:r w:rsidRPr="00266C4F">
        <w:rPr>
          <w:rFonts w:ascii="Times New Roman" w:eastAsia="Times New Roman" w:hAnsi="Times New Roman" w:cs="Times New Roman"/>
          <w:sz w:val="28"/>
          <w:szCs w:val="28"/>
          <w:lang w:val="ru-RU" w:eastAsia="ar-SA"/>
        </w:rPr>
        <w:t xml:space="preserve">Э </w:t>
      </w:r>
      <w:r w:rsidRPr="00266C4F">
        <w:rPr>
          <w:rFonts w:ascii="Times New Roman" w:eastAsia="Times New Roman" w:hAnsi="Times New Roman" w:cs="Times New Roman"/>
          <w:sz w:val="28"/>
          <w:szCs w:val="28"/>
          <w:lang w:val="uk-UA" w:eastAsia="ar-SA"/>
        </w:rPr>
        <w:t>, 1977.</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ІМСЗ – Історія міст і сіл УРСР. Запорізька область. – К.: Голов. Редакція УРЕ, 1970.</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ІМСХ – Історія міст і сіл УРСР. Херсонська область. – К.: Голов. Редакція УРЕ, 1972.</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І П – Історичні пісні. – К.: Вид-во АН УРСР, 1961.</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ІУНДП – Історичні українські народні думи та пісні.- К.: Наукова думка, 1954.</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ІУМ / ЛФ – Історія української мови. Лексика і фразеологія. – К.: Наукова думка, 1961.</w:t>
      </w:r>
    </w:p>
    <w:p w:rsidR="00266C4F" w:rsidRPr="00266C4F" w:rsidRDefault="00266C4F" w:rsidP="00266C4F">
      <w:pPr>
        <w:spacing w:after="0" w:line="240" w:lineRule="auto"/>
        <w:jc w:val="both"/>
        <w:rPr>
          <w:rFonts w:ascii="Times New Roman" w:eastAsia="Times New Roman" w:hAnsi="Times New Roman" w:cs="Times New Roman"/>
          <w:sz w:val="28"/>
          <w:szCs w:val="28"/>
          <w:lang w:val="uk-UA" w:eastAsia="ru-RU"/>
        </w:rPr>
      </w:pPr>
      <w:r w:rsidRPr="00266C4F">
        <w:rPr>
          <w:rFonts w:ascii="Times New Roman" w:eastAsia="Times New Roman" w:hAnsi="Times New Roman" w:cs="Times New Roman"/>
          <w:sz w:val="28"/>
          <w:szCs w:val="28"/>
          <w:lang w:val="uk-UA" w:eastAsia="ru-RU"/>
        </w:rPr>
        <w:t>МИКЗ – Новицкій Я. П. Материалы для исторіи запорожскихъ козаковъ.     (Изъ запорожского сЂчевого архива 1770 – 1771 гг.). – Екатеринослав, 1909.</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МИП – Малорусскыя исторические пЂсни, собранные в      ЕкатеринославщинЂ 1874 – 1903. – Екатеринослав, 1909.</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НПЗ – Новицкий Я. П. Народная память о Запорожье (предания и рассказы собранные в Екатеринославщине 1875 – 1905 гг.). – Екатеринослав, 1911.</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 xml:space="preserve">НТС – Новий тлумачний словник української мови. - К., 1999. Т. І – </w:t>
      </w:r>
      <w:r w:rsidRPr="00266C4F">
        <w:rPr>
          <w:rFonts w:ascii="Times New Roman" w:eastAsia="Times New Roman" w:hAnsi="Times New Roman" w:cs="Times New Roman"/>
          <w:sz w:val="28"/>
          <w:szCs w:val="28"/>
          <w:lang w:eastAsia="ar-SA"/>
        </w:rPr>
        <w:t>IV</w:t>
      </w:r>
      <w:r w:rsidRPr="00266C4F">
        <w:rPr>
          <w:rFonts w:ascii="Times New Roman" w:eastAsia="Times New Roman" w:hAnsi="Times New Roman" w:cs="Times New Roman"/>
          <w:sz w:val="28"/>
          <w:szCs w:val="28"/>
          <w:lang w:val="uk-UA" w:eastAsia="ar-SA"/>
        </w:rPr>
        <w:t>.</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Р1 – Реєстр 1581 року // Літературна Україна. – 1991. – 1</w:t>
      </w:r>
      <w:r w:rsidRPr="00266C4F">
        <w:rPr>
          <w:rFonts w:ascii="Times New Roman" w:eastAsia="Times New Roman" w:hAnsi="Times New Roman" w:cs="Times New Roman"/>
          <w:sz w:val="28"/>
          <w:szCs w:val="28"/>
          <w:lang w:val="ru-RU" w:eastAsia="ar-SA"/>
        </w:rPr>
        <w:t>3</w:t>
      </w:r>
      <w:r w:rsidRPr="00266C4F">
        <w:rPr>
          <w:rFonts w:ascii="Times New Roman" w:eastAsia="Times New Roman" w:hAnsi="Times New Roman" w:cs="Times New Roman"/>
          <w:sz w:val="28"/>
          <w:szCs w:val="28"/>
          <w:lang w:val="uk-UA" w:eastAsia="ar-SA"/>
        </w:rPr>
        <w:t xml:space="preserve"> червня. – С. 7.</w:t>
      </w:r>
    </w:p>
    <w:p w:rsidR="00266C4F" w:rsidRPr="00266C4F" w:rsidRDefault="00266C4F" w:rsidP="00266C4F">
      <w:pPr>
        <w:suppressAutoHyphens/>
        <w:spacing w:after="0" w:line="240" w:lineRule="auto"/>
        <w:ind w:right="-195"/>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Р2 – Реєстр Війська Запорозького 1649 року. – К.: Наукова думка, 1995. – 588 с .</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СІНС – Скальковський А. О. Історія Нової Січі, або останнього Коша Запорозького. – Дніпропетровськ: Січ, 1994.</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СР – Радлов В. В. Опыт словаря тюркских наречий. Т. І – ІУ. – СПб., 1893 – 1911 (фотомеханічне перевидання 1963 – 1964 рр.).</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СРС – Санскритско – русский словарь. – М.: Наука,  1978.</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ru-RU" w:eastAsia="ar-SA"/>
        </w:rPr>
      </w:pPr>
      <w:r w:rsidRPr="00266C4F">
        <w:rPr>
          <w:rFonts w:ascii="Times New Roman" w:eastAsia="Times New Roman" w:hAnsi="Times New Roman" w:cs="Times New Roman"/>
          <w:sz w:val="28"/>
          <w:szCs w:val="28"/>
          <w:lang w:val="uk-UA" w:eastAsia="ar-SA"/>
        </w:rPr>
        <w:t>ССМ – Словник староукраїнської мови Х</w:t>
      </w:r>
      <w:r w:rsidRPr="00266C4F">
        <w:rPr>
          <w:rFonts w:ascii="Times New Roman" w:eastAsia="Times New Roman" w:hAnsi="Times New Roman" w:cs="Times New Roman"/>
          <w:sz w:val="28"/>
          <w:szCs w:val="28"/>
          <w:lang w:eastAsia="ar-SA"/>
        </w:rPr>
        <w:t>IV</w:t>
      </w:r>
      <w:r w:rsidRPr="00266C4F">
        <w:rPr>
          <w:rFonts w:ascii="Times New Roman" w:eastAsia="Times New Roman" w:hAnsi="Times New Roman" w:cs="Times New Roman"/>
          <w:sz w:val="28"/>
          <w:szCs w:val="28"/>
          <w:lang w:val="ru-RU" w:eastAsia="ar-SA"/>
        </w:rPr>
        <w:t xml:space="preserve"> – </w:t>
      </w:r>
      <w:r w:rsidRPr="00266C4F">
        <w:rPr>
          <w:rFonts w:ascii="Times New Roman" w:eastAsia="Times New Roman" w:hAnsi="Times New Roman" w:cs="Times New Roman"/>
          <w:sz w:val="28"/>
          <w:szCs w:val="28"/>
          <w:lang w:eastAsia="ar-SA"/>
        </w:rPr>
        <w:t>XV</w:t>
      </w:r>
      <w:r w:rsidRPr="00266C4F">
        <w:rPr>
          <w:rFonts w:ascii="Times New Roman" w:eastAsia="Times New Roman" w:hAnsi="Times New Roman" w:cs="Times New Roman"/>
          <w:sz w:val="28"/>
          <w:szCs w:val="28"/>
          <w:lang w:val="ru-RU" w:eastAsia="ar-SA"/>
        </w:rPr>
        <w:t xml:space="preserve"> ст. – К.: Наукова думка, 1977 – 1978. – Т. 1 – 2.</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СУМ – Словник української мови. Т. І – ХІ. – К.: Наукова думка, 1970 – 1980.</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СУ – Словник української мови Х</w:t>
      </w:r>
      <w:r w:rsidRPr="00266C4F">
        <w:rPr>
          <w:rFonts w:ascii="Times New Roman" w:eastAsia="Times New Roman" w:hAnsi="Times New Roman" w:cs="Times New Roman"/>
          <w:sz w:val="28"/>
          <w:szCs w:val="28"/>
          <w:lang w:eastAsia="ar-SA"/>
        </w:rPr>
        <w:t>VI</w:t>
      </w:r>
      <w:r w:rsidRPr="00266C4F">
        <w:rPr>
          <w:rFonts w:ascii="Times New Roman" w:eastAsia="Times New Roman" w:hAnsi="Times New Roman" w:cs="Times New Roman"/>
          <w:sz w:val="28"/>
          <w:szCs w:val="28"/>
          <w:lang w:val="ru-RU" w:eastAsia="ar-SA"/>
        </w:rPr>
        <w:t xml:space="preserve"> – першої половини </w:t>
      </w:r>
      <w:r w:rsidRPr="00266C4F">
        <w:rPr>
          <w:rFonts w:ascii="Times New Roman" w:eastAsia="Times New Roman" w:hAnsi="Times New Roman" w:cs="Times New Roman"/>
          <w:sz w:val="28"/>
          <w:szCs w:val="28"/>
          <w:lang w:eastAsia="ar-SA"/>
        </w:rPr>
        <w:t>XVII</w:t>
      </w:r>
      <w:r w:rsidRPr="00266C4F">
        <w:rPr>
          <w:rFonts w:ascii="Times New Roman" w:eastAsia="Times New Roman" w:hAnsi="Times New Roman" w:cs="Times New Roman"/>
          <w:sz w:val="28"/>
          <w:szCs w:val="28"/>
          <w:lang w:val="ru-RU" w:eastAsia="ar-SA"/>
        </w:rPr>
        <w:t xml:space="preserve"> ст. – К.: Наукова думка, 1983.</w:t>
      </w:r>
    </w:p>
    <w:p w:rsidR="00266C4F" w:rsidRPr="00266C4F" w:rsidRDefault="00266C4F" w:rsidP="00266C4F">
      <w:pPr>
        <w:suppressAutoHyphens/>
        <w:spacing w:after="0" w:line="240" w:lineRule="auto"/>
        <w:jc w:val="both"/>
        <w:rPr>
          <w:rFonts w:ascii="Times New Roman" w:eastAsia="Times New Roman" w:hAnsi="Times New Roman" w:cs="Times New Roman"/>
          <w:sz w:val="28"/>
          <w:szCs w:val="28"/>
          <w:lang w:val="uk-UA" w:eastAsia="ar-SA"/>
        </w:rPr>
      </w:pPr>
      <w:r w:rsidRPr="00266C4F">
        <w:rPr>
          <w:rFonts w:ascii="Times New Roman" w:eastAsia="Times New Roman" w:hAnsi="Times New Roman" w:cs="Times New Roman"/>
          <w:sz w:val="28"/>
          <w:szCs w:val="28"/>
          <w:lang w:val="uk-UA" w:eastAsia="ar-SA"/>
        </w:rPr>
        <w:t>ХРС – Хинди – русский словарь: в 2-х томах. – М.: Наука,  1972.</w:t>
      </w:r>
    </w:p>
    <w:p w:rsidR="00FD254E" w:rsidRPr="00266C4F" w:rsidRDefault="00FD254E">
      <w:pPr>
        <w:rPr>
          <w:lang w:val="uk-UA"/>
        </w:rPr>
      </w:pPr>
      <w:bookmarkStart w:id="0" w:name="_GoBack"/>
      <w:bookmarkEnd w:id="0"/>
    </w:p>
    <w:sectPr w:rsidR="00FD254E" w:rsidRPr="00266C4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1680"/>
        </w:tabs>
        <w:ind w:left="1680"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bullet"/>
      <w:lvlText w:val=""/>
      <w:lvlJc w:val="left"/>
      <w:pPr>
        <w:tabs>
          <w:tab w:val="num" w:pos="1757"/>
        </w:tabs>
        <w:ind w:left="1757" w:hanging="360"/>
      </w:pPr>
      <w:rPr>
        <w:rFonts w:ascii="Wingdings" w:hAnsi="Wingdings"/>
      </w:rPr>
    </w:lvl>
  </w:abstractNum>
  <w:abstractNum w:abstractNumId="6" w15:restartNumberingAfterBreak="0">
    <w:nsid w:val="00000007"/>
    <w:multiLevelType w:val="singleLevel"/>
    <w:tmpl w:val="00000007"/>
    <w:name w:val="WW8Num8"/>
    <w:lvl w:ilvl="0">
      <w:start w:val="1"/>
      <w:numFmt w:val="bullet"/>
      <w:lvlText w:val=""/>
      <w:lvlJc w:val="left"/>
      <w:pPr>
        <w:tabs>
          <w:tab w:val="num" w:pos="1584"/>
        </w:tabs>
        <w:ind w:left="1584" w:hanging="360"/>
      </w:pPr>
      <w:rPr>
        <w:rFonts w:ascii="Wingdings" w:hAnsi="Wingding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2"/>
    <w:lvl w:ilvl="0">
      <w:start w:val="4"/>
      <w:numFmt w:val="decimal"/>
      <w:suff w:val="nothing"/>
      <w:lvlText w:val="%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singleLevel"/>
    <w:tmpl w:val="0000000D"/>
    <w:name w:val="WW8Num17"/>
    <w:lvl w:ilvl="0">
      <w:start w:val="4"/>
      <w:numFmt w:val="decimal"/>
      <w:suff w:val="nothing"/>
      <w:lvlText w:val="%1."/>
      <w:lvlJc w:val="left"/>
      <w:pPr>
        <w:tabs>
          <w:tab w:val="num" w:pos="0"/>
        </w:tabs>
        <w:ind w:left="0" w:firstLine="0"/>
      </w:pPr>
      <w:rPr>
        <w:rFonts w:ascii="Wingdings" w:hAnsi="Wingdings"/>
      </w:rPr>
    </w:lvl>
  </w:abstractNum>
  <w:abstractNum w:abstractNumId="13" w15:restartNumberingAfterBreak="0">
    <w:nsid w:val="0000000E"/>
    <w:multiLevelType w:val="singleLevel"/>
    <w:tmpl w:val="0000000E"/>
    <w:name w:val="WW8Num18"/>
    <w:lvl w:ilvl="0">
      <w:start w:val="9"/>
      <w:numFmt w:val="decimal"/>
      <w:suff w:val="nothing"/>
      <w:lvlText w:val="%1."/>
      <w:lvlJc w:val="left"/>
      <w:pPr>
        <w:tabs>
          <w:tab w:val="num" w:pos="0"/>
        </w:tabs>
        <w:ind w:left="0" w:firstLine="0"/>
      </w:pPr>
      <w:rPr>
        <w:rFonts w:ascii="Times New Roman" w:eastAsia="Times New Roman" w:hAnsi="Times New Roman" w:cs="Times New Roman"/>
      </w:rPr>
    </w:lvl>
  </w:abstractNum>
  <w:abstractNum w:abstractNumId="14" w15:restartNumberingAfterBreak="0">
    <w:nsid w:val="0000000F"/>
    <w:multiLevelType w:val="multilevel"/>
    <w:tmpl w:val="997E0AD0"/>
    <w:name w:val="WW8Num24"/>
    <w:lvl w:ilvl="0">
      <w:start w:val="1"/>
      <w:numFmt w:val="decimal"/>
      <w:suff w:val="nothing"/>
      <w:lvlText w:val="%1."/>
      <w:lvlJc w:val="left"/>
      <w:pPr>
        <w:tabs>
          <w:tab w:val="num" w:pos="0"/>
        </w:tabs>
        <w:ind w:left="0" w:firstLine="0"/>
      </w:pPr>
      <w:rPr>
        <w:rFonts w:ascii="Times New Roman" w:hAnsi="Times New Roman" w:cs="Times New Roman"/>
      </w:rPr>
    </w:lvl>
    <w:lvl w:ilvl="1" w:tentative="1">
      <w:start w:val="1"/>
      <w:numFmt w:val="lowerLetter"/>
      <w:pStyle w:val="a"/>
      <w:lvlText w:val="%2."/>
      <w:lvlJc w:val="left"/>
      <w:pPr>
        <w:tabs>
          <w:tab w:val="num" w:pos="1860"/>
        </w:tabs>
        <w:ind w:left="1860" w:hanging="360"/>
      </w:pPr>
    </w:lvl>
    <w:lvl w:ilvl="2" w:tentative="1">
      <w:start w:val="1"/>
      <w:numFmt w:val="lowerRoman"/>
      <w:pStyle w:val="a"/>
      <w:lvlText w:val="%3."/>
      <w:lvlJc w:val="right"/>
      <w:pPr>
        <w:tabs>
          <w:tab w:val="num" w:pos="2580"/>
        </w:tabs>
        <w:ind w:left="2580" w:hanging="180"/>
      </w:pPr>
    </w:lvl>
    <w:lvl w:ilvl="3" w:tentative="1">
      <w:start w:val="1"/>
      <w:numFmt w:val="decimal"/>
      <w:pStyle w:val="a"/>
      <w:lvlText w:val="%4."/>
      <w:lvlJc w:val="left"/>
      <w:pPr>
        <w:tabs>
          <w:tab w:val="num" w:pos="3300"/>
        </w:tabs>
        <w:ind w:left="3300" w:hanging="360"/>
      </w:pPr>
    </w:lvl>
    <w:lvl w:ilvl="4" w:tentative="1">
      <w:start w:val="1"/>
      <w:numFmt w:val="lowerLetter"/>
      <w:pStyle w:val="a"/>
      <w:lvlText w:val="%5."/>
      <w:lvlJc w:val="left"/>
      <w:pPr>
        <w:tabs>
          <w:tab w:val="num" w:pos="4020"/>
        </w:tabs>
        <w:ind w:left="4020" w:hanging="360"/>
      </w:pPr>
    </w:lvl>
    <w:lvl w:ilvl="5" w:tentative="1">
      <w:start w:val="1"/>
      <w:numFmt w:val="lowerRoman"/>
      <w:pStyle w:val="a"/>
      <w:lvlText w:val="%6."/>
      <w:lvlJc w:val="right"/>
      <w:pPr>
        <w:tabs>
          <w:tab w:val="num" w:pos="4740"/>
        </w:tabs>
        <w:ind w:left="4740" w:hanging="180"/>
      </w:pPr>
    </w:lvl>
    <w:lvl w:ilvl="6" w:tentative="1">
      <w:start w:val="1"/>
      <w:numFmt w:val="decimal"/>
      <w:pStyle w:val="a"/>
      <w:lvlText w:val="%7."/>
      <w:lvlJc w:val="left"/>
      <w:pPr>
        <w:tabs>
          <w:tab w:val="num" w:pos="5460"/>
        </w:tabs>
        <w:ind w:left="5460" w:hanging="360"/>
      </w:pPr>
    </w:lvl>
    <w:lvl w:ilvl="7" w:tentative="1">
      <w:start w:val="1"/>
      <w:numFmt w:val="lowerLetter"/>
      <w:pStyle w:val="a"/>
      <w:lvlText w:val="%8."/>
      <w:lvlJc w:val="left"/>
      <w:pPr>
        <w:tabs>
          <w:tab w:val="num" w:pos="6180"/>
        </w:tabs>
        <w:ind w:left="6180" w:hanging="360"/>
      </w:pPr>
    </w:lvl>
    <w:lvl w:ilvl="8" w:tentative="1">
      <w:start w:val="1"/>
      <w:numFmt w:val="lowerRoman"/>
      <w:pStyle w:val="a"/>
      <w:lvlText w:val="%9."/>
      <w:lvlJc w:val="right"/>
      <w:pPr>
        <w:tabs>
          <w:tab w:val="num" w:pos="6900"/>
        </w:tabs>
        <w:ind w:left="6900" w:hanging="180"/>
      </w:pPr>
    </w:lvl>
  </w:abstractNum>
  <w:abstractNum w:abstractNumId="15" w15:restartNumberingAfterBreak="0">
    <w:nsid w:val="00000010"/>
    <w:multiLevelType w:val="singleLevel"/>
    <w:tmpl w:val="BE045890"/>
    <w:name w:val="WW8Num25"/>
    <w:lvl w:ilvl="0">
      <w:start w:val="1"/>
      <w:numFmt w:val="decimal"/>
      <w:suff w:val="nothing"/>
      <w:lvlText w:val="%1."/>
      <w:lvlJc w:val="left"/>
      <w:pPr>
        <w:tabs>
          <w:tab w:val="num" w:pos="0"/>
        </w:tabs>
        <w:ind w:left="0" w:firstLine="0"/>
      </w:pPr>
      <w:rPr>
        <w:rFonts w:ascii="Times New Roman" w:eastAsia="Times New Roman" w:hAnsi="Times New Roman" w:cs="Times New Roman"/>
      </w:rPr>
    </w:lvl>
  </w:abstractNum>
  <w:abstractNum w:abstractNumId="16" w15:restartNumberingAfterBreak="0">
    <w:nsid w:val="00000011"/>
    <w:multiLevelType w:val="singleLevel"/>
    <w:tmpl w:val="00000011"/>
    <w:name w:val="WW8Num27"/>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7" w15:restartNumberingAfterBreak="0">
    <w:nsid w:val="00000012"/>
    <w:multiLevelType w:val="multilevel"/>
    <w:tmpl w:val="047EBC52"/>
    <w:name w:val="WW8Num28"/>
    <w:lvl w:ilvl="0">
      <w:start w:val="5"/>
      <w:numFmt w:val="decimal"/>
      <w:suff w:val="nothing"/>
      <w:lvlText w:val="%1."/>
      <w:lvlJc w:val="left"/>
      <w:pPr>
        <w:tabs>
          <w:tab w:val="num" w:pos="0"/>
        </w:tabs>
        <w:ind w:left="0" w:firstLine="0"/>
      </w:pPr>
      <w:rPr>
        <w:rFonts w:ascii="Times New Roman" w:hAnsi="Times New Roman" w:cs="Times New Roman"/>
      </w:rPr>
    </w:lvl>
    <w:lvl w:ilvl="1" w:tentative="1">
      <w:start w:val="1"/>
      <w:numFmt w:val="lowerLetter"/>
      <w:pStyle w:val="a"/>
      <w:lvlText w:val="%2."/>
      <w:lvlJc w:val="left"/>
      <w:pPr>
        <w:ind w:left="2148" w:hanging="360"/>
      </w:pPr>
    </w:lvl>
    <w:lvl w:ilvl="2" w:tentative="1">
      <w:start w:val="1"/>
      <w:numFmt w:val="lowerRoman"/>
      <w:pStyle w:val="a"/>
      <w:lvlText w:val="%3."/>
      <w:lvlJc w:val="right"/>
      <w:pPr>
        <w:ind w:left="2868" w:hanging="180"/>
      </w:pPr>
    </w:lvl>
    <w:lvl w:ilvl="3" w:tentative="1">
      <w:start w:val="1"/>
      <w:numFmt w:val="decimal"/>
      <w:pStyle w:val="a"/>
      <w:lvlText w:val="%4."/>
      <w:lvlJc w:val="left"/>
      <w:pPr>
        <w:ind w:left="3588" w:hanging="360"/>
      </w:pPr>
    </w:lvl>
    <w:lvl w:ilvl="4" w:tentative="1">
      <w:start w:val="1"/>
      <w:numFmt w:val="lowerLetter"/>
      <w:pStyle w:val="a"/>
      <w:lvlText w:val="%5."/>
      <w:lvlJc w:val="left"/>
      <w:pPr>
        <w:ind w:left="4308" w:hanging="360"/>
      </w:pPr>
    </w:lvl>
    <w:lvl w:ilvl="5" w:tentative="1">
      <w:start w:val="1"/>
      <w:numFmt w:val="lowerRoman"/>
      <w:pStyle w:val="a"/>
      <w:lvlText w:val="%6."/>
      <w:lvlJc w:val="right"/>
      <w:pPr>
        <w:ind w:left="5028" w:hanging="180"/>
      </w:pPr>
    </w:lvl>
    <w:lvl w:ilvl="6" w:tentative="1">
      <w:start w:val="1"/>
      <w:numFmt w:val="decimal"/>
      <w:pStyle w:val="a"/>
      <w:lvlText w:val="%7."/>
      <w:lvlJc w:val="left"/>
      <w:pPr>
        <w:ind w:left="5748" w:hanging="360"/>
      </w:pPr>
    </w:lvl>
    <w:lvl w:ilvl="7" w:tentative="1">
      <w:start w:val="1"/>
      <w:numFmt w:val="lowerLetter"/>
      <w:pStyle w:val="a"/>
      <w:lvlText w:val="%8."/>
      <w:lvlJc w:val="left"/>
      <w:pPr>
        <w:ind w:left="6468" w:hanging="360"/>
      </w:pPr>
    </w:lvl>
    <w:lvl w:ilvl="8" w:tentative="1">
      <w:start w:val="1"/>
      <w:numFmt w:val="lowerRoman"/>
      <w:pStyle w:val="a"/>
      <w:lvlText w:val="%9."/>
      <w:lvlJc w:val="right"/>
      <w:pPr>
        <w:ind w:left="7188" w:hanging="180"/>
      </w:pPr>
    </w:lvl>
  </w:abstractNum>
  <w:abstractNum w:abstractNumId="18" w15:restartNumberingAfterBreak="0">
    <w:nsid w:val="00000013"/>
    <w:multiLevelType w:val="singleLevel"/>
    <w:tmpl w:val="00000013"/>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9" w15:restartNumberingAfterBreak="0">
    <w:nsid w:val="00000014"/>
    <w:multiLevelType w:val="singleLevel"/>
    <w:tmpl w:val="00000014"/>
    <w:name w:val="WW8Num30"/>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0" w15:restartNumberingAfterBreak="0">
    <w:nsid w:val="00000015"/>
    <w:multiLevelType w:val="multilevel"/>
    <w:tmpl w:val="049081AA"/>
    <w:name w:val="WW8Num31"/>
    <w:lvl w:ilvl="0">
      <w:start w:val="1"/>
      <w:numFmt w:val="decimal"/>
      <w:suff w:val="nothing"/>
      <w:lvlText w:val="%1."/>
      <w:lvlJc w:val="left"/>
      <w:pPr>
        <w:tabs>
          <w:tab w:val="num" w:pos="0"/>
        </w:tabs>
        <w:ind w:left="0" w:firstLine="0"/>
      </w:pPr>
      <w:rPr>
        <w:rFonts w:ascii="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1" w15:restartNumberingAfterBreak="0">
    <w:nsid w:val="00000016"/>
    <w:multiLevelType w:val="singleLevel"/>
    <w:tmpl w:val="00000016"/>
    <w:name w:val="WW8Num33"/>
    <w:lvl w:ilvl="0">
      <w:start w:val="1"/>
      <w:numFmt w:val="bullet"/>
      <w:lvlText w:val=""/>
      <w:lvlJc w:val="left"/>
      <w:pPr>
        <w:tabs>
          <w:tab w:val="num" w:pos="360"/>
        </w:tabs>
        <w:ind w:left="360" w:hanging="360"/>
      </w:pPr>
      <w:rPr>
        <w:rFonts w:ascii="Symbol" w:hAnsi="Symbol"/>
      </w:rPr>
    </w:lvl>
  </w:abstractNum>
  <w:abstractNum w:abstractNumId="22" w15:restartNumberingAfterBreak="0">
    <w:nsid w:val="0D814B01"/>
    <w:multiLevelType w:val="hybridMultilevel"/>
    <w:tmpl w:val="0840D9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28923B7"/>
    <w:multiLevelType w:val="hybridMultilevel"/>
    <w:tmpl w:val="3E4EC1D2"/>
    <w:lvl w:ilvl="0" w:tplc="E50479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5AA2CC8"/>
    <w:multiLevelType w:val="hybridMultilevel"/>
    <w:tmpl w:val="52F01456"/>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195A9D"/>
    <w:multiLevelType w:val="multilevel"/>
    <w:tmpl w:val="F62CB9E4"/>
    <w:lvl w:ilvl="0">
      <w:start w:val="2"/>
      <w:numFmt w:val="decimal"/>
      <w:lvlText w:val="%1"/>
      <w:lvlJc w:val="left"/>
      <w:pPr>
        <w:tabs>
          <w:tab w:val="num" w:pos="780"/>
        </w:tabs>
        <w:ind w:left="780" w:hanging="780"/>
      </w:pPr>
      <w:rPr>
        <w:rFonts w:hint="default"/>
      </w:rPr>
    </w:lvl>
    <w:lvl w:ilvl="1">
      <w:start w:val="7"/>
      <w:numFmt w:val="decimal"/>
      <w:lvlText w:val="%1.%2"/>
      <w:lvlJc w:val="left"/>
      <w:pPr>
        <w:tabs>
          <w:tab w:val="num" w:pos="1380"/>
        </w:tabs>
        <w:ind w:left="1380" w:hanging="780"/>
      </w:pPr>
      <w:rPr>
        <w:rFonts w:hint="default"/>
      </w:rPr>
    </w:lvl>
    <w:lvl w:ilvl="2">
      <w:start w:val="3"/>
      <w:numFmt w:val="decimal"/>
      <w:lvlText w:val="%1.%2.%3"/>
      <w:lvlJc w:val="left"/>
      <w:pPr>
        <w:tabs>
          <w:tab w:val="num" w:pos="1980"/>
        </w:tabs>
        <w:ind w:left="1980" w:hanging="78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26" w15:restartNumberingAfterBreak="0">
    <w:nsid w:val="2D746609"/>
    <w:multiLevelType w:val="hybridMultilevel"/>
    <w:tmpl w:val="586A4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8E7373B"/>
    <w:multiLevelType w:val="hybridMultilevel"/>
    <w:tmpl w:val="3BF81646"/>
    <w:lvl w:ilvl="0" w:tplc="B86EFB62">
      <w:start w:val="10"/>
      <w:numFmt w:val="decimal"/>
      <w:lvlText w:val="%1."/>
      <w:lvlJc w:val="left"/>
      <w:pPr>
        <w:tabs>
          <w:tab w:val="num" w:pos="709"/>
        </w:tabs>
        <w:ind w:left="709" w:hanging="360"/>
      </w:pPr>
      <w:rPr>
        <w:rFonts w:hint="default"/>
        <w:b w:val="0"/>
        <w:color w:val="auto"/>
        <w:sz w:val="28"/>
        <w:szCs w:val="28"/>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28" w15:restartNumberingAfterBreak="0">
    <w:nsid w:val="3D300F6E"/>
    <w:multiLevelType w:val="hybridMultilevel"/>
    <w:tmpl w:val="855A63AA"/>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74E3F45"/>
    <w:multiLevelType w:val="multilevel"/>
    <w:tmpl w:val="0E16A952"/>
    <w:lvl w:ilvl="0">
      <w:start w:val="2"/>
      <w:numFmt w:val="decimal"/>
      <w:lvlText w:val="%1"/>
      <w:lvlJc w:val="left"/>
      <w:pPr>
        <w:tabs>
          <w:tab w:val="num" w:pos="780"/>
        </w:tabs>
        <w:ind w:left="780" w:hanging="780"/>
      </w:pPr>
      <w:rPr>
        <w:rFonts w:hint="default"/>
      </w:rPr>
    </w:lvl>
    <w:lvl w:ilvl="1">
      <w:start w:val="7"/>
      <w:numFmt w:val="decimal"/>
      <w:lvlText w:val="%1.%2"/>
      <w:lvlJc w:val="left"/>
      <w:pPr>
        <w:tabs>
          <w:tab w:val="num" w:pos="1560"/>
        </w:tabs>
        <w:ind w:left="1560" w:hanging="780"/>
      </w:pPr>
      <w:rPr>
        <w:rFonts w:hint="default"/>
      </w:rPr>
    </w:lvl>
    <w:lvl w:ilvl="2">
      <w:start w:val="4"/>
      <w:numFmt w:val="decimal"/>
      <w:lvlText w:val="%1.%2.%3"/>
      <w:lvlJc w:val="left"/>
      <w:pPr>
        <w:tabs>
          <w:tab w:val="num" w:pos="2340"/>
        </w:tabs>
        <w:ind w:left="2340" w:hanging="78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30" w15:restartNumberingAfterBreak="0">
    <w:nsid w:val="4D3A68CF"/>
    <w:multiLevelType w:val="hybridMultilevel"/>
    <w:tmpl w:val="53CAD8B2"/>
    <w:lvl w:ilvl="0" w:tplc="ED86E1CE">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15:restartNumberingAfterBreak="0">
    <w:nsid w:val="555A2F82"/>
    <w:multiLevelType w:val="hybridMultilevel"/>
    <w:tmpl w:val="FD52B5E0"/>
    <w:lvl w:ilvl="0" w:tplc="CE9CE1B8">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15:restartNumberingAfterBreak="0">
    <w:nsid w:val="5714684F"/>
    <w:multiLevelType w:val="singleLevel"/>
    <w:tmpl w:val="A61AA638"/>
    <w:lvl w:ilvl="0">
      <w:start w:val="3"/>
      <w:numFmt w:val="decimal"/>
      <w:lvlText w:val="%1."/>
      <w:lvlJc w:val="left"/>
      <w:pPr>
        <w:tabs>
          <w:tab w:val="num" w:pos="360"/>
        </w:tabs>
        <w:ind w:left="360" w:hanging="360"/>
      </w:pPr>
      <w:rPr>
        <w:rFonts w:hint="default"/>
      </w:rPr>
    </w:lvl>
  </w:abstractNum>
  <w:abstractNum w:abstractNumId="33" w15:restartNumberingAfterBreak="0">
    <w:nsid w:val="5BB60DD2"/>
    <w:multiLevelType w:val="hybridMultilevel"/>
    <w:tmpl w:val="19ECE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13E42B0"/>
    <w:multiLevelType w:val="singleLevel"/>
    <w:tmpl w:val="315288F6"/>
    <w:lvl w:ilvl="0">
      <w:start w:val="1"/>
      <w:numFmt w:val="decimal"/>
      <w:suff w:val="nothing"/>
      <w:lvlText w:val="%1."/>
      <w:lvlJc w:val="left"/>
      <w:pPr>
        <w:tabs>
          <w:tab w:val="num" w:pos="0"/>
        </w:tabs>
        <w:ind w:left="0" w:firstLine="0"/>
      </w:pPr>
      <w:rPr>
        <w:rFonts w:ascii="Times New Roman" w:eastAsia="Times New Roman" w:hAnsi="Times New Roman" w:cs="Times New Roman"/>
      </w:rPr>
    </w:lvl>
  </w:abstractNum>
  <w:abstractNum w:abstractNumId="35" w15:restartNumberingAfterBreak="0">
    <w:nsid w:val="67D22DBC"/>
    <w:multiLevelType w:val="hybridMultilevel"/>
    <w:tmpl w:val="B24CB0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9C6240C"/>
    <w:multiLevelType w:val="hybridMultilevel"/>
    <w:tmpl w:val="E8AA61EC"/>
    <w:lvl w:ilvl="0" w:tplc="435ED32C">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37" w15:restartNumberingAfterBreak="0">
    <w:nsid w:val="6EE05E6F"/>
    <w:multiLevelType w:val="hybridMultilevel"/>
    <w:tmpl w:val="B3B0D5D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7063CA"/>
    <w:multiLevelType w:val="hybridMultilevel"/>
    <w:tmpl w:val="9208DB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B2B7F4B"/>
    <w:multiLevelType w:val="multilevel"/>
    <w:tmpl w:val="6012FB52"/>
    <w:lvl w:ilvl="0">
      <w:start w:val="2"/>
      <w:numFmt w:val="decimal"/>
      <w:lvlText w:val="%1."/>
      <w:lvlJc w:val="left"/>
      <w:pPr>
        <w:tabs>
          <w:tab w:val="num" w:pos="780"/>
        </w:tabs>
        <w:ind w:left="780" w:hanging="780"/>
      </w:pPr>
      <w:rPr>
        <w:rFonts w:hint="default"/>
      </w:rPr>
    </w:lvl>
    <w:lvl w:ilvl="1">
      <w:start w:val="7"/>
      <w:numFmt w:val="decimal"/>
      <w:lvlText w:val="%1.%2."/>
      <w:lvlJc w:val="left"/>
      <w:pPr>
        <w:tabs>
          <w:tab w:val="num" w:pos="2250"/>
        </w:tabs>
        <w:ind w:left="2250" w:hanging="780"/>
      </w:pPr>
      <w:rPr>
        <w:rFonts w:hint="default"/>
      </w:rPr>
    </w:lvl>
    <w:lvl w:ilvl="2">
      <w:start w:val="1"/>
      <w:numFmt w:val="decimal"/>
      <w:lvlText w:val="%1.%2.%3."/>
      <w:lvlJc w:val="left"/>
      <w:pPr>
        <w:tabs>
          <w:tab w:val="num" w:pos="3720"/>
        </w:tabs>
        <w:ind w:left="3720" w:hanging="780"/>
      </w:pPr>
      <w:rPr>
        <w:rFonts w:hint="default"/>
      </w:rPr>
    </w:lvl>
    <w:lvl w:ilvl="3">
      <w:start w:val="1"/>
      <w:numFmt w:val="decimal"/>
      <w:lvlText w:val="%1.%2.%3.%4."/>
      <w:lvlJc w:val="left"/>
      <w:pPr>
        <w:tabs>
          <w:tab w:val="num" w:pos="5490"/>
        </w:tabs>
        <w:ind w:left="5490" w:hanging="1080"/>
      </w:pPr>
      <w:rPr>
        <w:rFonts w:hint="default"/>
      </w:rPr>
    </w:lvl>
    <w:lvl w:ilvl="4">
      <w:start w:val="1"/>
      <w:numFmt w:val="decimal"/>
      <w:lvlText w:val="%1.%2.%3.%4.%5."/>
      <w:lvlJc w:val="left"/>
      <w:pPr>
        <w:tabs>
          <w:tab w:val="num" w:pos="6960"/>
        </w:tabs>
        <w:ind w:left="6960" w:hanging="1080"/>
      </w:pPr>
      <w:rPr>
        <w:rFonts w:hint="default"/>
      </w:rPr>
    </w:lvl>
    <w:lvl w:ilvl="5">
      <w:start w:val="1"/>
      <w:numFmt w:val="decimal"/>
      <w:lvlText w:val="%1.%2.%3.%4.%5.%6."/>
      <w:lvlJc w:val="left"/>
      <w:pPr>
        <w:tabs>
          <w:tab w:val="num" w:pos="8790"/>
        </w:tabs>
        <w:ind w:left="8790" w:hanging="1440"/>
      </w:pPr>
      <w:rPr>
        <w:rFonts w:hint="default"/>
      </w:rPr>
    </w:lvl>
    <w:lvl w:ilvl="6">
      <w:start w:val="1"/>
      <w:numFmt w:val="decimal"/>
      <w:lvlText w:val="%1.%2.%3.%4.%5.%6.%7."/>
      <w:lvlJc w:val="left"/>
      <w:pPr>
        <w:tabs>
          <w:tab w:val="num" w:pos="10620"/>
        </w:tabs>
        <w:ind w:left="10620" w:hanging="1800"/>
      </w:pPr>
      <w:rPr>
        <w:rFonts w:hint="default"/>
      </w:rPr>
    </w:lvl>
    <w:lvl w:ilvl="7">
      <w:start w:val="1"/>
      <w:numFmt w:val="decimal"/>
      <w:lvlText w:val="%1.%2.%3.%4.%5.%6.%7.%8."/>
      <w:lvlJc w:val="left"/>
      <w:pPr>
        <w:tabs>
          <w:tab w:val="num" w:pos="12090"/>
        </w:tabs>
        <w:ind w:left="12090" w:hanging="1800"/>
      </w:pPr>
      <w:rPr>
        <w:rFonts w:hint="default"/>
      </w:rPr>
    </w:lvl>
    <w:lvl w:ilvl="8">
      <w:start w:val="1"/>
      <w:numFmt w:val="decimal"/>
      <w:lvlText w:val="%1.%2.%3.%4.%5.%6.%7.%8.%9."/>
      <w:lvlJc w:val="left"/>
      <w:pPr>
        <w:tabs>
          <w:tab w:val="num" w:pos="13920"/>
        </w:tabs>
        <w:ind w:left="13920" w:hanging="2160"/>
      </w:pPr>
      <w:rPr>
        <w:rFonts w:hint="default"/>
      </w:rPr>
    </w:lvl>
  </w:abstractNum>
  <w:abstractNum w:abstractNumId="40" w15:restartNumberingAfterBreak="0">
    <w:nsid w:val="7E184304"/>
    <w:multiLevelType w:val="hybridMultilevel"/>
    <w:tmpl w:val="52BA234C"/>
    <w:lvl w:ilvl="0" w:tplc="0419000F">
      <w:start w:val="1"/>
      <w:numFmt w:val="decimal"/>
      <w:lvlText w:val="%1."/>
      <w:lvlJc w:val="left"/>
      <w:pPr>
        <w:ind w:left="108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0"/>
  </w:num>
  <w:num w:numId="24">
    <w:abstractNumId w:val="34"/>
  </w:num>
  <w:num w:numId="25">
    <w:abstractNumId w:val="31"/>
  </w:num>
  <w:num w:numId="26">
    <w:abstractNumId w:val="40"/>
  </w:num>
  <w:num w:numId="27">
    <w:abstractNumId w:val="26"/>
  </w:num>
  <w:num w:numId="28">
    <w:abstractNumId w:val="22"/>
  </w:num>
  <w:num w:numId="29">
    <w:abstractNumId w:val="39"/>
  </w:num>
  <w:num w:numId="30">
    <w:abstractNumId w:val="29"/>
  </w:num>
  <w:num w:numId="31">
    <w:abstractNumId w:val="25"/>
  </w:num>
  <w:num w:numId="32">
    <w:abstractNumId w:val="35"/>
  </w:num>
  <w:num w:numId="33">
    <w:abstractNumId w:val="28"/>
  </w:num>
  <w:num w:numId="34">
    <w:abstractNumId w:val="37"/>
  </w:num>
  <w:num w:numId="35">
    <w:abstractNumId w:val="24"/>
  </w:num>
  <w:num w:numId="36">
    <w:abstractNumId w:val="36"/>
  </w:num>
  <w:num w:numId="37">
    <w:abstractNumId w:val="32"/>
  </w:num>
  <w:num w:numId="38">
    <w:abstractNumId w:val="38"/>
  </w:num>
  <w:num w:numId="39">
    <w:abstractNumId w:val="23"/>
  </w:num>
  <w:num w:numId="40">
    <w:abstractNumId w:val="33"/>
  </w:num>
  <w:num w:numId="41">
    <w:abstractNumId w:val="32"/>
    <w:lvlOverride w:ilvl="0">
      <w:startOverride w:val="4"/>
    </w:lvlOverride>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BE"/>
    <w:rsid w:val="00266C4F"/>
    <w:rsid w:val="00B826BE"/>
    <w:rsid w:val="00FD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DD6F4C-E30C-4A0B-914D-6800366E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66C4F"/>
    <w:pPr>
      <w:keepNext/>
      <w:numPr>
        <w:numId w:val="1"/>
      </w:numPr>
      <w:suppressAutoHyphens/>
      <w:spacing w:after="0" w:line="360" w:lineRule="auto"/>
      <w:outlineLvl w:val="0"/>
    </w:pPr>
    <w:rPr>
      <w:rFonts w:ascii="Times New Roman" w:eastAsia="Times New Roman" w:hAnsi="Times New Roman" w:cs="Times New Roman"/>
      <w:b/>
      <w:sz w:val="28"/>
      <w:szCs w:val="20"/>
      <w:lang w:val="uk-UA" w:eastAsia="ar-SA"/>
    </w:rPr>
  </w:style>
  <w:style w:type="paragraph" w:styleId="3">
    <w:name w:val="heading 3"/>
    <w:basedOn w:val="a"/>
    <w:next w:val="a"/>
    <w:link w:val="30"/>
    <w:qFormat/>
    <w:rsid w:val="00266C4F"/>
    <w:pPr>
      <w:keepNext/>
      <w:suppressAutoHyphens/>
      <w:spacing w:before="240" w:after="60" w:line="240" w:lineRule="auto"/>
      <w:outlineLvl w:val="2"/>
    </w:pPr>
    <w:rPr>
      <w:rFonts w:ascii="Arial" w:eastAsia="Times New Roman" w:hAnsi="Arial" w:cs="Arial"/>
      <w:b/>
      <w:bCs/>
      <w:sz w:val="26"/>
      <w:szCs w:val="26"/>
      <w:lang w:val="uk-UA" w:eastAsia="ar-SA"/>
    </w:rPr>
  </w:style>
  <w:style w:type="paragraph" w:styleId="4">
    <w:name w:val="heading 4"/>
    <w:basedOn w:val="a"/>
    <w:next w:val="a"/>
    <w:link w:val="40"/>
    <w:qFormat/>
    <w:rsid w:val="00266C4F"/>
    <w:pPr>
      <w:keepNext/>
      <w:numPr>
        <w:ilvl w:val="3"/>
        <w:numId w:val="1"/>
      </w:numPr>
      <w:suppressAutoHyphens/>
      <w:spacing w:after="0" w:line="360" w:lineRule="auto"/>
      <w:ind w:right="-765"/>
      <w:outlineLvl w:val="3"/>
    </w:pPr>
    <w:rPr>
      <w:rFonts w:ascii="Times New Roman" w:eastAsia="Times New Roman" w:hAnsi="Times New Roman" w:cs="Times New Roman"/>
      <w:b/>
      <w:sz w:val="28"/>
      <w:szCs w:val="20"/>
      <w:lang w:val="uk-UA" w:eastAsia="ar-SA"/>
    </w:rPr>
  </w:style>
  <w:style w:type="paragraph" w:styleId="7">
    <w:name w:val="heading 7"/>
    <w:basedOn w:val="a"/>
    <w:next w:val="a"/>
    <w:link w:val="70"/>
    <w:qFormat/>
    <w:rsid w:val="00266C4F"/>
    <w:pPr>
      <w:suppressAutoHyphens/>
      <w:spacing w:before="240" w:after="60" w:line="240" w:lineRule="auto"/>
      <w:outlineLvl w:val="6"/>
    </w:pPr>
    <w:rPr>
      <w:rFonts w:ascii="Times New Roman" w:eastAsia="Times New Roman" w:hAnsi="Times New Roman" w:cs="Times New Roman"/>
      <w:sz w:val="24"/>
      <w:szCs w:val="24"/>
      <w:lang w:val="uk-UA" w:eastAsia="ar-SA"/>
    </w:rPr>
  </w:style>
  <w:style w:type="paragraph" w:styleId="9">
    <w:name w:val="heading 9"/>
    <w:basedOn w:val="a"/>
    <w:next w:val="a"/>
    <w:link w:val="90"/>
    <w:qFormat/>
    <w:rsid w:val="00266C4F"/>
    <w:pPr>
      <w:suppressAutoHyphens/>
      <w:spacing w:before="240" w:after="60" w:line="240" w:lineRule="auto"/>
      <w:outlineLvl w:val="8"/>
    </w:pPr>
    <w:rPr>
      <w:rFonts w:ascii="Arial" w:eastAsia="Times New Roman" w:hAnsi="Arial" w:cs="Arial"/>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C4F"/>
    <w:rPr>
      <w:rFonts w:ascii="Times New Roman" w:eastAsia="Times New Roman" w:hAnsi="Times New Roman" w:cs="Times New Roman"/>
      <w:b/>
      <w:sz w:val="28"/>
      <w:szCs w:val="20"/>
      <w:lang w:val="uk-UA" w:eastAsia="ar-SA"/>
    </w:rPr>
  </w:style>
  <w:style w:type="character" w:customStyle="1" w:styleId="30">
    <w:name w:val="Заголовок 3 Знак"/>
    <w:basedOn w:val="a0"/>
    <w:link w:val="3"/>
    <w:rsid w:val="00266C4F"/>
    <w:rPr>
      <w:rFonts w:ascii="Arial" w:eastAsia="Times New Roman" w:hAnsi="Arial" w:cs="Arial"/>
      <w:b/>
      <w:bCs/>
      <w:sz w:val="26"/>
      <w:szCs w:val="26"/>
      <w:lang w:val="uk-UA" w:eastAsia="ar-SA"/>
    </w:rPr>
  </w:style>
  <w:style w:type="character" w:customStyle="1" w:styleId="40">
    <w:name w:val="Заголовок 4 Знак"/>
    <w:basedOn w:val="a0"/>
    <w:link w:val="4"/>
    <w:rsid w:val="00266C4F"/>
    <w:rPr>
      <w:rFonts w:ascii="Times New Roman" w:eastAsia="Times New Roman" w:hAnsi="Times New Roman" w:cs="Times New Roman"/>
      <w:b/>
      <w:sz w:val="28"/>
      <w:szCs w:val="20"/>
      <w:lang w:val="uk-UA" w:eastAsia="ar-SA"/>
    </w:rPr>
  </w:style>
  <w:style w:type="character" w:customStyle="1" w:styleId="70">
    <w:name w:val="Заголовок 7 Знак"/>
    <w:basedOn w:val="a0"/>
    <w:link w:val="7"/>
    <w:rsid w:val="00266C4F"/>
    <w:rPr>
      <w:rFonts w:ascii="Times New Roman" w:eastAsia="Times New Roman" w:hAnsi="Times New Roman" w:cs="Times New Roman"/>
      <w:sz w:val="24"/>
      <w:szCs w:val="24"/>
      <w:lang w:val="uk-UA" w:eastAsia="ar-SA"/>
    </w:rPr>
  </w:style>
  <w:style w:type="character" w:customStyle="1" w:styleId="90">
    <w:name w:val="Заголовок 9 Знак"/>
    <w:basedOn w:val="a0"/>
    <w:link w:val="9"/>
    <w:rsid w:val="00266C4F"/>
    <w:rPr>
      <w:rFonts w:ascii="Arial" w:eastAsia="Times New Roman" w:hAnsi="Arial" w:cs="Arial"/>
      <w:lang w:val="uk-UA" w:eastAsia="ar-SA"/>
    </w:rPr>
  </w:style>
  <w:style w:type="numbering" w:customStyle="1" w:styleId="11">
    <w:name w:val="Нет списка1"/>
    <w:next w:val="a2"/>
    <w:semiHidden/>
    <w:rsid w:val="00266C4F"/>
  </w:style>
  <w:style w:type="character" w:customStyle="1" w:styleId="12">
    <w:name w:val="Основной шрифт абзаца1"/>
    <w:rsid w:val="00266C4F"/>
  </w:style>
  <w:style w:type="character" w:styleId="a3">
    <w:name w:val="page number"/>
    <w:basedOn w:val="12"/>
    <w:rsid w:val="00266C4F"/>
  </w:style>
  <w:style w:type="paragraph" w:styleId="a4">
    <w:name w:val="Body Text"/>
    <w:basedOn w:val="a"/>
    <w:link w:val="a5"/>
    <w:rsid w:val="00266C4F"/>
    <w:pPr>
      <w:suppressAutoHyphens/>
      <w:spacing w:after="0" w:line="360" w:lineRule="auto"/>
    </w:pPr>
    <w:rPr>
      <w:rFonts w:ascii="Times New Roman" w:eastAsia="Times New Roman" w:hAnsi="Times New Roman" w:cs="Times New Roman"/>
      <w:sz w:val="28"/>
      <w:szCs w:val="20"/>
      <w:lang w:val="uk-UA" w:eastAsia="ar-SA"/>
    </w:rPr>
  </w:style>
  <w:style w:type="character" w:customStyle="1" w:styleId="a5">
    <w:name w:val="Основной текст Знак"/>
    <w:basedOn w:val="a0"/>
    <w:link w:val="a4"/>
    <w:rsid w:val="00266C4F"/>
    <w:rPr>
      <w:rFonts w:ascii="Times New Roman" w:eastAsia="Times New Roman" w:hAnsi="Times New Roman" w:cs="Times New Roman"/>
      <w:sz w:val="28"/>
      <w:szCs w:val="20"/>
      <w:lang w:val="uk-UA" w:eastAsia="ar-SA"/>
    </w:rPr>
  </w:style>
  <w:style w:type="paragraph" w:styleId="a6">
    <w:name w:val="Body Text Indent"/>
    <w:basedOn w:val="a"/>
    <w:link w:val="a7"/>
    <w:rsid w:val="00266C4F"/>
    <w:pPr>
      <w:suppressAutoHyphens/>
      <w:spacing w:after="0" w:line="360" w:lineRule="auto"/>
      <w:ind w:left="2268" w:hanging="2551"/>
    </w:pPr>
    <w:rPr>
      <w:rFonts w:ascii="Times New Roman" w:eastAsia="Times New Roman" w:hAnsi="Times New Roman" w:cs="Times New Roman"/>
      <w:b/>
      <w:sz w:val="28"/>
      <w:szCs w:val="20"/>
      <w:lang w:val="uk-UA" w:eastAsia="ar-SA"/>
    </w:rPr>
  </w:style>
  <w:style w:type="character" w:customStyle="1" w:styleId="a7">
    <w:name w:val="Основной текст с отступом Знак"/>
    <w:basedOn w:val="a0"/>
    <w:link w:val="a6"/>
    <w:rsid w:val="00266C4F"/>
    <w:rPr>
      <w:rFonts w:ascii="Times New Roman" w:eastAsia="Times New Roman" w:hAnsi="Times New Roman" w:cs="Times New Roman"/>
      <w:b/>
      <w:sz w:val="28"/>
      <w:szCs w:val="20"/>
      <w:lang w:val="uk-UA" w:eastAsia="ar-SA"/>
    </w:rPr>
  </w:style>
  <w:style w:type="paragraph" w:customStyle="1" w:styleId="21">
    <w:name w:val="Основной текст с отступом 21"/>
    <w:basedOn w:val="a"/>
    <w:rsid w:val="00266C4F"/>
    <w:pPr>
      <w:suppressAutoHyphens/>
      <w:spacing w:after="0" w:line="360" w:lineRule="auto"/>
      <w:ind w:right="-96" w:firstLine="142"/>
      <w:jc w:val="both"/>
    </w:pPr>
    <w:rPr>
      <w:rFonts w:ascii="Times New Roman" w:eastAsia="Times New Roman" w:hAnsi="Times New Roman" w:cs="Times New Roman"/>
      <w:sz w:val="28"/>
      <w:szCs w:val="20"/>
      <w:lang w:eastAsia="ar-SA"/>
    </w:rPr>
  </w:style>
  <w:style w:type="paragraph" w:styleId="a8">
    <w:name w:val="header"/>
    <w:basedOn w:val="a"/>
    <w:link w:val="a9"/>
    <w:rsid w:val="00266C4F"/>
    <w:pPr>
      <w:tabs>
        <w:tab w:val="center" w:pos="4153"/>
        <w:tab w:val="right" w:pos="8306"/>
      </w:tabs>
      <w:suppressAutoHyphens/>
      <w:spacing w:after="0" w:line="240" w:lineRule="auto"/>
    </w:pPr>
    <w:rPr>
      <w:rFonts w:ascii="Times New Roman" w:eastAsia="Times New Roman" w:hAnsi="Times New Roman" w:cs="Times New Roman"/>
      <w:sz w:val="20"/>
      <w:szCs w:val="20"/>
      <w:lang w:val="uk-UA" w:eastAsia="ar-SA"/>
    </w:rPr>
  </w:style>
  <w:style w:type="character" w:customStyle="1" w:styleId="a9">
    <w:name w:val="Верхний колонтитул Знак"/>
    <w:basedOn w:val="a0"/>
    <w:link w:val="a8"/>
    <w:rsid w:val="00266C4F"/>
    <w:rPr>
      <w:rFonts w:ascii="Times New Roman" w:eastAsia="Times New Roman" w:hAnsi="Times New Roman" w:cs="Times New Roman"/>
      <w:sz w:val="20"/>
      <w:szCs w:val="20"/>
      <w:lang w:val="uk-UA" w:eastAsia="ar-SA"/>
    </w:rPr>
  </w:style>
  <w:style w:type="character" w:customStyle="1" w:styleId="st">
    <w:name w:val="st"/>
    <w:basedOn w:val="a0"/>
    <w:rsid w:val="00266C4F"/>
  </w:style>
  <w:style w:type="paragraph" w:styleId="aa">
    <w:name w:val="footer"/>
    <w:basedOn w:val="a"/>
    <w:link w:val="ab"/>
    <w:rsid w:val="00266C4F"/>
    <w:pPr>
      <w:tabs>
        <w:tab w:val="center" w:pos="4677"/>
        <w:tab w:val="right" w:pos="9355"/>
      </w:tabs>
      <w:suppressAutoHyphens/>
      <w:spacing w:after="0" w:line="240" w:lineRule="auto"/>
    </w:pPr>
    <w:rPr>
      <w:rFonts w:ascii="Times New Roman" w:eastAsia="Times New Roman" w:hAnsi="Times New Roman" w:cs="Times New Roman"/>
      <w:sz w:val="20"/>
      <w:szCs w:val="20"/>
      <w:lang w:val="uk-UA" w:eastAsia="ar-SA"/>
    </w:rPr>
  </w:style>
  <w:style w:type="character" w:customStyle="1" w:styleId="ab">
    <w:name w:val="Нижний колонтитул Знак"/>
    <w:basedOn w:val="a0"/>
    <w:link w:val="aa"/>
    <w:rsid w:val="00266C4F"/>
    <w:rPr>
      <w:rFonts w:ascii="Times New Roman" w:eastAsia="Times New Roman" w:hAnsi="Times New Roman" w:cs="Times New Roman"/>
      <w:sz w:val="20"/>
      <w:szCs w:val="20"/>
      <w:lang w:val="uk-UA" w:eastAsia="ar-SA"/>
    </w:rPr>
  </w:style>
  <w:style w:type="paragraph" w:customStyle="1" w:styleId="Default">
    <w:name w:val="Default"/>
    <w:rsid w:val="00266C4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3">
    <w:name w:val="Стиль1"/>
    <w:basedOn w:val="a"/>
    <w:rsid w:val="00266C4F"/>
    <w:pPr>
      <w:spacing w:after="0" w:line="360" w:lineRule="auto"/>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13092</Words>
  <Characters>74628</Characters>
  <Application>Microsoft Office Word</Application>
  <DocSecurity>0</DocSecurity>
  <Lines>621</Lines>
  <Paragraphs>175</Paragraphs>
  <ScaleCrop>false</ScaleCrop>
  <Company/>
  <LinksUpToDate>false</LinksUpToDate>
  <CharactersWithSpaces>87545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2022-08-15T14:43:00Z</dcterms:created>
  <dcterms:modified xsi:type="dcterms:W3CDTF">2022-08-15T14:43:00Z</dcterms:modified>
</cp:coreProperties>
</file>