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4" w:rsidRPr="00A974B8" w:rsidRDefault="00AF4754" w:rsidP="00AF4754">
      <w:pPr>
        <w:jc w:val="center"/>
        <w:rPr>
          <w:szCs w:val="28"/>
          <w:lang w:val="uk-UA"/>
        </w:rPr>
      </w:pPr>
      <w:r w:rsidRPr="00A974B8">
        <w:rPr>
          <w:szCs w:val="28"/>
          <w:lang w:val="uk-UA"/>
        </w:rPr>
        <w:t>МІНІСТЕРСТВО ОСВІТИ І НАУКИ УКРАЇНИ</w:t>
      </w:r>
    </w:p>
    <w:p w:rsidR="00AF4754" w:rsidRPr="00A974B8" w:rsidRDefault="00AF4754" w:rsidP="00AF4754">
      <w:pPr>
        <w:tabs>
          <w:tab w:val="center" w:pos="4677"/>
          <w:tab w:val="left" w:pos="7815"/>
        </w:tabs>
        <w:jc w:val="center"/>
        <w:rPr>
          <w:szCs w:val="28"/>
          <w:lang w:val="uk-UA"/>
        </w:rPr>
      </w:pPr>
      <w:r w:rsidRPr="00A974B8">
        <w:rPr>
          <w:szCs w:val="28"/>
          <w:lang w:val="uk-UA"/>
        </w:rPr>
        <w:t>ІНЖЕНЕРНИЙ НАВЧАЛЬНО-НАУКОВИЙ ІНСТИТУТ</w:t>
      </w:r>
    </w:p>
    <w:p w:rsidR="00611779" w:rsidRPr="00A974B8" w:rsidRDefault="00611779" w:rsidP="00611779">
      <w:pPr>
        <w:jc w:val="center"/>
        <w:rPr>
          <w:szCs w:val="28"/>
          <w:lang w:val="uk-UA"/>
        </w:rPr>
      </w:pPr>
      <w:r w:rsidRPr="00A974B8">
        <w:rPr>
          <w:szCs w:val="28"/>
          <w:lang w:val="uk-UA"/>
        </w:rPr>
        <w:t>ЗАПОРІЗЬКОГО НАЦІОНАЛЬНОГО УНІВЕРСИТЕТУ</w:t>
      </w:r>
    </w:p>
    <w:p w:rsidR="00AF4754" w:rsidRPr="00A974B8" w:rsidRDefault="00AF4754" w:rsidP="00AF4754">
      <w:pPr>
        <w:jc w:val="center"/>
        <w:rPr>
          <w:lang w:val="uk-UA"/>
        </w:rPr>
      </w:pPr>
      <w:r w:rsidRPr="00A974B8">
        <w:rPr>
          <w:lang w:val="uk-UA"/>
        </w:rPr>
        <w:t>КАФЕДРА ТЕПЛОЕНЕРГЕТИКИ ТА ГІДРОЕНЕРГЕТИКИ</w:t>
      </w:r>
    </w:p>
    <w:p w:rsidR="00AF4754" w:rsidRPr="00A974B8" w:rsidRDefault="00AF4754" w:rsidP="00AF4754">
      <w:pPr>
        <w:jc w:val="center"/>
        <w:rPr>
          <w:lang w:val="uk-UA"/>
        </w:rPr>
      </w:pPr>
    </w:p>
    <w:p w:rsidR="00AF4754" w:rsidRPr="00A974B8" w:rsidRDefault="00AF4754" w:rsidP="00AF4754">
      <w:pPr>
        <w:jc w:val="center"/>
        <w:rPr>
          <w:lang w:val="uk-UA"/>
        </w:rPr>
      </w:pPr>
    </w:p>
    <w:p w:rsidR="00AF4754" w:rsidRPr="00A974B8" w:rsidRDefault="00AF4754" w:rsidP="00AF4754">
      <w:pPr>
        <w:jc w:val="center"/>
        <w:rPr>
          <w:b/>
          <w:lang w:val="uk-UA"/>
        </w:rPr>
      </w:pPr>
    </w:p>
    <w:p w:rsidR="00AF4754" w:rsidRPr="00A974B8" w:rsidRDefault="00AF4754" w:rsidP="00AF4754">
      <w:pPr>
        <w:jc w:val="center"/>
        <w:rPr>
          <w:b/>
          <w:lang w:val="uk-UA"/>
        </w:rPr>
      </w:pPr>
      <w:r w:rsidRPr="00A974B8">
        <w:rPr>
          <w:b/>
          <w:lang w:val="uk-UA"/>
        </w:rPr>
        <w:t xml:space="preserve">                                                     </w:t>
      </w:r>
    </w:p>
    <w:p w:rsidR="00AF4754" w:rsidRPr="00A974B8" w:rsidRDefault="00AF4754" w:rsidP="00AF4754">
      <w:pPr>
        <w:jc w:val="center"/>
        <w:rPr>
          <w:lang w:val="uk-UA"/>
        </w:rPr>
      </w:pPr>
      <w:r w:rsidRPr="00A974B8">
        <w:rPr>
          <w:b/>
          <w:lang w:val="uk-UA"/>
        </w:rPr>
        <w:t xml:space="preserve">                                                       ЗАТВЕРДЖУЮ</w:t>
      </w:r>
    </w:p>
    <w:p w:rsidR="00AF4754" w:rsidRPr="00A974B8" w:rsidRDefault="00AF4754" w:rsidP="00AF4754">
      <w:pPr>
        <w:ind w:left="5400"/>
        <w:rPr>
          <w:lang w:val="uk-UA"/>
        </w:rPr>
      </w:pPr>
    </w:p>
    <w:p w:rsidR="00AF4754" w:rsidRPr="00A974B8" w:rsidRDefault="003C5D8B" w:rsidP="00AF4754">
      <w:pPr>
        <w:ind w:left="5400"/>
        <w:rPr>
          <w:color w:val="000000"/>
          <w:lang w:val="uk-UA"/>
        </w:rPr>
      </w:pPr>
      <w:r w:rsidRPr="00A974B8">
        <w:rPr>
          <w:color w:val="000000"/>
          <w:lang w:val="uk-UA"/>
        </w:rPr>
        <w:t>Д</w:t>
      </w:r>
      <w:r w:rsidR="00AF4754" w:rsidRPr="00A974B8">
        <w:rPr>
          <w:color w:val="000000"/>
          <w:lang w:val="uk-UA"/>
        </w:rPr>
        <w:t>иректор Інженерного навчально-наукового інституту ЗНУ</w:t>
      </w:r>
    </w:p>
    <w:p w:rsidR="00AF4754" w:rsidRPr="00A974B8" w:rsidRDefault="00AF4754" w:rsidP="00AF4754">
      <w:pPr>
        <w:ind w:left="5400"/>
        <w:rPr>
          <w:color w:val="000000"/>
          <w:lang w:val="uk-UA"/>
        </w:rPr>
      </w:pPr>
    </w:p>
    <w:tbl>
      <w:tblPr>
        <w:tblW w:w="0" w:type="auto"/>
        <w:tblInd w:w="6232" w:type="dxa"/>
        <w:tblLook w:val="04A0" w:firstRow="1" w:lastRow="0" w:firstColumn="1" w:lastColumn="0" w:noHBand="0" w:noVBand="1"/>
      </w:tblPr>
      <w:tblGrid>
        <w:gridCol w:w="1114"/>
        <w:gridCol w:w="314"/>
        <w:gridCol w:w="1911"/>
      </w:tblGrid>
      <w:tr w:rsidR="00AF4754" w:rsidRPr="00A974B8" w:rsidTr="00C8101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AF4754" w:rsidRPr="00A974B8" w:rsidRDefault="00FC36C1" w:rsidP="00C8101A">
            <w:pPr>
              <w:widowControl w:val="0"/>
              <w:jc w:val="right"/>
              <w:rPr>
                <w:lang w:val="uk-UA"/>
              </w:rPr>
            </w:pPr>
            <w:proofErr w:type="spellStart"/>
            <w:r w:rsidRPr="00A974B8">
              <w:rPr>
                <w:lang w:val="uk-UA"/>
              </w:rPr>
              <w:t>Метеленко</w:t>
            </w:r>
            <w:proofErr w:type="spellEnd"/>
            <w:r w:rsidRPr="00A974B8">
              <w:rPr>
                <w:lang w:val="uk-UA"/>
              </w:rPr>
              <w:t xml:space="preserve"> Н.Г.</w:t>
            </w:r>
          </w:p>
        </w:tc>
      </w:tr>
      <w:tr w:rsidR="00AF4754" w:rsidRPr="00A974B8" w:rsidTr="007B2C8E">
        <w:trPr>
          <w:trHeight w:val="31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  <w:r w:rsidRPr="00A974B8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318" w:type="dxa"/>
            <w:shd w:val="clear" w:color="auto" w:fill="auto"/>
          </w:tcPr>
          <w:p w:rsidR="00AF4754" w:rsidRPr="00A974B8" w:rsidRDefault="00AF4754" w:rsidP="00C8101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AF4754" w:rsidRPr="00A974B8" w:rsidRDefault="00AF4754" w:rsidP="00C8101A">
            <w:pPr>
              <w:widowControl w:val="0"/>
              <w:jc w:val="right"/>
              <w:rPr>
                <w:lang w:val="uk-UA"/>
              </w:rPr>
            </w:pPr>
            <w:r w:rsidRPr="00A974B8">
              <w:rPr>
                <w:vertAlign w:val="superscript"/>
                <w:lang w:val="uk-UA"/>
              </w:rPr>
              <w:t>(ініціали та прізвище)</w:t>
            </w:r>
          </w:p>
        </w:tc>
      </w:tr>
      <w:tr w:rsidR="00AF4754" w:rsidRPr="00A974B8" w:rsidTr="00C8101A">
        <w:tc>
          <w:tcPr>
            <w:tcW w:w="3396" w:type="dxa"/>
            <w:gridSpan w:val="3"/>
            <w:shd w:val="clear" w:color="auto" w:fill="auto"/>
          </w:tcPr>
          <w:p w:rsidR="00AF4754" w:rsidRPr="00A974B8" w:rsidRDefault="00AF4754" w:rsidP="00C8101A">
            <w:pPr>
              <w:widowControl w:val="0"/>
              <w:jc w:val="right"/>
              <w:rPr>
                <w:lang w:val="uk-UA"/>
              </w:rPr>
            </w:pPr>
            <w:r w:rsidRPr="00A974B8">
              <w:rPr>
                <w:lang w:val="uk-UA"/>
              </w:rPr>
              <w:t>«______»____________202</w:t>
            </w:r>
            <w:r w:rsidR="007B2C8E" w:rsidRPr="00A974B8">
              <w:rPr>
                <w:lang w:val="uk-UA"/>
              </w:rPr>
              <w:t>2</w:t>
            </w:r>
            <w:r w:rsidRPr="00A974B8">
              <w:rPr>
                <w:lang w:val="uk-UA"/>
              </w:rPr>
              <w:t xml:space="preserve"> р.</w:t>
            </w:r>
          </w:p>
          <w:p w:rsidR="00AF4754" w:rsidRPr="00A974B8" w:rsidRDefault="00AF4754" w:rsidP="00C8101A">
            <w:pPr>
              <w:widowControl w:val="0"/>
              <w:rPr>
                <w:lang w:val="uk-UA"/>
              </w:rPr>
            </w:pPr>
          </w:p>
        </w:tc>
      </w:tr>
    </w:tbl>
    <w:p w:rsidR="00AF4754" w:rsidRPr="00A974B8" w:rsidRDefault="00AF4754" w:rsidP="00AF4754">
      <w:pPr>
        <w:jc w:val="center"/>
        <w:rPr>
          <w:lang w:val="uk-UA"/>
        </w:rPr>
      </w:pPr>
    </w:p>
    <w:p w:rsidR="00AF4754" w:rsidRPr="00A974B8" w:rsidRDefault="008346C6" w:rsidP="00AF475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ПРОФЕСІЙНІ І ЕТИЧНІ СТАНДАРТИ В ГІДРОЕНЕРГЕТИЧНІЙ ГАЛУЗІ</w:t>
      </w:r>
    </w:p>
    <w:p w:rsidR="00AF4754" w:rsidRPr="00A974B8" w:rsidRDefault="00AF4754" w:rsidP="00AF4754">
      <w:pPr>
        <w:jc w:val="center"/>
        <w:rPr>
          <w:sz w:val="16"/>
          <w:szCs w:val="16"/>
          <w:lang w:val="uk-UA"/>
        </w:rPr>
      </w:pPr>
      <w:r w:rsidRPr="00A974B8">
        <w:rPr>
          <w:b/>
          <w:bCs/>
          <w:sz w:val="28"/>
          <w:szCs w:val="28"/>
          <w:lang w:val="uk-UA"/>
        </w:rPr>
        <w:t xml:space="preserve"> </w:t>
      </w:r>
      <w:r w:rsidRPr="00A974B8">
        <w:rPr>
          <w:sz w:val="16"/>
          <w:szCs w:val="16"/>
          <w:lang w:val="uk-UA"/>
        </w:rPr>
        <w:t>назва навчальної дисципліни)</w:t>
      </w:r>
    </w:p>
    <w:p w:rsidR="00C8101A" w:rsidRPr="00A974B8" w:rsidRDefault="00C8101A" w:rsidP="00AF4754">
      <w:pPr>
        <w:jc w:val="center"/>
        <w:rPr>
          <w:sz w:val="16"/>
          <w:szCs w:val="16"/>
          <w:lang w:val="uk-UA"/>
        </w:rPr>
      </w:pPr>
    </w:p>
    <w:p w:rsidR="00AF4754" w:rsidRPr="00A974B8" w:rsidRDefault="00AF4754" w:rsidP="00AF4754">
      <w:pPr>
        <w:jc w:val="center"/>
        <w:rPr>
          <w:i/>
          <w:iCs/>
          <w:sz w:val="28"/>
          <w:szCs w:val="28"/>
          <w:lang w:val="uk-UA"/>
        </w:rPr>
      </w:pPr>
      <w:r w:rsidRPr="00A974B8">
        <w:rPr>
          <w:iCs/>
          <w:sz w:val="28"/>
          <w:szCs w:val="28"/>
          <w:lang w:val="uk-UA"/>
        </w:rPr>
        <w:t>РОБОЧА ПРОГРАМА НАВЧАЛЬНОЇ ДИСЦИПЛІНИ</w:t>
      </w:r>
      <w:r w:rsidRPr="00A974B8">
        <w:rPr>
          <w:i/>
          <w:iCs/>
          <w:sz w:val="28"/>
          <w:szCs w:val="28"/>
          <w:lang w:val="uk-UA"/>
        </w:rPr>
        <w:t xml:space="preserve"> </w:t>
      </w:r>
    </w:p>
    <w:p w:rsidR="00AF4754" w:rsidRDefault="00AF4754" w:rsidP="00AF4754">
      <w:pPr>
        <w:jc w:val="center"/>
        <w:rPr>
          <w:b/>
          <w:bCs/>
          <w:sz w:val="28"/>
          <w:szCs w:val="28"/>
          <w:lang w:val="uk-UA"/>
        </w:rPr>
      </w:pPr>
    </w:p>
    <w:p w:rsidR="006A628A" w:rsidRPr="006A628A" w:rsidRDefault="006A628A" w:rsidP="00AF4754">
      <w:pPr>
        <w:jc w:val="center"/>
        <w:rPr>
          <w:bCs/>
          <w:sz w:val="28"/>
          <w:szCs w:val="28"/>
          <w:lang w:val="uk-UA"/>
        </w:rPr>
      </w:pPr>
      <w:r w:rsidRPr="006A628A">
        <w:rPr>
          <w:bCs/>
          <w:sz w:val="28"/>
          <w:szCs w:val="28"/>
          <w:lang w:val="uk-UA"/>
        </w:rPr>
        <w:t>циклу вільного вибору магістрів у межах університету</w:t>
      </w:r>
    </w:p>
    <w:p w:rsidR="00AF4754" w:rsidRPr="006A628A" w:rsidRDefault="00AF4754" w:rsidP="00AF4754">
      <w:pPr>
        <w:jc w:val="center"/>
        <w:rPr>
          <w:b/>
          <w:bCs/>
          <w:sz w:val="16"/>
          <w:szCs w:val="16"/>
          <w:lang w:val="uk-UA"/>
        </w:rPr>
      </w:pPr>
    </w:p>
    <w:p w:rsidR="00AF4754" w:rsidRDefault="00AF4754" w:rsidP="00AF4754">
      <w:pPr>
        <w:rPr>
          <w:b/>
          <w:bCs/>
          <w:lang w:val="uk-UA"/>
        </w:rPr>
      </w:pPr>
    </w:p>
    <w:p w:rsidR="006A628A" w:rsidRDefault="006A628A" w:rsidP="00AF4754">
      <w:pPr>
        <w:rPr>
          <w:b/>
          <w:bCs/>
          <w:lang w:val="uk-UA"/>
        </w:rPr>
      </w:pPr>
    </w:p>
    <w:p w:rsidR="006A628A" w:rsidRPr="00A974B8" w:rsidRDefault="006A628A" w:rsidP="00AF4754">
      <w:pPr>
        <w:rPr>
          <w:b/>
          <w:bCs/>
          <w:lang w:val="uk-UA"/>
        </w:rPr>
      </w:pPr>
    </w:p>
    <w:p w:rsidR="00AF4754" w:rsidRPr="00A974B8" w:rsidRDefault="00AF4754" w:rsidP="00AF4754">
      <w:pPr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lang w:val="uk-UA"/>
        </w:rPr>
        <w:t xml:space="preserve">Укладач </w:t>
      </w:r>
      <w:r w:rsidR="00C8101A" w:rsidRPr="00A974B8">
        <w:rPr>
          <w:bCs/>
          <w:sz w:val="28"/>
          <w:szCs w:val="28"/>
          <w:u w:val="single"/>
          <w:lang w:val="uk-UA"/>
        </w:rPr>
        <w:t>Карпенко Г.В.</w:t>
      </w:r>
      <w:r w:rsidR="0064660A" w:rsidRPr="00A974B8">
        <w:rPr>
          <w:bCs/>
          <w:sz w:val="28"/>
          <w:szCs w:val="28"/>
          <w:u w:val="single"/>
          <w:lang w:val="uk-UA"/>
        </w:rPr>
        <w:t>,</w:t>
      </w:r>
      <w:r w:rsidRPr="00A974B8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2D3605" w:rsidRPr="00A974B8">
        <w:rPr>
          <w:bCs/>
          <w:sz w:val="28"/>
          <w:szCs w:val="28"/>
          <w:u w:val="single"/>
          <w:lang w:val="uk-UA"/>
        </w:rPr>
        <w:t>к.т.н</w:t>
      </w:r>
      <w:proofErr w:type="spellEnd"/>
      <w:r w:rsidR="002D3605" w:rsidRPr="00A974B8">
        <w:rPr>
          <w:bCs/>
          <w:sz w:val="28"/>
          <w:szCs w:val="28"/>
          <w:u w:val="single"/>
          <w:lang w:val="uk-UA"/>
        </w:rPr>
        <w:t>., доцент</w:t>
      </w:r>
      <w:r w:rsidRPr="00A974B8">
        <w:rPr>
          <w:bCs/>
          <w:sz w:val="28"/>
          <w:szCs w:val="28"/>
          <w:u w:val="single"/>
          <w:lang w:val="uk-UA"/>
        </w:rPr>
        <w:t xml:space="preserve"> кафедри теплоенергетики та гідроенергетики</w:t>
      </w:r>
    </w:p>
    <w:p w:rsidR="00AF4754" w:rsidRPr="00A974B8" w:rsidRDefault="00AF4754" w:rsidP="00AF4754">
      <w:pPr>
        <w:rPr>
          <w:sz w:val="16"/>
          <w:szCs w:val="16"/>
          <w:lang w:val="uk-UA"/>
        </w:rPr>
      </w:pPr>
      <w:r w:rsidRPr="00A974B8"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</w:t>
      </w:r>
      <w:r w:rsidRPr="00A974B8">
        <w:rPr>
          <w:bCs/>
          <w:sz w:val="16"/>
          <w:szCs w:val="16"/>
          <w:lang w:val="uk-UA"/>
        </w:rPr>
        <w:t>(ПІБ,  науковий ступінь, вчене звання, посада)</w:t>
      </w:r>
      <w:r w:rsidRPr="00A974B8">
        <w:rPr>
          <w:sz w:val="16"/>
          <w:szCs w:val="16"/>
          <w:lang w:val="uk-UA"/>
        </w:rPr>
        <w:t xml:space="preserve"> </w:t>
      </w:r>
    </w:p>
    <w:p w:rsidR="00AF4754" w:rsidRPr="00A974B8" w:rsidRDefault="00AF4754" w:rsidP="00AF4754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F4754" w:rsidRPr="00A974B8" w:rsidTr="00C8101A">
        <w:tc>
          <w:tcPr>
            <w:tcW w:w="4826" w:type="dxa"/>
          </w:tcPr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Обговорено та ухвалено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на засіданні кафедри</w:t>
            </w:r>
            <w:r w:rsidR="000A70A0" w:rsidRPr="00A974B8">
              <w:rPr>
                <w:lang w:val="uk-UA"/>
              </w:rPr>
              <w:t xml:space="preserve"> ТГЕ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______________________________________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Протокол №____ від  “___”________202</w:t>
            </w:r>
            <w:r w:rsidR="00C8101A" w:rsidRPr="00A974B8">
              <w:rPr>
                <w:lang w:val="uk-UA"/>
              </w:rPr>
              <w:t>2</w:t>
            </w:r>
            <w:r w:rsidR="003C0742" w:rsidRPr="00A974B8">
              <w:rPr>
                <w:lang w:val="uk-UA"/>
              </w:rPr>
              <w:t xml:space="preserve"> </w:t>
            </w:r>
            <w:r w:rsidRPr="00A974B8">
              <w:rPr>
                <w:lang w:val="uk-UA"/>
              </w:rPr>
              <w:t>р.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Завідувач кафедри______________________</w:t>
            </w:r>
          </w:p>
          <w:p w:rsidR="00AF4754" w:rsidRPr="00A974B8" w:rsidRDefault="00AF4754" w:rsidP="00C8101A">
            <w:pPr>
              <w:widowControl w:val="0"/>
              <w:rPr>
                <w:lang w:val="uk-UA"/>
              </w:rPr>
            </w:pPr>
            <w:r w:rsidRPr="00A974B8">
              <w:rPr>
                <w:lang w:val="uk-UA"/>
              </w:rPr>
              <w:t>___________________</w:t>
            </w:r>
          </w:p>
          <w:p w:rsidR="00AF4754" w:rsidRPr="00A974B8" w:rsidRDefault="00AF4754" w:rsidP="00C8101A">
            <w:pPr>
              <w:rPr>
                <w:vertAlign w:val="superscript"/>
                <w:lang w:val="uk-UA"/>
              </w:rPr>
            </w:pPr>
            <w:r w:rsidRPr="00A974B8">
              <w:rPr>
                <w:lang w:val="uk-UA"/>
              </w:rPr>
              <w:t xml:space="preserve">       </w:t>
            </w:r>
            <w:r w:rsidRPr="00A974B8">
              <w:rPr>
                <w:vertAlign w:val="superscript"/>
                <w:lang w:val="uk-UA"/>
              </w:rPr>
              <w:t>(підпис)</w:t>
            </w:r>
            <w:r w:rsidRPr="00A974B8">
              <w:rPr>
                <w:lang w:val="uk-UA"/>
              </w:rPr>
              <w:t xml:space="preserve">                          </w:t>
            </w:r>
          </w:p>
        </w:tc>
        <w:tc>
          <w:tcPr>
            <w:tcW w:w="4745" w:type="dxa"/>
          </w:tcPr>
          <w:p w:rsidR="00AF4754" w:rsidRPr="00A974B8" w:rsidRDefault="00AF4754" w:rsidP="00C8101A">
            <w:pPr>
              <w:ind w:left="35"/>
              <w:rPr>
                <w:lang w:val="uk-UA"/>
              </w:rPr>
            </w:pPr>
            <w:r w:rsidRPr="00A974B8">
              <w:rPr>
                <w:lang w:val="uk-UA"/>
              </w:rPr>
              <w:t xml:space="preserve">Ухвалено науково-методичною радою </w:t>
            </w:r>
          </w:p>
          <w:p w:rsidR="00AF4754" w:rsidRPr="00A974B8" w:rsidRDefault="004A1AA8" w:rsidP="00C8101A">
            <w:pPr>
              <w:rPr>
                <w:u w:val="single"/>
                <w:lang w:val="uk-UA"/>
              </w:rPr>
            </w:pPr>
            <w:r w:rsidRPr="00A974B8">
              <w:rPr>
                <w:lang w:val="uk-UA"/>
              </w:rPr>
              <w:t>ІННІ</w:t>
            </w:r>
            <w:r w:rsidR="00AF4754" w:rsidRPr="00A974B8">
              <w:rPr>
                <w:lang w:val="uk-UA"/>
              </w:rPr>
              <w:t xml:space="preserve"> ________________________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 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>Протокол №____від  “___”_______202</w:t>
            </w:r>
            <w:r w:rsidR="00C8101A" w:rsidRPr="00A974B8">
              <w:rPr>
                <w:lang w:val="uk-UA"/>
              </w:rPr>
              <w:t>2</w:t>
            </w:r>
            <w:r w:rsidRPr="00A974B8">
              <w:rPr>
                <w:lang w:val="uk-UA"/>
              </w:rPr>
              <w:t xml:space="preserve"> р.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Голова науково-методичної ради </w:t>
            </w:r>
            <w:r w:rsidR="001C0101" w:rsidRPr="00A974B8">
              <w:rPr>
                <w:lang w:val="uk-UA"/>
              </w:rPr>
              <w:t xml:space="preserve">ІННІ </w:t>
            </w:r>
            <w:r w:rsidRPr="00A974B8">
              <w:rPr>
                <w:lang w:val="uk-UA"/>
              </w:rPr>
              <w:t xml:space="preserve"> _________________________</w:t>
            </w:r>
          </w:p>
          <w:p w:rsidR="00AF4754" w:rsidRPr="00A974B8" w:rsidRDefault="00AF4754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_____________________________________</w:t>
            </w:r>
          </w:p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         </w:t>
            </w:r>
            <w:r w:rsidRPr="00A974B8">
              <w:rPr>
                <w:vertAlign w:val="superscript"/>
                <w:lang w:val="uk-UA"/>
              </w:rPr>
              <w:t>(підпис)</w:t>
            </w:r>
            <w:r w:rsidRPr="00A974B8">
              <w:rPr>
                <w:lang w:val="uk-UA"/>
              </w:rPr>
              <w:t xml:space="preserve">                               </w:t>
            </w:r>
            <w:r w:rsidRPr="00A974B8">
              <w:rPr>
                <w:vertAlign w:val="superscript"/>
                <w:lang w:val="uk-UA"/>
              </w:rPr>
              <w:t>(ініціали, прізвище )</w:t>
            </w:r>
          </w:p>
        </w:tc>
      </w:tr>
    </w:tbl>
    <w:p w:rsidR="00AF4754" w:rsidRPr="00A974B8" w:rsidRDefault="00AF4754" w:rsidP="00AF475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754" w:rsidRPr="00A974B8" w:rsidTr="00C8101A">
        <w:trPr>
          <w:trHeight w:val="1477"/>
        </w:trPr>
        <w:tc>
          <w:tcPr>
            <w:tcW w:w="4785" w:type="dxa"/>
          </w:tcPr>
          <w:p w:rsidR="00AF4754" w:rsidRPr="00A974B8" w:rsidRDefault="00AF4754" w:rsidP="00C8101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Погоджено </w:t>
            </w:r>
          </w:p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 навчально-методичним відділом</w:t>
            </w:r>
          </w:p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</w:p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  <w:r w:rsidRPr="00A974B8">
              <w:rPr>
                <w:sz w:val="28"/>
                <w:szCs w:val="28"/>
                <w:lang w:val="uk-UA"/>
              </w:rPr>
              <w:t>________________________________</w:t>
            </w:r>
          </w:p>
          <w:p w:rsidR="00AF4754" w:rsidRPr="00A974B8" w:rsidRDefault="00AF4754" w:rsidP="00C8101A">
            <w:pPr>
              <w:rPr>
                <w:sz w:val="16"/>
                <w:szCs w:val="16"/>
                <w:lang w:val="uk-UA"/>
              </w:rPr>
            </w:pPr>
            <w:r w:rsidRPr="00A974B8">
              <w:rPr>
                <w:sz w:val="16"/>
                <w:szCs w:val="16"/>
                <w:lang w:val="uk-UA"/>
              </w:rPr>
              <w:t xml:space="preserve">          (підпис)                                                     (ініціали, прізвище)</w:t>
            </w: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  <w:p w:rsidR="001234B5" w:rsidRPr="00A974B8" w:rsidRDefault="001234B5" w:rsidP="00C810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AF4754" w:rsidRPr="00A974B8" w:rsidRDefault="00AF4754" w:rsidP="00C810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4754" w:rsidRPr="00A974B8" w:rsidRDefault="00AF4754" w:rsidP="00AF4754">
      <w:pPr>
        <w:jc w:val="center"/>
        <w:rPr>
          <w:sz w:val="28"/>
          <w:szCs w:val="28"/>
          <w:lang w:val="uk-UA"/>
        </w:rPr>
      </w:pPr>
      <w:r w:rsidRPr="00A974B8">
        <w:rPr>
          <w:sz w:val="28"/>
          <w:szCs w:val="28"/>
          <w:lang w:val="uk-UA"/>
        </w:rPr>
        <w:t>202</w:t>
      </w:r>
      <w:r w:rsidR="00283950" w:rsidRPr="00A974B8">
        <w:rPr>
          <w:sz w:val="28"/>
          <w:szCs w:val="28"/>
          <w:lang w:val="uk-UA"/>
        </w:rPr>
        <w:t>2</w:t>
      </w:r>
      <w:r w:rsidRPr="00A974B8">
        <w:rPr>
          <w:sz w:val="28"/>
          <w:szCs w:val="28"/>
          <w:lang w:val="uk-UA"/>
        </w:rPr>
        <w:t xml:space="preserve"> рік</w:t>
      </w:r>
    </w:p>
    <w:p w:rsidR="00442983" w:rsidRPr="00A974B8" w:rsidRDefault="00623F1D" w:rsidP="00571729">
      <w:pPr>
        <w:jc w:val="center"/>
        <w:rPr>
          <w:b/>
          <w:bCs/>
          <w:sz w:val="28"/>
          <w:szCs w:val="28"/>
          <w:lang w:val="uk-UA"/>
        </w:rPr>
      </w:pPr>
      <w:r w:rsidRPr="00A974B8">
        <w:rPr>
          <w:sz w:val="28"/>
          <w:szCs w:val="28"/>
          <w:lang w:val="uk-UA"/>
        </w:rPr>
        <w:br w:type="page"/>
      </w:r>
      <w:r w:rsidR="00571729" w:rsidRPr="00A974B8">
        <w:rPr>
          <w:b/>
          <w:bCs/>
          <w:sz w:val="28"/>
          <w:szCs w:val="28"/>
          <w:lang w:val="uk-UA"/>
        </w:rPr>
        <w:lastRenderedPageBreak/>
        <w:t>1</w:t>
      </w:r>
      <w:r w:rsidR="00FD57DC" w:rsidRPr="00A974B8">
        <w:rPr>
          <w:b/>
          <w:bCs/>
          <w:sz w:val="28"/>
          <w:szCs w:val="28"/>
          <w:lang w:val="uk-UA"/>
        </w:rPr>
        <w:t>.</w:t>
      </w:r>
      <w:r w:rsidR="00571729" w:rsidRPr="00A974B8">
        <w:rPr>
          <w:b/>
          <w:bCs/>
          <w:sz w:val="28"/>
          <w:szCs w:val="28"/>
          <w:lang w:val="uk-UA"/>
        </w:rPr>
        <w:t xml:space="preserve"> </w:t>
      </w:r>
      <w:r w:rsidR="00442983" w:rsidRPr="00A974B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442983" w:rsidRPr="00A974B8" w:rsidRDefault="00442983" w:rsidP="00442983">
      <w:pPr>
        <w:rPr>
          <w:sz w:val="28"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B65A8B" w:rsidRPr="00A974B8" w:rsidTr="00C8101A">
        <w:trPr>
          <w:trHeight w:val="579"/>
        </w:trPr>
        <w:tc>
          <w:tcPr>
            <w:tcW w:w="3098" w:type="dxa"/>
            <w:vMerge w:val="restart"/>
            <w:vAlign w:val="center"/>
          </w:tcPr>
          <w:p w:rsidR="00B65A8B" w:rsidRPr="00A974B8" w:rsidRDefault="00307465" w:rsidP="000A64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="000A64A9" w:rsidRPr="00A974B8">
              <w:rPr>
                <w:b/>
                <w:lang w:val="uk-UA"/>
              </w:rPr>
              <w:t>івень вищої освіти</w:t>
            </w:r>
          </w:p>
        </w:tc>
        <w:tc>
          <w:tcPr>
            <w:tcW w:w="2880" w:type="dxa"/>
            <w:vMerge w:val="restart"/>
            <w:vAlign w:val="center"/>
          </w:tcPr>
          <w:p w:rsidR="00B65A8B" w:rsidRPr="00307465" w:rsidRDefault="00307465" w:rsidP="00C8101A">
            <w:pPr>
              <w:jc w:val="center"/>
              <w:rPr>
                <w:b/>
                <w:lang w:val="uk-UA"/>
              </w:rPr>
            </w:pPr>
            <w:r w:rsidRPr="00307465">
              <w:rPr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420" w:type="dxa"/>
            <w:gridSpan w:val="2"/>
            <w:vAlign w:val="center"/>
          </w:tcPr>
          <w:p w:rsidR="00B65A8B" w:rsidRPr="00A974B8" w:rsidRDefault="00B65A8B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B65A8B" w:rsidRPr="00A974B8" w:rsidTr="00C8101A">
        <w:trPr>
          <w:trHeight w:val="549"/>
        </w:trPr>
        <w:tc>
          <w:tcPr>
            <w:tcW w:w="3098" w:type="dxa"/>
            <w:vMerge/>
            <w:vAlign w:val="center"/>
          </w:tcPr>
          <w:p w:rsidR="00B65A8B" w:rsidRPr="00A974B8" w:rsidRDefault="00B65A8B" w:rsidP="00C8101A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B65A8B" w:rsidRPr="00A974B8" w:rsidRDefault="00B65A8B" w:rsidP="00C81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65A8B" w:rsidRPr="00A974B8" w:rsidRDefault="00B01BE9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очна (</w:t>
            </w:r>
            <w:r w:rsidR="00B65A8B" w:rsidRPr="00A974B8">
              <w:rPr>
                <w:lang w:val="uk-UA"/>
              </w:rPr>
              <w:t>денна</w:t>
            </w:r>
            <w:r w:rsidRPr="00A974B8">
              <w:rPr>
                <w:lang w:val="uk-UA"/>
              </w:rPr>
              <w:t>)</w:t>
            </w:r>
            <w:r w:rsidR="00B65A8B" w:rsidRPr="00A974B8">
              <w:rPr>
                <w:lang w:val="uk-UA"/>
              </w:rPr>
              <w:t xml:space="preserve"> форма </w:t>
            </w:r>
            <w:r w:rsidR="00567421" w:rsidRPr="00A974B8">
              <w:rPr>
                <w:lang w:val="uk-UA"/>
              </w:rPr>
              <w:t>здобуття освіти</w:t>
            </w:r>
          </w:p>
        </w:tc>
        <w:tc>
          <w:tcPr>
            <w:tcW w:w="1800" w:type="dxa"/>
          </w:tcPr>
          <w:p w:rsidR="00B65A8B" w:rsidRPr="00A974B8" w:rsidRDefault="00B65A8B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 xml:space="preserve">заочна </w:t>
            </w:r>
            <w:r w:rsidR="00B01BE9" w:rsidRPr="00A974B8">
              <w:rPr>
                <w:lang w:val="uk-UA"/>
              </w:rPr>
              <w:t>(</w:t>
            </w:r>
            <w:r w:rsidR="004D7B62" w:rsidRPr="00A974B8">
              <w:rPr>
                <w:lang w:val="uk-UA"/>
              </w:rPr>
              <w:t>дистанційна</w:t>
            </w:r>
            <w:r w:rsidR="00B01BE9" w:rsidRPr="00A974B8">
              <w:rPr>
                <w:lang w:val="uk-UA"/>
              </w:rPr>
              <w:t xml:space="preserve">) </w:t>
            </w:r>
            <w:r w:rsidR="00567421" w:rsidRPr="00A974B8">
              <w:rPr>
                <w:lang w:val="uk-UA"/>
              </w:rPr>
              <w:t>форма здобуття освіти</w:t>
            </w:r>
          </w:p>
        </w:tc>
      </w:tr>
      <w:tr w:rsidR="00307465" w:rsidRPr="00A974B8" w:rsidTr="00C8101A">
        <w:trPr>
          <w:trHeight w:val="365"/>
        </w:trPr>
        <w:tc>
          <w:tcPr>
            <w:tcW w:w="3098" w:type="dxa"/>
            <w:vMerge w:val="restart"/>
            <w:vAlign w:val="center"/>
          </w:tcPr>
          <w:p w:rsidR="00307465" w:rsidRPr="00A974B8" w:rsidRDefault="00307465" w:rsidP="006D37A7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магістерський</w:t>
            </w:r>
          </w:p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6C6DCE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Кількість кредитів –  3</w:t>
            </w: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74A9C" w:rsidP="000A64A9">
            <w:pPr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Вибіркова</w:t>
            </w:r>
          </w:p>
          <w:p w:rsidR="00307465" w:rsidRPr="00A974B8" w:rsidRDefault="00307465" w:rsidP="000A64A9">
            <w:pPr>
              <w:jc w:val="center"/>
              <w:rPr>
                <w:i/>
                <w:sz w:val="14"/>
                <w:szCs w:val="14"/>
                <w:lang w:val="uk-UA"/>
              </w:rPr>
            </w:pPr>
          </w:p>
        </w:tc>
      </w:tr>
      <w:tr w:rsidR="00307465" w:rsidRPr="00A974B8" w:rsidTr="00C8101A">
        <w:trPr>
          <w:trHeight w:val="48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07465" w:rsidRPr="00A974B8" w:rsidRDefault="00374A9C" w:rsidP="006C6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 дисциплін вільного вибору студента</w:t>
            </w:r>
          </w:p>
        </w:tc>
      </w:tr>
      <w:tr w:rsidR="00307465" w:rsidRPr="00A974B8" w:rsidTr="00C8101A">
        <w:trPr>
          <w:trHeight w:val="631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307465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 xml:space="preserve">Загальна кількість годин – 90 </w:t>
            </w: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Семестр:</w:t>
            </w:r>
          </w:p>
        </w:tc>
      </w:tr>
      <w:tr w:rsidR="00307465" w:rsidRPr="00A974B8" w:rsidTr="00C8101A">
        <w:trPr>
          <w:trHeight w:val="323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974B8">
              <w:rPr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974B8">
              <w:rPr>
                <w:lang w:val="uk-UA"/>
              </w:rPr>
              <w:t>-й</w:t>
            </w:r>
          </w:p>
        </w:tc>
      </w:tr>
      <w:tr w:rsidR="00307465" w:rsidRPr="00A974B8" w:rsidTr="00C8101A">
        <w:trPr>
          <w:trHeight w:val="322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Лекції</w:t>
            </w:r>
          </w:p>
        </w:tc>
      </w:tr>
      <w:tr w:rsidR="00307465" w:rsidRPr="00A974B8" w:rsidTr="00C8101A">
        <w:trPr>
          <w:trHeight w:val="32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6C6DCE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Змістових модулів – 4</w:t>
            </w:r>
          </w:p>
        </w:tc>
        <w:tc>
          <w:tcPr>
            <w:tcW w:w="162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12 год.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2 год.</w:t>
            </w:r>
          </w:p>
        </w:tc>
      </w:tr>
      <w:tr w:rsidR="00307465" w:rsidRPr="00A974B8" w:rsidTr="00C8101A">
        <w:trPr>
          <w:trHeight w:val="225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b/>
                <w:lang w:val="uk-UA"/>
              </w:rPr>
              <w:t>Практичні</w:t>
            </w:r>
          </w:p>
        </w:tc>
      </w:tr>
      <w:tr w:rsidR="00307465" w:rsidRPr="00A974B8" w:rsidTr="00C8101A">
        <w:trPr>
          <w:trHeight w:val="30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307465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A974B8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sz w:val="14"/>
                <w:szCs w:val="14"/>
                <w:lang w:val="uk-UA"/>
              </w:rPr>
            </w:pPr>
            <w:r w:rsidRPr="00A974B8">
              <w:rPr>
                <w:lang w:val="uk-UA"/>
              </w:rPr>
              <w:t>2 год.</w:t>
            </w:r>
          </w:p>
        </w:tc>
      </w:tr>
      <w:tr w:rsidR="00307465" w:rsidRPr="00A974B8" w:rsidTr="007B217E">
        <w:trPr>
          <w:trHeight w:val="341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Лабораторні</w:t>
            </w:r>
          </w:p>
        </w:tc>
      </w:tr>
      <w:tr w:rsidR="00307465" w:rsidRPr="00A974B8" w:rsidTr="00C8101A">
        <w:trPr>
          <w:trHeight w:val="320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0A64A9">
            <w:pPr>
              <w:jc w:val="center"/>
              <w:rPr>
                <w:i/>
                <w:lang w:val="uk-UA"/>
              </w:rPr>
            </w:pPr>
            <w:r w:rsidRPr="00A974B8">
              <w:rPr>
                <w:i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-</w:t>
            </w:r>
          </w:p>
        </w:tc>
      </w:tr>
      <w:tr w:rsidR="00307465" w:rsidRPr="00A974B8" w:rsidTr="00C8101A">
        <w:trPr>
          <w:trHeight w:val="138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07465" w:rsidRPr="00A974B8" w:rsidRDefault="00307465" w:rsidP="008573C7">
            <w:pPr>
              <w:jc w:val="center"/>
              <w:rPr>
                <w:sz w:val="14"/>
                <w:szCs w:val="14"/>
                <w:lang w:val="uk-UA"/>
              </w:rPr>
            </w:pPr>
            <w:r w:rsidRPr="00A974B8">
              <w:rPr>
                <w:lang w:val="uk-UA"/>
              </w:rPr>
              <w:t xml:space="preserve">Кількість поточних контрольних заходів – </w:t>
            </w:r>
            <w:r>
              <w:rPr>
                <w:lang w:val="uk-UA"/>
              </w:rPr>
              <w:t>9</w:t>
            </w: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lang w:val="uk-UA"/>
              </w:rPr>
              <w:t>Самостійна робота</w:t>
            </w:r>
          </w:p>
        </w:tc>
      </w:tr>
      <w:tr w:rsidR="00307465" w:rsidRPr="00A974B8" w:rsidTr="00C8101A">
        <w:trPr>
          <w:trHeight w:val="138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07465" w:rsidRPr="00A974B8" w:rsidRDefault="00307465" w:rsidP="00307465">
            <w:pPr>
              <w:jc w:val="center"/>
              <w:rPr>
                <w:i/>
                <w:lang w:val="uk-UA"/>
              </w:rPr>
            </w:pPr>
            <w:r w:rsidRPr="00A974B8">
              <w:rPr>
                <w:lang w:val="uk-UA"/>
              </w:rPr>
              <w:t>6</w:t>
            </w:r>
            <w:r>
              <w:rPr>
                <w:lang w:val="uk-UA"/>
              </w:rPr>
              <w:t>8</w:t>
            </w:r>
            <w:r w:rsidRPr="00A974B8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86 год.</w:t>
            </w:r>
          </w:p>
        </w:tc>
      </w:tr>
      <w:tr w:rsidR="00307465" w:rsidRPr="00A974B8" w:rsidTr="00C8101A">
        <w:trPr>
          <w:trHeight w:val="138"/>
        </w:trPr>
        <w:tc>
          <w:tcPr>
            <w:tcW w:w="3098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 w:rsidRPr="00A974B8">
              <w:rPr>
                <w:b/>
                <w:lang w:val="uk-UA"/>
              </w:rPr>
              <w:t>Вид підсумкового контролю</w:t>
            </w:r>
            <w:r w:rsidRPr="00A974B8">
              <w:rPr>
                <w:lang w:val="uk-UA"/>
              </w:rPr>
              <w:t xml:space="preserve">: </w:t>
            </w:r>
          </w:p>
          <w:p w:rsidR="00307465" w:rsidRPr="00A974B8" w:rsidRDefault="00307465" w:rsidP="000A64A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  <w:p w:rsidR="00307465" w:rsidRPr="00A974B8" w:rsidRDefault="00307465" w:rsidP="000A64A9">
            <w:pPr>
              <w:jc w:val="center"/>
              <w:rPr>
                <w:i/>
                <w:sz w:val="12"/>
                <w:szCs w:val="12"/>
                <w:lang w:val="uk-UA"/>
              </w:rPr>
            </w:pPr>
          </w:p>
        </w:tc>
      </w:tr>
    </w:tbl>
    <w:p w:rsidR="00442983" w:rsidRPr="00A974B8" w:rsidRDefault="00442983" w:rsidP="00442983">
      <w:pPr>
        <w:rPr>
          <w:sz w:val="28"/>
          <w:szCs w:val="28"/>
          <w:lang w:val="uk-UA"/>
        </w:rPr>
      </w:pPr>
    </w:p>
    <w:p w:rsidR="00442983" w:rsidRPr="00A974B8" w:rsidRDefault="00FD57DC" w:rsidP="000528D1">
      <w:pPr>
        <w:tabs>
          <w:tab w:val="left" w:pos="1276"/>
        </w:tabs>
        <w:suppressAutoHyphens w:val="0"/>
        <w:spacing w:after="120"/>
        <w:jc w:val="center"/>
        <w:rPr>
          <w:b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 xml:space="preserve">2. </w:t>
      </w:r>
      <w:r w:rsidR="00442983" w:rsidRPr="00A974B8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442983" w:rsidRPr="00A974B8" w:rsidRDefault="00442983" w:rsidP="00442983">
      <w:pPr>
        <w:jc w:val="both"/>
        <w:rPr>
          <w:b/>
          <w:sz w:val="28"/>
          <w:szCs w:val="28"/>
          <w:lang w:val="uk-UA"/>
        </w:rPr>
      </w:pPr>
    </w:p>
    <w:p w:rsidR="00444507" w:rsidRPr="00444507" w:rsidRDefault="00F6381C" w:rsidP="00444507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ab/>
        <w:t>Метою</w:t>
      </w:r>
      <w:r w:rsidR="00444507">
        <w:rPr>
          <w:b/>
          <w:bCs/>
          <w:sz w:val="28"/>
          <w:szCs w:val="28"/>
          <w:lang w:val="uk-UA"/>
        </w:rPr>
        <w:t xml:space="preserve"> </w:t>
      </w:r>
      <w:r w:rsidR="00444507" w:rsidRPr="00444507">
        <w:rPr>
          <w:bCs/>
          <w:sz w:val="28"/>
          <w:szCs w:val="28"/>
          <w:lang w:val="uk-UA"/>
        </w:rPr>
        <w:t>викладання навчальної дисципліни «Професійні і етичні стандарти в</w:t>
      </w:r>
      <w:r w:rsidR="00444507">
        <w:rPr>
          <w:bCs/>
          <w:sz w:val="28"/>
          <w:szCs w:val="28"/>
          <w:lang w:val="uk-UA"/>
        </w:rPr>
        <w:t xml:space="preserve"> </w:t>
      </w:r>
      <w:r w:rsidR="00444507" w:rsidRPr="00444507">
        <w:rPr>
          <w:bCs/>
          <w:sz w:val="28"/>
          <w:szCs w:val="28"/>
          <w:lang w:val="uk-UA"/>
        </w:rPr>
        <w:t>гідроенергетичній галузі» є глибоке ознайомлення студентів із кодексом</w:t>
      </w:r>
      <w:r w:rsidR="00444507">
        <w:rPr>
          <w:bCs/>
          <w:sz w:val="28"/>
          <w:szCs w:val="28"/>
          <w:lang w:val="uk-UA"/>
        </w:rPr>
        <w:t xml:space="preserve"> </w:t>
      </w:r>
      <w:r w:rsidR="00444507" w:rsidRPr="00444507">
        <w:rPr>
          <w:bCs/>
          <w:sz w:val="28"/>
          <w:szCs w:val="28"/>
          <w:lang w:val="uk-UA"/>
        </w:rPr>
        <w:t>етики та с</w:t>
      </w:r>
      <w:r w:rsidR="00444507">
        <w:rPr>
          <w:bCs/>
          <w:sz w:val="28"/>
          <w:szCs w:val="28"/>
          <w:lang w:val="uk-UA"/>
        </w:rPr>
        <w:t xml:space="preserve">тандартів професійної поведінки та </w:t>
      </w:r>
      <w:r w:rsidR="00444507" w:rsidRPr="00444507">
        <w:rPr>
          <w:bCs/>
          <w:sz w:val="28"/>
          <w:szCs w:val="28"/>
          <w:lang w:val="uk-UA"/>
        </w:rPr>
        <w:t xml:space="preserve">урегулювання </w:t>
      </w:r>
      <w:r w:rsidR="00444507">
        <w:rPr>
          <w:bCs/>
          <w:sz w:val="28"/>
          <w:szCs w:val="28"/>
          <w:lang w:val="uk-UA"/>
        </w:rPr>
        <w:t>корпоративних відносин</w:t>
      </w:r>
      <w:r w:rsidR="00444507" w:rsidRPr="00444507">
        <w:rPr>
          <w:bCs/>
          <w:sz w:val="28"/>
          <w:szCs w:val="28"/>
          <w:lang w:val="uk-UA"/>
        </w:rPr>
        <w:t>.</w:t>
      </w:r>
      <w:r w:rsidR="00F1087C">
        <w:rPr>
          <w:bCs/>
          <w:sz w:val="28"/>
          <w:szCs w:val="28"/>
          <w:lang w:val="uk-UA"/>
        </w:rPr>
        <w:t xml:space="preserve"> «Кодекс та стандарти»</w:t>
      </w:r>
      <w:r w:rsidR="00444507" w:rsidRPr="00444507">
        <w:rPr>
          <w:bCs/>
          <w:sz w:val="28"/>
          <w:szCs w:val="28"/>
          <w:lang w:val="uk-UA"/>
        </w:rPr>
        <w:t xml:space="preserve"> є засадничим документом, що </w:t>
      </w:r>
      <w:proofErr w:type="spellStart"/>
      <w:r w:rsidR="00444507" w:rsidRPr="00444507">
        <w:rPr>
          <w:bCs/>
          <w:sz w:val="28"/>
          <w:szCs w:val="28"/>
          <w:lang w:val="uk-UA"/>
        </w:rPr>
        <w:t>вiдображає</w:t>
      </w:r>
      <w:proofErr w:type="spellEnd"/>
      <w:r w:rsidR="00444507" w:rsidRPr="00444507">
        <w:rPr>
          <w:bCs/>
          <w:sz w:val="28"/>
          <w:szCs w:val="28"/>
          <w:lang w:val="uk-UA"/>
        </w:rPr>
        <w:t xml:space="preserve"> </w:t>
      </w:r>
      <w:proofErr w:type="spellStart"/>
      <w:r w:rsidR="00444507" w:rsidRPr="00444507">
        <w:rPr>
          <w:bCs/>
          <w:sz w:val="28"/>
          <w:szCs w:val="28"/>
          <w:lang w:val="uk-UA"/>
        </w:rPr>
        <w:t>цiнностi</w:t>
      </w:r>
      <w:proofErr w:type="spellEnd"/>
      <w:r w:rsidR="00444507" w:rsidRPr="00444507">
        <w:rPr>
          <w:bCs/>
          <w:sz w:val="28"/>
          <w:szCs w:val="28"/>
          <w:lang w:val="uk-UA"/>
        </w:rPr>
        <w:t xml:space="preserve"> компаній та індивідуальних фахівців незалежно </w:t>
      </w:r>
      <w:proofErr w:type="spellStart"/>
      <w:r w:rsidR="00444507" w:rsidRPr="00444507">
        <w:rPr>
          <w:bCs/>
          <w:sz w:val="28"/>
          <w:szCs w:val="28"/>
          <w:lang w:val="uk-UA"/>
        </w:rPr>
        <w:t>вiд</w:t>
      </w:r>
      <w:proofErr w:type="spellEnd"/>
      <w:r w:rsidR="00444507" w:rsidRPr="00444507">
        <w:rPr>
          <w:bCs/>
          <w:sz w:val="28"/>
          <w:szCs w:val="28"/>
          <w:lang w:val="uk-UA"/>
        </w:rPr>
        <w:t xml:space="preserve"> </w:t>
      </w:r>
      <w:proofErr w:type="spellStart"/>
      <w:r w:rsidR="00444507" w:rsidRPr="00444507">
        <w:rPr>
          <w:bCs/>
          <w:sz w:val="28"/>
          <w:szCs w:val="28"/>
          <w:lang w:val="uk-UA"/>
        </w:rPr>
        <w:t>обійманої</w:t>
      </w:r>
      <w:proofErr w:type="spellEnd"/>
      <w:r w:rsidR="00444507" w:rsidRPr="00444507">
        <w:rPr>
          <w:bCs/>
          <w:sz w:val="28"/>
          <w:szCs w:val="28"/>
          <w:lang w:val="uk-UA"/>
        </w:rPr>
        <w:t xml:space="preserve"> посади, культурних особливостей або </w:t>
      </w:r>
      <w:proofErr w:type="spellStart"/>
      <w:r w:rsidR="00444507" w:rsidRPr="00444507">
        <w:rPr>
          <w:bCs/>
          <w:sz w:val="28"/>
          <w:szCs w:val="28"/>
          <w:lang w:val="uk-UA"/>
        </w:rPr>
        <w:t>специфiки</w:t>
      </w:r>
      <w:proofErr w:type="spellEnd"/>
      <w:r w:rsidR="00444507" w:rsidRPr="00444507">
        <w:rPr>
          <w:bCs/>
          <w:sz w:val="28"/>
          <w:szCs w:val="28"/>
          <w:lang w:val="uk-UA"/>
        </w:rPr>
        <w:t xml:space="preserve"> </w:t>
      </w:r>
      <w:proofErr w:type="spellStart"/>
      <w:r w:rsidR="00444507" w:rsidRPr="00444507">
        <w:rPr>
          <w:bCs/>
          <w:sz w:val="28"/>
          <w:szCs w:val="28"/>
          <w:lang w:val="uk-UA"/>
        </w:rPr>
        <w:t>мiсцевого</w:t>
      </w:r>
      <w:proofErr w:type="spellEnd"/>
      <w:r w:rsidR="00444507" w:rsidRPr="00444507">
        <w:rPr>
          <w:bCs/>
          <w:sz w:val="28"/>
          <w:szCs w:val="28"/>
          <w:lang w:val="uk-UA"/>
        </w:rPr>
        <w:t xml:space="preserve"> законодавства чи нормативних </w:t>
      </w:r>
      <w:proofErr w:type="spellStart"/>
      <w:r w:rsidR="00444507" w:rsidRPr="00444507">
        <w:rPr>
          <w:bCs/>
          <w:sz w:val="28"/>
          <w:szCs w:val="28"/>
          <w:lang w:val="uk-UA"/>
        </w:rPr>
        <w:t>актiв</w:t>
      </w:r>
      <w:proofErr w:type="spellEnd"/>
      <w:r w:rsidR="00444507" w:rsidRPr="00444507">
        <w:rPr>
          <w:bCs/>
          <w:sz w:val="28"/>
          <w:szCs w:val="28"/>
          <w:lang w:val="uk-UA"/>
        </w:rPr>
        <w:t>.</w:t>
      </w:r>
    </w:p>
    <w:p w:rsidR="003F3CBD" w:rsidRDefault="00863DF0" w:rsidP="00F6381C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F6381C" w:rsidRPr="00A974B8">
        <w:rPr>
          <w:bCs/>
          <w:sz w:val="28"/>
          <w:szCs w:val="28"/>
          <w:lang w:val="uk-UA"/>
        </w:rPr>
        <w:t xml:space="preserve">Основними </w:t>
      </w:r>
      <w:r w:rsidR="00F6381C" w:rsidRPr="00A974B8">
        <w:rPr>
          <w:b/>
          <w:bCs/>
          <w:sz w:val="28"/>
          <w:szCs w:val="28"/>
          <w:lang w:val="uk-UA"/>
        </w:rPr>
        <w:t>завданнями</w:t>
      </w:r>
      <w:r w:rsidR="00F6381C" w:rsidRPr="00A974B8">
        <w:rPr>
          <w:bCs/>
          <w:sz w:val="28"/>
          <w:szCs w:val="28"/>
          <w:lang w:val="uk-UA"/>
        </w:rPr>
        <w:t xml:space="preserve"> вивчення дисципліни </w:t>
      </w:r>
      <w:r w:rsidRPr="00863DF0">
        <w:rPr>
          <w:bCs/>
          <w:sz w:val="28"/>
          <w:szCs w:val="28"/>
          <w:lang w:val="uk-UA"/>
        </w:rPr>
        <w:t>«Професійні і етичні стандарти в гідроенергетичній галузі»</w:t>
      </w:r>
      <w:r>
        <w:rPr>
          <w:bCs/>
          <w:sz w:val="28"/>
          <w:szCs w:val="28"/>
          <w:lang w:val="uk-UA"/>
        </w:rPr>
        <w:t xml:space="preserve"> </w:t>
      </w:r>
      <w:r w:rsidR="00F6381C" w:rsidRPr="00A974B8">
        <w:rPr>
          <w:bCs/>
          <w:sz w:val="28"/>
          <w:szCs w:val="28"/>
          <w:lang w:val="uk-UA"/>
        </w:rPr>
        <w:t xml:space="preserve">є: </w:t>
      </w:r>
    </w:p>
    <w:p w:rsidR="00863DF0" w:rsidRDefault="003405C1" w:rsidP="00F6381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1D3C92">
        <w:rPr>
          <w:sz w:val="28"/>
          <w:szCs w:val="28"/>
          <w:lang w:val="uk-UA"/>
        </w:rPr>
        <w:t xml:space="preserve">- засвоєння </w:t>
      </w:r>
      <w:r w:rsidR="00E622BE">
        <w:rPr>
          <w:sz w:val="28"/>
          <w:szCs w:val="28"/>
          <w:lang w:val="uk-UA"/>
        </w:rPr>
        <w:t>основних тео</w:t>
      </w:r>
      <w:r w:rsidR="00F1087C">
        <w:rPr>
          <w:sz w:val="28"/>
          <w:szCs w:val="28"/>
          <w:lang w:val="uk-UA"/>
        </w:rPr>
        <w:t>ретичних положень кодексу етики;</w:t>
      </w:r>
    </w:p>
    <w:p w:rsidR="00145FB9" w:rsidRPr="00B51A69" w:rsidRDefault="001D3C92" w:rsidP="00F6381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F3CBD" w:rsidRPr="001D3C92">
        <w:rPr>
          <w:sz w:val="28"/>
          <w:szCs w:val="28"/>
          <w:lang w:val="uk-UA"/>
        </w:rPr>
        <w:t xml:space="preserve">набуття </w:t>
      </w:r>
      <w:r w:rsidR="006B73D8">
        <w:rPr>
          <w:sz w:val="28"/>
          <w:szCs w:val="28"/>
          <w:lang w:val="uk-UA"/>
        </w:rPr>
        <w:t>навичок</w:t>
      </w:r>
      <w:r w:rsidR="00BA11BC">
        <w:rPr>
          <w:sz w:val="28"/>
          <w:szCs w:val="28"/>
          <w:lang w:val="uk-UA"/>
        </w:rPr>
        <w:t xml:space="preserve"> та екологічних</w:t>
      </w:r>
      <w:r w:rsidR="00BA11BC" w:rsidRPr="00BA11BC">
        <w:rPr>
          <w:sz w:val="28"/>
          <w:szCs w:val="28"/>
          <w:lang w:val="uk-UA"/>
        </w:rPr>
        <w:t xml:space="preserve"> пі</w:t>
      </w:r>
      <w:r w:rsidR="00BA11BC">
        <w:rPr>
          <w:sz w:val="28"/>
          <w:szCs w:val="28"/>
          <w:lang w:val="uk-UA"/>
        </w:rPr>
        <w:t>дходів до виробничої діяльності;</w:t>
      </w:r>
    </w:p>
    <w:p w:rsidR="00BA11BC" w:rsidRDefault="00A43D75" w:rsidP="00F1087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1D3C92">
        <w:rPr>
          <w:sz w:val="28"/>
          <w:szCs w:val="28"/>
          <w:lang w:val="uk-UA"/>
        </w:rPr>
        <w:t xml:space="preserve">- вивчення </w:t>
      </w:r>
      <w:r w:rsidR="00F1087C" w:rsidRPr="00F1087C">
        <w:rPr>
          <w:sz w:val="28"/>
          <w:szCs w:val="28"/>
          <w:lang w:val="uk-UA"/>
        </w:rPr>
        <w:t xml:space="preserve"> політик</w:t>
      </w:r>
      <w:r w:rsidR="00F1087C">
        <w:rPr>
          <w:sz w:val="28"/>
          <w:szCs w:val="28"/>
          <w:lang w:val="uk-UA"/>
        </w:rPr>
        <w:t>и</w:t>
      </w:r>
      <w:r w:rsidR="00F1087C" w:rsidRPr="00F1087C">
        <w:rPr>
          <w:sz w:val="28"/>
          <w:szCs w:val="28"/>
          <w:lang w:val="uk-UA"/>
        </w:rPr>
        <w:t xml:space="preserve"> у сфері корпоративної та соціальної</w:t>
      </w:r>
      <w:r w:rsidR="00F1087C">
        <w:rPr>
          <w:sz w:val="28"/>
          <w:szCs w:val="28"/>
          <w:lang w:val="uk-UA"/>
        </w:rPr>
        <w:t xml:space="preserve"> </w:t>
      </w:r>
      <w:r w:rsidR="00BA11BC">
        <w:rPr>
          <w:sz w:val="28"/>
          <w:szCs w:val="28"/>
          <w:lang w:val="uk-UA"/>
        </w:rPr>
        <w:t>відповідальності;</w:t>
      </w:r>
      <w:r w:rsidR="00F1087C">
        <w:rPr>
          <w:sz w:val="28"/>
          <w:szCs w:val="28"/>
          <w:lang w:val="uk-UA"/>
        </w:rPr>
        <w:t xml:space="preserve"> </w:t>
      </w:r>
    </w:p>
    <w:p w:rsidR="00F6381C" w:rsidRPr="00A974B8" w:rsidRDefault="00BA11BC" w:rsidP="00F6381C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45FB9" w:rsidRPr="001D3C92">
        <w:rPr>
          <w:bCs/>
          <w:sz w:val="28"/>
          <w:szCs w:val="28"/>
          <w:lang w:val="uk-UA"/>
        </w:rPr>
        <w:t xml:space="preserve">оволодіння </w:t>
      </w:r>
      <w:r>
        <w:rPr>
          <w:bCs/>
          <w:sz w:val="28"/>
          <w:szCs w:val="28"/>
          <w:lang w:val="uk-UA"/>
        </w:rPr>
        <w:t>знаннями</w:t>
      </w:r>
      <w:r w:rsidR="00F1087C" w:rsidRPr="00F1087C">
        <w:rPr>
          <w:bCs/>
          <w:sz w:val="28"/>
          <w:szCs w:val="28"/>
          <w:lang w:val="uk-UA"/>
        </w:rPr>
        <w:t xml:space="preserve"> щодо взаємовідносин з конкурентами,</w:t>
      </w:r>
      <w:r w:rsidR="00F1087C">
        <w:rPr>
          <w:bCs/>
          <w:sz w:val="28"/>
          <w:szCs w:val="28"/>
          <w:lang w:val="uk-UA"/>
        </w:rPr>
        <w:t xml:space="preserve"> </w:t>
      </w:r>
      <w:r w:rsidR="00F1087C" w:rsidRPr="00F1087C">
        <w:rPr>
          <w:bCs/>
          <w:sz w:val="28"/>
          <w:szCs w:val="28"/>
          <w:lang w:val="uk-UA"/>
        </w:rPr>
        <w:t xml:space="preserve">контрагентами </w:t>
      </w:r>
      <w:r>
        <w:rPr>
          <w:bCs/>
          <w:sz w:val="28"/>
          <w:szCs w:val="28"/>
          <w:lang w:val="uk-UA"/>
        </w:rPr>
        <w:t xml:space="preserve"> т</w:t>
      </w:r>
      <w:r w:rsidR="00F1087C" w:rsidRPr="00F1087C">
        <w:rPr>
          <w:bCs/>
          <w:sz w:val="28"/>
          <w:szCs w:val="28"/>
          <w:lang w:val="uk-UA"/>
        </w:rPr>
        <w:t>а суспільством.</w:t>
      </w:r>
      <w:r w:rsidR="00F1087C" w:rsidRPr="00F1087C">
        <w:rPr>
          <w:bCs/>
          <w:sz w:val="28"/>
          <w:szCs w:val="28"/>
          <w:lang w:val="uk-UA"/>
        </w:rPr>
        <w:cr/>
      </w:r>
      <w:r w:rsidR="00F6381C" w:rsidRPr="00A974B8">
        <w:rPr>
          <w:bCs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CA1FC4" w:rsidRDefault="00F6381C" w:rsidP="00F6381C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знати:</w:t>
      </w:r>
    </w:p>
    <w:p w:rsidR="003D72E6" w:rsidRDefault="003D72E6" w:rsidP="00F6381C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Pr="003D72E6">
        <w:rPr>
          <w:bCs/>
          <w:sz w:val="28"/>
          <w:szCs w:val="28"/>
          <w:lang w:val="uk-UA"/>
        </w:rPr>
        <w:t>основні норми Кодексу етики його структуру і призначення;</w:t>
      </w:r>
    </w:p>
    <w:p w:rsidR="00CA1FC4" w:rsidRDefault="00CA1FC4" w:rsidP="00CA1FC4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CA1FC4">
        <w:rPr>
          <w:bCs/>
          <w:sz w:val="28"/>
          <w:szCs w:val="28"/>
          <w:lang w:val="uk-UA"/>
        </w:rPr>
        <w:t>- основі міжнародного права, чинного законодавства</w:t>
      </w:r>
      <w:r>
        <w:rPr>
          <w:bCs/>
          <w:sz w:val="28"/>
          <w:szCs w:val="28"/>
          <w:lang w:val="uk-UA"/>
        </w:rPr>
        <w:t xml:space="preserve"> </w:t>
      </w:r>
      <w:r w:rsidRPr="00CA1FC4">
        <w:rPr>
          <w:bCs/>
          <w:sz w:val="28"/>
          <w:szCs w:val="28"/>
          <w:lang w:val="uk-UA"/>
        </w:rPr>
        <w:t>України</w:t>
      </w:r>
      <w:r>
        <w:rPr>
          <w:bCs/>
          <w:sz w:val="28"/>
          <w:szCs w:val="28"/>
          <w:lang w:val="uk-UA"/>
        </w:rPr>
        <w:t>;</w:t>
      </w:r>
    </w:p>
    <w:p w:rsidR="00CA1FC4" w:rsidRPr="00CA1FC4" w:rsidRDefault="00CA1FC4" w:rsidP="00CA1FC4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принципи</w:t>
      </w:r>
      <w:r w:rsidRPr="00CA1FC4">
        <w:rPr>
          <w:bCs/>
          <w:sz w:val="28"/>
          <w:szCs w:val="28"/>
          <w:lang w:val="uk-UA"/>
        </w:rPr>
        <w:t xml:space="preserve"> і норм</w:t>
      </w:r>
      <w:r>
        <w:rPr>
          <w:bCs/>
          <w:sz w:val="28"/>
          <w:szCs w:val="28"/>
          <w:lang w:val="uk-UA"/>
        </w:rPr>
        <w:t>и</w:t>
      </w:r>
      <w:r w:rsidRPr="00CA1FC4">
        <w:rPr>
          <w:bCs/>
          <w:sz w:val="28"/>
          <w:szCs w:val="28"/>
          <w:lang w:val="uk-UA"/>
        </w:rPr>
        <w:t xml:space="preserve"> ділової етики</w:t>
      </w:r>
    </w:p>
    <w:p w:rsidR="00F6381C" w:rsidRPr="00A974B8" w:rsidRDefault="00F6381C" w:rsidP="00F6381C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A974B8">
        <w:rPr>
          <w:bCs/>
          <w:sz w:val="28"/>
          <w:szCs w:val="28"/>
          <w:lang w:val="uk-UA"/>
        </w:rPr>
        <w:t xml:space="preserve">- </w:t>
      </w:r>
      <w:r w:rsidR="00BA11BC">
        <w:rPr>
          <w:bCs/>
          <w:sz w:val="28"/>
          <w:szCs w:val="28"/>
          <w:lang w:val="uk-UA"/>
        </w:rPr>
        <w:t>е</w:t>
      </w:r>
      <w:r w:rsidR="00BA11BC" w:rsidRPr="00BA11BC">
        <w:rPr>
          <w:bCs/>
          <w:sz w:val="28"/>
          <w:szCs w:val="28"/>
          <w:lang w:val="uk-UA"/>
        </w:rPr>
        <w:t>тик</w:t>
      </w:r>
      <w:r w:rsidR="00BA11BC">
        <w:rPr>
          <w:bCs/>
          <w:sz w:val="28"/>
          <w:szCs w:val="28"/>
          <w:lang w:val="uk-UA"/>
        </w:rPr>
        <w:t>у</w:t>
      </w:r>
      <w:r w:rsidR="00BA11BC" w:rsidRPr="00BA11BC">
        <w:rPr>
          <w:bCs/>
          <w:sz w:val="28"/>
          <w:szCs w:val="28"/>
          <w:lang w:val="uk-UA"/>
        </w:rPr>
        <w:t xml:space="preserve"> взаємної відповідальності співробітника</w:t>
      </w:r>
      <w:r w:rsidRPr="00A974B8">
        <w:rPr>
          <w:bCs/>
          <w:sz w:val="28"/>
          <w:szCs w:val="28"/>
          <w:lang w:val="uk-UA"/>
        </w:rPr>
        <w:t>;</w:t>
      </w:r>
    </w:p>
    <w:p w:rsidR="00CA1FC4" w:rsidRPr="00A974B8" w:rsidRDefault="00F6381C" w:rsidP="00F6381C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A974B8">
        <w:rPr>
          <w:bCs/>
          <w:sz w:val="28"/>
          <w:szCs w:val="28"/>
          <w:lang w:val="uk-UA"/>
        </w:rPr>
        <w:lastRenderedPageBreak/>
        <w:t xml:space="preserve">- </w:t>
      </w:r>
      <w:r w:rsidR="00BA11BC">
        <w:rPr>
          <w:bCs/>
          <w:sz w:val="28"/>
          <w:szCs w:val="28"/>
          <w:lang w:val="uk-UA"/>
        </w:rPr>
        <w:t>п</w:t>
      </w:r>
      <w:r w:rsidR="00BA11BC" w:rsidRPr="00BA11BC">
        <w:rPr>
          <w:bCs/>
          <w:sz w:val="28"/>
          <w:szCs w:val="28"/>
          <w:lang w:val="uk-UA"/>
        </w:rPr>
        <w:t>рава людини та практики щодо праці</w:t>
      </w:r>
      <w:r w:rsidR="00CA1FC4">
        <w:rPr>
          <w:bCs/>
          <w:sz w:val="28"/>
          <w:szCs w:val="28"/>
          <w:lang w:val="uk-UA"/>
        </w:rPr>
        <w:t xml:space="preserve"> та зобов’язання співробітника;</w:t>
      </w:r>
    </w:p>
    <w:p w:rsidR="00F6381C" w:rsidRPr="00A974B8" w:rsidRDefault="00F6381C" w:rsidP="00F6381C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вміти:</w:t>
      </w:r>
    </w:p>
    <w:p w:rsidR="00F6381C" w:rsidRDefault="00F6381C" w:rsidP="00EA6902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A974B8">
        <w:rPr>
          <w:bCs/>
          <w:sz w:val="28"/>
          <w:szCs w:val="28"/>
          <w:lang w:val="uk-UA"/>
        </w:rPr>
        <w:t xml:space="preserve">- </w:t>
      </w:r>
      <w:r w:rsidR="00EA6902">
        <w:rPr>
          <w:bCs/>
          <w:sz w:val="28"/>
          <w:szCs w:val="28"/>
          <w:lang w:val="uk-UA"/>
        </w:rPr>
        <w:t>застосувати на практиці принципи та норми ділової етики;</w:t>
      </w:r>
    </w:p>
    <w:p w:rsidR="00EA6902" w:rsidRDefault="00EA6902" w:rsidP="00EA6902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дотримуватися </w:t>
      </w:r>
      <w:r w:rsidRPr="00EA6902">
        <w:rPr>
          <w:bCs/>
          <w:sz w:val="28"/>
          <w:szCs w:val="28"/>
          <w:lang w:val="uk-UA"/>
        </w:rPr>
        <w:t>єдиних принципів ділової етики з метою підтримання в колективі атмосфери довіри, взаємної поваги та порядності;</w:t>
      </w:r>
    </w:p>
    <w:p w:rsidR="00EA6902" w:rsidRDefault="00333A27" w:rsidP="00EA6902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EA6902" w:rsidRPr="00333A27">
        <w:rPr>
          <w:bCs/>
          <w:sz w:val="28"/>
          <w:szCs w:val="28"/>
          <w:lang w:val="uk-UA"/>
        </w:rPr>
        <w:t>запобіга</w:t>
      </w:r>
      <w:r>
        <w:rPr>
          <w:bCs/>
          <w:sz w:val="28"/>
          <w:szCs w:val="28"/>
          <w:lang w:val="uk-UA"/>
        </w:rPr>
        <w:t>ти</w:t>
      </w:r>
      <w:r w:rsidR="00EA6902" w:rsidRPr="00333A27">
        <w:rPr>
          <w:bCs/>
          <w:sz w:val="28"/>
          <w:szCs w:val="28"/>
          <w:lang w:val="uk-UA"/>
        </w:rPr>
        <w:t xml:space="preserve"> потенційним ризикам у межах взаємодії між співробітниками, взаємовідносин з партнерами</w:t>
      </w:r>
      <w:r>
        <w:rPr>
          <w:bCs/>
          <w:sz w:val="28"/>
          <w:szCs w:val="28"/>
          <w:lang w:val="uk-UA"/>
        </w:rPr>
        <w:t xml:space="preserve"> </w:t>
      </w:r>
      <w:r w:rsidR="00EA6902" w:rsidRPr="00333A27">
        <w:rPr>
          <w:bCs/>
          <w:sz w:val="28"/>
          <w:szCs w:val="28"/>
          <w:lang w:val="uk-UA"/>
        </w:rPr>
        <w:t>у спільній діяльності;</w:t>
      </w:r>
    </w:p>
    <w:p w:rsidR="003D72E6" w:rsidRDefault="003D72E6" w:rsidP="00EA6902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3D72E6">
        <w:rPr>
          <w:bCs/>
          <w:sz w:val="28"/>
          <w:szCs w:val="28"/>
          <w:lang w:val="uk-UA"/>
        </w:rPr>
        <w:t>визначати порядок застосування норм Кодексу;</w:t>
      </w:r>
    </w:p>
    <w:p w:rsidR="00F6381C" w:rsidRPr="00A974B8" w:rsidRDefault="00F6381C" w:rsidP="00F6381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171B08" w:rsidRPr="001F0900" w:rsidTr="00E66FE7">
        <w:tc>
          <w:tcPr>
            <w:tcW w:w="4928" w:type="dxa"/>
          </w:tcPr>
          <w:p w:rsidR="00171B08" w:rsidRPr="001F0900" w:rsidRDefault="00171B08" w:rsidP="00C8101A">
            <w:pPr>
              <w:ind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Заплановані робочою програмою результати навчання</w:t>
            </w:r>
          </w:p>
          <w:p w:rsidR="00171B08" w:rsidRPr="001F0900" w:rsidRDefault="00171B08" w:rsidP="00C8101A">
            <w:pPr>
              <w:ind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 xml:space="preserve">та компетентності </w:t>
            </w:r>
          </w:p>
        </w:tc>
        <w:tc>
          <w:tcPr>
            <w:tcW w:w="4927" w:type="dxa"/>
          </w:tcPr>
          <w:p w:rsidR="00BB067C" w:rsidRPr="001F0900" w:rsidRDefault="00BB067C" w:rsidP="00BB06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Методи і контрольні заходи, що</w:t>
            </w:r>
          </w:p>
          <w:p w:rsidR="00BB067C" w:rsidRPr="001F0900" w:rsidRDefault="00BB067C" w:rsidP="00BB067C">
            <w:pPr>
              <w:ind w:left="-108"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забезпечують досягнення результатів</w:t>
            </w:r>
          </w:p>
          <w:p w:rsidR="00171B08" w:rsidRPr="001F0900" w:rsidRDefault="00BB067C" w:rsidP="00BB067C">
            <w:pPr>
              <w:ind w:left="-108" w:firstLine="295"/>
              <w:jc w:val="center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 xml:space="preserve">навчання та </w:t>
            </w:r>
            <w:proofErr w:type="spellStart"/>
            <w:r w:rsidR="00FF2498" w:rsidRPr="001F0900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171B08" w:rsidRPr="001F0900" w:rsidTr="00E66FE7">
        <w:tc>
          <w:tcPr>
            <w:tcW w:w="4928" w:type="dxa"/>
          </w:tcPr>
          <w:p w:rsidR="00171B08" w:rsidRPr="001F0900" w:rsidRDefault="00171B08" w:rsidP="00C8101A">
            <w:pPr>
              <w:ind w:firstLine="295"/>
              <w:jc w:val="center"/>
              <w:rPr>
                <w:b/>
                <w:sz w:val="28"/>
                <w:szCs w:val="28"/>
                <w:lang w:val="uk-UA"/>
              </w:rPr>
            </w:pPr>
            <w:r w:rsidRPr="001F090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27" w:type="dxa"/>
          </w:tcPr>
          <w:p w:rsidR="00171B08" w:rsidRPr="001F0900" w:rsidRDefault="00171B08" w:rsidP="00C8101A">
            <w:pPr>
              <w:ind w:firstLine="295"/>
              <w:jc w:val="center"/>
              <w:rPr>
                <w:b/>
                <w:sz w:val="28"/>
                <w:szCs w:val="28"/>
                <w:lang w:val="uk-UA"/>
              </w:rPr>
            </w:pPr>
            <w:r w:rsidRPr="001F0900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51CCD" w:rsidRPr="001F0900" w:rsidTr="00C8101A">
        <w:tc>
          <w:tcPr>
            <w:tcW w:w="9855" w:type="dxa"/>
            <w:gridSpan w:val="2"/>
          </w:tcPr>
          <w:p w:rsidR="00B51CCD" w:rsidRPr="001F0900" w:rsidRDefault="00B51CCD" w:rsidP="00F855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F0900">
              <w:rPr>
                <w:b/>
                <w:bCs/>
                <w:sz w:val="28"/>
                <w:szCs w:val="28"/>
                <w:lang w:val="uk-UA"/>
              </w:rPr>
              <w:t>Загальні компетенції</w:t>
            </w:r>
          </w:p>
        </w:tc>
      </w:tr>
      <w:tr w:rsidR="00171B08" w:rsidRPr="001F0900" w:rsidTr="00E66FE7">
        <w:tc>
          <w:tcPr>
            <w:tcW w:w="4928" w:type="dxa"/>
          </w:tcPr>
          <w:p w:rsidR="00E66FE7" w:rsidRPr="001F0900" w:rsidRDefault="004A4A9E" w:rsidP="004A4A9E">
            <w:pPr>
              <w:pStyle w:val="11"/>
              <w:spacing w:after="0" w:line="240" w:lineRule="auto"/>
              <w:ind w:left="55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 1 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E66FE7" w:rsidRPr="001F0900" w:rsidRDefault="004A4A9E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 6.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оцінювати та забезпечувати якість виконуваних робіт.</w:t>
            </w:r>
          </w:p>
          <w:p w:rsidR="00E66FE7" w:rsidRDefault="004A4A9E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ЗК 7.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9844CD" w:rsidRPr="001F0900" w:rsidRDefault="009844CD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08.</w:t>
            </w:r>
            <w:r w:rsidRPr="009844C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Визначеність та наполегливість щодо поставлених завдань та обов'язків.</w:t>
            </w:r>
          </w:p>
          <w:p w:rsidR="00171B08" w:rsidRPr="001F0900" w:rsidRDefault="004A4A9E" w:rsidP="004A4A9E">
            <w:pPr>
              <w:pStyle w:val="11"/>
              <w:spacing w:after="0" w:line="240" w:lineRule="auto"/>
              <w:ind w:left="84" w:right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ЗК 10. </w:t>
            </w:r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Здатність діяти соціально </w:t>
            </w:r>
            <w:proofErr w:type="spellStart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відповідально</w:t>
            </w:r>
            <w:proofErr w:type="spellEnd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громадянсько</w:t>
            </w:r>
            <w:proofErr w:type="spellEnd"/>
            <w:r w:rsidR="00E66FE7" w:rsidRPr="001F09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свідомо.</w:t>
            </w:r>
          </w:p>
        </w:tc>
        <w:tc>
          <w:tcPr>
            <w:tcW w:w="4927" w:type="dxa"/>
          </w:tcPr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Методи: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Наочні методи (схеми, моделі,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алгоритми).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Словесні методи (лекція, пояснення,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робота з підручником).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Практичні методи (творчі завдання,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контрольні, складання схем і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алгоритмів).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Логічні методи (індуктивні, дедуктивні,</w:t>
            </w:r>
          </w:p>
          <w:p w:rsidR="00EA3DD5" w:rsidRPr="001F0900" w:rsidRDefault="00EA3DD5" w:rsidP="00EA3DD5">
            <w:pPr>
              <w:jc w:val="both"/>
              <w:rPr>
                <w:sz w:val="28"/>
                <w:szCs w:val="28"/>
                <w:lang w:val="uk-UA"/>
              </w:rPr>
            </w:pPr>
            <w:r w:rsidRPr="001F0900">
              <w:rPr>
                <w:sz w:val="28"/>
                <w:szCs w:val="28"/>
                <w:lang w:val="uk-UA"/>
              </w:rPr>
              <w:t>створення проблемної ситуації).</w:t>
            </w:r>
          </w:p>
          <w:p w:rsidR="00171B08" w:rsidRPr="001F0900" w:rsidRDefault="00171B08" w:rsidP="00EA3DD5">
            <w:pPr>
              <w:jc w:val="both"/>
              <w:rPr>
                <w:sz w:val="28"/>
                <w:szCs w:val="28"/>
              </w:rPr>
            </w:pPr>
          </w:p>
        </w:tc>
      </w:tr>
    </w:tbl>
    <w:p w:rsidR="003733D5" w:rsidRPr="00A974B8" w:rsidRDefault="003733D5" w:rsidP="005E72B6">
      <w:pPr>
        <w:ind w:firstLine="720"/>
        <w:jc w:val="both"/>
        <w:rPr>
          <w:sz w:val="28"/>
          <w:szCs w:val="28"/>
          <w:lang w:val="uk-UA"/>
        </w:rPr>
      </w:pPr>
    </w:p>
    <w:p w:rsidR="00811D33" w:rsidRPr="00A974B8" w:rsidRDefault="00811D33" w:rsidP="00364858">
      <w:pPr>
        <w:ind w:firstLine="720"/>
        <w:jc w:val="center"/>
        <w:rPr>
          <w:sz w:val="28"/>
          <w:szCs w:val="28"/>
          <w:lang w:val="uk-UA"/>
        </w:rPr>
      </w:pPr>
    </w:p>
    <w:p w:rsidR="00C03AED" w:rsidRPr="009E01FB" w:rsidRDefault="00811D33" w:rsidP="00364858">
      <w:pPr>
        <w:tabs>
          <w:tab w:val="left" w:pos="1276"/>
        </w:tabs>
        <w:suppressAutoHyphens w:val="0"/>
        <w:spacing w:after="120"/>
        <w:jc w:val="center"/>
        <w:rPr>
          <w:b/>
          <w:sz w:val="28"/>
          <w:szCs w:val="28"/>
          <w:lang w:val="uk-UA"/>
        </w:rPr>
      </w:pPr>
      <w:r w:rsidRPr="009E01FB">
        <w:rPr>
          <w:b/>
          <w:sz w:val="28"/>
          <w:szCs w:val="28"/>
          <w:lang w:val="uk-UA"/>
        </w:rPr>
        <w:t xml:space="preserve">3 </w:t>
      </w:r>
      <w:r w:rsidR="00364858" w:rsidRPr="009E01FB">
        <w:rPr>
          <w:b/>
          <w:sz w:val="28"/>
          <w:szCs w:val="28"/>
          <w:lang w:val="uk-UA"/>
        </w:rPr>
        <w:t xml:space="preserve">. </w:t>
      </w:r>
      <w:r w:rsidRPr="009E01FB">
        <w:rPr>
          <w:b/>
          <w:sz w:val="28"/>
          <w:szCs w:val="28"/>
          <w:lang w:val="uk-UA"/>
        </w:rPr>
        <w:t>ПРОГРАМА НАВЧАЛЬНОЇ ДИСЦИПЛІНИ</w:t>
      </w:r>
    </w:p>
    <w:p w:rsidR="00A619B2" w:rsidRPr="009E01FB" w:rsidRDefault="00811D33" w:rsidP="00A619B2">
      <w:pPr>
        <w:tabs>
          <w:tab w:val="left" w:pos="0"/>
          <w:tab w:val="left" w:pos="709"/>
        </w:tabs>
        <w:ind w:firstLine="709"/>
        <w:jc w:val="both"/>
        <w:rPr>
          <w:b/>
          <w:bCs/>
          <w:sz w:val="28"/>
          <w:szCs w:val="24"/>
          <w:lang w:val="uk-UA"/>
        </w:rPr>
      </w:pPr>
      <w:r w:rsidRPr="009E01FB">
        <w:rPr>
          <w:b/>
          <w:bCs/>
          <w:sz w:val="28"/>
          <w:szCs w:val="24"/>
          <w:lang w:val="uk-UA"/>
        </w:rPr>
        <w:t xml:space="preserve">Змістовий модуль </w:t>
      </w:r>
      <w:r w:rsidR="00AB4044" w:rsidRPr="009E01FB">
        <w:rPr>
          <w:b/>
          <w:bCs/>
          <w:sz w:val="28"/>
          <w:szCs w:val="24"/>
          <w:lang w:val="uk-UA"/>
        </w:rPr>
        <w:t>1.</w:t>
      </w:r>
      <w:r w:rsidR="00AB4044" w:rsidRPr="009E01FB">
        <w:rPr>
          <w:sz w:val="28"/>
          <w:szCs w:val="24"/>
          <w:lang w:val="uk-UA"/>
        </w:rPr>
        <w:t xml:space="preserve"> </w:t>
      </w:r>
      <w:r w:rsidR="00D30346" w:rsidRPr="009E01FB">
        <w:rPr>
          <w:b/>
          <w:bCs/>
          <w:sz w:val="28"/>
          <w:szCs w:val="24"/>
          <w:lang w:val="uk-UA"/>
        </w:rPr>
        <w:t xml:space="preserve"> </w:t>
      </w:r>
      <w:r w:rsidR="00C212AD" w:rsidRPr="009E01FB">
        <w:rPr>
          <w:b/>
          <w:bCs/>
          <w:sz w:val="28"/>
          <w:szCs w:val="24"/>
          <w:lang w:val="uk-UA"/>
        </w:rPr>
        <w:t>Місія та цінності організації</w:t>
      </w:r>
    </w:p>
    <w:p w:rsidR="00CB4CC0" w:rsidRDefault="00C212AD" w:rsidP="00CB4CC0">
      <w:pPr>
        <w:tabs>
          <w:tab w:val="left" w:pos="0"/>
          <w:tab w:val="left" w:pos="709"/>
        </w:tabs>
        <w:ind w:firstLine="709"/>
        <w:jc w:val="both"/>
        <w:rPr>
          <w:b/>
          <w:bCs/>
          <w:sz w:val="28"/>
          <w:szCs w:val="24"/>
          <w:lang w:val="uk-UA"/>
        </w:rPr>
      </w:pPr>
      <w:r w:rsidRPr="009E01FB">
        <w:rPr>
          <w:bCs/>
          <w:sz w:val="28"/>
          <w:szCs w:val="24"/>
          <w:lang w:val="uk-UA"/>
        </w:rPr>
        <w:t>Мета запровадження та застосування Кодексу. Поширення дії кодексу. Застосування кодексу.</w:t>
      </w:r>
      <w:r w:rsidRPr="009E01FB">
        <w:rPr>
          <w:b/>
          <w:bCs/>
          <w:sz w:val="28"/>
          <w:szCs w:val="24"/>
          <w:lang w:val="uk-UA"/>
        </w:rPr>
        <w:cr/>
      </w:r>
    </w:p>
    <w:p w:rsidR="00CB4CC0" w:rsidRDefault="00CB4CC0" w:rsidP="00CB4CC0">
      <w:pPr>
        <w:tabs>
          <w:tab w:val="left" w:pos="0"/>
          <w:tab w:val="left" w:pos="709"/>
        </w:tabs>
        <w:ind w:firstLine="709"/>
        <w:jc w:val="both"/>
        <w:rPr>
          <w:b/>
          <w:bCs/>
          <w:sz w:val="28"/>
          <w:szCs w:val="24"/>
          <w:lang w:val="uk-UA"/>
        </w:rPr>
      </w:pPr>
    </w:p>
    <w:p w:rsidR="00C212AD" w:rsidRPr="009E01FB" w:rsidRDefault="004321E2" w:rsidP="00CB4CC0">
      <w:pPr>
        <w:tabs>
          <w:tab w:val="left" w:pos="0"/>
          <w:tab w:val="left" w:pos="709"/>
        </w:tabs>
        <w:ind w:firstLine="709"/>
        <w:jc w:val="center"/>
        <w:rPr>
          <w:sz w:val="28"/>
          <w:szCs w:val="28"/>
          <w:lang w:val="uk-UA"/>
        </w:rPr>
      </w:pPr>
      <w:r w:rsidRPr="009E01FB">
        <w:rPr>
          <w:b/>
          <w:bCs/>
          <w:sz w:val="28"/>
          <w:szCs w:val="24"/>
          <w:lang w:val="uk-UA"/>
        </w:rPr>
        <w:t>Змістовий модуль 2.</w:t>
      </w:r>
      <w:r w:rsidRPr="009E01FB">
        <w:rPr>
          <w:sz w:val="28"/>
          <w:szCs w:val="24"/>
          <w:lang w:val="uk-UA"/>
        </w:rPr>
        <w:t xml:space="preserve"> </w:t>
      </w:r>
      <w:r w:rsidR="00C212AD" w:rsidRPr="009E01FB">
        <w:rPr>
          <w:b/>
          <w:sz w:val="28"/>
          <w:szCs w:val="28"/>
          <w:lang w:val="uk-UA"/>
        </w:rPr>
        <w:t>Політика у сфері корпоративної та соціальної відповідальності</w:t>
      </w:r>
    </w:p>
    <w:p w:rsidR="00C212AD" w:rsidRPr="009E01FB" w:rsidRDefault="00C212AD" w:rsidP="009E01FB">
      <w:pPr>
        <w:tabs>
          <w:tab w:val="left" w:pos="0"/>
          <w:tab w:val="left" w:pos="5790"/>
        </w:tabs>
        <w:ind w:firstLine="709"/>
        <w:jc w:val="both"/>
        <w:rPr>
          <w:lang w:val="uk-UA"/>
        </w:rPr>
      </w:pPr>
      <w:r w:rsidRPr="009E01FB">
        <w:rPr>
          <w:sz w:val="28"/>
          <w:szCs w:val="28"/>
          <w:lang w:val="uk-UA"/>
        </w:rPr>
        <w:t xml:space="preserve">Ціннісне ставлення до особистості співробітника. Запобігання дискримінації. Етика взаємної відповідальності співробітника і організації. </w:t>
      </w:r>
      <w:r w:rsidRPr="009E01FB">
        <w:rPr>
          <w:sz w:val="28"/>
          <w:szCs w:val="28"/>
          <w:lang w:val="uk-UA"/>
        </w:rPr>
        <w:lastRenderedPageBreak/>
        <w:t xml:space="preserve">Права людини та практики щодо праці. Охорона персональної інформації. Зберігання та управління інформацією. </w:t>
      </w:r>
    </w:p>
    <w:p w:rsidR="00CB4CC0" w:rsidRDefault="004321E2" w:rsidP="00CB4CC0">
      <w:pPr>
        <w:tabs>
          <w:tab w:val="left" w:pos="0"/>
          <w:tab w:val="left" w:pos="5790"/>
        </w:tabs>
        <w:ind w:firstLine="709"/>
        <w:jc w:val="center"/>
        <w:rPr>
          <w:b/>
          <w:bCs/>
          <w:sz w:val="28"/>
          <w:szCs w:val="24"/>
          <w:lang w:val="uk-UA"/>
        </w:rPr>
      </w:pPr>
      <w:r w:rsidRPr="009E01FB">
        <w:rPr>
          <w:b/>
          <w:bCs/>
          <w:sz w:val="28"/>
          <w:szCs w:val="24"/>
          <w:lang w:val="uk-UA"/>
        </w:rPr>
        <w:t xml:space="preserve">Змістовний модуль 3. </w:t>
      </w:r>
      <w:r w:rsidR="009E01FB" w:rsidRPr="009E01FB">
        <w:rPr>
          <w:b/>
          <w:bCs/>
          <w:sz w:val="28"/>
          <w:szCs w:val="24"/>
          <w:lang w:val="uk-UA"/>
        </w:rPr>
        <w:t>Політика щодо взаємовідносин з конкурентами, контрагентами та суспільством</w:t>
      </w:r>
    </w:p>
    <w:p w:rsidR="009E01FB" w:rsidRPr="009E01FB" w:rsidRDefault="009E01FB" w:rsidP="00CB4CC0">
      <w:pPr>
        <w:tabs>
          <w:tab w:val="left" w:pos="0"/>
          <w:tab w:val="left" w:pos="5790"/>
        </w:tabs>
        <w:ind w:firstLine="709"/>
        <w:jc w:val="both"/>
        <w:rPr>
          <w:bCs/>
          <w:sz w:val="28"/>
          <w:szCs w:val="24"/>
          <w:lang w:val="uk-UA"/>
        </w:rPr>
      </w:pPr>
      <w:r w:rsidRPr="009E01FB">
        <w:rPr>
          <w:bCs/>
          <w:sz w:val="28"/>
          <w:szCs w:val="24"/>
          <w:lang w:val="uk-UA"/>
        </w:rPr>
        <w:t xml:space="preserve">Справедливі угоди та конкуренція. Взаємовідносини при здійсненні </w:t>
      </w:r>
      <w:proofErr w:type="spellStart"/>
      <w:r w:rsidRPr="009E01FB">
        <w:rPr>
          <w:bCs/>
          <w:sz w:val="28"/>
          <w:szCs w:val="24"/>
          <w:lang w:val="uk-UA"/>
        </w:rPr>
        <w:t>закупівель</w:t>
      </w:r>
      <w:proofErr w:type="spellEnd"/>
      <w:r w:rsidRPr="009E01FB">
        <w:rPr>
          <w:bCs/>
          <w:sz w:val="28"/>
          <w:szCs w:val="24"/>
          <w:lang w:val="uk-UA"/>
        </w:rPr>
        <w:t xml:space="preserve">. Запобігання корупції. Політична діяльність та внески. </w:t>
      </w:r>
      <w:proofErr w:type="spellStart"/>
      <w:r w:rsidRPr="009E01FB">
        <w:rPr>
          <w:bCs/>
          <w:sz w:val="28"/>
          <w:szCs w:val="24"/>
          <w:lang w:val="uk-UA"/>
        </w:rPr>
        <w:t>Санкційна</w:t>
      </w:r>
      <w:proofErr w:type="spellEnd"/>
      <w:r w:rsidRPr="009E01FB">
        <w:rPr>
          <w:bCs/>
          <w:sz w:val="28"/>
          <w:szCs w:val="24"/>
          <w:lang w:val="uk-UA"/>
        </w:rPr>
        <w:t xml:space="preserve"> політика держави.</w:t>
      </w:r>
    </w:p>
    <w:p w:rsidR="009E01FB" w:rsidRPr="009E01FB" w:rsidRDefault="009E01FB" w:rsidP="009E01FB">
      <w:pPr>
        <w:tabs>
          <w:tab w:val="left" w:pos="0"/>
          <w:tab w:val="left" w:pos="5790"/>
        </w:tabs>
        <w:ind w:firstLine="709"/>
        <w:jc w:val="center"/>
        <w:rPr>
          <w:b/>
          <w:bCs/>
          <w:sz w:val="28"/>
          <w:szCs w:val="24"/>
          <w:lang w:val="uk-UA"/>
        </w:rPr>
      </w:pPr>
    </w:p>
    <w:p w:rsidR="00184A97" w:rsidRDefault="004321E2" w:rsidP="00C374EE">
      <w:pPr>
        <w:tabs>
          <w:tab w:val="left" w:pos="284"/>
          <w:tab w:val="left" w:pos="567"/>
        </w:tabs>
        <w:ind w:firstLine="709"/>
        <w:jc w:val="center"/>
        <w:rPr>
          <w:b/>
          <w:bCs/>
          <w:sz w:val="28"/>
          <w:szCs w:val="24"/>
          <w:lang w:val="uk-UA"/>
        </w:rPr>
      </w:pPr>
      <w:r w:rsidRPr="009E01FB">
        <w:rPr>
          <w:b/>
          <w:bCs/>
          <w:sz w:val="28"/>
          <w:szCs w:val="24"/>
          <w:lang w:val="uk-UA"/>
        </w:rPr>
        <w:t>Змістовний модуль 4.</w:t>
      </w:r>
      <w:r w:rsidR="008347EA" w:rsidRPr="009E01FB">
        <w:rPr>
          <w:b/>
          <w:bCs/>
          <w:sz w:val="28"/>
          <w:szCs w:val="24"/>
          <w:lang w:val="uk-UA"/>
        </w:rPr>
        <w:t xml:space="preserve"> </w:t>
      </w:r>
      <w:r w:rsidR="009E01FB" w:rsidRPr="009E01FB">
        <w:rPr>
          <w:b/>
          <w:bCs/>
          <w:sz w:val="28"/>
          <w:szCs w:val="24"/>
          <w:lang w:val="uk-UA"/>
        </w:rPr>
        <w:t>Політика щодо охорони</w:t>
      </w:r>
    </w:p>
    <w:p w:rsidR="009E01FB" w:rsidRPr="009E01FB" w:rsidRDefault="009E01FB" w:rsidP="00C374EE">
      <w:pPr>
        <w:tabs>
          <w:tab w:val="left" w:pos="284"/>
          <w:tab w:val="left" w:pos="567"/>
        </w:tabs>
        <w:ind w:firstLine="709"/>
        <w:jc w:val="center"/>
        <w:rPr>
          <w:b/>
          <w:bCs/>
          <w:sz w:val="28"/>
          <w:szCs w:val="24"/>
          <w:lang w:val="uk-UA"/>
        </w:rPr>
      </w:pPr>
      <w:r w:rsidRPr="009E01FB">
        <w:rPr>
          <w:b/>
          <w:bCs/>
          <w:sz w:val="28"/>
          <w:szCs w:val="24"/>
          <w:lang w:val="uk-UA"/>
        </w:rPr>
        <w:t>навколишнього середовища взаємовідносин з державою</w:t>
      </w:r>
    </w:p>
    <w:p w:rsidR="00A619B2" w:rsidRPr="009E01FB" w:rsidRDefault="009E01FB" w:rsidP="009E01F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4"/>
          <w:lang w:val="uk-UA"/>
        </w:rPr>
      </w:pPr>
      <w:r w:rsidRPr="009E01FB">
        <w:rPr>
          <w:bCs/>
          <w:sz w:val="28"/>
          <w:szCs w:val="24"/>
          <w:lang w:val="uk-UA"/>
        </w:rPr>
        <w:t xml:space="preserve">Політика щодо охорони навколишнього середовища. Екологічні підходи до виробничої діяльності. Стандарти корпоративного управління. Бухгалтерський облік та фінансова звітність. Розкриття інформації. Запобігання конфлікту інтересів. Ощадливе використання активів </w:t>
      </w:r>
    </w:p>
    <w:p w:rsidR="00A619B2" w:rsidRPr="00A974B8" w:rsidRDefault="00A619B2" w:rsidP="00C374EE">
      <w:pPr>
        <w:tabs>
          <w:tab w:val="left" w:pos="284"/>
          <w:tab w:val="left" w:pos="567"/>
        </w:tabs>
        <w:ind w:firstLine="709"/>
        <w:jc w:val="center"/>
        <w:rPr>
          <w:bCs/>
          <w:sz w:val="28"/>
          <w:szCs w:val="24"/>
          <w:lang w:val="uk-UA"/>
        </w:rPr>
      </w:pPr>
    </w:p>
    <w:p w:rsidR="00442983" w:rsidRPr="00A974B8" w:rsidRDefault="00442983" w:rsidP="002D3605">
      <w:pPr>
        <w:numPr>
          <w:ilvl w:val="0"/>
          <w:numId w:val="4"/>
        </w:numPr>
        <w:suppressAutoHyphens w:val="0"/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EC68FB" w:rsidRPr="00A974B8" w:rsidRDefault="00EC68FB" w:rsidP="00EC68FB">
      <w:pPr>
        <w:suppressAutoHyphens w:val="0"/>
        <w:ind w:left="720"/>
        <w:jc w:val="center"/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0"/>
        <w:gridCol w:w="524"/>
        <w:gridCol w:w="736"/>
        <w:gridCol w:w="524"/>
        <w:gridCol w:w="736"/>
        <w:gridCol w:w="556"/>
        <w:gridCol w:w="781"/>
        <w:gridCol w:w="524"/>
        <w:gridCol w:w="736"/>
        <w:gridCol w:w="728"/>
        <w:gridCol w:w="784"/>
        <w:gridCol w:w="820"/>
      </w:tblGrid>
      <w:tr w:rsidR="006C0801" w:rsidRPr="00A974B8" w:rsidTr="007D776B">
        <w:tc>
          <w:tcPr>
            <w:tcW w:w="1276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Змістовий модуль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Усього годин</w:t>
            </w:r>
          </w:p>
        </w:tc>
        <w:tc>
          <w:tcPr>
            <w:tcW w:w="3857" w:type="dxa"/>
            <w:gridSpan w:val="6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Аудиторні (контактні) години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Самостійна робота, год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Система накопичення балів</w:t>
            </w:r>
          </w:p>
        </w:tc>
      </w:tr>
      <w:tr w:rsidR="006C0801" w:rsidRPr="00A974B8" w:rsidTr="007D776B">
        <w:tc>
          <w:tcPr>
            <w:tcW w:w="1276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Усього годин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Лекційні заняття, год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05E1E" w:rsidRPr="001D3C92" w:rsidRDefault="001D3C92" w:rsidP="001D3C9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C92">
              <w:rPr>
                <w:lang w:val="uk-UA"/>
              </w:rPr>
              <w:t xml:space="preserve"> Практичні</w:t>
            </w:r>
            <w:r w:rsidR="00105E1E" w:rsidRPr="001D3C92">
              <w:rPr>
                <w:lang w:val="uk-UA"/>
              </w:rPr>
              <w:t>, год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974B8">
              <w:rPr>
                <w:lang w:val="uk-UA"/>
              </w:rPr>
              <w:t>Теор</w:t>
            </w:r>
            <w:proofErr w:type="spellEnd"/>
            <w:r w:rsidRPr="00A974B8">
              <w:rPr>
                <w:lang w:val="uk-UA"/>
              </w:rPr>
              <w:t xml:space="preserve">. </w:t>
            </w:r>
            <w:proofErr w:type="spellStart"/>
            <w:r w:rsidRPr="00A974B8">
              <w:rPr>
                <w:lang w:val="uk-UA"/>
              </w:rPr>
              <w:t>завня</w:t>
            </w:r>
            <w:proofErr w:type="spellEnd"/>
            <w:r w:rsidRPr="00A974B8">
              <w:rPr>
                <w:lang w:val="uk-UA"/>
              </w:rPr>
              <w:t>, к-ть балів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974B8">
              <w:rPr>
                <w:lang w:val="uk-UA"/>
              </w:rPr>
              <w:t>Практ</w:t>
            </w:r>
            <w:proofErr w:type="spellEnd"/>
            <w:r w:rsidRPr="00A974B8">
              <w:rPr>
                <w:lang w:val="uk-UA"/>
              </w:rPr>
              <w:t>. зав-ня, к-ть балів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Усього балів</w:t>
            </w:r>
          </w:p>
        </w:tc>
      </w:tr>
      <w:tr w:rsidR="00A07E5A" w:rsidRPr="00A974B8" w:rsidTr="007D776B">
        <w:tc>
          <w:tcPr>
            <w:tcW w:w="1276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3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з/</w:t>
            </w:r>
            <w:proofErr w:type="spellStart"/>
            <w:r w:rsidRPr="00A974B8">
              <w:rPr>
                <w:lang w:val="uk-UA"/>
              </w:rPr>
              <w:t>дист</w:t>
            </w:r>
            <w:proofErr w:type="spellEnd"/>
            <w:r w:rsidRPr="00A974B8">
              <w:rPr>
                <w:lang w:val="uk-UA"/>
              </w:rPr>
              <w:t xml:space="preserve"> ф.</w:t>
            </w:r>
          </w:p>
        </w:tc>
        <w:tc>
          <w:tcPr>
            <w:tcW w:w="524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3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з/</w:t>
            </w:r>
            <w:proofErr w:type="spellStart"/>
            <w:r w:rsidRPr="00A974B8">
              <w:rPr>
                <w:lang w:val="uk-UA"/>
              </w:rPr>
              <w:t>дист</w:t>
            </w:r>
            <w:proofErr w:type="spellEnd"/>
            <w:r w:rsidRPr="00A974B8">
              <w:rPr>
                <w:lang w:val="uk-UA"/>
              </w:rPr>
              <w:t xml:space="preserve"> ф.</w:t>
            </w:r>
          </w:p>
        </w:tc>
        <w:tc>
          <w:tcPr>
            <w:tcW w:w="55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81" w:type="dxa"/>
            <w:shd w:val="clear" w:color="auto" w:fill="auto"/>
          </w:tcPr>
          <w:p w:rsidR="00105E1E" w:rsidRPr="001D3C92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C92">
              <w:rPr>
                <w:lang w:val="uk-UA"/>
              </w:rPr>
              <w:t>з/</w:t>
            </w:r>
            <w:proofErr w:type="spellStart"/>
            <w:r w:rsidRPr="001D3C92">
              <w:rPr>
                <w:lang w:val="uk-UA"/>
              </w:rPr>
              <w:t>дист</w:t>
            </w:r>
            <w:proofErr w:type="spellEnd"/>
            <w:r w:rsidRPr="001D3C92">
              <w:rPr>
                <w:lang w:val="uk-UA"/>
              </w:rPr>
              <w:t xml:space="preserve"> ф.</w:t>
            </w:r>
          </w:p>
        </w:tc>
        <w:tc>
          <w:tcPr>
            <w:tcW w:w="524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о/д. ф.</w:t>
            </w:r>
          </w:p>
        </w:tc>
        <w:tc>
          <w:tcPr>
            <w:tcW w:w="736" w:type="dxa"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lang w:val="uk-UA"/>
              </w:rPr>
              <w:t>з/</w:t>
            </w:r>
            <w:proofErr w:type="spellStart"/>
            <w:r w:rsidRPr="00A974B8">
              <w:rPr>
                <w:lang w:val="uk-UA"/>
              </w:rPr>
              <w:t>дист</w:t>
            </w:r>
            <w:proofErr w:type="spellEnd"/>
            <w:r w:rsidRPr="00A974B8">
              <w:rPr>
                <w:lang w:val="uk-UA"/>
              </w:rPr>
              <w:t xml:space="preserve"> ф.</w:t>
            </w:r>
          </w:p>
        </w:tc>
        <w:tc>
          <w:tcPr>
            <w:tcW w:w="728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05E1E" w:rsidRPr="00A974B8" w:rsidRDefault="00105E1E" w:rsidP="006C080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F2E4D" w:rsidRPr="00A974B8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50545A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50545A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9355C4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F2E4D"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9355C4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5F1E81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1139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7113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1139D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8565A9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8565A9"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8565A9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Усього за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змістові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модулі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8565A9" w:rsidRPr="00A974B8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1400BE" w:rsidP="005F1E8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5F1E81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7D776B" w:rsidP="007113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1139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7D776B" w:rsidP="0071139D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74B8"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71139D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7D776B" w:rsidP="000F2E4D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74B8">
              <w:rPr>
                <w:b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A07E5A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974B8">
              <w:rPr>
                <w:sz w:val="24"/>
                <w:szCs w:val="24"/>
                <w:lang w:val="uk-UA"/>
              </w:rPr>
              <w:t>Підсумко</w:t>
            </w:r>
            <w:proofErr w:type="spellEnd"/>
            <w:r w:rsidR="00A07E5A" w:rsidRPr="00A974B8">
              <w:rPr>
                <w:sz w:val="24"/>
                <w:szCs w:val="24"/>
                <w:lang w:val="uk-UA"/>
              </w:rPr>
              <w:t>-</w:t>
            </w:r>
            <w:r w:rsidRPr="00A974B8">
              <w:rPr>
                <w:sz w:val="24"/>
                <w:szCs w:val="24"/>
                <w:lang w:val="uk-UA"/>
              </w:rPr>
              <w:t xml:space="preserve">вий </w:t>
            </w:r>
          </w:p>
          <w:p w:rsidR="000F2E4D" w:rsidRPr="00A974B8" w:rsidRDefault="00A07E5A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974B8">
              <w:rPr>
                <w:sz w:val="24"/>
                <w:szCs w:val="24"/>
                <w:lang w:val="uk-UA"/>
              </w:rPr>
              <w:t>С</w:t>
            </w:r>
            <w:r w:rsidR="000F2E4D" w:rsidRPr="00A974B8">
              <w:rPr>
                <w:sz w:val="24"/>
                <w:szCs w:val="24"/>
                <w:lang w:val="uk-UA"/>
              </w:rPr>
              <w:t>еместро</w:t>
            </w:r>
            <w:proofErr w:type="spellEnd"/>
            <w:r w:rsidRPr="00A974B8">
              <w:rPr>
                <w:sz w:val="24"/>
                <w:szCs w:val="24"/>
                <w:lang w:val="uk-UA"/>
              </w:rPr>
              <w:t>-</w:t>
            </w:r>
            <w:r w:rsidR="000F2E4D" w:rsidRPr="00A974B8">
              <w:rPr>
                <w:sz w:val="24"/>
                <w:szCs w:val="24"/>
                <w:lang w:val="uk-UA"/>
              </w:rPr>
              <w:t xml:space="preserve">вий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контроль </w:t>
            </w:r>
          </w:p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820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28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4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0F2E4D" w:rsidRPr="00A974B8" w:rsidTr="007D776B">
        <w:tc>
          <w:tcPr>
            <w:tcW w:w="1276" w:type="dxa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5937" w:type="dxa"/>
            <w:gridSpan w:val="9"/>
            <w:shd w:val="clear" w:color="auto" w:fill="auto"/>
          </w:tcPr>
          <w:p w:rsidR="000F2E4D" w:rsidRPr="00A974B8" w:rsidRDefault="001400BE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0F2E4D" w:rsidRPr="00A974B8" w:rsidRDefault="000F2E4D" w:rsidP="000F2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4B8">
              <w:rPr>
                <w:b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1F0900" w:rsidRPr="00A974B8" w:rsidRDefault="001F0900" w:rsidP="00EC68FB">
      <w:pPr>
        <w:suppressAutoHyphens w:val="0"/>
        <w:ind w:left="720"/>
        <w:jc w:val="center"/>
        <w:rPr>
          <w:b/>
          <w:bCs/>
          <w:sz w:val="28"/>
          <w:szCs w:val="28"/>
          <w:lang w:val="uk-UA"/>
        </w:rPr>
      </w:pPr>
    </w:p>
    <w:p w:rsidR="00442983" w:rsidRPr="00A974B8" w:rsidRDefault="00E513F4" w:rsidP="00FD5B45">
      <w:pPr>
        <w:numPr>
          <w:ilvl w:val="0"/>
          <w:numId w:val="4"/>
        </w:numPr>
        <w:spacing w:after="120"/>
        <w:jc w:val="center"/>
        <w:rPr>
          <w:b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>ТЕМИ ЛЕКЦІЙНИХ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7174"/>
        <w:gridCol w:w="598"/>
        <w:gridCol w:w="670"/>
      </w:tblGrid>
      <w:tr w:rsidR="00BB4198" w:rsidRPr="00A974B8" w:rsidTr="00096642">
        <w:tc>
          <w:tcPr>
            <w:tcW w:w="914" w:type="dxa"/>
            <w:vMerge w:val="restart"/>
          </w:tcPr>
          <w:p w:rsidR="00BB4198" w:rsidRPr="00A974B8" w:rsidRDefault="00BB4198" w:rsidP="00C8101A">
            <w:pPr>
              <w:ind w:left="-108" w:right="-108"/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№</w:t>
            </w:r>
          </w:p>
          <w:p w:rsidR="00BB4198" w:rsidRPr="00A974B8" w:rsidRDefault="005B718C" w:rsidP="00C8101A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A974B8">
              <w:rPr>
                <w:lang w:val="uk-UA"/>
              </w:rPr>
              <w:t>змістового</w:t>
            </w:r>
            <w:r w:rsidR="00BB4198" w:rsidRPr="00A974B8">
              <w:rPr>
                <w:lang w:val="uk-UA"/>
              </w:rPr>
              <w:t xml:space="preserve"> </w:t>
            </w:r>
            <w:r w:rsidRPr="00A974B8">
              <w:rPr>
                <w:lang w:val="uk-UA"/>
              </w:rPr>
              <w:t>модуля</w:t>
            </w:r>
          </w:p>
          <w:p w:rsidR="00BB4198" w:rsidRPr="00A974B8" w:rsidRDefault="00BB4198" w:rsidP="00C8101A">
            <w:pPr>
              <w:ind w:left="-70" w:right="-92"/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7174" w:type="dxa"/>
            <w:vMerge w:val="restart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Назва теми</w:t>
            </w:r>
          </w:p>
        </w:tc>
        <w:tc>
          <w:tcPr>
            <w:tcW w:w="1268" w:type="dxa"/>
            <w:gridSpan w:val="2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Кількість</w:t>
            </w:r>
          </w:p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годин</w:t>
            </w:r>
          </w:p>
        </w:tc>
      </w:tr>
      <w:tr w:rsidR="00BB4198" w:rsidRPr="00A974B8" w:rsidTr="00096642">
        <w:trPr>
          <w:trHeight w:val="244"/>
        </w:trPr>
        <w:tc>
          <w:tcPr>
            <w:tcW w:w="914" w:type="dxa"/>
            <w:vMerge/>
          </w:tcPr>
          <w:p w:rsidR="00BB4198" w:rsidRPr="00A974B8" w:rsidRDefault="00BB4198" w:rsidP="00C8101A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174" w:type="dxa"/>
            <w:vMerge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</w:p>
        </w:tc>
        <w:tc>
          <w:tcPr>
            <w:tcW w:w="598" w:type="dxa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proofErr w:type="spellStart"/>
            <w:r w:rsidRPr="00A974B8">
              <w:rPr>
                <w:lang w:val="uk-UA"/>
              </w:rPr>
              <w:t>д.ф</w:t>
            </w:r>
            <w:proofErr w:type="spellEnd"/>
            <w:r w:rsidRPr="00A974B8">
              <w:rPr>
                <w:lang w:val="uk-UA"/>
              </w:rPr>
              <w:t>.</w:t>
            </w:r>
          </w:p>
        </w:tc>
        <w:tc>
          <w:tcPr>
            <w:tcW w:w="670" w:type="dxa"/>
          </w:tcPr>
          <w:p w:rsidR="00BB4198" w:rsidRPr="00A974B8" w:rsidRDefault="00BB4198" w:rsidP="00C8101A">
            <w:pPr>
              <w:jc w:val="center"/>
              <w:rPr>
                <w:lang w:val="uk-UA"/>
              </w:rPr>
            </w:pPr>
            <w:proofErr w:type="spellStart"/>
            <w:r w:rsidRPr="00A974B8">
              <w:rPr>
                <w:lang w:val="uk-UA"/>
              </w:rPr>
              <w:t>з.ф</w:t>
            </w:r>
            <w:proofErr w:type="spellEnd"/>
            <w:r w:rsidRPr="00A974B8">
              <w:rPr>
                <w:lang w:val="uk-UA"/>
              </w:rPr>
              <w:t>.</w:t>
            </w:r>
          </w:p>
        </w:tc>
      </w:tr>
      <w:tr w:rsidR="00C42177" w:rsidRPr="00A974B8" w:rsidTr="00F12121">
        <w:trPr>
          <w:trHeight w:val="386"/>
        </w:trPr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</w:t>
            </w:r>
          </w:p>
        </w:tc>
        <w:tc>
          <w:tcPr>
            <w:tcW w:w="7174" w:type="dxa"/>
          </w:tcPr>
          <w:p w:rsidR="00C42177" w:rsidRPr="00CB4CC0" w:rsidRDefault="00CB4CC0" w:rsidP="00CB4CC0">
            <w:pPr>
              <w:tabs>
                <w:tab w:val="left" w:pos="0"/>
                <w:tab w:val="left" w:pos="579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B4CC0">
              <w:rPr>
                <w:bCs/>
                <w:sz w:val="24"/>
                <w:szCs w:val="24"/>
                <w:lang w:val="uk-UA"/>
              </w:rPr>
              <w:t>Мета запровадження та застосування Кодексу. Поширення дії кодексу. Застосування кодексу.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2177" w:rsidRPr="00A974B8" w:rsidTr="00096642"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2</w:t>
            </w:r>
          </w:p>
        </w:tc>
        <w:tc>
          <w:tcPr>
            <w:tcW w:w="7174" w:type="dxa"/>
          </w:tcPr>
          <w:p w:rsidR="00C42177" w:rsidRPr="00A974B8" w:rsidRDefault="00CB4CC0" w:rsidP="00CB4CC0">
            <w:pPr>
              <w:ind w:firstLine="34"/>
              <w:rPr>
                <w:sz w:val="24"/>
                <w:szCs w:val="24"/>
                <w:lang w:val="uk-UA"/>
              </w:rPr>
            </w:pPr>
            <w:r w:rsidRPr="00CB4CC0">
              <w:rPr>
                <w:sz w:val="24"/>
                <w:szCs w:val="24"/>
                <w:lang w:val="uk-UA"/>
              </w:rPr>
              <w:t>Ціннісне ставлення до особистості співробітника. Запобігання дискримінації. Етика взаємної відповідальності співробітника і організації. Права людини та практики щодо праці.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2</w:t>
            </w:r>
          </w:p>
        </w:tc>
      </w:tr>
      <w:tr w:rsidR="00C42177" w:rsidRPr="00A974B8" w:rsidTr="00F12121">
        <w:trPr>
          <w:trHeight w:val="226"/>
        </w:trPr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3</w:t>
            </w:r>
          </w:p>
        </w:tc>
        <w:tc>
          <w:tcPr>
            <w:tcW w:w="7174" w:type="dxa"/>
          </w:tcPr>
          <w:p w:rsidR="00C42177" w:rsidRPr="00A974B8" w:rsidRDefault="00CB4CC0" w:rsidP="0071139D">
            <w:pPr>
              <w:pStyle w:val="ab"/>
              <w:tabs>
                <w:tab w:val="num" w:pos="0"/>
              </w:tabs>
              <w:spacing w:after="0"/>
              <w:ind w:left="0"/>
              <w:rPr>
                <w:iCs/>
                <w:sz w:val="24"/>
                <w:szCs w:val="24"/>
                <w:lang w:val="uk-UA"/>
              </w:rPr>
            </w:pPr>
            <w:r w:rsidRPr="00CB4CC0">
              <w:rPr>
                <w:bCs/>
                <w:iCs/>
                <w:sz w:val="24"/>
                <w:szCs w:val="24"/>
                <w:lang w:val="uk-UA"/>
              </w:rPr>
              <w:t xml:space="preserve">Справедливі угоди та конкуренція. Взаємовідносини при </w:t>
            </w:r>
            <w:r w:rsidRPr="00CB4CC0">
              <w:rPr>
                <w:bCs/>
                <w:iCs/>
                <w:sz w:val="24"/>
                <w:szCs w:val="24"/>
                <w:lang w:val="uk-UA"/>
              </w:rPr>
              <w:lastRenderedPageBreak/>
              <w:t xml:space="preserve">здійсненні </w:t>
            </w:r>
            <w:proofErr w:type="spellStart"/>
            <w:r w:rsidRPr="00CB4CC0">
              <w:rPr>
                <w:bCs/>
                <w:iCs/>
                <w:sz w:val="24"/>
                <w:szCs w:val="24"/>
                <w:lang w:val="uk-UA"/>
              </w:rPr>
              <w:t>закупівель</w:t>
            </w:r>
            <w:proofErr w:type="spellEnd"/>
            <w:r w:rsidRPr="00CB4CC0">
              <w:rPr>
                <w:bCs/>
                <w:iCs/>
                <w:sz w:val="24"/>
                <w:szCs w:val="24"/>
                <w:lang w:val="uk-UA"/>
              </w:rPr>
              <w:t xml:space="preserve">. Запобігання корупції. Політична діяльність та внески. </w:t>
            </w:r>
            <w:proofErr w:type="spellStart"/>
            <w:r w:rsidRPr="00CB4CC0">
              <w:rPr>
                <w:bCs/>
                <w:iCs/>
                <w:sz w:val="24"/>
                <w:szCs w:val="24"/>
                <w:lang w:val="uk-UA"/>
              </w:rPr>
              <w:t>Санкційна</w:t>
            </w:r>
            <w:proofErr w:type="spellEnd"/>
            <w:r w:rsidRPr="00CB4CC0">
              <w:rPr>
                <w:bCs/>
                <w:iCs/>
                <w:sz w:val="24"/>
                <w:szCs w:val="24"/>
                <w:lang w:val="uk-UA"/>
              </w:rPr>
              <w:t xml:space="preserve"> політика держави.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2177" w:rsidRPr="00A974B8" w:rsidTr="00096642">
        <w:tc>
          <w:tcPr>
            <w:tcW w:w="914" w:type="dxa"/>
          </w:tcPr>
          <w:p w:rsidR="00C42177" w:rsidRPr="00A974B8" w:rsidRDefault="00C42177" w:rsidP="00C42177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lastRenderedPageBreak/>
              <w:t>4</w:t>
            </w:r>
          </w:p>
        </w:tc>
        <w:tc>
          <w:tcPr>
            <w:tcW w:w="7174" w:type="dxa"/>
          </w:tcPr>
          <w:p w:rsidR="00CB4CC0" w:rsidRPr="00CB4CC0" w:rsidRDefault="00CB4CC0" w:rsidP="00CB4CC0">
            <w:pPr>
              <w:ind w:firstLine="34"/>
              <w:rPr>
                <w:bCs/>
                <w:sz w:val="24"/>
                <w:szCs w:val="24"/>
                <w:lang w:val="uk-UA"/>
              </w:rPr>
            </w:pPr>
            <w:r w:rsidRPr="00CB4CC0">
              <w:rPr>
                <w:bCs/>
                <w:sz w:val="24"/>
                <w:szCs w:val="24"/>
                <w:lang w:val="uk-UA"/>
              </w:rPr>
              <w:t xml:space="preserve">Політика щодо охорони навколишнього середовища. Екологічні підходи до виробничої діяльності. Стандарти корпоративного управління. Запобігання конфлікту інтересів. Ощадливе використання активів </w:t>
            </w:r>
          </w:p>
          <w:p w:rsidR="00C42177" w:rsidRPr="00A974B8" w:rsidRDefault="00C42177" w:rsidP="00CB4CC0">
            <w:pPr>
              <w:ind w:firstLine="34"/>
              <w:rPr>
                <w:sz w:val="24"/>
                <w:szCs w:val="24"/>
                <w:lang w:val="uk-UA"/>
              </w:rPr>
            </w:pP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2177" w:rsidRPr="00A974B8" w:rsidTr="00096642">
        <w:tc>
          <w:tcPr>
            <w:tcW w:w="8088" w:type="dxa"/>
            <w:gridSpan w:val="2"/>
          </w:tcPr>
          <w:p w:rsidR="00C42177" w:rsidRPr="00A974B8" w:rsidRDefault="00C42177" w:rsidP="00C42177">
            <w:pPr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98" w:type="dxa"/>
          </w:tcPr>
          <w:p w:rsidR="00C42177" w:rsidRPr="00A974B8" w:rsidRDefault="001400BE" w:rsidP="00C421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0" w:type="dxa"/>
          </w:tcPr>
          <w:p w:rsidR="00C42177" w:rsidRPr="00A974B8" w:rsidRDefault="00C42177" w:rsidP="00C421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8A4E8D" w:rsidRPr="001D3C92" w:rsidRDefault="008A4E8D" w:rsidP="00442983">
      <w:pPr>
        <w:spacing w:after="120"/>
        <w:ind w:left="7513" w:hanging="6946"/>
        <w:jc w:val="center"/>
        <w:rPr>
          <w:b/>
          <w:sz w:val="28"/>
          <w:szCs w:val="28"/>
          <w:lang w:val="uk-UA"/>
        </w:rPr>
      </w:pPr>
    </w:p>
    <w:p w:rsidR="00350EC9" w:rsidRDefault="00350EC9" w:rsidP="002D3605">
      <w:pPr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1D3C92">
        <w:rPr>
          <w:b/>
          <w:sz w:val="28"/>
          <w:szCs w:val="28"/>
          <w:lang w:val="uk-UA"/>
        </w:rPr>
        <w:t xml:space="preserve">ТЕМИ </w:t>
      </w:r>
      <w:r w:rsidR="001D3C92" w:rsidRPr="001D3C92">
        <w:rPr>
          <w:b/>
          <w:sz w:val="28"/>
          <w:szCs w:val="28"/>
          <w:lang w:val="uk-UA"/>
        </w:rPr>
        <w:t>ПРАКТИЧНИХ З</w:t>
      </w:r>
      <w:r w:rsidRPr="001D3C92">
        <w:rPr>
          <w:b/>
          <w:sz w:val="28"/>
          <w:szCs w:val="28"/>
          <w:lang w:val="uk-UA"/>
        </w:rPr>
        <w:t>АНЯТЬ</w:t>
      </w:r>
    </w:p>
    <w:p w:rsidR="0071139D" w:rsidRPr="001D3C92" w:rsidRDefault="0071139D" w:rsidP="0071139D">
      <w:pPr>
        <w:ind w:left="1080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7174"/>
        <w:gridCol w:w="598"/>
        <w:gridCol w:w="670"/>
      </w:tblGrid>
      <w:tr w:rsidR="00806C9D" w:rsidRPr="001D3C92" w:rsidTr="00C8101A">
        <w:tc>
          <w:tcPr>
            <w:tcW w:w="914" w:type="dxa"/>
            <w:vMerge w:val="restart"/>
          </w:tcPr>
          <w:p w:rsidR="00806C9D" w:rsidRPr="001D3C92" w:rsidRDefault="00806C9D" w:rsidP="00C8101A">
            <w:pPr>
              <w:ind w:left="-108" w:right="-108"/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№</w:t>
            </w:r>
          </w:p>
          <w:p w:rsidR="00806C9D" w:rsidRPr="001D3C92" w:rsidRDefault="00806C9D" w:rsidP="00C8101A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D3C92">
              <w:rPr>
                <w:lang w:val="uk-UA"/>
              </w:rPr>
              <w:t>змістового модуля</w:t>
            </w:r>
          </w:p>
          <w:p w:rsidR="00806C9D" w:rsidRPr="001D3C92" w:rsidRDefault="00806C9D" w:rsidP="00C8101A">
            <w:pPr>
              <w:ind w:left="-70" w:right="-92"/>
              <w:jc w:val="center"/>
              <w:rPr>
                <w:i/>
                <w:sz w:val="12"/>
                <w:szCs w:val="12"/>
                <w:lang w:val="uk-UA"/>
              </w:rPr>
            </w:pPr>
          </w:p>
        </w:tc>
        <w:tc>
          <w:tcPr>
            <w:tcW w:w="7174" w:type="dxa"/>
            <w:vMerge w:val="restart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Назва теми</w:t>
            </w:r>
          </w:p>
        </w:tc>
        <w:tc>
          <w:tcPr>
            <w:tcW w:w="1268" w:type="dxa"/>
            <w:gridSpan w:val="2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Кількість</w:t>
            </w:r>
          </w:p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r w:rsidRPr="001D3C92">
              <w:rPr>
                <w:lang w:val="uk-UA"/>
              </w:rPr>
              <w:t>годин</w:t>
            </w:r>
          </w:p>
        </w:tc>
      </w:tr>
      <w:tr w:rsidR="00806C9D" w:rsidRPr="001D3C92" w:rsidTr="00C8101A">
        <w:trPr>
          <w:trHeight w:val="244"/>
        </w:trPr>
        <w:tc>
          <w:tcPr>
            <w:tcW w:w="914" w:type="dxa"/>
            <w:vMerge/>
          </w:tcPr>
          <w:p w:rsidR="00806C9D" w:rsidRPr="001D3C92" w:rsidRDefault="00806C9D" w:rsidP="00C8101A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174" w:type="dxa"/>
            <w:vMerge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</w:p>
        </w:tc>
        <w:tc>
          <w:tcPr>
            <w:tcW w:w="598" w:type="dxa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proofErr w:type="spellStart"/>
            <w:r w:rsidRPr="001D3C92">
              <w:rPr>
                <w:lang w:val="uk-UA"/>
              </w:rPr>
              <w:t>д.ф</w:t>
            </w:r>
            <w:proofErr w:type="spellEnd"/>
            <w:r w:rsidRPr="001D3C92">
              <w:rPr>
                <w:lang w:val="uk-UA"/>
              </w:rPr>
              <w:t>.</w:t>
            </w:r>
          </w:p>
        </w:tc>
        <w:tc>
          <w:tcPr>
            <w:tcW w:w="670" w:type="dxa"/>
          </w:tcPr>
          <w:p w:rsidR="00806C9D" w:rsidRPr="001D3C92" w:rsidRDefault="00806C9D" w:rsidP="00C8101A">
            <w:pPr>
              <w:jc w:val="center"/>
              <w:rPr>
                <w:lang w:val="uk-UA"/>
              </w:rPr>
            </w:pPr>
            <w:proofErr w:type="spellStart"/>
            <w:r w:rsidRPr="001D3C92">
              <w:rPr>
                <w:lang w:val="uk-UA"/>
              </w:rPr>
              <w:t>з.ф</w:t>
            </w:r>
            <w:proofErr w:type="spellEnd"/>
            <w:r w:rsidRPr="001D3C92">
              <w:rPr>
                <w:lang w:val="uk-UA"/>
              </w:rPr>
              <w:t>.</w:t>
            </w:r>
          </w:p>
        </w:tc>
      </w:tr>
      <w:tr w:rsidR="00925A5F" w:rsidRPr="00A974B8" w:rsidTr="00925A5F">
        <w:trPr>
          <w:trHeight w:val="390"/>
        </w:trPr>
        <w:tc>
          <w:tcPr>
            <w:tcW w:w="914" w:type="dxa"/>
          </w:tcPr>
          <w:p w:rsidR="00925A5F" w:rsidRPr="00A974B8" w:rsidRDefault="00597C2A" w:rsidP="00925A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925A5F" w:rsidRPr="00A974B8">
              <w:rPr>
                <w:lang w:val="uk-UA"/>
              </w:rPr>
              <w:t>2</w:t>
            </w:r>
          </w:p>
        </w:tc>
        <w:tc>
          <w:tcPr>
            <w:tcW w:w="7174" w:type="dxa"/>
          </w:tcPr>
          <w:p w:rsidR="00925A5F" w:rsidRPr="00C86F2D" w:rsidRDefault="00597C2A" w:rsidP="00925A5F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C86F2D">
              <w:rPr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C86F2D">
              <w:rPr>
                <w:sz w:val="24"/>
                <w:szCs w:val="24"/>
                <w:lang w:val="uk-UA"/>
              </w:rPr>
              <w:t>ПрЛТ</w:t>
            </w:r>
            <w:proofErr w:type="spellEnd"/>
            <w:r w:rsidRPr="00C86F2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86F2D">
              <w:rPr>
                <w:sz w:val="24"/>
                <w:szCs w:val="24"/>
                <w:lang w:val="uk-UA"/>
              </w:rPr>
              <w:t>Укргідроенерго</w:t>
            </w:r>
            <w:proofErr w:type="spellEnd"/>
            <w:r w:rsidRPr="00C86F2D">
              <w:rPr>
                <w:sz w:val="24"/>
                <w:szCs w:val="24"/>
                <w:lang w:val="uk-UA"/>
              </w:rPr>
              <w:t>» н</w:t>
            </w:r>
            <w:r w:rsidR="005F1E81" w:rsidRPr="00C86F2D">
              <w:rPr>
                <w:sz w:val="24"/>
                <w:szCs w:val="24"/>
                <w:lang w:val="uk-UA"/>
              </w:rPr>
              <w:t>а енергетичному ринку України .</w:t>
            </w:r>
          </w:p>
        </w:tc>
        <w:tc>
          <w:tcPr>
            <w:tcW w:w="598" w:type="dxa"/>
          </w:tcPr>
          <w:p w:rsidR="00925A5F" w:rsidRPr="00A974B8" w:rsidRDefault="00424E3B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</w:tcPr>
          <w:p w:rsidR="00925A5F" w:rsidRPr="00A974B8" w:rsidRDefault="00424E3B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925A5F" w:rsidRPr="00A974B8" w:rsidTr="00C8101A">
        <w:tc>
          <w:tcPr>
            <w:tcW w:w="914" w:type="dxa"/>
          </w:tcPr>
          <w:p w:rsidR="00925A5F" w:rsidRPr="00A974B8" w:rsidRDefault="00925A5F" w:rsidP="00925A5F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3</w:t>
            </w:r>
          </w:p>
        </w:tc>
        <w:tc>
          <w:tcPr>
            <w:tcW w:w="7174" w:type="dxa"/>
          </w:tcPr>
          <w:p w:rsidR="00925A5F" w:rsidRPr="00C86F2D" w:rsidRDefault="005F1E81" w:rsidP="00925A5F">
            <w:pPr>
              <w:tabs>
                <w:tab w:val="left" w:pos="0"/>
                <w:tab w:val="left" w:pos="5790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 w:rsidRPr="00C86F2D">
              <w:rPr>
                <w:iCs/>
                <w:sz w:val="24"/>
                <w:szCs w:val="24"/>
                <w:lang w:val="uk-UA"/>
              </w:rPr>
              <w:t>Стратегія розвитку «</w:t>
            </w:r>
            <w:proofErr w:type="spellStart"/>
            <w:r w:rsidRPr="00C86F2D">
              <w:rPr>
                <w:iCs/>
                <w:sz w:val="24"/>
                <w:szCs w:val="24"/>
                <w:lang w:val="uk-UA"/>
              </w:rPr>
              <w:t>Укргідроенерго</w:t>
            </w:r>
            <w:proofErr w:type="spellEnd"/>
            <w:r w:rsidRPr="00C86F2D">
              <w:rPr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598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25A5F" w:rsidRPr="00A974B8" w:rsidTr="00C8101A">
        <w:tc>
          <w:tcPr>
            <w:tcW w:w="914" w:type="dxa"/>
          </w:tcPr>
          <w:p w:rsidR="00925A5F" w:rsidRPr="00A974B8" w:rsidRDefault="00925A5F" w:rsidP="00925A5F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4</w:t>
            </w:r>
          </w:p>
        </w:tc>
        <w:tc>
          <w:tcPr>
            <w:tcW w:w="7174" w:type="dxa"/>
          </w:tcPr>
          <w:p w:rsidR="00925A5F" w:rsidRPr="00C86F2D" w:rsidRDefault="00597C2A" w:rsidP="00597C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C86F2D">
              <w:rPr>
                <w:sz w:val="24"/>
                <w:szCs w:val="24"/>
                <w:lang w:val="uk-UA" w:eastAsia="uk-UA"/>
              </w:rPr>
              <w:t>Система корпоративного управління</w:t>
            </w:r>
          </w:p>
        </w:tc>
        <w:tc>
          <w:tcPr>
            <w:tcW w:w="598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</w:tcPr>
          <w:p w:rsidR="00925A5F" w:rsidRPr="00A974B8" w:rsidRDefault="00925A5F" w:rsidP="00925A5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25A5F" w:rsidRPr="00A974B8" w:rsidTr="00C8101A">
        <w:tc>
          <w:tcPr>
            <w:tcW w:w="8088" w:type="dxa"/>
            <w:gridSpan w:val="2"/>
          </w:tcPr>
          <w:p w:rsidR="00925A5F" w:rsidRPr="00A974B8" w:rsidRDefault="00925A5F" w:rsidP="00925A5F">
            <w:pPr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98" w:type="dxa"/>
          </w:tcPr>
          <w:p w:rsidR="00925A5F" w:rsidRPr="00A974B8" w:rsidRDefault="00424E3B" w:rsidP="00925A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0" w:type="dxa"/>
          </w:tcPr>
          <w:p w:rsidR="00925A5F" w:rsidRPr="00A974B8" w:rsidRDefault="00424E3B" w:rsidP="00925A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526655" w:rsidRPr="00A974B8" w:rsidRDefault="00526655" w:rsidP="00D17127">
      <w:pPr>
        <w:ind w:left="927"/>
        <w:jc w:val="center"/>
        <w:rPr>
          <w:b/>
          <w:sz w:val="28"/>
          <w:szCs w:val="28"/>
          <w:lang w:val="uk-UA"/>
        </w:rPr>
      </w:pPr>
    </w:p>
    <w:p w:rsidR="00D17127" w:rsidRDefault="007473AB" w:rsidP="00EF48AA">
      <w:pPr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>ВИДИ І ЗМІСТ ПОТОЧНИХ КОНТРОЛЬНИХ ЗАХОДІВ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410"/>
        <w:gridCol w:w="2552"/>
        <w:gridCol w:w="2128"/>
        <w:gridCol w:w="1417"/>
      </w:tblGrid>
      <w:tr w:rsidR="00D17127" w:rsidRPr="00A974B8" w:rsidTr="00AF30E9">
        <w:trPr>
          <w:trHeight w:val="803"/>
        </w:trPr>
        <w:tc>
          <w:tcPr>
            <w:tcW w:w="1274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№ змістового модуля</w:t>
            </w:r>
          </w:p>
        </w:tc>
        <w:tc>
          <w:tcPr>
            <w:tcW w:w="2410" w:type="dxa"/>
          </w:tcPr>
          <w:p w:rsidR="00D17127" w:rsidRPr="00A974B8" w:rsidRDefault="00D17127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Вид поточного контрольного заходу</w:t>
            </w:r>
          </w:p>
        </w:tc>
        <w:tc>
          <w:tcPr>
            <w:tcW w:w="2552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Зміст поточного контрольного заходу</w:t>
            </w:r>
          </w:p>
        </w:tc>
        <w:tc>
          <w:tcPr>
            <w:tcW w:w="2128" w:type="dxa"/>
          </w:tcPr>
          <w:p w:rsidR="00D17127" w:rsidRPr="00A974B8" w:rsidRDefault="00D17127" w:rsidP="009E72E7">
            <w:pPr>
              <w:ind w:right="-110" w:hanging="105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417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Усього балів</w:t>
            </w:r>
          </w:p>
        </w:tc>
      </w:tr>
      <w:tr w:rsidR="00D17127" w:rsidRPr="00A974B8" w:rsidTr="00AF30E9">
        <w:trPr>
          <w:trHeight w:val="344"/>
        </w:trPr>
        <w:tc>
          <w:tcPr>
            <w:tcW w:w="1274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D17127" w:rsidRPr="00A974B8" w:rsidRDefault="00D17127" w:rsidP="007F36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8" w:type="dxa"/>
          </w:tcPr>
          <w:p w:rsidR="00D17127" w:rsidRPr="00A974B8" w:rsidRDefault="00D17127" w:rsidP="009E72E7">
            <w:pPr>
              <w:ind w:right="-110" w:hanging="105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D17127" w:rsidRPr="00A974B8" w:rsidRDefault="00D17127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50545A" w:rsidRPr="00A974B8" w:rsidTr="00AF30E9">
        <w:trPr>
          <w:trHeight w:val="344"/>
        </w:trPr>
        <w:tc>
          <w:tcPr>
            <w:tcW w:w="1274" w:type="dxa"/>
            <w:vMerge w:val="restart"/>
          </w:tcPr>
          <w:p w:rsidR="0050545A" w:rsidRPr="001F0900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1F09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50545A" w:rsidRPr="00EF48AA" w:rsidRDefault="0050545A" w:rsidP="00E87B64">
            <w:pPr>
              <w:jc w:val="center"/>
              <w:rPr>
                <w:sz w:val="24"/>
                <w:szCs w:val="24"/>
                <w:lang w:val="uk-UA"/>
              </w:rPr>
            </w:pPr>
            <w:r w:rsidRPr="00EF48AA">
              <w:rPr>
                <w:sz w:val="24"/>
                <w:szCs w:val="24"/>
                <w:lang w:val="uk-UA"/>
              </w:rPr>
              <w:t>Теоретичне завдання</w:t>
            </w:r>
          </w:p>
        </w:tc>
        <w:tc>
          <w:tcPr>
            <w:tcW w:w="2552" w:type="dxa"/>
          </w:tcPr>
          <w:p w:rsidR="0050545A" w:rsidRDefault="00597C2A" w:rsidP="00EF48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Загальні відомості про </w:t>
            </w:r>
            <w:r w:rsidRPr="00597C2A">
              <w:rPr>
                <w:sz w:val="24"/>
                <w:szCs w:val="24"/>
                <w:lang w:val="uk-UA"/>
              </w:rPr>
              <w:t>ПрАТ «</w:t>
            </w:r>
            <w:proofErr w:type="spellStart"/>
            <w:r w:rsidRPr="00597C2A">
              <w:rPr>
                <w:sz w:val="24"/>
                <w:szCs w:val="24"/>
                <w:lang w:val="uk-UA"/>
              </w:rPr>
              <w:t>Укргідроенерго</w:t>
            </w:r>
            <w:proofErr w:type="spellEnd"/>
            <w:r w:rsidRPr="00597C2A">
              <w:rPr>
                <w:sz w:val="24"/>
                <w:szCs w:val="24"/>
                <w:lang w:val="uk-UA"/>
              </w:rPr>
              <w:t>».</w:t>
            </w:r>
          </w:p>
          <w:p w:rsidR="0050545A" w:rsidRPr="00EF48AA" w:rsidRDefault="0050545A" w:rsidP="00EF48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0545A" w:rsidRPr="00EF48AA" w:rsidRDefault="0050545A" w:rsidP="00E87B64">
            <w:pPr>
              <w:rPr>
                <w:sz w:val="24"/>
                <w:szCs w:val="24"/>
                <w:lang w:val="uk-UA"/>
              </w:rPr>
            </w:pPr>
            <w:r w:rsidRPr="00EF48AA">
              <w:rPr>
                <w:sz w:val="24"/>
                <w:szCs w:val="24"/>
                <w:lang w:val="uk-UA"/>
              </w:rPr>
              <w:t xml:space="preserve">Правильна відповідь – </w:t>
            </w:r>
            <w:r>
              <w:rPr>
                <w:sz w:val="24"/>
                <w:szCs w:val="24"/>
                <w:lang w:val="uk-UA"/>
              </w:rPr>
              <w:t>1</w:t>
            </w:r>
            <w:r w:rsidRPr="00EF48AA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50545A" w:rsidRPr="00A974B8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0545A" w:rsidRPr="00A974B8" w:rsidTr="00AF30E9">
        <w:trPr>
          <w:trHeight w:val="344"/>
        </w:trPr>
        <w:tc>
          <w:tcPr>
            <w:tcW w:w="1274" w:type="dxa"/>
            <w:vMerge/>
          </w:tcPr>
          <w:p w:rsidR="0050545A" w:rsidRPr="001F0900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0545A" w:rsidRPr="00EF48AA" w:rsidRDefault="0050545A" w:rsidP="00EF48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87B64">
              <w:rPr>
                <w:sz w:val="24"/>
                <w:szCs w:val="24"/>
                <w:lang w:val="uk-UA"/>
              </w:rPr>
              <w:t>рактичне завдання</w:t>
            </w:r>
          </w:p>
        </w:tc>
        <w:tc>
          <w:tcPr>
            <w:tcW w:w="2552" w:type="dxa"/>
          </w:tcPr>
          <w:p w:rsidR="0050545A" w:rsidRPr="00EF48AA" w:rsidRDefault="00597C2A" w:rsidP="00EF48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Оцінити вагу </w:t>
            </w:r>
            <w:r w:rsidRPr="00597C2A">
              <w:rPr>
                <w:sz w:val="24"/>
                <w:szCs w:val="24"/>
                <w:lang w:val="uk-UA"/>
              </w:rPr>
              <w:t>ПрАТ «</w:t>
            </w:r>
            <w:proofErr w:type="spellStart"/>
            <w:r w:rsidRPr="00597C2A">
              <w:rPr>
                <w:sz w:val="24"/>
                <w:szCs w:val="24"/>
                <w:lang w:val="uk-UA"/>
              </w:rPr>
              <w:t>Укргідроенерго</w:t>
            </w:r>
            <w:proofErr w:type="spellEnd"/>
            <w:r w:rsidRPr="00597C2A">
              <w:rPr>
                <w:sz w:val="24"/>
                <w:szCs w:val="24"/>
                <w:lang w:val="uk-UA"/>
              </w:rPr>
              <w:t>»</w:t>
            </w:r>
            <w:r w:rsidR="00C86F2D">
              <w:rPr>
                <w:sz w:val="24"/>
                <w:szCs w:val="24"/>
                <w:lang w:val="uk-UA"/>
              </w:rPr>
              <w:t xml:space="preserve"> на енергетичному ринку Украї</w:t>
            </w:r>
            <w:r>
              <w:rPr>
                <w:sz w:val="24"/>
                <w:szCs w:val="24"/>
                <w:lang w:val="uk-UA"/>
              </w:rPr>
              <w:t>ни</w:t>
            </w:r>
          </w:p>
        </w:tc>
        <w:tc>
          <w:tcPr>
            <w:tcW w:w="2128" w:type="dxa"/>
          </w:tcPr>
          <w:p w:rsidR="0050545A" w:rsidRPr="00EF48AA" w:rsidRDefault="0050545A" w:rsidP="00E87B64">
            <w:pPr>
              <w:rPr>
                <w:sz w:val="24"/>
                <w:szCs w:val="24"/>
                <w:lang w:val="uk-UA"/>
              </w:rPr>
            </w:pPr>
            <w:r w:rsidRPr="00E87B64">
              <w:rPr>
                <w:sz w:val="24"/>
                <w:szCs w:val="24"/>
                <w:lang w:val="uk-UA"/>
              </w:rPr>
              <w:t>Правильна відповідь – 1 б</w:t>
            </w:r>
          </w:p>
        </w:tc>
        <w:tc>
          <w:tcPr>
            <w:tcW w:w="1417" w:type="dxa"/>
          </w:tcPr>
          <w:p w:rsidR="0050545A" w:rsidRPr="00A974B8" w:rsidRDefault="0050545A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C3CB9" w:rsidRPr="00A974B8" w:rsidTr="00AF30E9">
        <w:trPr>
          <w:trHeight w:val="720"/>
        </w:trPr>
        <w:tc>
          <w:tcPr>
            <w:tcW w:w="1274" w:type="dxa"/>
          </w:tcPr>
          <w:p w:rsidR="00BC3CB9" w:rsidRPr="00A974B8" w:rsidRDefault="00BC3CB9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 1</w:t>
            </w:r>
          </w:p>
          <w:p w:rsidR="00BC3CB9" w:rsidRPr="00A974B8" w:rsidRDefault="00BC3CB9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BC3CB9" w:rsidRPr="00A974B8" w:rsidRDefault="00BC3CB9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BC3CB9" w:rsidRPr="00A974B8" w:rsidRDefault="008573C7" w:rsidP="007F36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BC3CB9" w:rsidRPr="00A974B8" w:rsidRDefault="00BC3CB9" w:rsidP="00A07E5A">
            <w:pPr>
              <w:ind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BC3CB9" w:rsidRPr="00A974B8" w:rsidRDefault="00BC3CB9" w:rsidP="00A07E5A">
            <w:pPr>
              <w:ind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C3CB9" w:rsidRPr="00A974B8" w:rsidRDefault="002F4CE8" w:rsidP="007321F7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BC3CB9" w:rsidRPr="00A974B8" w:rsidTr="00AF30E9">
        <w:trPr>
          <w:trHeight w:val="120"/>
        </w:trPr>
        <w:tc>
          <w:tcPr>
            <w:tcW w:w="1274" w:type="dxa"/>
            <w:vMerge w:val="restart"/>
          </w:tcPr>
          <w:p w:rsidR="00BC3CB9" w:rsidRPr="00A974B8" w:rsidRDefault="00BC3CB9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32DC" w:rsidRPr="00A974B8" w:rsidRDefault="00F232DC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Теоретичне завдання</w:t>
            </w:r>
          </w:p>
          <w:p w:rsidR="00BC3CB9" w:rsidRPr="00A974B8" w:rsidRDefault="00BC3CB9" w:rsidP="007F36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C3CB9" w:rsidRPr="00A974B8" w:rsidRDefault="00597C2A" w:rsidP="003F5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Інвестиційна діяльність </w:t>
            </w:r>
            <w:r w:rsidRPr="00597C2A">
              <w:rPr>
                <w:sz w:val="24"/>
                <w:szCs w:val="24"/>
                <w:lang w:val="uk-UA"/>
              </w:rPr>
              <w:t>ПрАТ «</w:t>
            </w:r>
            <w:proofErr w:type="spellStart"/>
            <w:r w:rsidRPr="00597C2A">
              <w:rPr>
                <w:sz w:val="24"/>
                <w:szCs w:val="24"/>
                <w:lang w:val="uk-UA"/>
              </w:rPr>
              <w:t>Укргідроенерго</w:t>
            </w:r>
            <w:proofErr w:type="spellEnd"/>
            <w:r w:rsidRPr="00597C2A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28" w:type="dxa"/>
          </w:tcPr>
          <w:p w:rsidR="00DC2B1D" w:rsidRPr="00A974B8" w:rsidRDefault="00F232DC" w:rsidP="00F232DC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Правильна відповідь – 3 б</w:t>
            </w:r>
          </w:p>
        </w:tc>
        <w:tc>
          <w:tcPr>
            <w:tcW w:w="1417" w:type="dxa"/>
          </w:tcPr>
          <w:p w:rsidR="00BC3CB9" w:rsidRPr="00A974B8" w:rsidRDefault="00F232DC" w:rsidP="007321F7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3</w:t>
            </w:r>
          </w:p>
        </w:tc>
      </w:tr>
      <w:tr w:rsidR="005C0AA4" w:rsidRPr="00A974B8" w:rsidTr="00AF30E9">
        <w:trPr>
          <w:trHeight w:val="120"/>
        </w:trPr>
        <w:tc>
          <w:tcPr>
            <w:tcW w:w="1274" w:type="dxa"/>
            <w:vMerge/>
          </w:tcPr>
          <w:p w:rsidR="005C0AA4" w:rsidRPr="00A974B8" w:rsidRDefault="005C0AA4" w:rsidP="005C0AA4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C0AA4" w:rsidRPr="00A974B8" w:rsidRDefault="00F232DC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Практична робота</w:t>
            </w:r>
            <w:r w:rsidR="003F52E6" w:rsidRPr="00A974B8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552" w:type="dxa"/>
          </w:tcPr>
          <w:p w:rsidR="005C0AA4" w:rsidRPr="00A974B8" w:rsidRDefault="00E95526" w:rsidP="00A07E5A">
            <w:pPr>
              <w:ind w:firstLine="40"/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Методика фінансової оцінки</w:t>
            </w:r>
          </w:p>
        </w:tc>
        <w:tc>
          <w:tcPr>
            <w:tcW w:w="2128" w:type="dxa"/>
          </w:tcPr>
          <w:p w:rsidR="00360643" w:rsidRPr="00A974B8" w:rsidRDefault="00F232DC" w:rsidP="00E95526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Правильно вирішене завдання – </w:t>
            </w:r>
            <w:r w:rsidR="00E95526" w:rsidRPr="00A974B8">
              <w:rPr>
                <w:sz w:val="24"/>
                <w:szCs w:val="24"/>
                <w:lang w:val="uk-UA"/>
              </w:rPr>
              <w:t>15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5C0AA4" w:rsidRPr="00A974B8" w:rsidRDefault="00E95526" w:rsidP="005C0AA4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15</w:t>
            </w:r>
          </w:p>
        </w:tc>
      </w:tr>
      <w:tr w:rsidR="005C0AA4" w:rsidRPr="00A974B8" w:rsidTr="00AF30E9">
        <w:trPr>
          <w:trHeight w:val="720"/>
        </w:trPr>
        <w:tc>
          <w:tcPr>
            <w:tcW w:w="1274" w:type="dxa"/>
          </w:tcPr>
          <w:p w:rsidR="005C0AA4" w:rsidRPr="00A974B8" w:rsidRDefault="005C0AA4" w:rsidP="005C0AA4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 2</w:t>
            </w:r>
          </w:p>
          <w:p w:rsidR="005C0AA4" w:rsidRPr="00A974B8" w:rsidRDefault="005C0AA4" w:rsidP="005C0AA4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5C0AA4" w:rsidRPr="00A974B8" w:rsidRDefault="005C0AA4" w:rsidP="005C0AA4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5C0AA4" w:rsidRPr="00A974B8" w:rsidRDefault="005C0AA4" w:rsidP="007F36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5C0AA4" w:rsidRPr="00A974B8" w:rsidRDefault="005C0AA4" w:rsidP="00E97C93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C0AA4" w:rsidRPr="00A974B8" w:rsidRDefault="005C0AA4" w:rsidP="009E72E7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C0AA4" w:rsidRPr="00A974B8" w:rsidRDefault="00E95526" w:rsidP="003F52E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3F52E6" w:rsidRPr="00A974B8" w:rsidTr="00AF30E9">
        <w:trPr>
          <w:trHeight w:val="235"/>
        </w:trPr>
        <w:tc>
          <w:tcPr>
            <w:tcW w:w="1274" w:type="dxa"/>
            <w:vMerge w:val="restart"/>
          </w:tcPr>
          <w:p w:rsidR="003F52E6" w:rsidRPr="00A974B8" w:rsidRDefault="003F52E6" w:rsidP="003F52E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3F52E6" w:rsidRPr="00A974B8" w:rsidRDefault="003F52E6" w:rsidP="007F365E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Теоретичне завдання</w:t>
            </w:r>
          </w:p>
          <w:p w:rsidR="003F52E6" w:rsidRPr="00A974B8" w:rsidRDefault="003F52E6" w:rsidP="007F36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F52E6" w:rsidRPr="00A974B8" w:rsidRDefault="00597C2A" w:rsidP="003F5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 корпоративного управління</w:t>
            </w:r>
          </w:p>
        </w:tc>
        <w:tc>
          <w:tcPr>
            <w:tcW w:w="2128" w:type="dxa"/>
          </w:tcPr>
          <w:p w:rsidR="003F52E6" w:rsidRPr="00A974B8" w:rsidRDefault="003F52E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Правильна відповідь – </w:t>
            </w:r>
            <w:r w:rsidR="00B01961" w:rsidRPr="00A974B8">
              <w:rPr>
                <w:sz w:val="24"/>
                <w:szCs w:val="24"/>
                <w:lang w:val="uk-UA"/>
              </w:rPr>
              <w:t>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3F52E6" w:rsidRPr="00A974B8" w:rsidRDefault="00B01961" w:rsidP="003F52E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5</w:t>
            </w:r>
          </w:p>
        </w:tc>
      </w:tr>
      <w:tr w:rsidR="00E95526" w:rsidRPr="00A974B8" w:rsidTr="00AF30E9">
        <w:trPr>
          <w:trHeight w:val="235"/>
        </w:trPr>
        <w:tc>
          <w:tcPr>
            <w:tcW w:w="1274" w:type="dxa"/>
            <w:vMerge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Практична робота </w:t>
            </w:r>
            <w:r w:rsidRPr="00A974B8">
              <w:rPr>
                <w:sz w:val="24"/>
                <w:szCs w:val="24"/>
                <w:lang w:val="uk-UA"/>
              </w:rPr>
              <w:lastRenderedPageBreak/>
              <w:t>№2</w:t>
            </w:r>
          </w:p>
        </w:tc>
        <w:tc>
          <w:tcPr>
            <w:tcW w:w="2552" w:type="dxa"/>
          </w:tcPr>
          <w:p w:rsidR="00E95526" w:rsidRPr="00A974B8" w:rsidRDefault="00E95526" w:rsidP="00597C2A">
            <w:pPr>
              <w:rPr>
                <w:sz w:val="24"/>
                <w:szCs w:val="24"/>
                <w:lang w:val="uk-UA"/>
              </w:rPr>
            </w:pPr>
            <w:r w:rsidRPr="00A974B8">
              <w:rPr>
                <w:iCs/>
                <w:sz w:val="24"/>
                <w:szCs w:val="24"/>
                <w:lang w:val="uk-UA"/>
              </w:rPr>
              <w:lastRenderedPageBreak/>
              <w:t xml:space="preserve">Основні етапи </w:t>
            </w:r>
            <w:r w:rsidR="0039528F">
              <w:rPr>
                <w:iCs/>
                <w:sz w:val="24"/>
                <w:szCs w:val="24"/>
                <w:lang w:val="uk-UA"/>
              </w:rPr>
              <w:lastRenderedPageBreak/>
              <w:t xml:space="preserve">антикорупційної роботи підприємства </w:t>
            </w:r>
          </w:p>
        </w:tc>
        <w:tc>
          <w:tcPr>
            <w:tcW w:w="2128" w:type="dxa"/>
          </w:tcPr>
          <w:p w:rsidR="00E95526" w:rsidRPr="00A974B8" w:rsidRDefault="00E9552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lastRenderedPageBreak/>
              <w:t xml:space="preserve">Правильно </w:t>
            </w:r>
            <w:r w:rsidRPr="00A974B8">
              <w:rPr>
                <w:sz w:val="24"/>
                <w:szCs w:val="24"/>
                <w:lang w:val="uk-UA"/>
              </w:rPr>
              <w:lastRenderedPageBreak/>
              <w:t xml:space="preserve">вирішене завдання – </w:t>
            </w:r>
            <w:r w:rsidR="00B01961" w:rsidRPr="00A974B8">
              <w:rPr>
                <w:sz w:val="24"/>
                <w:szCs w:val="24"/>
                <w:lang w:val="uk-UA"/>
              </w:rPr>
              <w:t>15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</w:tr>
      <w:tr w:rsidR="00E95526" w:rsidRPr="00A974B8" w:rsidTr="00AF30E9">
        <w:trPr>
          <w:trHeight w:val="447"/>
        </w:trPr>
        <w:tc>
          <w:tcPr>
            <w:tcW w:w="1274" w:type="dxa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lastRenderedPageBreak/>
              <w:t>Усього за ЗМ 3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E95526" w:rsidRPr="00A974B8" w:rsidRDefault="00E95526" w:rsidP="00E95526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95526" w:rsidRPr="00A974B8" w:rsidRDefault="00E95526" w:rsidP="00E95526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E95526" w:rsidRPr="00A974B8" w:rsidTr="00AF30E9">
        <w:trPr>
          <w:trHeight w:val="235"/>
        </w:trPr>
        <w:tc>
          <w:tcPr>
            <w:tcW w:w="1274" w:type="dxa"/>
            <w:vMerge w:val="restart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Теоретичне завдання</w:t>
            </w:r>
          </w:p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95526" w:rsidRPr="0039528F" w:rsidRDefault="0039528F" w:rsidP="00E95526">
            <w:pPr>
              <w:jc w:val="both"/>
              <w:rPr>
                <w:sz w:val="24"/>
                <w:szCs w:val="24"/>
                <w:lang w:val="uk-UA"/>
              </w:rPr>
            </w:pPr>
            <w:r w:rsidRPr="0039528F">
              <w:rPr>
                <w:sz w:val="24"/>
                <w:szCs w:val="24"/>
                <w:lang w:val="uk-UA"/>
              </w:rPr>
              <w:t>Екологічна політика ПрАТ «</w:t>
            </w:r>
            <w:proofErr w:type="spellStart"/>
            <w:r w:rsidRPr="0039528F">
              <w:rPr>
                <w:sz w:val="24"/>
                <w:szCs w:val="24"/>
                <w:lang w:val="uk-UA"/>
              </w:rPr>
              <w:t>Укргідроенерго</w:t>
            </w:r>
            <w:proofErr w:type="spellEnd"/>
            <w:r w:rsidRPr="0039528F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28" w:type="dxa"/>
          </w:tcPr>
          <w:p w:rsidR="00E95526" w:rsidRPr="00A974B8" w:rsidRDefault="00E9552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Правильна відповідь – </w:t>
            </w:r>
            <w:r w:rsidR="00B01961" w:rsidRPr="00A974B8">
              <w:rPr>
                <w:sz w:val="24"/>
                <w:szCs w:val="24"/>
                <w:lang w:val="uk-UA"/>
              </w:rPr>
              <w:t>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5</w:t>
            </w:r>
          </w:p>
        </w:tc>
      </w:tr>
      <w:tr w:rsidR="00E95526" w:rsidRPr="00A974B8" w:rsidTr="00AF30E9">
        <w:trPr>
          <w:trHeight w:val="235"/>
        </w:trPr>
        <w:tc>
          <w:tcPr>
            <w:tcW w:w="1274" w:type="dxa"/>
            <w:vMerge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Практична робота №3</w:t>
            </w:r>
          </w:p>
        </w:tc>
        <w:tc>
          <w:tcPr>
            <w:tcW w:w="2552" w:type="dxa"/>
          </w:tcPr>
          <w:p w:rsidR="00E95526" w:rsidRPr="00A974B8" w:rsidRDefault="0039528F" w:rsidP="00E955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E95526" w:rsidRPr="00A974B8">
              <w:rPr>
                <w:sz w:val="24"/>
                <w:szCs w:val="24"/>
                <w:lang w:val="uk-UA"/>
              </w:rPr>
              <w:t>наліз запропонованих заходів</w:t>
            </w:r>
          </w:p>
        </w:tc>
        <w:tc>
          <w:tcPr>
            <w:tcW w:w="2128" w:type="dxa"/>
          </w:tcPr>
          <w:p w:rsidR="00E95526" w:rsidRPr="00A974B8" w:rsidRDefault="00E95526" w:rsidP="00B01961">
            <w:pPr>
              <w:jc w:val="both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 xml:space="preserve">Правильно вирішене завдання – </w:t>
            </w:r>
            <w:r w:rsidR="00B01961" w:rsidRPr="00A974B8">
              <w:rPr>
                <w:sz w:val="24"/>
                <w:szCs w:val="24"/>
                <w:lang w:val="uk-UA"/>
              </w:rPr>
              <w:t>15</w:t>
            </w:r>
            <w:r w:rsidRPr="00A974B8"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sz w:val="24"/>
                <w:szCs w:val="24"/>
                <w:lang w:val="uk-UA"/>
              </w:rPr>
            </w:pPr>
            <w:r w:rsidRPr="00A974B8">
              <w:rPr>
                <w:sz w:val="24"/>
                <w:szCs w:val="24"/>
                <w:lang w:val="uk-UA"/>
              </w:rPr>
              <w:t>15</w:t>
            </w:r>
          </w:p>
        </w:tc>
      </w:tr>
      <w:tr w:rsidR="00E95526" w:rsidRPr="00A974B8" w:rsidTr="00AF30E9">
        <w:trPr>
          <w:trHeight w:val="447"/>
        </w:trPr>
        <w:tc>
          <w:tcPr>
            <w:tcW w:w="1274" w:type="dxa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 4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контр.</w:t>
            </w:r>
          </w:p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E95526" w:rsidRPr="00A974B8" w:rsidRDefault="00E95526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E95526" w:rsidRPr="00A974B8" w:rsidRDefault="00E95526" w:rsidP="00E95526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95526" w:rsidRPr="00A974B8" w:rsidRDefault="00E95526" w:rsidP="00E95526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5526" w:rsidRPr="00A974B8" w:rsidRDefault="00B01961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E95526" w:rsidRPr="00A974B8" w:rsidTr="00AF30E9">
        <w:tc>
          <w:tcPr>
            <w:tcW w:w="1274" w:type="dxa"/>
          </w:tcPr>
          <w:p w:rsidR="00E95526" w:rsidRPr="00A974B8" w:rsidRDefault="00E95526" w:rsidP="00E95526">
            <w:pPr>
              <w:ind w:right="-110" w:firstLine="34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Усього за змістові модулі контр.</w:t>
            </w:r>
          </w:p>
          <w:p w:rsidR="00E95526" w:rsidRPr="00A974B8" w:rsidRDefault="00E95526" w:rsidP="00E95526">
            <w:pPr>
              <w:ind w:right="-110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410" w:type="dxa"/>
          </w:tcPr>
          <w:p w:rsidR="00E95526" w:rsidRPr="00A974B8" w:rsidRDefault="008573C7" w:rsidP="00E9552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5526" w:rsidRPr="00A974B8" w:rsidRDefault="00E95526" w:rsidP="00E95526">
            <w:pPr>
              <w:ind w:right="-110" w:firstLine="4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95526" w:rsidRPr="00A974B8" w:rsidRDefault="00E95526" w:rsidP="00E95526">
            <w:pPr>
              <w:ind w:right="-110" w:hanging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5526" w:rsidRPr="00A974B8" w:rsidRDefault="00E95526" w:rsidP="00E95526">
            <w:pPr>
              <w:ind w:left="-145" w:right="-110"/>
              <w:jc w:val="center"/>
              <w:rPr>
                <w:b/>
                <w:sz w:val="24"/>
                <w:szCs w:val="24"/>
                <w:lang w:val="uk-UA"/>
              </w:rPr>
            </w:pPr>
            <w:r w:rsidRPr="00A974B8"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D17127" w:rsidRPr="00A974B8" w:rsidRDefault="00D17127" w:rsidP="00D17127">
      <w:pPr>
        <w:rPr>
          <w:b/>
          <w:i/>
          <w:lang w:val="uk-UA"/>
        </w:rPr>
      </w:pPr>
    </w:p>
    <w:p w:rsidR="00D17127" w:rsidRPr="00A974B8" w:rsidRDefault="00C8513A" w:rsidP="00D17127">
      <w:pPr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sz w:val="28"/>
          <w:szCs w:val="28"/>
          <w:lang w:val="uk-UA"/>
        </w:rPr>
        <w:t>8</w:t>
      </w:r>
      <w:r w:rsidR="00D17127" w:rsidRPr="00A974B8">
        <w:rPr>
          <w:b/>
          <w:sz w:val="28"/>
          <w:szCs w:val="28"/>
          <w:lang w:val="uk-UA"/>
        </w:rPr>
        <w:t xml:space="preserve">. </w:t>
      </w:r>
      <w:r w:rsidR="00D17127" w:rsidRPr="00A974B8">
        <w:rPr>
          <w:b/>
          <w:bCs/>
          <w:sz w:val="28"/>
          <w:szCs w:val="28"/>
          <w:lang w:val="uk-UA"/>
        </w:rPr>
        <w:t xml:space="preserve"> </w:t>
      </w:r>
      <w:r w:rsidR="00F636A7" w:rsidRPr="00A974B8">
        <w:rPr>
          <w:b/>
          <w:bCs/>
          <w:sz w:val="28"/>
          <w:szCs w:val="28"/>
          <w:lang w:val="uk-UA"/>
        </w:rPr>
        <w:t>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268"/>
        <w:gridCol w:w="1101"/>
      </w:tblGrid>
      <w:tr w:rsidR="00D17127" w:rsidRPr="00A974B8" w:rsidTr="00803E3A">
        <w:trPr>
          <w:trHeight w:val="318"/>
        </w:trPr>
        <w:tc>
          <w:tcPr>
            <w:tcW w:w="1384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 xml:space="preserve">Форма 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1101" w:type="dxa"/>
          </w:tcPr>
          <w:p w:rsidR="00D17127" w:rsidRPr="00A974B8" w:rsidRDefault="00D17127" w:rsidP="00C8101A">
            <w:pPr>
              <w:jc w:val="center"/>
              <w:rPr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Усього балів</w:t>
            </w:r>
          </w:p>
        </w:tc>
      </w:tr>
      <w:tr w:rsidR="00D17127" w:rsidRPr="00A974B8" w:rsidTr="00803E3A">
        <w:trPr>
          <w:trHeight w:val="190"/>
        </w:trPr>
        <w:tc>
          <w:tcPr>
            <w:tcW w:w="1384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01" w:type="dxa"/>
          </w:tcPr>
          <w:p w:rsidR="00D17127" w:rsidRPr="00A974B8" w:rsidRDefault="00D17127" w:rsidP="00C8101A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485BF7" w:rsidRPr="00A974B8" w:rsidTr="00803E3A">
        <w:tc>
          <w:tcPr>
            <w:tcW w:w="1384" w:type="dxa"/>
            <w:vMerge w:val="restart"/>
          </w:tcPr>
          <w:p w:rsidR="00485BF7" w:rsidRPr="00A974B8" w:rsidRDefault="00B01961" w:rsidP="004D4072">
            <w:pPr>
              <w:ind w:left="113" w:right="113"/>
              <w:jc w:val="center"/>
              <w:rPr>
                <w:b/>
                <w:lang w:val="uk-UA"/>
              </w:rPr>
            </w:pPr>
            <w:r w:rsidRPr="00A974B8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</w:tcPr>
          <w:p w:rsidR="00485BF7" w:rsidRPr="00A974B8" w:rsidRDefault="00B01961" w:rsidP="00502564">
            <w:pPr>
              <w:rPr>
                <w:lang w:val="uk-UA"/>
              </w:rPr>
            </w:pPr>
            <w:r w:rsidRPr="00A974B8">
              <w:rPr>
                <w:sz w:val="24"/>
                <w:szCs w:val="24"/>
                <w:shd w:val="clear" w:color="auto" w:fill="FFFFFF"/>
                <w:lang w:val="uk-UA"/>
              </w:rPr>
              <w:t>Два теоретичні питання</w:t>
            </w:r>
          </w:p>
        </w:tc>
        <w:tc>
          <w:tcPr>
            <w:tcW w:w="2410" w:type="dxa"/>
          </w:tcPr>
          <w:p w:rsidR="00485BF7" w:rsidRPr="00A974B8" w:rsidRDefault="00B01961" w:rsidP="00502564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Питання формуються </w:t>
            </w:r>
            <w:r w:rsidR="00485BF7" w:rsidRPr="00A974B8">
              <w:rPr>
                <w:lang w:val="uk-UA"/>
              </w:rPr>
              <w:t xml:space="preserve"> з </w:t>
            </w:r>
            <w:r w:rsidR="00DF1515" w:rsidRPr="00A974B8">
              <w:rPr>
                <w:lang w:val="uk-UA"/>
              </w:rPr>
              <w:t>навчального матеріалу всього</w:t>
            </w:r>
            <w:r w:rsidR="00502564" w:rsidRPr="00A974B8">
              <w:rPr>
                <w:lang w:val="uk-UA"/>
              </w:rPr>
              <w:t xml:space="preserve"> курсу</w:t>
            </w:r>
          </w:p>
        </w:tc>
        <w:tc>
          <w:tcPr>
            <w:tcW w:w="2268" w:type="dxa"/>
          </w:tcPr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Кожна правильна відповідь </w:t>
            </w:r>
            <w:r w:rsidR="005E4D33" w:rsidRPr="00A974B8">
              <w:rPr>
                <w:lang w:val="uk-UA"/>
              </w:rPr>
              <w:t>1</w:t>
            </w:r>
            <w:r w:rsidR="008E7249" w:rsidRPr="00A974B8">
              <w:rPr>
                <w:lang w:val="uk-UA"/>
              </w:rPr>
              <w:t>5</w:t>
            </w:r>
            <w:r w:rsidRPr="00A974B8">
              <w:rPr>
                <w:lang w:val="uk-UA"/>
              </w:rPr>
              <w:t xml:space="preserve"> б </w:t>
            </w:r>
          </w:p>
          <w:p w:rsidR="00485BF7" w:rsidRPr="00A974B8" w:rsidRDefault="00485BF7" w:rsidP="008E7249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Кожна частково правильна відповідь </w:t>
            </w:r>
            <w:r w:rsidR="008E7249" w:rsidRPr="00A974B8">
              <w:rPr>
                <w:lang w:val="uk-UA"/>
              </w:rPr>
              <w:t>7</w:t>
            </w:r>
            <w:r w:rsidRPr="00A974B8">
              <w:rPr>
                <w:lang w:val="uk-UA"/>
              </w:rPr>
              <w:t xml:space="preserve"> б </w:t>
            </w:r>
          </w:p>
        </w:tc>
        <w:tc>
          <w:tcPr>
            <w:tcW w:w="1101" w:type="dxa"/>
          </w:tcPr>
          <w:p w:rsidR="00485BF7" w:rsidRPr="00A974B8" w:rsidRDefault="008E7249" w:rsidP="00502564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3</w:t>
            </w:r>
            <w:r w:rsidR="005E4D33" w:rsidRPr="00A974B8">
              <w:rPr>
                <w:lang w:val="uk-UA"/>
              </w:rPr>
              <w:t>0</w:t>
            </w:r>
          </w:p>
        </w:tc>
      </w:tr>
      <w:tr w:rsidR="00485BF7" w:rsidRPr="00A974B8" w:rsidTr="00803E3A">
        <w:tc>
          <w:tcPr>
            <w:tcW w:w="1384" w:type="dxa"/>
            <w:vMerge/>
          </w:tcPr>
          <w:p w:rsidR="00485BF7" w:rsidRPr="00A974B8" w:rsidRDefault="00485BF7" w:rsidP="004D407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485BF7" w:rsidRPr="00A974B8" w:rsidRDefault="00485BF7" w:rsidP="00502564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74B8">
              <w:rPr>
                <w:sz w:val="24"/>
                <w:szCs w:val="24"/>
                <w:shd w:val="clear" w:color="auto" w:fill="FFFFFF"/>
                <w:lang w:val="uk-UA"/>
              </w:rPr>
              <w:t>Практичне завдання</w:t>
            </w:r>
          </w:p>
        </w:tc>
        <w:tc>
          <w:tcPr>
            <w:tcW w:w="2410" w:type="dxa"/>
          </w:tcPr>
          <w:p w:rsidR="00485BF7" w:rsidRPr="00A974B8" w:rsidRDefault="00BC70C2" w:rsidP="005E4D33">
            <w:pPr>
              <w:rPr>
                <w:lang w:val="uk-UA"/>
              </w:rPr>
            </w:pPr>
            <w:r>
              <w:rPr>
                <w:lang w:val="uk-UA"/>
              </w:rPr>
              <w:t>Перелічити заходи з антикорупційної програми</w:t>
            </w:r>
          </w:p>
        </w:tc>
        <w:tc>
          <w:tcPr>
            <w:tcW w:w="2268" w:type="dxa"/>
          </w:tcPr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 xml:space="preserve">Вчасне правильне вирішення – </w:t>
            </w:r>
            <w:r w:rsidR="008E7249" w:rsidRPr="00A974B8">
              <w:rPr>
                <w:lang w:val="uk-UA"/>
              </w:rPr>
              <w:t>10</w:t>
            </w:r>
            <w:r w:rsidRPr="00A974B8">
              <w:rPr>
                <w:lang w:val="uk-UA"/>
              </w:rPr>
              <w:t xml:space="preserve"> б.</w:t>
            </w:r>
          </w:p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>Невчасне правильне вирішення – 6 б.</w:t>
            </w:r>
          </w:p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>Вчасне вирішення з помилками– 4 б.</w:t>
            </w:r>
          </w:p>
          <w:p w:rsidR="00485BF7" w:rsidRPr="00A974B8" w:rsidRDefault="00485BF7" w:rsidP="00803E3A">
            <w:pPr>
              <w:rPr>
                <w:lang w:val="uk-UA"/>
              </w:rPr>
            </w:pPr>
            <w:r w:rsidRPr="00A974B8">
              <w:rPr>
                <w:lang w:val="uk-UA"/>
              </w:rPr>
              <w:t>Невчасне вирішення з помилками – 2 б.</w:t>
            </w:r>
          </w:p>
        </w:tc>
        <w:tc>
          <w:tcPr>
            <w:tcW w:w="1101" w:type="dxa"/>
          </w:tcPr>
          <w:p w:rsidR="00485BF7" w:rsidRPr="00A974B8" w:rsidRDefault="008E7249" w:rsidP="00502564">
            <w:pPr>
              <w:jc w:val="center"/>
              <w:rPr>
                <w:lang w:val="uk-UA"/>
              </w:rPr>
            </w:pPr>
            <w:r w:rsidRPr="00A974B8">
              <w:rPr>
                <w:lang w:val="uk-UA"/>
              </w:rPr>
              <w:t>10</w:t>
            </w:r>
          </w:p>
        </w:tc>
      </w:tr>
      <w:tr w:rsidR="004D4072" w:rsidRPr="00A974B8" w:rsidTr="00803E3A">
        <w:tc>
          <w:tcPr>
            <w:tcW w:w="1384" w:type="dxa"/>
          </w:tcPr>
          <w:p w:rsidR="004D4072" w:rsidRPr="00A974B8" w:rsidRDefault="004D4072" w:rsidP="004D4072">
            <w:pPr>
              <w:rPr>
                <w:b/>
                <w:lang w:val="uk-UA"/>
              </w:rPr>
            </w:pPr>
            <w:r w:rsidRPr="00A974B8">
              <w:rPr>
                <w:lang w:val="uk-UA"/>
              </w:rPr>
              <w:t>Усього за підсумковий  семестровий контроль</w:t>
            </w:r>
          </w:p>
        </w:tc>
        <w:tc>
          <w:tcPr>
            <w:tcW w:w="6946" w:type="dxa"/>
            <w:gridSpan w:val="3"/>
          </w:tcPr>
          <w:p w:rsidR="004D4072" w:rsidRPr="00A974B8" w:rsidRDefault="004D4072" w:rsidP="004D40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1" w:type="dxa"/>
          </w:tcPr>
          <w:p w:rsidR="004D4072" w:rsidRPr="00A974B8" w:rsidRDefault="004D4072" w:rsidP="004D4072">
            <w:pPr>
              <w:jc w:val="center"/>
              <w:rPr>
                <w:b/>
                <w:lang w:val="uk-UA"/>
              </w:rPr>
            </w:pPr>
            <w:r w:rsidRPr="00A974B8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</w:tbl>
    <w:p w:rsidR="0039528F" w:rsidRDefault="0039528F" w:rsidP="000F2C3F">
      <w:pPr>
        <w:ind w:firstLine="425"/>
        <w:jc w:val="center"/>
        <w:rPr>
          <w:b/>
          <w:bCs/>
          <w:sz w:val="28"/>
          <w:szCs w:val="28"/>
          <w:lang w:val="uk-UA"/>
        </w:rPr>
      </w:pPr>
    </w:p>
    <w:p w:rsidR="000F2C3F" w:rsidRPr="00A974B8" w:rsidRDefault="000F2C3F" w:rsidP="000F2C3F">
      <w:pPr>
        <w:ind w:firstLine="425"/>
        <w:jc w:val="center"/>
        <w:rPr>
          <w:b/>
          <w:bCs/>
          <w:sz w:val="28"/>
          <w:szCs w:val="28"/>
          <w:lang w:val="uk-UA"/>
        </w:rPr>
      </w:pPr>
      <w:r w:rsidRPr="00A974B8">
        <w:rPr>
          <w:b/>
          <w:bCs/>
          <w:sz w:val="28"/>
          <w:szCs w:val="28"/>
          <w:lang w:val="uk-UA"/>
        </w:rPr>
        <w:t>9 РЕКОМЕНДОВАНА ЛІТЕРАТУРА</w:t>
      </w:r>
    </w:p>
    <w:p w:rsidR="00E87B64" w:rsidRPr="00E87B64" w:rsidRDefault="00E87B64" w:rsidP="00673BB0">
      <w:pPr>
        <w:ind w:firstLine="425"/>
        <w:jc w:val="both"/>
        <w:rPr>
          <w:bCs/>
          <w:sz w:val="28"/>
          <w:szCs w:val="28"/>
          <w:lang w:val="uk-UA"/>
        </w:rPr>
      </w:pPr>
    </w:p>
    <w:p w:rsidR="00673BB0" w:rsidRPr="003D72E6" w:rsidRDefault="0039528F" w:rsidP="0085211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uk-UA"/>
        </w:rPr>
      </w:pPr>
      <w:bookmarkStart w:id="0" w:name="_GoBack"/>
      <w:r w:rsidRPr="0039528F">
        <w:rPr>
          <w:bCs/>
          <w:sz w:val="28"/>
          <w:szCs w:val="28"/>
          <w:lang w:val="uk-UA"/>
        </w:rPr>
        <w:t>Кодекс корпоративної етики приватного акціонерного товариства "</w:t>
      </w:r>
      <w:proofErr w:type="spellStart"/>
      <w:r w:rsidRPr="0039528F">
        <w:rPr>
          <w:bCs/>
          <w:sz w:val="28"/>
          <w:szCs w:val="28"/>
          <w:lang w:val="uk-UA"/>
        </w:rPr>
        <w:t>Укргідроенерго</w:t>
      </w:r>
      <w:proofErr w:type="spellEnd"/>
      <w:r w:rsidRPr="0039528F">
        <w:rPr>
          <w:bCs/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>.</w:t>
      </w:r>
      <w:r w:rsidRPr="003952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URL: </w:t>
      </w:r>
      <w:hyperlink r:id="rId6" w:history="1">
        <w:r w:rsidR="003D72E6" w:rsidRPr="004B3899">
          <w:rPr>
            <w:rStyle w:val="a3"/>
            <w:bCs/>
            <w:sz w:val="28"/>
            <w:szCs w:val="28"/>
            <w:lang w:val="en-US"/>
          </w:rPr>
          <w:t>https://uhe.gov.ua</w:t>
        </w:r>
      </w:hyperlink>
      <w:r w:rsidR="008A033F">
        <w:rPr>
          <w:bCs/>
          <w:sz w:val="28"/>
          <w:szCs w:val="28"/>
          <w:lang w:val="uk-UA"/>
        </w:rPr>
        <w:t xml:space="preserve"> (дата звернення 30.09.2022)</w:t>
      </w:r>
    </w:p>
    <w:p w:rsidR="003D72E6" w:rsidRPr="00AE3EB3" w:rsidRDefault="00AE3EB3" w:rsidP="0085211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Прикладна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:</w:t>
      </w:r>
      <w:proofErr w:type="gramEnd"/>
      <w:r w:rsidR="003D72E6" w:rsidRPr="00AE3E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 xml:space="preserve"> /за наук. ред. Панченко В.І. Ки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в : Центр </w:t>
      </w:r>
      <w:proofErr w:type="spellStart"/>
      <w:r>
        <w:rPr>
          <w:sz w:val="28"/>
          <w:szCs w:val="28"/>
        </w:rPr>
        <w:t>учбової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2012. </w:t>
      </w:r>
      <w:r w:rsidR="003D72E6" w:rsidRPr="00AE3EB3">
        <w:rPr>
          <w:sz w:val="28"/>
          <w:szCs w:val="28"/>
        </w:rPr>
        <w:t>392 с.</w:t>
      </w:r>
    </w:p>
    <w:p w:rsidR="00AE3EB3" w:rsidRDefault="00AE3EB3" w:rsidP="0085211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uk-UA"/>
        </w:rPr>
      </w:pPr>
      <w:proofErr w:type="spellStart"/>
      <w:r w:rsidRPr="00AE3EB3">
        <w:rPr>
          <w:bCs/>
          <w:sz w:val="28"/>
          <w:szCs w:val="28"/>
          <w:lang w:val="uk-UA"/>
        </w:rPr>
        <w:t>Бралатан</w:t>
      </w:r>
      <w:proofErr w:type="spellEnd"/>
      <w:r w:rsidRPr="00AE3EB3">
        <w:rPr>
          <w:bCs/>
          <w:sz w:val="28"/>
          <w:szCs w:val="28"/>
          <w:lang w:val="uk-UA"/>
        </w:rPr>
        <w:t xml:space="preserve"> В. П., </w:t>
      </w:r>
      <w:proofErr w:type="spellStart"/>
      <w:r w:rsidRPr="00AE3EB3">
        <w:rPr>
          <w:bCs/>
          <w:sz w:val="28"/>
          <w:szCs w:val="28"/>
          <w:lang w:val="uk-UA"/>
        </w:rPr>
        <w:t>Гуцаленко</w:t>
      </w:r>
      <w:proofErr w:type="spellEnd"/>
      <w:r w:rsidRPr="00AE3EB3">
        <w:rPr>
          <w:bCs/>
          <w:sz w:val="28"/>
          <w:szCs w:val="28"/>
          <w:lang w:val="uk-UA"/>
        </w:rPr>
        <w:t xml:space="preserve"> Л. В., </w:t>
      </w:r>
      <w:proofErr w:type="spellStart"/>
      <w:r w:rsidRPr="00AE3EB3">
        <w:rPr>
          <w:bCs/>
          <w:sz w:val="28"/>
          <w:szCs w:val="28"/>
          <w:lang w:val="uk-UA"/>
        </w:rPr>
        <w:t>Здирко</w:t>
      </w:r>
      <w:proofErr w:type="spellEnd"/>
      <w:r w:rsidRPr="00AE3EB3">
        <w:rPr>
          <w:bCs/>
          <w:sz w:val="28"/>
          <w:szCs w:val="28"/>
          <w:lang w:val="uk-UA"/>
        </w:rPr>
        <w:t xml:space="preserve"> Н. Г. </w:t>
      </w:r>
      <w:r>
        <w:rPr>
          <w:bCs/>
          <w:sz w:val="28"/>
          <w:szCs w:val="28"/>
          <w:lang w:val="uk-UA"/>
        </w:rPr>
        <w:t xml:space="preserve">Професійна етика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посіб</w:t>
      </w:r>
      <w:proofErr w:type="spellEnd"/>
      <w:r>
        <w:rPr>
          <w:bCs/>
          <w:sz w:val="28"/>
          <w:szCs w:val="28"/>
          <w:lang w:val="uk-UA"/>
        </w:rPr>
        <w:t>.</w:t>
      </w:r>
      <w:r w:rsidRPr="00AE3EB3">
        <w:rPr>
          <w:bCs/>
          <w:sz w:val="28"/>
          <w:szCs w:val="28"/>
          <w:lang w:val="uk-UA"/>
        </w:rPr>
        <w:t xml:space="preserve"> К</w:t>
      </w:r>
      <w:r>
        <w:rPr>
          <w:bCs/>
          <w:sz w:val="28"/>
          <w:szCs w:val="28"/>
          <w:lang w:val="uk-UA"/>
        </w:rPr>
        <w:t xml:space="preserve">иїв </w:t>
      </w:r>
      <w:r w:rsidRPr="00AE3EB3">
        <w:rPr>
          <w:bCs/>
          <w:sz w:val="28"/>
          <w:szCs w:val="28"/>
          <w:lang w:val="uk-UA"/>
        </w:rPr>
        <w:t>: Це</w:t>
      </w:r>
      <w:r>
        <w:rPr>
          <w:bCs/>
          <w:sz w:val="28"/>
          <w:szCs w:val="28"/>
          <w:lang w:val="uk-UA"/>
        </w:rPr>
        <w:t xml:space="preserve">нтр учбової літератури, 2011. </w:t>
      </w:r>
      <w:r w:rsidRPr="00AE3EB3">
        <w:rPr>
          <w:bCs/>
          <w:sz w:val="28"/>
          <w:szCs w:val="28"/>
          <w:lang w:val="uk-UA"/>
        </w:rPr>
        <w:t>252 с.</w:t>
      </w:r>
    </w:p>
    <w:p w:rsidR="00AE3EB3" w:rsidRPr="00AE3EB3" w:rsidRDefault="0085211B" w:rsidP="00AE3EB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AE3EB3" w:rsidRPr="00AE3EB3">
        <w:rPr>
          <w:bCs/>
          <w:sz w:val="28"/>
          <w:szCs w:val="28"/>
          <w:lang w:val="uk-UA"/>
        </w:rPr>
        <w:t xml:space="preserve">. </w:t>
      </w:r>
      <w:proofErr w:type="spellStart"/>
      <w:r w:rsidR="00AE3EB3" w:rsidRPr="00AE3EB3">
        <w:rPr>
          <w:bCs/>
          <w:sz w:val="28"/>
          <w:szCs w:val="28"/>
          <w:lang w:val="uk-UA"/>
        </w:rPr>
        <w:t>Гах</w:t>
      </w:r>
      <w:proofErr w:type="spellEnd"/>
      <w:r w:rsidR="00AE3EB3" w:rsidRPr="00AE3EB3">
        <w:rPr>
          <w:bCs/>
          <w:sz w:val="28"/>
          <w:szCs w:val="28"/>
          <w:lang w:val="uk-UA"/>
        </w:rPr>
        <w:t xml:space="preserve"> Й. М. Етика ділового спілкування: </w:t>
      </w:r>
      <w:proofErr w:type="spellStart"/>
      <w:r w:rsidR="00AE3EB3" w:rsidRPr="00AE3EB3">
        <w:rPr>
          <w:bCs/>
          <w:sz w:val="28"/>
          <w:szCs w:val="28"/>
          <w:lang w:val="uk-UA"/>
        </w:rPr>
        <w:t>Навч</w:t>
      </w:r>
      <w:proofErr w:type="spellEnd"/>
      <w:r w:rsidR="00AE3EB3" w:rsidRPr="00AE3EB3">
        <w:rPr>
          <w:bCs/>
          <w:sz w:val="28"/>
          <w:szCs w:val="28"/>
          <w:lang w:val="uk-UA"/>
        </w:rPr>
        <w:t>. посібник. - К.: Центр навчальної літератури, 2012. - 160 с.</w:t>
      </w:r>
    </w:p>
    <w:p w:rsidR="00AE3EB3" w:rsidRPr="00AE3EB3" w:rsidRDefault="00AE3EB3" w:rsidP="00AE3EB3">
      <w:pPr>
        <w:jc w:val="both"/>
        <w:rPr>
          <w:bCs/>
          <w:sz w:val="28"/>
          <w:szCs w:val="28"/>
          <w:lang w:val="uk-UA"/>
        </w:rPr>
      </w:pPr>
      <w:r w:rsidRPr="00AE3EB3">
        <w:rPr>
          <w:bCs/>
          <w:sz w:val="28"/>
          <w:szCs w:val="28"/>
          <w:lang w:val="uk-UA"/>
        </w:rPr>
        <w:lastRenderedPageBreak/>
        <w:t xml:space="preserve">5. </w:t>
      </w:r>
      <w:proofErr w:type="spellStart"/>
      <w:r w:rsidRPr="00AE3EB3">
        <w:rPr>
          <w:bCs/>
          <w:sz w:val="28"/>
          <w:szCs w:val="28"/>
          <w:lang w:val="uk-UA"/>
        </w:rPr>
        <w:t>Дерлоу</w:t>
      </w:r>
      <w:proofErr w:type="spellEnd"/>
      <w:r w:rsidRPr="00AE3EB3">
        <w:rPr>
          <w:bCs/>
          <w:sz w:val="28"/>
          <w:szCs w:val="28"/>
          <w:lang w:val="uk-UA"/>
        </w:rPr>
        <w:t xml:space="preserve"> </w:t>
      </w:r>
      <w:proofErr w:type="spellStart"/>
      <w:r w:rsidRPr="00AE3EB3">
        <w:rPr>
          <w:bCs/>
          <w:sz w:val="28"/>
          <w:szCs w:val="28"/>
          <w:lang w:val="uk-UA"/>
        </w:rPr>
        <w:t>Дес</w:t>
      </w:r>
      <w:proofErr w:type="spellEnd"/>
      <w:r w:rsidRPr="00AE3EB3">
        <w:rPr>
          <w:bCs/>
          <w:sz w:val="28"/>
          <w:szCs w:val="28"/>
          <w:lang w:val="uk-UA"/>
        </w:rPr>
        <w:t xml:space="preserve">. Ключові управлінські рішення. Технологія прийняття рішень: Пер. з </w:t>
      </w:r>
      <w:proofErr w:type="spellStart"/>
      <w:r w:rsidRPr="00AE3EB3">
        <w:rPr>
          <w:bCs/>
          <w:sz w:val="28"/>
          <w:szCs w:val="28"/>
          <w:lang w:val="uk-UA"/>
        </w:rPr>
        <w:t>англ</w:t>
      </w:r>
      <w:proofErr w:type="spellEnd"/>
      <w:r w:rsidRPr="00AE3EB3">
        <w:rPr>
          <w:bCs/>
          <w:sz w:val="28"/>
          <w:szCs w:val="28"/>
          <w:lang w:val="uk-UA"/>
        </w:rPr>
        <w:t>. - К.: Наукова думка, 2011. - 242 с.</w:t>
      </w:r>
    </w:p>
    <w:p w:rsidR="00AE3EB3" w:rsidRPr="00AE3EB3" w:rsidRDefault="00AE3EB3" w:rsidP="00AE3EB3">
      <w:pPr>
        <w:jc w:val="both"/>
        <w:rPr>
          <w:bCs/>
          <w:sz w:val="28"/>
          <w:szCs w:val="28"/>
          <w:lang w:val="uk-UA"/>
        </w:rPr>
      </w:pPr>
      <w:r w:rsidRPr="00AE3EB3">
        <w:rPr>
          <w:bCs/>
          <w:sz w:val="28"/>
          <w:szCs w:val="28"/>
          <w:lang w:val="uk-UA"/>
        </w:rPr>
        <w:t xml:space="preserve">6. </w:t>
      </w:r>
      <w:proofErr w:type="spellStart"/>
      <w:r w:rsidRPr="00AE3EB3">
        <w:rPr>
          <w:bCs/>
          <w:sz w:val="28"/>
          <w:szCs w:val="28"/>
          <w:lang w:val="uk-UA"/>
        </w:rPr>
        <w:t>Зусін</w:t>
      </w:r>
      <w:proofErr w:type="spellEnd"/>
      <w:r w:rsidRPr="00AE3EB3">
        <w:rPr>
          <w:bCs/>
          <w:sz w:val="28"/>
          <w:szCs w:val="28"/>
          <w:lang w:val="uk-UA"/>
        </w:rPr>
        <w:t xml:space="preserve"> В. Я. Етика та етикет ділового спілкування: </w:t>
      </w:r>
      <w:proofErr w:type="spellStart"/>
      <w:r w:rsidRPr="00AE3EB3">
        <w:rPr>
          <w:bCs/>
          <w:sz w:val="28"/>
          <w:szCs w:val="28"/>
          <w:lang w:val="uk-UA"/>
        </w:rPr>
        <w:t>Навч</w:t>
      </w:r>
      <w:proofErr w:type="spellEnd"/>
      <w:r w:rsidRPr="00AE3EB3">
        <w:rPr>
          <w:bCs/>
          <w:sz w:val="28"/>
          <w:szCs w:val="28"/>
          <w:lang w:val="uk-UA"/>
        </w:rPr>
        <w:t xml:space="preserve">. посібник. -2-е вид., перероб. і </w:t>
      </w:r>
      <w:proofErr w:type="spellStart"/>
      <w:r w:rsidRPr="00AE3EB3">
        <w:rPr>
          <w:bCs/>
          <w:sz w:val="28"/>
          <w:szCs w:val="28"/>
          <w:lang w:val="uk-UA"/>
        </w:rPr>
        <w:t>доп</w:t>
      </w:r>
      <w:proofErr w:type="spellEnd"/>
      <w:r w:rsidRPr="00AE3EB3">
        <w:rPr>
          <w:bCs/>
          <w:sz w:val="28"/>
          <w:szCs w:val="28"/>
          <w:lang w:val="uk-UA"/>
        </w:rPr>
        <w:t>. - К.: Центр навчальної літератури, 2012. - 224 с.</w:t>
      </w:r>
    </w:p>
    <w:p w:rsidR="00AE3EB3" w:rsidRPr="00AE3EB3" w:rsidRDefault="00AE3EB3" w:rsidP="00AE3EB3">
      <w:pPr>
        <w:jc w:val="both"/>
        <w:rPr>
          <w:bCs/>
          <w:sz w:val="28"/>
          <w:szCs w:val="28"/>
          <w:lang w:val="uk-UA"/>
        </w:rPr>
      </w:pPr>
      <w:r w:rsidRPr="00AE3EB3">
        <w:rPr>
          <w:bCs/>
          <w:sz w:val="28"/>
          <w:szCs w:val="28"/>
          <w:lang w:val="uk-UA"/>
        </w:rPr>
        <w:t xml:space="preserve">7. </w:t>
      </w:r>
      <w:proofErr w:type="spellStart"/>
      <w:r w:rsidRPr="00AE3EB3">
        <w:rPr>
          <w:bCs/>
          <w:sz w:val="28"/>
          <w:szCs w:val="28"/>
          <w:lang w:val="uk-UA"/>
        </w:rPr>
        <w:t>Кубрак</w:t>
      </w:r>
      <w:proofErr w:type="spellEnd"/>
      <w:r w:rsidRPr="00AE3EB3">
        <w:rPr>
          <w:bCs/>
          <w:sz w:val="28"/>
          <w:szCs w:val="28"/>
          <w:lang w:val="uk-UA"/>
        </w:rPr>
        <w:t xml:space="preserve"> О. В. Етика ділового та повсякденного спілкування: </w:t>
      </w:r>
      <w:proofErr w:type="spellStart"/>
      <w:r w:rsidRPr="00AE3EB3">
        <w:rPr>
          <w:bCs/>
          <w:sz w:val="28"/>
          <w:szCs w:val="28"/>
          <w:lang w:val="uk-UA"/>
        </w:rPr>
        <w:t>Навч</w:t>
      </w:r>
      <w:proofErr w:type="spellEnd"/>
      <w:r w:rsidRPr="00AE3EB3">
        <w:rPr>
          <w:bCs/>
          <w:sz w:val="28"/>
          <w:szCs w:val="28"/>
          <w:lang w:val="uk-UA"/>
        </w:rPr>
        <w:t>. посібник. - Суми: ВДТ “Університетська книга”, 2010. - 288 с.</w:t>
      </w:r>
    </w:p>
    <w:bookmarkEnd w:id="0"/>
    <w:p w:rsidR="00AE3EB3" w:rsidRPr="00AE3EB3" w:rsidRDefault="00AE3EB3" w:rsidP="00AE3EB3">
      <w:pPr>
        <w:jc w:val="both"/>
        <w:rPr>
          <w:bCs/>
          <w:sz w:val="28"/>
          <w:szCs w:val="28"/>
          <w:lang w:val="uk-UA"/>
        </w:rPr>
      </w:pPr>
    </w:p>
    <w:sectPr w:rsidR="00AE3EB3" w:rsidRPr="00AE3EB3" w:rsidSect="00DC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122C3A"/>
    <w:lvl w:ilvl="0">
      <w:numFmt w:val="decimal"/>
      <w:pStyle w:val="6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511D7"/>
    <w:multiLevelType w:val="hybridMultilevel"/>
    <w:tmpl w:val="ED5A5026"/>
    <w:lvl w:ilvl="0" w:tplc="40822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3D73"/>
    <w:multiLevelType w:val="hybridMultilevel"/>
    <w:tmpl w:val="6864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9C3724D"/>
    <w:multiLevelType w:val="hybridMultilevel"/>
    <w:tmpl w:val="81DEB900"/>
    <w:name w:val="WW8Num4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170443"/>
    <w:multiLevelType w:val="multilevel"/>
    <w:tmpl w:val="511033BC"/>
    <w:lvl w:ilvl="0">
      <w:start w:val="2"/>
      <w:numFmt w:val="decimal"/>
      <w:lvlText w:val="%1"/>
      <w:lvlJc w:val="left"/>
      <w:pPr>
        <w:ind w:left="249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66" w:hanging="1800"/>
      </w:pPr>
      <w:rPr>
        <w:rFonts w:hint="default"/>
      </w:rPr>
    </w:lvl>
  </w:abstractNum>
  <w:abstractNum w:abstractNumId="16" w15:restartNumberingAfterBreak="0">
    <w:nsid w:val="629960E8"/>
    <w:multiLevelType w:val="hybridMultilevel"/>
    <w:tmpl w:val="2332AFDA"/>
    <w:lvl w:ilvl="0" w:tplc="F3047F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F697000"/>
    <w:multiLevelType w:val="hybridMultilevel"/>
    <w:tmpl w:val="15085488"/>
    <w:name w:val="WW8Num42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BE7D0D"/>
    <w:multiLevelType w:val="hybridMultilevel"/>
    <w:tmpl w:val="02A4B0B8"/>
    <w:lvl w:ilvl="0" w:tplc="E6BA09F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C3077"/>
    <w:multiLevelType w:val="hybridMultilevel"/>
    <w:tmpl w:val="80084A48"/>
    <w:lvl w:ilvl="0" w:tplc="14FA3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0"/>
    <w:lvlOverride w:ilvl="0">
      <w:lvl w:ilvl="0">
        <w:start w:val="1"/>
        <w:numFmt w:val="bullet"/>
        <w:pStyle w:val="6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20"/>
  </w:num>
  <w:num w:numId="11">
    <w:abstractNumId w:val="9"/>
  </w:num>
  <w:num w:numId="12">
    <w:abstractNumId w:val="14"/>
  </w:num>
  <w:num w:numId="13">
    <w:abstractNumId w:val="10"/>
  </w:num>
  <w:num w:numId="14">
    <w:abstractNumId w:val="16"/>
  </w:num>
  <w:num w:numId="1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983"/>
    <w:rsid w:val="0000477A"/>
    <w:rsid w:val="00004DD6"/>
    <w:rsid w:val="00015456"/>
    <w:rsid w:val="00016185"/>
    <w:rsid w:val="0001630A"/>
    <w:rsid w:val="00017C84"/>
    <w:rsid w:val="00017EB2"/>
    <w:rsid w:val="000222E4"/>
    <w:rsid w:val="00022E43"/>
    <w:rsid w:val="0002477B"/>
    <w:rsid w:val="00025EF9"/>
    <w:rsid w:val="00031BDC"/>
    <w:rsid w:val="0003372C"/>
    <w:rsid w:val="000345BA"/>
    <w:rsid w:val="00034CBD"/>
    <w:rsid w:val="0003551B"/>
    <w:rsid w:val="00035A6C"/>
    <w:rsid w:val="0004066E"/>
    <w:rsid w:val="00043048"/>
    <w:rsid w:val="000436E7"/>
    <w:rsid w:val="00044A41"/>
    <w:rsid w:val="0005161C"/>
    <w:rsid w:val="000528D1"/>
    <w:rsid w:val="00060414"/>
    <w:rsid w:val="0006049C"/>
    <w:rsid w:val="00066928"/>
    <w:rsid w:val="000669F1"/>
    <w:rsid w:val="00072679"/>
    <w:rsid w:val="00074031"/>
    <w:rsid w:val="00085C1D"/>
    <w:rsid w:val="000861DA"/>
    <w:rsid w:val="000900B1"/>
    <w:rsid w:val="00091E98"/>
    <w:rsid w:val="00096642"/>
    <w:rsid w:val="00097175"/>
    <w:rsid w:val="000A3CA2"/>
    <w:rsid w:val="000A64A9"/>
    <w:rsid w:val="000A6584"/>
    <w:rsid w:val="000A70A0"/>
    <w:rsid w:val="000B41BD"/>
    <w:rsid w:val="000C21D2"/>
    <w:rsid w:val="000C2A44"/>
    <w:rsid w:val="000C5542"/>
    <w:rsid w:val="000C5EDF"/>
    <w:rsid w:val="000C7EB8"/>
    <w:rsid w:val="000D0665"/>
    <w:rsid w:val="000D5942"/>
    <w:rsid w:val="000D6A20"/>
    <w:rsid w:val="000D707C"/>
    <w:rsid w:val="000E13F4"/>
    <w:rsid w:val="000E3E93"/>
    <w:rsid w:val="000F2C3F"/>
    <w:rsid w:val="000F2E4D"/>
    <w:rsid w:val="000F6720"/>
    <w:rsid w:val="00105E1E"/>
    <w:rsid w:val="0011250F"/>
    <w:rsid w:val="0011341B"/>
    <w:rsid w:val="0012196E"/>
    <w:rsid w:val="001233EC"/>
    <w:rsid w:val="001234B5"/>
    <w:rsid w:val="00124076"/>
    <w:rsid w:val="0013148C"/>
    <w:rsid w:val="001342CF"/>
    <w:rsid w:val="001400BE"/>
    <w:rsid w:val="0014045C"/>
    <w:rsid w:val="001406EB"/>
    <w:rsid w:val="001407C2"/>
    <w:rsid w:val="00141A6F"/>
    <w:rsid w:val="00143180"/>
    <w:rsid w:val="00145FB9"/>
    <w:rsid w:val="00155F64"/>
    <w:rsid w:val="00157F77"/>
    <w:rsid w:val="001606FD"/>
    <w:rsid w:val="001632BB"/>
    <w:rsid w:val="001644AA"/>
    <w:rsid w:val="00170176"/>
    <w:rsid w:val="00171580"/>
    <w:rsid w:val="00171B08"/>
    <w:rsid w:val="00171F6A"/>
    <w:rsid w:val="00173E73"/>
    <w:rsid w:val="00175EA6"/>
    <w:rsid w:val="00180C2D"/>
    <w:rsid w:val="00184A97"/>
    <w:rsid w:val="00187EB0"/>
    <w:rsid w:val="00190CC9"/>
    <w:rsid w:val="00190F16"/>
    <w:rsid w:val="0019574F"/>
    <w:rsid w:val="001A368F"/>
    <w:rsid w:val="001B1EEA"/>
    <w:rsid w:val="001B2338"/>
    <w:rsid w:val="001B570A"/>
    <w:rsid w:val="001C0101"/>
    <w:rsid w:val="001C042E"/>
    <w:rsid w:val="001C2CEA"/>
    <w:rsid w:val="001C2D2B"/>
    <w:rsid w:val="001C3334"/>
    <w:rsid w:val="001C4E09"/>
    <w:rsid w:val="001C4EE1"/>
    <w:rsid w:val="001C6213"/>
    <w:rsid w:val="001C6A64"/>
    <w:rsid w:val="001D3572"/>
    <w:rsid w:val="001D3C92"/>
    <w:rsid w:val="001D431D"/>
    <w:rsid w:val="001D6E7B"/>
    <w:rsid w:val="001F0158"/>
    <w:rsid w:val="001F0900"/>
    <w:rsid w:val="001F2AD6"/>
    <w:rsid w:val="001F3D9E"/>
    <w:rsid w:val="001F75D6"/>
    <w:rsid w:val="002016DC"/>
    <w:rsid w:val="0020399B"/>
    <w:rsid w:val="00203A9E"/>
    <w:rsid w:val="002043C0"/>
    <w:rsid w:val="0020592A"/>
    <w:rsid w:val="00210E2E"/>
    <w:rsid w:val="00211051"/>
    <w:rsid w:val="00215546"/>
    <w:rsid w:val="00215B5E"/>
    <w:rsid w:val="002172A3"/>
    <w:rsid w:val="002179A3"/>
    <w:rsid w:val="00220566"/>
    <w:rsid w:val="00221A3D"/>
    <w:rsid w:val="00222E7C"/>
    <w:rsid w:val="002232FE"/>
    <w:rsid w:val="00226558"/>
    <w:rsid w:val="00230CA5"/>
    <w:rsid w:val="002356DA"/>
    <w:rsid w:val="002409DD"/>
    <w:rsid w:val="00240B0F"/>
    <w:rsid w:val="00241152"/>
    <w:rsid w:val="00251B7D"/>
    <w:rsid w:val="002535AC"/>
    <w:rsid w:val="002564CE"/>
    <w:rsid w:val="00261024"/>
    <w:rsid w:val="00262042"/>
    <w:rsid w:val="00262CA1"/>
    <w:rsid w:val="00262EAA"/>
    <w:rsid w:val="0026547F"/>
    <w:rsid w:val="002667A0"/>
    <w:rsid w:val="00283950"/>
    <w:rsid w:val="00290762"/>
    <w:rsid w:val="0029444A"/>
    <w:rsid w:val="00296925"/>
    <w:rsid w:val="00297089"/>
    <w:rsid w:val="002A5041"/>
    <w:rsid w:val="002B2506"/>
    <w:rsid w:val="002B79A4"/>
    <w:rsid w:val="002B7A64"/>
    <w:rsid w:val="002C0F8A"/>
    <w:rsid w:val="002C1245"/>
    <w:rsid w:val="002C4C86"/>
    <w:rsid w:val="002C530C"/>
    <w:rsid w:val="002C698C"/>
    <w:rsid w:val="002C6C69"/>
    <w:rsid w:val="002D0F67"/>
    <w:rsid w:val="002D1C53"/>
    <w:rsid w:val="002D315E"/>
    <w:rsid w:val="002D3605"/>
    <w:rsid w:val="002D4BEF"/>
    <w:rsid w:val="002D7FDA"/>
    <w:rsid w:val="002E1004"/>
    <w:rsid w:val="002E762F"/>
    <w:rsid w:val="002F267C"/>
    <w:rsid w:val="002F47E7"/>
    <w:rsid w:val="002F4CE8"/>
    <w:rsid w:val="002F5F14"/>
    <w:rsid w:val="003029FB"/>
    <w:rsid w:val="00303AE5"/>
    <w:rsid w:val="00304DA8"/>
    <w:rsid w:val="00307465"/>
    <w:rsid w:val="00311FDA"/>
    <w:rsid w:val="00312A20"/>
    <w:rsid w:val="003137CF"/>
    <w:rsid w:val="00317B6D"/>
    <w:rsid w:val="00321E24"/>
    <w:rsid w:val="00323F0B"/>
    <w:rsid w:val="00325956"/>
    <w:rsid w:val="00326EEE"/>
    <w:rsid w:val="00333A27"/>
    <w:rsid w:val="00333B67"/>
    <w:rsid w:val="00333C6C"/>
    <w:rsid w:val="00334C21"/>
    <w:rsid w:val="003405C1"/>
    <w:rsid w:val="00341D40"/>
    <w:rsid w:val="00346414"/>
    <w:rsid w:val="00347647"/>
    <w:rsid w:val="00350359"/>
    <w:rsid w:val="00350EC9"/>
    <w:rsid w:val="003512C3"/>
    <w:rsid w:val="00356C35"/>
    <w:rsid w:val="00360643"/>
    <w:rsid w:val="00361937"/>
    <w:rsid w:val="00364858"/>
    <w:rsid w:val="00364CE4"/>
    <w:rsid w:val="00371EF1"/>
    <w:rsid w:val="00373341"/>
    <w:rsid w:val="003733D5"/>
    <w:rsid w:val="00374750"/>
    <w:rsid w:val="00374A9C"/>
    <w:rsid w:val="00380CC4"/>
    <w:rsid w:val="00382E16"/>
    <w:rsid w:val="003867C6"/>
    <w:rsid w:val="0038766C"/>
    <w:rsid w:val="00394162"/>
    <w:rsid w:val="0039528F"/>
    <w:rsid w:val="00396FCD"/>
    <w:rsid w:val="003A03E0"/>
    <w:rsid w:val="003A1289"/>
    <w:rsid w:val="003A3490"/>
    <w:rsid w:val="003A478E"/>
    <w:rsid w:val="003A6CC1"/>
    <w:rsid w:val="003B4F6A"/>
    <w:rsid w:val="003B7A1A"/>
    <w:rsid w:val="003B7C16"/>
    <w:rsid w:val="003C0742"/>
    <w:rsid w:val="003C42EC"/>
    <w:rsid w:val="003C489C"/>
    <w:rsid w:val="003C5D8B"/>
    <w:rsid w:val="003C6F46"/>
    <w:rsid w:val="003D6887"/>
    <w:rsid w:val="003D6CE2"/>
    <w:rsid w:val="003D72E6"/>
    <w:rsid w:val="003E2084"/>
    <w:rsid w:val="003E79FA"/>
    <w:rsid w:val="003F0562"/>
    <w:rsid w:val="003F1D50"/>
    <w:rsid w:val="003F3CBD"/>
    <w:rsid w:val="003F52E6"/>
    <w:rsid w:val="0040259C"/>
    <w:rsid w:val="0040448E"/>
    <w:rsid w:val="004143AA"/>
    <w:rsid w:val="004165A9"/>
    <w:rsid w:val="00416A99"/>
    <w:rsid w:val="00420AB4"/>
    <w:rsid w:val="00424E3B"/>
    <w:rsid w:val="004251B4"/>
    <w:rsid w:val="00425341"/>
    <w:rsid w:val="00425CEE"/>
    <w:rsid w:val="00426FE4"/>
    <w:rsid w:val="00427552"/>
    <w:rsid w:val="00430537"/>
    <w:rsid w:val="00430E24"/>
    <w:rsid w:val="004321E2"/>
    <w:rsid w:val="00434D96"/>
    <w:rsid w:val="00435CF8"/>
    <w:rsid w:val="004401E6"/>
    <w:rsid w:val="00442983"/>
    <w:rsid w:val="00443C1E"/>
    <w:rsid w:val="00444507"/>
    <w:rsid w:val="00447395"/>
    <w:rsid w:val="00452099"/>
    <w:rsid w:val="004522B8"/>
    <w:rsid w:val="00452318"/>
    <w:rsid w:val="00454C0C"/>
    <w:rsid w:val="00456BBB"/>
    <w:rsid w:val="00461578"/>
    <w:rsid w:val="00461D1C"/>
    <w:rsid w:val="0046340D"/>
    <w:rsid w:val="00463D08"/>
    <w:rsid w:val="00472D7B"/>
    <w:rsid w:val="00473CE0"/>
    <w:rsid w:val="00474D73"/>
    <w:rsid w:val="00475ECB"/>
    <w:rsid w:val="00481CEC"/>
    <w:rsid w:val="00481E85"/>
    <w:rsid w:val="0048215F"/>
    <w:rsid w:val="00485300"/>
    <w:rsid w:val="00485BF7"/>
    <w:rsid w:val="0049316D"/>
    <w:rsid w:val="00493B83"/>
    <w:rsid w:val="00497A34"/>
    <w:rsid w:val="004A1AA8"/>
    <w:rsid w:val="004A3C3F"/>
    <w:rsid w:val="004A4406"/>
    <w:rsid w:val="004A4A9E"/>
    <w:rsid w:val="004A590C"/>
    <w:rsid w:val="004B0E99"/>
    <w:rsid w:val="004B2709"/>
    <w:rsid w:val="004B5284"/>
    <w:rsid w:val="004B7F75"/>
    <w:rsid w:val="004C621C"/>
    <w:rsid w:val="004C7816"/>
    <w:rsid w:val="004C798C"/>
    <w:rsid w:val="004D0CC4"/>
    <w:rsid w:val="004D4072"/>
    <w:rsid w:val="004D4E56"/>
    <w:rsid w:val="004D7B62"/>
    <w:rsid w:val="004D7C52"/>
    <w:rsid w:val="004E1CF1"/>
    <w:rsid w:val="004E51C9"/>
    <w:rsid w:val="004E7313"/>
    <w:rsid w:val="004F0F32"/>
    <w:rsid w:val="004F29A2"/>
    <w:rsid w:val="004F3520"/>
    <w:rsid w:val="004F43AE"/>
    <w:rsid w:val="004F6549"/>
    <w:rsid w:val="00502564"/>
    <w:rsid w:val="00503464"/>
    <w:rsid w:val="00503B55"/>
    <w:rsid w:val="0050545A"/>
    <w:rsid w:val="00505F65"/>
    <w:rsid w:val="00506ED6"/>
    <w:rsid w:val="005079B4"/>
    <w:rsid w:val="0051280B"/>
    <w:rsid w:val="005152E7"/>
    <w:rsid w:val="00515ED2"/>
    <w:rsid w:val="00516A7E"/>
    <w:rsid w:val="00521215"/>
    <w:rsid w:val="0052253F"/>
    <w:rsid w:val="00523063"/>
    <w:rsid w:val="00525144"/>
    <w:rsid w:val="00526655"/>
    <w:rsid w:val="00532F57"/>
    <w:rsid w:val="00540F25"/>
    <w:rsid w:val="00564010"/>
    <w:rsid w:val="00564D38"/>
    <w:rsid w:val="00567359"/>
    <w:rsid w:val="005673AA"/>
    <w:rsid w:val="00567421"/>
    <w:rsid w:val="00571729"/>
    <w:rsid w:val="005741AF"/>
    <w:rsid w:val="0058057F"/>
    <w:rsid w:val="00584BFD"/>
    <w:rsid w:val="0059008F"/>
    <w:rsid w:val="00593062"/>
    <w:rsid w:val="0059485C"/>
    <w:rsid w:val="00597C2A"/>
    <w:rsid w:val="005A1766"/>
    <w:rsid w:val="005A27B0"/>
    <w:rsid w:val="005A6622"/>
    <w:rsid w:val="005A7C3C"/>
    <w:rsid w:val="005B65C8"/>
    <w:rsid w:val="005B718C"/>
    <w:rsid w:val="005B7231"/>
    <w:rsid w:val="005C0AA4"/>
    <w:rsid w:val="005C4317"/>
    <w:rsid w:val="005C7619"/>
    <w:rsid w:val="005E153E"/>
    <w:rsid w:val="005E310E"/>
    <w:rsid w:val="005E4D33"/>
    <w:rsid w:val="005E4F63"/>
    <w:rsid w:val="005E72B6"/>
    <w:rsid w:val="005F039F"/>
    <w:rsid w:val="005F1E81"/>
    <w:rsid w:val="005F4EE7"/>
    <w:rsid w:val="005F63C7"/>
    <w:rsid w:val="005F65F8"/>
    <w:rsid w:val="005F7AD6"/>
    <w:rsid w:val="006025B9"/>
    <w:rsid w:val="00610D53"/>
    <w:rsid w:val="00611779"/>
    <w:rsid w:val="00613B55"/>
    <w:rsid w:val="00613B99"/>
    <w:rsid w:val="00614486"/>
    <w:rsid w:val="00617CA1"/>
    <w:rsid w:val="00623CE2"/>
    <w:rsid w:val="00623F1D"/>
    <w:rsid w:val="00627B0B"/>
    <w:rsid w:val="00633D4A"/>
    <w:rsid w:val="0063654B"/>
    <w:rsid w:val="006402D1"/>
    <w:rsid w:val="00641521"/>
    <w:rsid w:val="006452AB"/>
    <w:rsid w:val="0064617E"/>
    <w:rsid w:val="0064660A"/>
    <w:rsid w:val="00646A6F"/>
    <w:rsid w:val="00655A28"/>
    <w:rsid w:val="00655BDC"/>
    <w:rsid w:val="00655BEF"/>
    <w:rsid w:val="006601EA"/>
    <w:rsid w:val="006602B7"/>
    <w:rsid w:val="006638A9"/>
    <w:rsid w:val="00664877"/>
    <w:rsid w:val="0066556D"/>
    <w:rsid w:val="006717E9"/>
    <w:rsid w:val="00673BB0"/>
    <w:rsid w:val="00674E2E"/>
    <w:rsid w:val="0068134E"/>
    <w:rsid w:val="006821EF"/>
    <w:rsid w:val="006849D8"/>
    <w:rsid w:val="006914BF"/>
    <w:rsid w:val="006A2163"/>
    <w:rsid w:val="006A4386"/>
    <w:rsid w:val="006A628A"/>
    <w:rsid w:val="006A7B2E"/>
    <w:rsid w:val="006B662C"/>
    <w:rsid w:val="006B73D8"/>
    <w:rsid w:val="006B7A83"/>
    <w:rsid w:val="006C0801"/>
    <w:rsid w:val="006C498F"/>
    <w:rsid w:val="006C4AEE"/>
    <w:rsid w:val="006C6318"/>
    <w:rsid w:val="006C6DCE"/>
    <w:rsid w:val="006D37A7"/>
    <w:rsid w:val="006D4155"/>
    <w:rsid w:val="006D5CBF"/>
    <w:rsid w:val="006D6225"/>
    <w:rsid w:val="006D645D"/>
    <w:rsid w:val="006E7E6A"/>
    <w:rsid w:val="006F3DE4"/>
    <w:rsid w:val="006F51B7"/>
    <w:rsid w:val="006F547D"/>
    <w:rsid w:val="007002C1"/>
    <w:rsid w:val="007006EB"/>
    <w:rsid w:val="00700A73"/>
    <w:rsid w:val="00703A10"/>
    <w:rsid w:val="00704426"/>
    <w:rsid w:val="00704D8A"/>
    <w:rsid w:val="00704E53"/>
    <w:rsid w:val="00705E6A"/>
    <w:rsid w:val="00706A2B"/>
    <w:rsid w:val="00706DF5"/>
    <w:rsid w:val="00706F42"/>
    <w:rsid w:val="0071139D"/>
    <w:rsid w:val="007149ED"/>
    <w:rsid w:val="00715118"/>
    <w:rsid w:val="00715F16"/>
    <w:rsid w:val="00716A50"/>
    <w:rsid w:val="00717FCE"/>
    <w:rsid w:val="007231E2"/>
    <w:rsid w:val="00724073"/>
    <w:rsid w:val="00724A16"/>
    <w:rsid w:val="00726A20"/>
    <w:rsid w:val="007273B0"/>
    <w:rsid w:val="007321F7"/>
    <w:rsid w:val="00732956"/>
    <w:rsid w:val="0073472E"/>
    <w:rsid w:val="00737A55"/>
    <w:rsid w:val="00745F02"/>
    <w:rsid w:val="007473AB"/>
    <w:rsid w:val="0074759F"/>
    <w:rsid w:val="007573A2"/>
    <w:rsid w:val="00760CA2"/>
    <w:rsid w:val="007614AF"/>
    <w:rsid w:val="0076230E"/>
    <w:rsid w:val="00765233"/>
    <w:rsid w:val="00770F64"/>
    <w:rsid w:val="00770F87"/>
    <w:rsid w:val="00771532"/>
    <w:rsid w:val="007777A8"/>
    <w:rsid w:val="00777C80"/>
    <w:rsid w:val="0078138C"/>
    <w:rsid w:val="00781C73"/>
    <w:rsid w:val="00782025"/>
    <w:rsid w:val="00784DCC"/>
    <w:rsid w:val="00790DA5"/>
    <w:rsid w:val="00790E22"/>
    <w:rsid w:val="0079270C"/>
    <w:rsid w:val="00792FDD"/>
    <w:rsid w:val="007B2C8E"/>
    <w:rsid w:val="007B6F53"/>
    <w:rsid w:val="007C0FFB"/>
    <w:rsid w:val="007C2D98"/>
    <w:rsid w:val="007C50FA"/>
    <w:rsid w:val="007D00A3"/>
    <w:rsid w:val="007D776B"/>
    <w:rsid w:val="007D7DD1"/>
    <w:rsid w:val="007E1A9F"/>
    <w:rsid w:val="007E1BDB"/>
    <w:rsid w:val="007E4137"/>
    <w:rsid w:val="007F1418"/>
    <w:rsid w:val="007F285E"/>
    <w:rsid w:val="007F365E"/>
    <w:rsid w:val="007F49C3"/>
    <w:rsid w:val="00803E3A"/>
    <w:rsid w:val="00806C9D"/>
    <w:rsid w:val="00811D33"/>
    <w:rsid w:val="00812B58"/>
    <w:rsid w:val="00817376"/>
    <w:rsid w:val="00820CF1"/>
    <w:rsid w:val="00823849"/>
    <w:rsid w:val="00825DCE"/>
    <w:rsid w:val="00826063"/>
    <w:rsid w:val="00832517"/>
    <w:rsid w:val="008346C6"/>
    <w:rsid w:val="008347EA"/>
    <w:rsid w:val="00836186"/>
    <w:rsid w:val="008369AD"/>
    <w:rsid w:val="00845CB5"/>
    <w:rsid w:val="00851A6C"/>
    <w:rsid w:val="0085211B"/>
    <w:rsid w:val="00854967"/>
    <w:rsid w:val="00854FA5"/>
    <w:rsid w:val="008559BF"/>
    <w:rsid w:val="0085656A"/>
    <w:rsid w:val="008565A9"/>
    <w:rsid w:val="00856F6E"/>
    <w:rsid w:val="008573C7"/>
    <w:rsid w:val="008575F6"/>
    <w:rsid w:val="00861C73"/>
    <w:rsid w:val="00863DF0"/>
    <w:rsid w:val="00865156"/>
    <w:rsid w:val="008704DF"/>
    <w:rsid w:val="00870C29"/>
    <w:rsid w:val="00871D98"/>
    <w:rsid w:val="00874287"/>
    <w:rsid w:val="00875C89"/>
    <w:rsid w:val="008778BC"/>
    <w:rsid w:val="0088063A"/>
    <w:rsid w:val="008830C6"/>
    <w:rsid w:val="0088536A"/>
    <w:rsid w:val="00887AC1"/>
    <w:rsid w:val="00890952"/>
    <w:rsid w:val="008912E8"/>
    <w:rsid w:val="00893158"/>
    <w:rsid w:val="00894973"/>
    <w:rsid w:val="00894F39"/>
    <w:rsid w:val="00897E8D"/>
    <w:rsid w:val="008A033F"/>
    <w:rsid w:val="008A4413"/>
    <w:rsid w:val="008A4E8D"/>
    <w:rsid w:val="008B4212"/>
    <w:rsid w:val="008B597D"/>
    <w:rsid w:val="008B5AC0"/>
    <w:rsid w:val="008B63DA"/>
    <w:rsid w:val="008B75A2"/>
    <w:rsid w:val="008C0935"/>
    <w:rsid w:val="008C335D"/>
    <w:rsid w:val="008C477E"/>
    <w:rsid w:val="008C7724"/>
    <w:rsid w:val="008D4D3B"/>
    <w:rsid w:val="008D5AFB"/>
    <w:rsid w:val="008D6F87"/>
    <w:rsid w:val="008E1300"/>
    <w:rsid w:val="008E2656"/>
    <w:rsid w:val="008E2B00"/>
    <w:rsid w:val="008E4335"/>
    <w:rsid w:val="008E52FB"/>
    <w:rsid w:val="008E7249"/>
    <w:rsid w:val="008E7877"/>
    <w:rsid w:val="008E7D9B"/>
    <w:rsid w:val="008F19A1"/>
    <w:rsid w:val="008F30C1"/>
    <w:rsid w:val="008F596C"/>
    <w:rsid w:val="009037C5"/>
    <w:rsid w:val="00904505"/>
    <w:rsid w:val="009046FB"/>
    <w:rsid w:val="00905F8E"/>
    <w:rsid w:val="00906C19"/>
    <w:rsid w:val="00910B6D"/>
    <w:rsid w:val="0091325C"/>
    <w:rsid w:val="00922504"/>
    <w:rsid w:val="00925A5F"/>
    <w:rsid w:val="00927CC4"/>
    <w:rsid w:val="00933A6A"/>
    <w:rsid w:val="00935411"/>
    <w:rsid w:val="009355C4"/>
    <w:rsid w:val="00946CF5"/>
    <w:rsid w:val="00952B01"/>
    <w:rsid w:val="0095517A"/>
    <w:rsid w:val="009568C5"/>
    <w:rsid w:val="009626AB"/>
    <w:rsid w:val="00965125"/>
    <w:rsid w:val="00965A4C"/>
    <w:rsid w:val="0096677E"/>
    <w:rsid w:val="00975382"/>
    <w:rsid w:val="0097679F"/>
    <w:rsid w:val="009844CD"/>
    <w:rsid w:val="00985C79"/>
    <w:rsid w:val="009A1FCE"/>
    <w:rsid w:val="009A24C3"/>
    <w:rsid w:val="009A31F6"/>
    <w:rsid w:val="009A6EF8"/>
    <w:rsid w:val="009B0E56"/>
    <w:rsid w:val="009B6BA1"/>
    <w:rsid w:val="009C0A2C"/>
    <w:rsid w:val="009C17EC"/>
    <w:rsid w:val="009C4058"/>
    <w:rsid w:val="009C4259"/>
    <w:rsid w:val="009C4630"/>
    <w:rsid w:val="009C4951"/>
    <w:rsid w:val="009C6792"/>
    <w:rsid w:val="009D16BC"/>
    <w:rsid w:val="009D1753"/>
    <w:rsid w:val="009D549C"/>
    <w:rsid w:val="009D54EB"/>
    <w:rsid w:val="009D5CD6"/>
    <w:rsid w:val="009E01FB"/>
    <w:rsid w:val="009E1F4F"/>
    <w:rsid w:val="009E3470"/>
    <w:rsid w:val="009E4161"/>
    <w:rsid w:val="009E72E7"/>
    <w:rsid w:val="009F0218"/>
    <w:rsid w:val="00A07E5A"/>
    <w:rsid w:val="00A10845"/>
    <w:rsid w:val="00A17F68"/>
    <w:rsid w:val="00A2243E"/>
    <w:rsid w:val="00A267CB"/>
    <w:rsid w:val="00A3137E"/>
    <w:rsid w:val="00A32F69"/>
    <w:rsid w:val="00A35B82"/>
    <w:rsid w:val="00A360E5"/>
    <w:rsid w:val="00A435D5"/>
    <w:rsid w:val="00A43D75"/>
    <w:rsid w:val="00A45385"/>
    <w:rsid w:val="00A46E8E"/>
    <w:rsid w:val="00A47259"/>
    <w:rsid w:val="00A521C1"/>
    <w:rsid w:val="00A5646D"/>
    <w:rsid w:val="00A56B63"/>
    <w:rsid w:val="00A57273"/>
    <w:rsid w:val="00A6067E"/>
    <w:rsid w:val="00A619B2"/>
    <w:rsid w:val="00A6259D"/>
    <w:rsid w:val="00A67C63"/>
    <w:rsid w:val="00A73AFC"/>
    <w:rsid w:val="00A7687F"/>
    <w:rsid w:val="00A8020B"/>
    <w:rsid w:val="00A83362"/>
    <w:rsid w:val="00A90418"/>
    <w:rsid w:val="00A93FC3"/>
    <w:rsid w:val="00A96271"/>
    <w:rsid w:val="00A974B8"/>
    <w:rsid w:val="00A97EAE"/>
    <w:rsid w:val="00AA218C"/>
    <w:rsid w:val="00AB0F1A"/>
    <w:rsid w:val="00AB343D"/>
    <w:rsid w:val="00AB34E1"/>
    <w:rsid w:val="00AB4044"/>
    <w:rsid w:val="00AC0BEA"/>
    <w:rsid w:val="00AD04A0"/>
    <w:rsid w:val="00AD1F47"/>
    <w:rsid w:val="00AD439C"/>
    <w:rsid w:val="00AD5CC7"/>
    <w:rsid w:val="00AE3E8B"/>
    <w:rsid w:val="00AE3EB3"/>
    <w:rsid w:val="00AE40E6"/>
    <w:rsid w:val="00AE4B5F"/>
    <w:rsid w:val="00AE550D"/>
    <w:rsid w:val="00AE5550"/>
    <w:rsid w:val="00AE63C3"/>
    <w:rsid w:val="00AE71CB"/>
    <w:rsid w:val="00AF0886"/>
    <w:rsid w:val="00AF1370"/>
    <w:rsid w:val="00AF30E9"/>
    <w:rsid w:val="00AF4754"/>
    <w:rsid w:val="00B005EB"/>
    <w:rsid w:val="00B01961"/>
    <w:rsid w:val="00B01BE9"/>
    <w:rsid w:val="00B06588"/>
    <w:rsid w:val="00B06F3F"/>
    <w:rsid w:val="00B16610"/>
    <w:rsid w:val="00B16ED9"/>
    <w:rsid w:val="00B21BDC"/>
    <w:rsid w:val="00B23FF7"/>
    <w:rsid w:val="00B26C17"/>
    <w:rsid w:val="00B27CCE"/>
    <w:rsid w:val="00B303EB"/>
    <w:rsid w:val="00B33ED9"/>
    <w:rsid w:val="00B3408B"/>
    <w:rsid w:val="00B4055F"/>
    <w:rsid w:val="00B423F7"/>
    <w:rsid w:val="00B46EA6"/>
    <w:rsid w:val="00B51A69"/>
    <w:rsid w:val="00B51CCD"/>
    <w:rsid w:val="00B571B0"/>
    <w:rsid w:val="00B62194"/>
    <w:rsid w:val="00B65A8B"/>
    <w:rsid w:val="00B664AB"/>
    <w:rsid w:val="00B718D0"/>
    <w:rsid w:val="00B74381"/>
    <w:rsid w:val="00B77486"/>
    <w:rsid w:val="00B77EF9"/>
    <w:rsid w:val="00B85654"/>
    <w:rsid w:val="00B92104"/>
    <w:rsid w:val="00B9297D"/>
    <w:rsid w:val="00B940BA"/>
    <w:rsid w:val="00B94AE3"/>
    <w:rsid w:val="00BA0F1D"/>
    <w:rsid w:val="00BA11BC"/>
    <w:rsid w:val="00BA19C5"/>
    <w:rsid w:val="00BA279D"/>
    <w:rsid w:val="00BA3093"/>
    <w:rsid w:val="00BA33FA"/>
    <w:rsid w:val="00BA4B17"/>
    <w:rsid w:val="00BA6919"/>
    <w:rsid w:val="00BB067C"/>
    <w:rsid w:val="00BB1E06"/>
    <w:rsid w:val="00BB21C3"/>
    <w:rsid w:val="00BB33D2"/>
    <w:rsid w:val="00BB4198"/>
    <w:rsid w:val="00BB4C54"/>
    <w:rsid w:val="00BB4DC5"/>
    <w:rsid w:val="00BB5FCC"/>
    <w:rsid w:val="00BC05EB"/>
    <w:rsid w:val="00BC3303"/>
    <w:rsid w:val="00BC3CB9"/>
    <w:rsid w:val="00BC6DB2"/>
    <w:rsid w:val="00BC70C2"/>
    <w:rsid w:val="00BD0637"/>
    <w:rsid w:val="00BD3733"/>
    <w:rsid w:val="00BD7B9F"/>
    <w:rsid w:val="00BE1D97"/>
    <w:rsid w:val="00BE5E92"/>
    <w:rsid w:val="00BE68EA"/>
    <w:rsid w:val="00BF3AE3"/>
    <w:rsid w:val="00BF420D"/>
    <w:rsid w:val="00BF5C5E"/>
    <w:rsid w:val="00C02143"/>
    <w:rsid w:val="00C0233A"/>
    <w:rsid w:val="00C03AED"/>
    <w:rsid w:val="00C112DF"/>
    <w:rsid w:val="00C11C2F"/>
    <w:rsid w:val="00C13FC5"/>
    <w:rsid w:val="00C16BBF"/>
    <w:rsid w:val="00C212AD"/>
    <w:rsid w:val="00C2612B"/>
    <w:rsid w:val="00C2618A"/>
    <w:rsid w:val="00C2755A"/>
    <w:rsid w:val="00C34634"/>
    <w:rsid w:val="00C34ED1"/>
    <w:rsid w:val="00C374EE"/>
    <w:rsid w:val="00C40C37"/>
    <w:rsid w:val="00C4199D"/>
    <w:rsid w:val="00C42177"/>
    <w:rsid w:val="00C50E51"/>
    <w:rsid w:val="00C51EAD"/>
    <w:rsid w:val="00C5274B"/>
    <w:rsid w:val="00C56CC2"/>
    <w:rsid w:val="00C57576"/>
    <w:rsid w:val="00C57CC1"/>
    <w:rsid w:val="00C57F84"/>
    <w:rsid w:val="00C61160"/>
    <w:rsid w:val="00C615C1"/>
    <w:rsid w:val="00C62A6B"/>
    <w:rsid w:val="00C665BE"/>
    <w:rsid w:val="00C7023E"/>
    <w:rsid w:val="00C72B21"/>
    <w:rsid w:val="00C73951"/>
    <w:rsid w:val="00C74CAF"/>
    <w:rsid w:val="00C74F88"/>
    <w:rsid w:val="00C768A7"/>
    <w:rsid w:val="00C80288"/>
    <w:rsid w:val="00C8065E"/>
    <w:rsid w:val="00C8101A"/>
    <w:rsid w:val="00C81DCE"/>
    <w:rsid w:val="00C83E48"/>
    <w:rsid w:val="00C850C8"/>
    <w:rsid w:val="00C8513A"/>
    <w:rsid w:val="00C86998"/>
    <w:rsid w:val="00C86F2D"/>
    <w:rsid w:val="00C87C7F"/>
    <w:rsid w:val="00C91ABB"/>
    <w:rsid w:val="00C92D65"/>
    <w:rsid w:val="00C9380E"/>
    <w:rsid w:val="00C95DC4"/>
    <w:rsid w:val="00C97000"/>
    <w:rsid w:val="00C9739E"/>
    <w:rsid w:val="00CA18B8"/>
    <w:rsid w:val="00CA1E42"/>
    <w:rsid w:val="00CA1FC4"/>
    <w:rsid w:val="00CA2BA6"/>
    <w:rsid w:val="00CA5AD2"/>
    <w:rsid w:val="00CA5CD1"/>
    <w:rsid w:val="00CA70F7"/>
    <w:rsid w:val="00CB0C2C"/>
    <w:rsid w:val="00CB1032"/>
    <w:rsid w:val="00CB13D1"/>
    <w:rsid w:val="00CB1FF2"/>
    <w:rsid w:val="00CB34E3"/>
    <w:rsid w:val="00CB4CC0"/>
    <w:rsid w:val="00CC44FA"/>
    <w:rsid w:val="00CC4845"/>
    <w:rsid w:val="00CC5F5D"/>
    <w:rsid w:val="00CC6055"/>
    <w:rsid w:val="00CC7110"/>
    <w:rsid w:val="00CD1DC1"/>
    <w:rsid w:val="00CD474B"/>
    <w:rsid w:val="00CE0406"/>
    <w:rsid w:val="00CE354C"/>
    <w:rsid w:val="00CF1E57"/>
    <w:rsid w:val="00CF4B46"/>
    <w:rsid w:val="00D02479"/>
    <w:rsid w:val="00D03426"/>
    <w:rsid w:val="00D04410"/>
    <w:rsid w:val="00D048DB"/>
    <w:rsid w:val="00D0686D"/>
    <w:rsid w:val="00D10288"/>
    <w:rsid w:val="00D1036F"/>
    <w:rsid w:val="00D10AE8"/>
    <w:rsid w:val="00D121F4"/>
    <w:rsid w:val="00D125D8"/>
    <w:rsid w:val="00D13DA2"/>
    <w:rsid w:val="00D17127"/>
    <w:rsid w:val="00D171B0"/>
    <w:rsid w:val="00D21EC7"/>
    <w:rsid w:val="00D23CBC"/>
    <w:rsid w:val="00D23D37"/>
    <w:rsid w:val="00D26BE8"/>
    <w:rsid w:val="00D274F1"/>
    <w:rsid w:val="00D275E9"/>
    <w:rsid w:val="00D30346"/>
    <w:rsid w:val="00D3250D"/>
    <w:rsid w:val="00D37DF4"/>
    <w:rsid w:val="00D40AB6"/>
    <w:rsid w:val="00D41D10"/>
    <w:rsid w:val="00D43601"/>
    <w:rsid w:val="00D44A97"/>
    <w:rsid w:val="00D47E74"/>
    <w:rsid w:val="00D513A6"/>
    <w:rsid w:val="00D53A4C"/>
    <w:rsid w:val="00D618D6"/>
    <w:rsid w:val="00D621DE"/>
    <w:rsid w:val="00D6268D"/>
    <w:rsid w:val="00D62B5C"/>
    <w:rsid w:val="00D639D7"/>
    <w:rsid w:val="00D65E3E"/>
    <w:rsid w:val="00D66036"/>
    <w:rsid w:val="00D67ACE"/>
    <w:rsid w:val="00D74ED1"/>
    <w:rsid w:val="00D77A1C"/>
    <w:rsid w:val="00D8086A"/>
    <w:rsid w:val="00D85D81"/>
    <w:rsid w:val="00D93673"/>
    <w:rsid w:val="00D938F4"/>
    <w:rsid w:val="00D97184"/>
    <w:rsid w:val="00DA2291"/>
    <w:rsid w:val="00DA277A"/>
    <w:rsid w:val="00DA33AF"/>
    <w:rsid w:val="00DA516F"/>
    <w:rsid w:val="00DA75A3"/>
    <w:rsid w:val="00DB0005"/>
    <w:rsid w:val="00DB0BC0"/>
    <w:rsid w:val="00DB24A6"/>
    <w:rsid w:val="00DB6E18"/>
    <w:rsid w:val="00DB7308"/>
    <w:rsid w:val="00DB7F90"/>
    <w:rsid w:val="00DC078C"/>
    <w:rsid w:val="00DC28A4"/>
    <w:rsid w:val="00DC2B1D"/>
    <w:rsid w:val="00DC7F22"/>
    <w:rsid w:val="00DD07ED"/>
    <w:rsid w:val="00DD0F66"/>
    <w:rsid w:val="00DD3888"/>
    <w:rsid w:val="00DD41F7"/>
    <w:rsid w:val="00DD5A99"/>
    <w:rsid w:val="00DD7A8B"/>
    <w:rsid w:val="00DE1049"/>
    <w:rsid w:val="00DE484D"/>
    <w:rsid w:val="00DE67B7"/>
    <w:rsid w:val="00DE7BB3"/>
    <w:rsid w:val="00DF1515"/>
    <w:rsid w:val="00DF47FE"/>
    <w:rsid w:val="00E04E4F"/>
    <w:rsid w:val="00E13C99"/>
    <w:rsid w:val="00E14D04"/>
    <w:rsid w:val="00E16BF9"/>
    <w:rsid w:val="00E20C17"/>
    <w:rsid w:val="00E27914"/>
    <w:rsid w:val="00E311C9"/>
    <w:rsid w:val="00E4022E"/>
    <w:rsid w:val="00E418CA"/>
    <w:rsid w:val="00E43326"/>
    <w:rsid w:val="00E51139"/>
    <w:rsid w:val="00E513F4"/>
    <w:rsid w:val="00E524B6"/>
    <w:rsid w:val="00E56996"/>
    <w:rsid w:val="00E60AAA"/>
    <w:rsid w:val="00E622BE"/>
    <w:rsid w:val="00E66FE7"/>
    <w:rsid w:val="00E7007C"/>
    <w:rsid w:val="00E70A03"/>
    <w:rsid w:val="00E73DB4"/>
    <w:rsid w:val="00E749CF"/>
    <w:rsid w:val="00E8323E"/>
    <w:rsid w:val="00E83F6E"/>
    <w:rsid w:val="00E84C9B"/>
    <w:rsid w:val="00E87B64"/>
    <w:rsid w:val="00E9089E"/>
    <w:rsid w:val="00E908AB"/>
    <w:rsid w:val="00E93B1F"/>
    <w:rsid w:val="00E95526"/>
    <w:rsid w:val="00E95AA1"/>
    <w:rsid w:val="00E97C93"/>
    <w:rsid w:val="00EA023B"/>
    <w:rsid w:val="00EA2D40"/>
    <w:rsid w:val="00EA3DD5"/>
    <w:rsid w:val="00EA5172"/>
    <w:rsid w:val="00EA5A4A"/>
    <w:rsid w:val="00EA6902"/>
    <w:rsid w:val="00EB25C9"/>
    <w:rsid w:val="00EB5E7A"/>
    <w:rsid w:val="00EB707D"/>
    <w:rsid w:val="00EC2C3A"/>
    <w:rsid w:val="00EC3674"/>
    <w:rsid w:val="00EC68FB"/>
    <w:rsid w:val="00EC6C13"/>
    <w:rsid w:val="00ED477E"/>
    <w:rsid w:val="00ED5B04"/>
    <w:rsid w:val="00EE04E4"/>
    <w:rsid w:val="00EE13AD"/>
    <w:rsid w:val="00EE19BC"/>
    <w:rsid w:val="00EE1A33"/>
    <w:rsid w:val="00EE2564"/>
    <w:rsid w:val="00EE7BFB"/>
    <w:rsid w:val="00EF48AA"/>
    <w:rsid w:val="00EF7440"/>
    <w:rsid w:val="00F00BAF"/>
    <w:rsid w:val="00F0222C"/>
    <w:rsid w:val="00F02B8D"/>
    <w:rsid w:val="00F1087C"/>
    <w:rsid w:val="00F12121"/>
    <w:rsid w:val="00F12338"/>
    <w:rsid w:val="00F12D1D"/>
    <w:rsid w:val="00F20994"/>
    <w:rsid w:val="00F232DC"/>
    <w:rsid w:val="00F24A6A"/>
    <w:rsid w:val="00F24E27"/>
    <w:rsid w:val="00F269B6"/>
    <w:rsid w:val="00F33AB3"/>
    <w:rsid w:val="00F3494E"/>
    <w:rsid w:val="00F356CB"/>
    <w:rsid w:val="00F4651A"/>
    <w:rsid w:val="00F47965"/>
    <w:rsid w:val="00F5078A"/>
    <w:rsid w:val="00F51346"/>
    <w:rsid w:val="00F53689"/>
    <w:rsid w:val="00F636A7"/>
    <w:rsid w:val="00F6381C"/>
    <w:rsid w:val="00F6455F"/>
    <w:rsid w:val="00F646E6"/>
    <w:rsid w:val="00F64B7A"/>
    <w:rsid w:val="00F6509A"/>
    <w:rsid w:val="00F65BA2"/>
    <w:rsid w:val="00F66053"/>
    <w:rsid w:val="00F75FAD"/>
    <w:rsid w:val="00F768CE"/>
    <w:rsid w:val="00F7714E"/>
    <w:rsid w:val="00F8027F"/>
    <w:rsid w:val="00F80F7B"/>
    <w:rsid w:val="00F831B6"/>
    <w:rsid w:val="00F834B0"/>
    <w:rsid w:val="00F84569"/>
    <w:rsid w:val="00F855D5"/>
    <w:rsid w:val="00F9082E"/>
    <w:rsid w:val="00F95BE6"/>
    <w:rsid w:val="00FA087B"/>
    <w:rsid w:val="00FA1C0C"/>
    <w:rsid w:val="00FA719B"/>
    <w:rsid w:val="00FA778C"/>
    <w:rsid w:val="00FB1238"/>
    <w:rsid w:val="00FB3A1C"/>
    <w:rsid w:val="00FB52CD"/>
    <w:rsid w:val="00FB5691"/>
    <w:rsid w:val="00FC1A12"/>
    <w:rsid w:val="00FC36C1"/>
    <w:rsid w:val="00FD1C99"/>
    <w:rsid w:val="00FD2CC4"/>
    <w:rsid w:val="00FD57DC"/>
    <w:rsid w:val="00FD5B45"/>
    <w:rsid w:val="00FD712D"/>
    <w:rsid w:val="00FD7AED"/>
    <w:rsid w:val="00FE165D"/>
    <w:rsid w:val="00FE3290"/>
    <w:rsid w:val="00FE4714"/>
    <w:rsid w:val="00FE59B0"/>
    <w:rsid w:val="00FE60D1"/>
    <w:rsid w:val="00FF0267"/>
    <w:rsid w:val="00FF0412"/>
    <w:rsid w:val="00FF1D5D"/>
    <w:rsid w:val="00FF2498"/>
    <w:rsid w:val="00FF2F20"/>
    <w:rsid w:val="00FF4892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96FC"/>
  <w15:docId w15:val="{8683732A-61F4-4142-A21C-C56BA4B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F8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42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98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442983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429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6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7A83"/>
    <w:pPr>
      <w:keepNext/>
      <w:keepLines/>
      <w:numPr>
        <w:numId w:val="8"/>
      </w:numPr>
      <w:spacing w:before="40" w:line="360" w:lineRule="auto"/>
      <w:outlineLvl w:val="5"/>
    </w:pPr>
    <w:rPr>
      <w:rFonts w:ascii="Calibri Light" w:hAnsi="Calibri Light"/>
      <w:color w:val="1F4D78"/>
      <w:sz w:val="28"/>
      <w:szCs w:val="24"/>
    </w:rPr>
  </w:style>
  <w:style w:type="paragraph" w:styleId="7">
    <w:name w:val="heading 7"/>
    <w:basedOn w:val="a"/>
    <w:next w:val="a"/>
    <w:link w:val="70"/>
    <w:qFormat/>
    <w:rsid w:val="0044298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42983"/>
    <w:pPr>
      <w:keepNext/>
      <w:numPr>
        <w:ilvl w:val="7"/>
        <w:numId w:val="1"/>
      </w:numPr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442983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29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429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442983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semiHidden/>
    <w:rsid w:val="00442983"/>
    <w:rPr>
      <w:rFonts w:ascii="Calibri" w:hAnsi="Calibri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442983"/>
    <w:rPr>
      <w:sz w:val="28"/>
      <w:lang w:val="en-US"/>
    </w:rPr>
  </w:style>
  <w:style w:type="paragraph" w:customStyle="1" w:styleId="31">
    <w:name w:val="Основной текст 31"/>
    <w:basedOn w:val="a"/>
    <w:rsid w:val="00442983"/>
    <w:pPr>
      <w:jc w:val="both"/>
    </w:pPr>
    <w:rPr>
      <w:sz w:val="28"/>
      <w:lang w:val="en-US"/>
    </w:rPr>
  </w:style>
  <w:style w:type="paragraph" w:customStyle="1" w:styleId="310">
    <w:name w:val="Основной текст с отступом 31"/>
    <w:basedOn w:val="a"/>
    <w:rsid w:val="00442983"/>
    <w:pPr>
      <w:spacing w:line="360" w:lineRule="auto"/>
      <w:ind w:left="567" w:hanging="283"/>
      <w:jc w:val="both"/>
    </w:pPr>
    <w:rPr>
      <w:sz w:val="28"/>
      <w:lang w:val="uk-UA"/>
    </w:rPr>
  </w:style>
  <w:style w:type="character" w:styleId="a3">
    <w:name w:val="Hyperlink"/>
    <w:unhideWhenUsed/>
    <w:rsid w:val="0044298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nhideWhenUsed/>
    <w:rsid w:val="00442983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442983"/>
    <w:pPr>
      <w:suppressAutoHyphens w:val="0"/>
      <w:spacing w:before="100" w:beforeAutospacing="1" w:after="100" w:afterAutospacing="1"/>
    </w:pPr>
    <w:rPr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442983"/>
    <w:pPr>
      <w:shd w:val="clear" w:color="auto" w:fill="CCCCCC"/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hprt">
    <w:name w:val="shprt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">
    <w:name w:val="ap"/>
    <w:basedOn w:val="a"/>
    <w:rsid w:val="00442983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g2">
    <w:name w:val="g2"/>
    <w:basedOn w:val="a"/>
    <w:rsid w:val="00442983"/>
    <w:pPr>
      <w:suppressAutoHyphens w:val="0"/>
      <w:spacing w:before="100" w:beforeAutospacing="1" w:after="100" w:afterAutospacing="1"/>
      <w:ind w:left="427"/>
    </w:pPr>
    <w:rPr>
      <w:sz w:val="24"/>
      <w:szCs w:val="24"/>
      <w:lang w:eastAsia="ru-RU"/>
    </w:rPr>
  </w:style>
  <w:style w:type="paragraph" w:customStyle="1" w:styleId="ya">
    <w:name w:val="ya"/>
    <w:basedOn w:val="a"/>
    <w:rsid w:val="00442983"/>
    <w:pPr>
      <w:suppressAutoHyphens w:val="0"/>
      <w:spacing w:before="100" w:beforeAutospacing="1" w:after="100" w:afterAutospacing="1"/>
      <w:ind w:left="853"/>
    </w:pPr>
    <w:rPr>
      <w:sz w:val="24"/>
      <w:szCs w:val="24"/>
      <w:lang w:eastAsia="ru-RU"/>
    </w:rPr>
  </w:style>
  <w:style w:type="paragraph" w:customStyle="1" w:styleId="ma">
    <w:name w:val="ma"/>
    <w:basedOn w:val="a"/>
    <w:rsid w:val="00442983"/>
    <w:pPr>
      <w:suppressAutoHyphens w:val="0"/>
      <w:spacing w:before="100" w:beforeAutospacing="1" w:after="100" w:afterAutospacing="1"/>
      <w:ind w:left="1280"/>
    </w:pPr>
    <w:rPr>
      <w:sz w:val="24"/>
      <w:szCs w:val="24"/>
      <w:lang w:eastAsia="ru-RU"/>
    </w:rPr>
  </w:style>
  <w:style w:type="paragraph" w:customStyle="1" w:styleId="vk">
    <w:name w:val="vk"/>
    <w:basedOn w:val="a"/>
    <w:rsid w:val="00442983"/>
    <w:pPr>
      <w:suppressAutoHyphens w:val="0"/>
      <w:spacing w:before="100" w:beforeAutospacing="1" w:after="100" w:afterAutospacing="1"/>
      <w:ind w:left="1707"/>
    </w:pPr>
    <w:rPr>
      <w:sz w:val="24"/>
      <w:szCs w:val="24"/>
      <w:lang w:eastAsia="ru-RU"/>
    </w:rPr>
  </w:style>
  <w:style w:type="paragraph" w:customStyle="1" w:styleId="od">
    <w:name w:val="od"/>
    <w:basedOn w:val="a"/>
    <w:rsid w:val="00442983"/>
    <w:pPr>
      <w:suppressAutoHyphens w:val="0"/>
      <w:spacing w:before="100" w:beforeAutospacing="1" w:after="100" w:afterAutospacing="1"/>
      <w:ind w:left="2133"/>
    </w:pPr>
    <w:rPr>
      <w:sz w:val="24"/>
      <w:szCs w:val="24"/>
      <w:lang w:eastAsia="ru-RU"/>
    </w:rPr>
  </w:style>
  <w:style w:type="paragraph" w:customStyle="1" w:styleId="fb">
    <w:name w:val="fb"/>
    <w:basedOn w:val="a"/>
    <w:rsid w:val="00442983"/>
    <w:pPr>
      <w:suppressAutoHyphens w:val="0"/>
      <w:spacing w:before="100" w:beforeAutospacing="1" w:after="100" w:afterAutospacing="1"/>
      <w:ind w:left="2560"/>
    </w:pPr>
    <w:rPr>
      <w:sz w:val="24"/>
      <w:szCs w:val="24"/>
      <w:lang w:eastAsia="ru-RU"/>
    </w:rPr>
  </w:style>
  <w:style w:type="paragraph" w:customStyle="1" w:styleId="tw">
    <w:name w:val="tw"/>
    <w:basedOn w:val="a"/>
    <w:rsid w:val="00442983"/>
    <w:pPr>
      <w:suppressAutoHyphens w:val="0"/>
      <w:spacing w:before="100" w:beforeAutospacing="1" w:after="100" w:afterAutospacing="1"/>
      <w:ind w:left="2987"/>
    </w:pPr>
    <w:rPr>
      <w:sz w:val="24"/>
      <w:szCs w:val="24"/>
      <w:lang w:eastAsia="ru-RU"/>
    </w:rPr>
  </w:style>
  <w:style w:type="paragraph" w:customStyle="1" w:styleId="slpr">
    <w:name w:val="slpr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ick">
    <w:name w:val="kick"/>
    <w:basedOn w:val="a"/>
    <w:rsid w:val="00442983"/>
    <w:pPr>
      <w:suppressAutoHyphens w:val="0"/>
      <w:spacing w:before="53" w:after="100" w:afterAutospacing="1"/>
    </w:pPr>
    <w:rPr>
      <w:sz w:val="24"/>
      <w:szCs w:val="24"/>
      <w:lang w:eastAsia="ru-RU"/>
    </w:rPr>
  </w:style>
  <w:style w:type="paragraph" w:customStyle="1" w:styleId="icons">
    <w:name w:val="icon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">
    <w:name w:val="star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ict">
    <w:name w:val="pict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table">
    <w:name w:val="menu_table"/>
    <w:basedOn w:val="a"/>
    <w:rsid w:val="004429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2">
    <w:name w:val="mt2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back">
    <w:name w:val="butback"/>
    <w:basedOn w:val="a"/>
    <w:rsid w:val="00442983"/>
    <w:pPr>
      <w:suppressAutoHyphens w:val="0"/>
      <w:spacing w:before="100" w:beforeAutospacing="1" w:after="100" w:afterAutospacing="1"/>
    </w:pPr>
    <w:rPr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442983"/>
    <w:pPr>
      <w:suppressAutoHyphens w:val="0"/>
    </w:pPr>
    <w:rPr>
      <w:sz w:val="27"/>
      <w:szCs w:val="27"/>
      <w:lang w:eastAsia="ru-RU"/>
    </w:rPr>
  </w:style>
  <w:style w:type="paragraph" w:customStyle="1" w:styleId="dlh2">
    <w:name w:val="dlh2"/>
    <w:basedOn w:val="a"/>
    <w:rsid w:val="00442983"/>
    <w:pPr>
      <w:suppressAutoHyphens w:val="0"/>
      <w:spacing w:before="100" w:beforeAutospacing="1" w:after="100" w:afterAutospacing="1"/>
    </w:pPr>
    <w:rPr>
      <w:color w:val="333333"/>
      <w:sz w:val="25"/>
      <w:szCs w:val="25"/>
      <w:lang w:eastAsia="ru-RU"/>
    </w:rPr>
  </w:style>
  <w:style w:type="paragraph" w:customStyle="1" w:styleId="dlh3">
    <w:name w:val="dlh3"/>
    <w:basedOn w:val="a"/>
    <w:rsid w:val="00442983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highlight">
    <w:name w:val="highlight"/>
    <w:basedOn w:val="a"/>
    <w:rsid w:val="00442983"/>
    <w:pPr>
      <w:suppressAutoHyphens w:val="0"/>
      <w:spacing w:before="100" w:beforeAutospacing="1" w:after="100" w:afterAutospacing="1"/>
    </w:pPr>
    <w:rPr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442983"/>
    <w:pPr>
      <w:shd w:val="clear" w:color="auto" w:fill="99999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2">
    <w:name w:val="grad2"/>
    <w:basedOn w:val="a"/>
    <w:rsid w:val="00442983"/>
    <w:pPr>
      <w:shd w:val="clear" w:color="auto" w:fill="BB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g">
    <w:name w:val="gradg"/>
    <w:basedOn w:val="a"/>
    <w:rsid w:val="00442983"/>
    <w:pPr>
      <w:shd w:val="clear" w:color="auto" w:fill="00BB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">
    <w:name w:val="gradb"/>
    <w:basedOn w:val="a"/>
    <w:rsid w:val="00442983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l">
    <w:name w:val="gradbl"/>
    <w:basedOn w:val="a"/>
    <w:rsid w:val="00442983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">
    <w:name w:val="cont"/>
    <w:basedOn w:val="a"/>
    <w:rsid w:val="00442983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27" w:color="FFFFFF"/>
      </w:pBdr>
      <w:shd w:val="clear" w:color="auto" w:fill="FFFFFF"/>
      <w:suppressAutoHyphens w:val="0"/>
      <w:spacing w:before="1333" w:after="100" w:afterAutospacing="1"/>
      <w:ind w:left="2667"/>
    </w:pPr>
    <w:rPr>
      <w:sz w:val="24"/>
      <w:szCs w:val="24"/>
      <w:lang w:eastAsia="ru-RU"/>
    </w:rPr>
  </w:style>
  <w:style w:type="paragraph" w:customStyle="1" w:styleId="mtable">
    <w:name w:val="mtable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able2">
    <w:name w:val="mtable2"/>
    <w:basedOn w:val="a"/>
    <w:rsid w:val="00442983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i1">
    <w:name w:val="i1"/>
    <w:basedOn w:val="a"/>
    <w:rsid w:val="00442983"/>
    <w:pPr>
      <w:suppressAutoHyphens w:val="0"/>
      <w:spacing w:before="100" w:beforeAutospacing="1" w:after="100" w:afterAutospacing="1"/>
      <w:ind w:right="133"/>
    </w:pPr>
    <w:rPr>
      <w:sz w:val="24"/>
      <w:szCs w:val="24"/>
      <w:lang w:eastAsia="ru-RU"/>
    </w:rPr>
  </w:style>
  <w:style w:type="paragraph" w:customStyle="1" w:styleId="i2">
    <w:name w:val="i2"/>
    <w:basedOn w:val="a"/>
    <w:rsid w:val="00442983"/>
    <w:pP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e">
    <w:name w:val="te"/>
    <w:basedOn w:val="a"/>
    <w:rsid w:val="00442983"/>
    <w:pPr>
      <w:suppressAutoHyphens w:val="0"/>
      <w:spacing w:before="100" w:beforeAutospacing="1" w:after="100" w:afterAutospacing="1"/>
    </w:pPr>
    <w:rPr>
      <w:color w:val="333333"/>
      <w:sz w:val="16"/>
      <w:szCs w:val="16"/>
      <w:lang w:eastAsia="ru-RU"/>
    </w:rPr>
  </w:style>
  <w:style w:type="paragraph" w:customStyle="1" w:styleId="dt">
    <w:name w:val="dt"/>
    <w:basedOn w:val="a"/>
    <w:rsid w:val="00442983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sn">
    <w:name w:val="sn"/>
    <w:basedOn w:val="a"/>
    <w:rsid w:val="00442983"/>
    <w:pPr>
      <w:suppressAutoHyphens w:val="0"/>
      <w:spacing w:before="100" w:beforeAutospacing="1" w:after="100" w:afterAutospacing="1"/>
    </w:pPr>
    <w:rPr>
      <w:color w:val="0066CC"/>
      <w:sz w:val="19"/>
      <w:szCs w:val="19"/>
      <w:lang w:eastAsia="ru-RU"/>
    </w:rPr>
  </w:style>
  <w:style w:type="paragraph" w:customStyle="1" w:styleId="wn">
    <w:name w:val="wn"/>
    <w:basedOn w:val="a"/>
    <w:rsid w:val="00442983"/>
    <w:pPr>
      <w:suppressAutoHyphens w:val="0"/>
      <w:spacing w:before="93" w:after="100" w:afterAutospacing="1"/>
    </w:pPr>
    <w:rPr>
      <w:color w:val="333333"/>
      <w:sz w:val="19"/>
      <w:szCs w:val="19"/>
      <w:lang w:eastAsia="ru-RU"/>
    </w:rPr>
  </w:style>
  <w:style w:type="paragraph" w:customStyle="1" w:styleId="repabuse">
    <w:name w:val="repabuse"/>
    <w:basedOn w:val="a"/>
    <w:rsid w:val="00442983"/>
    <w:pPr>
      <w:suppressAutoHyphens w:val="0"/>
      <w:spacing w:before="100" w:beforeAutospacing="1" w:after="100" w:afterAutospacing="1"/>
      <w:ind w:left="267"/>
    </w:pPr>
    <w:rPr>
      <w:color w:val="333333"/>
      <w:sz w:val="16"/>
      <w:szCs w:val="16"/>
      <w:lang w:eastAsia="ru-RU"/>
    </w:rPr>
  </w:style>
  <w:style w:type="paragraph" w:customStyle="1" w:styleId="dnl">
    <w:name w:val="dnl"/>
    <w:basedOn w:val="a"/>
    <w:rsid w:val="00442983"/>
    <w:pPr>
      <w:suppressAutoHyphens w:val="0"/>
      <w:spacing w:before="93" w:after="100" w:afterAutospacing="1"/>
    </w:pPr>
    <w:rPr>
      <w:lang w:eastAsia="ru-RU"/>
    </w:rPr>
  </w:style>
  <w:style w:type="paragraph" w:customStyle="1" w:styleId="author">
    <w:name w:val="author"/>
    <w:basedOn w:val="a"/>
    <w:rsid w:val="00442983"/>
    <w:pPr>
      <w:suppressAutoHyphens w:val="0"/>
      <w:spacing w:before="100" w:beforeAutospacing="1" w:after="100" w:afterAutospacing="1"/>
    </w:pPr>
    <w:rPr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442983"/>
    <w:pPr>
      <w:suppressAutoHyphens w:val="0"/>
      <w:spacing w:before="93" w:after="100" w:afterAutospacing="1"/>
      <w:jc w:val="both"/>
    </w:pPr>
    <w:rPr>
      <w:lang w:eastAsia="ru-RU"/>
    </w:rPr>
  </w:style>
  <w:style w:type="paragraph" w:customStyle="1" w:styleId="tabset">
    <w:name w:val="tabset"/>
    <w:basedOn w:val="a"/>
    <w:rsid w:val="00442983"/>
    <w:pPr>
      <w:suppressAutoHyphens w:val="0"/>
      <w:spacing w:before="133"/>
      <w:ind w:left="200"/>
    </w:pPr>
    <w:rPr>
      <w:sz w:val="19"/>
      <w:szCs w:val="19"/>
      <w:lang w:eastAsia="ru-RU"/>
    </w:rPr>
  </w:style>
  <w:style w:type="paragraph" w:customStyle="1" w:styleId="prodlist">
    <w:name w:val="prodlist"/>
    <w:basedOn w:val="a"/>
    <w:rsid w:val="00442983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db">
    <w:name w:val="td_b"/>
    <w:basedOn w:val="a"/>
    <w:rsid w:val="00442983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1m">
    <w:name w:val="h1m"/>
    <w:basedOn w:val="a"/>
    <w:rsid w:val="00442983"/>
    <w:pPr>
      <w:suppressAutoHyphens w:val="0"/>
      <w:spacing w:after="133"/>
      <w:ind w:left="-160" w:right="-160"/>
    </w:pPr>
    <w:rPr>
      <w:sz w:val="29"/>
      <w:szCs w:val="29"/>
      <w:lang w:eastAsia="ru-RU"/>
    </w:rPr>
  </w:style>
  <w:style w:type="paragraph" w:customStyle="1" w:styleId="pubtable">
    <w:name w:val="pubtable"/>
    <w:basedOn w:val="a"/>
    <w:rsid w:val="00442983"/>
    <w:pPr>
      <w:suppressAutoHyphens w:val="0"/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catlink">
    <w:name w:val="catlink"/>
    <w:basedOn w:val="a"/>
    <w:rsid w:val="00442983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442983"/>
    <w:pPr>
      <w:suppressAutoHyphens w:val="0"/>
      <w:spacing w:before="100" w:beforeAutospacing="1" w:after="100" w:afterAutospacing="1"/>
    </w:pPr>
    <w:rPr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q">
    <w:name w:val="butq"/>
    <w:basedOn w:val="a"/>
    <w:rsid w:val="00442983"/>
    <w:pPr>
      <w:suppressAutoHyphens w:val="0"/>
      <w:spacing w:after="67"/>
      <w:ind w:left="-67"/>
      <w:jc w:val="center"/>
    </w:pPr>
    <w:rPr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4">
    <w:name w:val="but4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5">
    <w:name w:val="but5"/>
    <w:basedOn w:val="a"/>
    <w:rsid w:val="00442983"/>
    <w:pPr>
      <w:suppressAutoHyphens w:val="0"/>
      <w:spacing w:after="67"/>
      <w:ind w:left="-67"/>
    </w:pPr>
    <w:rPr>
      <w:sz w:val="24"/>
      <w:szCs w:val="24"/>
      <w:lang w:eastAsia="ru-RU"/>
    </w:rPr>
  </w:style>
  <w:style w:type="paragraph" w:customStyle="1" w:styleId="but2">
    <w:name w:val="but2"/>
    <w:basedOn w:val="a"/>
    <w:rsid w:val="00442983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s20">
    <w:name w:val="fs20"/>
    <w:basedOn w:val="a"/>
    <w:rsid w:val="00442983"/>
    <w:pPr>
      <w:suppressAutoHyphens w:val="0"/>
      <w:spacing w:before="100" w:beforeAutospacing="1" w:after="100" w:afterAutospacing="1"/>
    </w:pPr>
    <w:rPr>
      <w:sz w:val="27"/>
      <w:szCs w:val="27"/>
      <w:lang w:eastAsia="ru-RU"/>
    </w:rPr>
  </w:style>
  <w:style w:type="paragraph" w:customStyle="1" w:styleId="fs18">
    <w:name w:val="fs18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heart">
    <w:name w:val="fheart"/>
    <w:basedOn w:val="a"/>
    <w:rsid w:val="0044298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rate">
    <w:name w:val="frate"/>
    <w:basedOn w:val="a"/>
    <w:rsid w:val="0044298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textbar">
    <w:name w:val="textbar"/>
    <w:basedOn w:val="a"/>
    <w:rsid w:val="00442983"/>
    <w:pPr>
      <w:pBdr>
        <w:top w:val="single" w:sz="4" w:space="0" w:color="0033CC"/>
        <w:left w:val="single" w:sz="4" w:space="0" w:color="0033CC"/>
        <w:bottom w:val="single" w:sz="4" w:space="0" w:color="0033CC"/>
        <w:right w:val="single" w:sz="4" w:space="0" w:color="0033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stable">
    <w:name w:val="commstable"/>
    <w:basedOn w:val="a"/>
    <w:rsid w:val="00442983"/>
    <w:pPr>
      <w:suppressAutoHyphens w:val="0"/>
      <w:spacing w:before="100" w:beforeAutospacing="1" w:after="100" w:afterAutospacing="1"/>
      <w:ind w:left="400"/>
    </w:pPr>
    <w:rPr>
      <w:sz w:val="24"/>
      <w:szCs w:val="24"/>
      <w:lang w:eastAsia="ru-RU"/>
    </w:rPr>
  </w:style>
  <w:style w:type="character" w:customStyle="1" w:styleId="butback1">
    <w:name w:val="butback1"/>
    <w:rsid w:val="00442983"/>
    <w:rPr>
      <w:color w:val="666666"/>
    </w:rPr>
  </w:style>
  <w:style w:type="character" w:customStyle="1" w:styleId="submenu-table">
    <w:name w:val="submenu-table"/>
    <w:basedOn w:val="a0"/>
    <w:rsid w:val="00442983"/>
  </w:style>
  <w:style w:type="paragraph" w:styleId="a5">
    <w:name w:val="header"/>
    <w:basedOn w:val="a"/>
    <w:link w:val="a6"/>
    <w:unhideWhenUsed/>
    <w:rsid w:val="00442983"/>
    <w:pPr>
      <w:tabs>
        <w:tab w:val="center" w:pos="4677"/>
        <w:tab w:val="right" w:pos="9355"/>
      </w:tabs>
      <w:suppressAutoHyphens w:val="0"/>
    </w:pPr>
    <w:rPr>
      <w:sz w:val="24"/>
      <w:szCs w:val="24"/>
      <w:lang w:val="uk-UA" w:eastAsia="ru-RU"/>
    </w:rPr>
  </w:style>
  <w:style w:type="character" w:customStyle="1" w:styleId="a6">
    <w:name w:val="Верхний колонтитул Знак"/>
    <w:link w:val="a5"/>
    <w:rsid w:val="00442983"/>
    <w:rPr>
      <w:sz w:val="24"/>
      <w:szCs w:val="24"/>
      <w:lang w:val="uk-UA" w:eastAsia="ru-RU" w:bidi="ar-SA"/>
    </w:rPr>
  </w:style>
  <w:style w:type="paragraph" w:styleId="a7">
    <w:name w:val="Body Text"/>
    <w:basedOn w:val="a"/>
    <w:link w:val="a8"/>
    <w:rsid w:val="00442983"/>
    <w:pPr>
      <w:suppressAutoHyphens w:val="0"/>
    </w:pPr>
    <w:rPr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rsid w:val="00442983"/>
    <w:rPr>
      <w:sz w:val="28"/>
      <w:szCs w:val="24"/>
      <w:lang w:val="uk-UA" w:eastAsia="ru-RU" w:bidi="ar-SA"/>
    </w:rPr>
  </w:style>
  <w:style w:type="paragraph" w:styleId="a9">
    <w:name w:val="footer"/>
    <w:basedOn w:val="a"/>
    <w:link w:val="aa"/>
    <w:rsid w:val="00442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2983"/>
    <w:rPr>
      <w:lang w:val="ru-RU" w:eastAsia="ar-SA" w:bidi="ar-SA"/>
    </w:rPr>
  </w:style>
  <w:style w:type="paragraph" w:styleId="ab">
    <w:name w:val="Body Text Indent"/>
    <w:basedOn w:val="a"/>
    <w:link w:val="ac"/>
    <w:rsid w:val="0044298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42983"/>
    <w:rPr>
      <w:lang w:val="ru-RU" w:eastAsia="ar-SA" w:bidi="ar-SA"/>
    </w:rPr>
  </w:style>
  <w:style w:type="paragraph" w:customStyle="1" w:styleId="FR2">
    <w:name w:val="FR2"/>
    <w:rsid w:val="0044298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d">
    <w:name w:val="List Paragraph"/>
    <w:basedOn w:val="a"/>
    <w:link w:val="ae"/>
    <w:uiPriority w:val="34"/>
    <w:qFormat/>
    <w:rsid w:val="00442983"/>
    <w:pPr>
      <w:ind w:left="708"/>
    </w:pPr>
  </w:style>
  <w:style w:type="paragraph" w:styleId="30">
    <w:name w:val="Body Text 3"/>
    <w:basedOn w:val="a"/>
    <w:link w:val="32"/>
    <w:rsid w:val="0044298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442983"/>
    <w:rPr>
      <w:sz w:val="16"/>
      <w:szCs w:val="16"/>
      <w:lang w:val="ru-RU" w:eastAsia="ru-RU" w:bidi="ar-SA"/>
    </w:rPr>
  </w:style>
  <w:style w:type="character" w:customStyle="1" w:styleId="90">
    <w:name w:val="Заголовок 9 Знак"/>
    <w:link w:val="9"/>
    <w:semiHidden/>
    <w:rsid w:val="00442983"/>
    <w:rPr>
      <w:rFonts w:ascii="Cambria" w:hAnsi="Cambria"/>
      <w:sz w:val="22"/>
      <w:szCs w:val="22"/>
      <w:lang w:val="uk-UA" w:eastAsia="ru-RU" w:bidi="ar-SA"/>
    </w:rPr>
  </w:style>
  <w:style w:type="paragraph" w:styleId="33">
    <w:name w:val="Body Text Indent 3"/>
    <w:basedOn w:val="a"/>
    <w:link w:val="34"/>
    <w:rsid w:val="00442983"/>
    <w:pPr>
      <w:suppressAutoHyphens w:val="0"/>
      <w:ind w:left="5520"/>
      <w:jc w:val="both"/>
    </w:pPr>
    <w:rPr>
      <w:sz w:val="28"/>
      <w:szCs w:val="24"/>
      <w:lang w:val="uk-UA" w:eastAsia="ru-RU"/>
    </w:rPr>
  </w:style>
  <w:style w:type="character" w:customStyle="1" w:styleId="34">
    <w:name w:val="Основной текст с отступом 3 Знак"/>
    <w:link w:val="33"/>
    <w:rsid w:val="00442983"/>
    <w:rPr>
      <w:sz w:val="28"/>
      <w:szCs w:val="24"/>
      <w:lang w:val="uk-UA" w:eastAsia="ru-RU" w:bidi="ar-SA"/>
    </w:rPr>
  </w:style>
  <w:style w:type="character" w:styleId="af">
    <w:name w:val="page number"/>
    <w:basedOn w:val="a0"/>
    <w:rsid w:val="00442983"/>
  </w:style>
  <w:style w:type="paragraph" w:styleId="af0">
    <w:name w:val="Balloon Text"/>
    <w:basedOn w:val="a"/>
    <w:link w:val="af1"/>
    <w:unhideWhenUsed/>
    <w:rsid w:val="0044298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42983"/>
    <w:rPr>
      <w:rFonts w:ascii="Tahoma" w:hAnsi="Tahoma"/>
      <w:sz w:val="16"/>
      <w:szCs w:val="16"/>
      <w:lang w:bidi="ar-SA"/>
    </w:rPr>
  </w:style>
  <w:style w:type="paragraph" w:styleId="af2">
    <w:name w:val="annotation text"/>
    <w:basedOn w:val="a"/>
    <w:link w:val="af3"/>
    <w:unhideWhenUsed/>
    <w:rsid w:val="00AE40E6"/>
    <w:rPr>
      <w:lang w:eastAsia="zh-CN"/>
    </w:rPr>
  </w:style>
  <w:style w:type="character" w:customStyle="1" w:styleId="af3">
    <w:name w:val="Текст примечания Знак"/>
    <w:link w:val="af2"/>
    <w:rsid w:val="00AE40E6"/>
    <w:rPr>
      <w:lang w:val="ru-RU" w:eastAsia="zh-CN"/>
    </w:rPr>
  </w:style>
  <w:style w:type="character" w:styleId="af4">
    <w:name w:val="annotation reference"/>
    <w:unhideWhenUsed/>
    <w:rsid w:val="00AE40E6"/>
    <w:rPr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427552"/>
    <w:rPr>
      <w:lang w:val="ru-RU" w:eastAsia="ar-SA"/>
    </w:rPr>
  </w:style>
  <w:style w:type="character" w:customStyle="1" w:styleId="60">
    <w:name w:val="Заголовок 6 Знак"/>
    <w:link w:val="6"/>
    <w:rsid w:val="006B7A83"/>
    <w:rPr>
      <w:rFonts w:ascii="Calibri Light" w:hAnsi="Calibri Light"/>
      <w:color w:val="1F4D78"/>
      <w:sz w:val="28"/>
      <w:szCs w:val="24"/>
      <w:lang w:eastAsia="ar-SA"/>
    </w:rPr>
  </w:style>
  <w:style w:type="character" w:customStyle="1" w:styleId="50">
    <w:name w:val="Заголовок 5 Знак"/>
    <w:link w:val="5"/>
    <w:semiHidden/>
    <w:rsid w:val="0096677E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paragraph" w:customStyle="1" w:styleId="Semtxt">
    <w:name w:val="Sem_txt"/>
    <w:basedOn w:val="a"/>
    <w:qFormat/>
    <w:rsid w:val="00356C35"/>
    <w:pPr>
      <w:suppressAutoHyphens w:val="0"/>
      <w:spacing w:before="120" w:after="120"/>
      <w:ind w:left="-57" w:right="-57" w:firstLine="284"/>
      <w:jc w:val="both"/>
    </w:pPr>
    <w:rPr>
      <w:sz w:val="24"/>
      <w:szCs w:val="24"/>
      <w:lang w:val="uk-UA" w:eastAsia="uk-UA"/>
    </w:rPr>
  </w:style>
  <w:style w:type="character" w:customStyle="1" w:styleId="UnresolvedMention">
    <w:name w:val="Unresolved Mention"/>
    <w:uiPriority w:val="99"/>
    <w:semiHidden/>
    <w:unhideWhenUsed/>
    <w:rsid w:val="00975382"/>
    <w:rPr>
      <w:color w:val="605E5C"/>
      <w:shd w:val="clear" w:color="auto" w:fill="E1DFDD"/>
    </w:rPr>
  </w:style>
  <w:style w:type="character" w:customStyle="1" w:styleId="docdata">
    <w:name w:val="docdata"/>
    <w:aliases w:val="docy,v5,1626,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171B08"/>
  </w:style>
  <w:style w:type="paragraph" w:customStyle="1" w:styleId="Default">
    <w:name w:val="Default"/>
    <w:uiPriority w:val="99"/>
    <w:rsid w:val="00C8028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5">
    <w:name w:val="Table Grid"/>
    <w:basedOn w:val="a1"/>
    <w:rsid w:val="00EC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E66FE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863DF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h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277A-B352-4B16-8A6A-6DCC132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ZGIA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Кротких</dc:creator>
  <cp:keywords/>
  <cp:lastModifiedBy>MOVCHAN</cp:lastModifiedBy>
  <cp:revision>7</cp:revision>
  <cp:lastPrinted>2013-12-18T09:23:00Z</cp:lastPrinted>
  <dcterms:created xsi:type="dcterms:W3CDTF">2022-09-30T12:44:00Z</dcterms:created>
  <dcterms:modified xsi:type="dcterms:W3CDTF">2022-10-03T07:38:00Z</dcterms:modified>
</cp:coreProperties>
</file>