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4" w:rsidRPr="00A974B8" w:rsidRDefault="00AF4754" w:rsidP="00AF4754">
      <w:pPr>
        <w:jc w:val="center"/>
        <w:rPr>
          <w:szCs w:val="28"/>
          <w:lang w:val="uk-UA"/>
        </w:rPr>
      </w:pPr>
      <w:r w:rsidRPr="00A974B8">
        <w:rPr>
          <w:szCs w:val="28"/>
          <w:lang w:val="uk-UA"/>
        </w:rPr>
        <w:t>МІНІСТЕРСТВО ОСВІТИ І НАУКИ УКРАЇНИ</w:t>
      </w:r>
    </w:p>
    <w:p w:rsidR="00AF4754" w:rsidRPr="00A974B8" w:rsidRDefault="00AF4754" w:rsidP="00AF4754">
      <w:pPr>
        <w:tabs>
          <w:tab w:val="center" w:pos="4677"/>
          <w:tab w:val="left" w:pos="7815"/>
        </w:tabs>
        <w:jc w:val="center"/>
        <w:rPr>
          <w:szCs w:val="28"/>
          <w:lang w:val="uk-UA"/>
        </w:rPr>
      </w:pPr>
      <w:r w:rsidRPr="00A974B8">
        <w:rPr>
          <w:szCs w:val="28"/>
          <w:lang w:val="uk-UA"/>
        </w:rPr>
        <w:t>ІНЖЕНЕРНИЙ НАВЧАЛЬНО-НАУКОВИЙ ІНСТИТУТ</w:t>
      </w:r>
    </w:p>
    <w:p w:rsidR="00611779" w:rsidRPr="00A974B8" w:rsidRDefault="00611779" w:rsidP="00611779">
      <w:pPr>
        <w:jc w:val="center"/>
        <w:rPr>
          <w:szCs w:val="28"/>
          <w:lang w:val="uk-UA"/>
        </w:rPr>
      </w:pPr>
      <w:r w:rsidRPr="00A974B8">
        <w:rPr>
          <w:szCs w:val="28"/>
          <w:lang w:val="uk-UA"/>
        </w:rPr>
        <w:t>ЗАПОРІЗЬКОГО НАЦІОНАЛЬНОГО УНІВЕРСИТЕТУ</w:t>
      </w:r>
    </w:p>
    <w:p w:rsidR="00AF4754" w:rsidRPr="00A974B8" w:rsidRDefault="00AF4754" w:rsidP="00AF4754">
      <w:pPr>
        <w:jc w:val="center"/>
        <w:rPr>
          <w:lang w:val="uk-UA"/>
        </w:rPr>
      </w:pPr>
      <w:r w:rsidRPr="00A974B8">
        <w:rPr>
          <w:lang w:val="uk-UA"/>
        </w:rPr>
        <w:t>КАФЕДРА ТЕПЛОЕНЕРГЕТИКИ ТА ГІДРОЕНЕРГЕТИКИ</w:t>
      </w:r>
    </w:p>
    <w:p w:rsidR="00AF4754" w:rsidRPr="00A974B8" w:rsidRDefault="00AF4754" w:rsidP="00AF4754">
      <w:pPr>
        <w:jc w:val="center"/>
        <w:rPr>
          <w:lang w:val="uk-UA"/>
        </w:rPr>
      </w:pPr>
    </w:p>
    <w:p w:rsidR="00AF4754" w:rsidRPr="00A974B8" w:rsidRDefault="00AF4754" w:rsidP="00AF4754">
      <w:pPr>
        <w:jc w:val="center"/>
        <w:rPr>
          <w:lang w:val="uk-UA"/>
        </w:rPr>
      </w:pPr>
    </w:p>
    <w:p w:rsidR="00AF4754" w:rsidRPr="00A974B8" w:rsidRDefault="00AF4754" w:rsidP="00AF4754">
      <w:pPr>
        <w:jc w:val="center"/>
        <w:rPr>
          <w:b/>
          <w:lang w:val="uk-UA"/>
        </w:rPr>
      </w:pPr>
    </w:p>
    <w:p w:rsidR="00AF4754" w:rsidRPr="00A974B8" w:rsidRDefault="00AF4754" w:rsidP="00AF4754">
      <w:pPr>
        <w:jc w:val="center"/>
        <w:rPr>
          <w:b/>
          <w:lang w:val="uk-UA"/>
        </w:rPr>
      </w:pPr>
      <w:r w:rsidRPr="00A974B8">
        <w:rPr>
          <w:b/>
          <w:lang w:val="uk-UA"/>
        </w:rPr>
        <w:t xml:space="preserve">                                                     </w:t>
      </w:r>
    </w:p>
    <w:p w:rsidR="00AF4754" w:rsidRPr="00A974B8" w:rsidRDefault="00AF4754" w:rsidP="00AF4754">
      <w:pPr>
        <w:jc w:val="center"/>
        <w:rPr>
          <w:lang w:val="uk-UA"/>
        </w:rPr>
      </w:pPr>
      <w:r w:rsidRPr="00A974B8">
        <w:rPr>
          <w:b/>
          <w:lang w:val="uk-UA"/>
        </w:rPr>
        <w:t xml:space="preserve">                                                       ЗАТВЕРДЖУЮ</w:t>
      </w:r>
    </w:p>
    <w:p w:rsidR="00AF4754" w:rsidRPr="00A974B8" w:rsidRDefault="00AF4754" w:rsidP="00AF4754">
      <w:pPr>
        <w:ind w:left="5400"/>
        <w:rPr>
          <w:lang w:val="uk-UA"/>
        </w:rPr>
      </w:pPr>
    </w:p>
    <w:p w:rsidR="00AF4754" w:rsidRPr="00A974B8" w:rsidRDefault="003C5D8B" w:rsidP="00AF4754">
      <w:pPr>
        <w:ind w:left="5400"/>
        <w:rPr>
          <w:color w:val="000000"/>
          <w:lang w:val="uk-UA"/>
        </w:rPr>
      </w:pPr>
      <w:r w:rsidRPr="00A974B8">
        <w:rPr>
          <w:color w:val="000000"/>
          <w:lang w:val="uk-UA"/>
        </w:rPr>
        <w:t>Д</w:t>
      </w:r>
      <w:r w:rsidR="00AF4754" w:rsidRPr="00A974B8">
        <w:rPr>
          <w:color w:val="000000"/>
          <w:lang w:val="uk-UA"/>
        </w:rPr>
        <w:t>иректор Інженерного навчально-наукового інституту ЗНУ</w:t>
      </w:r>
    </w:p>
    <w:p w:rsidR="00AF4754" w:rsidRPr="00A974B8" w:rsidRDefault="00AF4754" w:rsidP="00AF4754">
      <w:pPr>
        <w:ind w:left="5400"/>
        <w:rPr>
          <w:color w:val="000000"/>
          <w:lang w:val="uk-UA"/>
        </w:rPr>
      </w:pPr>
    </w:p>
    <w:tbl>
      <w:tblPr>
        <w:tblW w:w="0" w:type="auto"/>
        <w:tblInd w:w="6232" w:type="dxa"/>
        <w:tblLook w:val="04A0" w:firstRow="1" w:lastRow="0" w:firstColumn="1" w:lastColumn="0" w:noHBand="0" w:noVBand="1"/>
      </w:tblPr>
      <w:tblGrid>
        <w:gridCol w:w="1114"/>
        <w:gridCol w:w="314"/>
        <w:gridCol w:w="1911"/>
      </w:tblGrid>
      <w:tr w:rsidR="00AF4754" w:rsidRPr="00A974B8" w:rsidTr="00C8101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AF4754" w:rsidRPr="00A974B8" w:rsidRDefault="00FC36C1" w:rsidP="00C8101A">
            <w:pPr>
              <w:widowControl w:val="0"/>
              <w:jc w:val="right"/>
              <w:rPr>
                <w:lang w:val="uk-UA"/>
              </w:rPr>
            </w:pPr>
            <w:proofErr w:type="spellStart"/>
            <w:r w:rsidRPr="00A974B8">
              <w:rPr>
                <w:lang w:val="uk-UA"/>
              </w:rPr>
              <w:t>Метеленко</w:t>
            </w:r>
            <w:proofErr w:type="spellEnd"/>
            <w:r w:rsidRPr="00A974B8">
              <w:rPr>
                <w:lang w:val="uk-UA"/>
              </w:rPr>
              <w:t xml:space="preserve"> Н.Г.</w:t>
            </w:r>
          </w:p>
        </w:tc>
      </w:tr>
      <w:tr w:rsidR="00AF4754" w:rsidRPr="00A974B8" w:rsidTr="007B2C8E">
        <w:trPr>
          <w:trHeight w:val="31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  <w:r w:rsidRPr="00A974B8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318" w:type="dxa"/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AF4754" w:rsidRPr="00A974B8" w:rsidRDefault="00AF4754" w:rsidP="00C8101A">
            <w:pPr>
              <w:widowControl w:val="0"/>
              <w:jc w:val="right"/>
              <w:rPr>
                <w:lang w:val="uk-UA"/>
              </w:rPr>
            </w:pPr>
            <w:r w:rsidRPr="00A974B8">
              <w:rPr>
                <w:vertAlign w:val="superscript"/>
                <w:lang w:val="uk-UA"/>
              </w:rPr>
              <w:t>(ініціали та прізвище)</w:t>
            </w:r>
          </w:p>
        </w:tc>
      </w:tr>
      <w:tr w:rsidR="00AF4754" w:rsidRPr="00A974B8" w:rsidTr="00C8101A">
        <w:tc>
          <w:tcPr>
            <w:tcW w:w="3396" w:type="dxa"/>
            <w:gridSpan w:val="3"/>
            <w:shd w:val="clear" w:color="auto" w:fill="auto"/>
          </w:tcPr>
          <w:p w:rsidR="00AF4754" w:rsidRPr="00A974B8" w:rsidRDefault="00AF4754" w:rsidP="00C8101A">
            <w:pPr>
              <w:widowControl w:val="0"/>
              <w:jc w:val="right"/>
              <w:rPr>
                <w:lang w:val="uk-UA"/>
              </w:rPr>
            </w:pPr>
            <w:r w:rsidRPr="00A974B8">
              <w:rPr>
                <w:lang w:val="uk-UA"/>
              </w:rPr>
              <w:t>«______»____________202</w:t>
            </w:r>
            <w:r w:rsidR="007B2C8E" w:rsidRPr="00A974B8">
              <w:rPr>
                <w:lang w:val="uk-UA"/>
              </w:rPr>
              <w:t>2</w:t>
            </w:r>
            <w:r w:rsidRPr="00A974B8">
              <w:rPr>
                <w:lang w:val="uk-UA"/>
              </w:rPr>
              <w:t xml:space="preserve"> р.</w:t>
            </w:r>
          </w:p>
          <w:p w:rsidR="00AF4754" w:rsidRPr="00A974B8" w:rsidRDefault="00AF4754" w:rsidP="00C8101A">
            <w:pPr>
              <w:widowControl w:val="0"/>
              <w:rPr>
                <w:lang w:val="uk-UA"/>
              </w:rPr>
            </w:pPr>
          </w:p>
        </w:tc>
      </w:tr>
    </w:tbl>
    <w:p w:rsidR="00AF4754" w:rsidRPr="00A974B8" w:rsidRDefault="00AF4754" w:rsidP="00AF4754">
      <w:pPr>
        <w:jc w:val="center"/>
        <w:rPr>
          <w:lang w:val="uk-UA"/>
        </w:rPr>
      </w:pPr>
    </w:p>
    <w:p w:rsidR="00AF4754" w:rsidRPr="00A974B8" w:rsidRDefault="00C352B8" w:rsidP="00AF475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ЗАХИСТ ІНТЕЛЕКТУАЛЬНОЇ ВЛАСНОСТІ В ГІДРОЕНЕРГЕТИЦІ</w:t>
      </w:r>
    </w:p>
    <w:p w:rsidR="00AF4754" w:rsidRPr="00A974B8" w:rsidRDefault="00AF4754" w:rsidP="00AF4754">
      <w:pPr>
        <w:jc w:val="center"/>
        <w:rPr>
          <w:sz w:val="16"/>
          <w:szCs w:val="16"/>
          <w:lang w:val="uk-UA"/>
        </w:rPr>
      </w:pPr>
      <w:r w:rsidRPr="00A974B8">
        <w:rPr>
          <w:b/>
          <w:bCs/>
          <w:sz w:val="28"/>
          <w:szCs w:val="28"/>
          <w:lang w:val="uk-UA"/>
        </w:rPr>
        <w:t xml:space="preserve"> </w:t>
      </w:r>
      <w:r w:rsidRPr="00A974B8">
        <w:rPr>
          <w:sz w:val="16"/>
          <w:szCs w:val="16"/>
          <w:lang w:val="uk-UA"/>
        </w:rPr>
        <w:t>назва навчальної дисципліни)</w:t>
      </w:r>
    </w:p>
    <w:p w:rsidR="00C8101A" w:rsidRPr="00A974B8" w:rsidRDefault="00C8101A" w:rsidP="00AF4754">
      <w:pPr>
        <w:jc w:val="center"/>
        <w:rPr>
          <w:sz w:val="16"/>
          <w:szCs w:val="16"/>
          <w:lang w:val="uk-UA"/>
        </w:rPr>
      </w:pPr>
    </w:p>
    <w:p w:rsidR="00AF4754" w:rsidRPr="00A974B8" w:rsidRDefault="00AF4754" w:rsidP="00AF4754">
      <w:pPr>
        <w:jc w:val="center"/>
        <w:rPr>
          <w:i/>
          <w:iCs/>
          <w:sz w:val="28"/>
          <w:szCs w:val="28"/>
          <w:lang w:val="uk-UA"/>
        </w:rPr>
      </w:pPr>
      <w:r w:rsidRPr="00A974B8">
        <w:rPr>
          <w:iCs/>
          <w:sz w:val="28"/>
          <w:szCs w:val="28"/>
          <w:lang w:val="uk-UA"/>
        </w:rPr>
        <w:t>РОБОЧА ПРОГРАМА НАВЧАЛЬНОЇ ДИСЦИПЛІНИ</w:t>
      </w:r>
      <w:r w:rsidRPr="00A974B8">
        <w:rPr>
          <w:i/>
          <w:iCs/>
          <w:sz w:val="28"/>
          <w:szCs w:val="28"/>
          <w:lang w:val="uk-UA"/>
        </w:rPr>
        <w:t xml:space="preserve"> </w:t>
      </w:r>
    </w:p>
    <w:p w:rsidR="00AF4754" w:rsidRDefault="00AF4754" w:rsidP="00AF4754">
      <w:pPr>
        <w:jc w:val="center"/>
        <w:rPr>
          <w:b/>
          <w:bCs/>
          <w:sz w:val="28"/>
          <w:szCs w:val="28"/>
          <w:lang w:val="uk-UA"/>
        </w:rPr>
      </w:pPr>
    </w:p>
    <w:p w:rsidR="006A628A" w:rsidRPr="006A628A" w:rsidRDefault="006A628A" w:rsidP="00AF4754">
      <w:pPr>
        <w:jc w:val="center"/>
        <w:rPr>
          <w:bCs/>
          <w:sz w:val="28"/>
          <w:szCs w:val="28"/>
          <w:lang w:val="uk-UA"/>
        </w:rPr>
      </w:pPr>
      <w:r w:rsidRPr="006A628A">
        <w:rPr>
          <w:bCs/>
          <w:sz w:val="28"/>
          <w:szCs w:val="28"/>
          <w:lang w:val="uk-UA"/>
        </w:rPr>
        <w:t>циклу вільного вибору магістрів у межах університету</w:t>
      </w:r>
    </w:p>
    <w:p w:rsidR="00AF4754" w:rsidRPr="006A628A" w:rsidRDefault="00AF4754" w:rsidP="00AF4754">
      <w:pPr>
        <w:jc w:val="center"/>
        <w:rPr>
          <w:b/>
          <w:bCs/>
          <w:sz w:val="16"/>
          <w:szCs w:val="16"/>
          <w:lang w:val="uk-UA"/>
        </w:rPr>
      </w:pPr>
    </w:p>
    <w:p w:rsidR="00AF4754" w:rsidRDefault="00AF4754" w:rsidP="00AF4754">
      <w:pPr>
        <w:rPr>
          <w:b/>
          <w:bCs/>
          <w:lang w:val="uk-UA"/>
        </w:rPr>
      </w:pPr>
    </w:p>
    <w:p w:rsidR="006A628A" w:rsidRDefault="006A628A" w:rsidP="00AF4754">
      <w:pPr>
        <w:rPr>
          <w:b/>
          <w:bCs/>
          <w:lang w:val="uk-UA"/>
        </w:rPr>
      </w:pPr>
    </w:p>
    <w:p w:rsidR="006A628A" w:rsidRPr="00A974B8" w:rsidRDefault="006A628A" w:rsidP="00AF4754">
      <w:pPr>
        <w:rPr>
          <w:b/>
          <w:bCs/>
          <w:lang w:val="uk-UA"/>
        </w:rPr>
      </w:pPr>
    </w:p>
    <w:p w:rsidR="00AF4754" w:rsidRPr="00A974B8" w:rsidRDefault="00AF4754" w:rsidP="00AF4754">
      <w:pPr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lang w:val="uk-UA"/>
        </w:rPr>
        <w:t xml:space="preserve">Укладач </w:t>
      </w:r>
      <w:r w:rsidR="00C8101A" w:rsidRPr="00A974B8">
        <w:rPr>
          <w:bCs/>
          <w:sz w:val="28"/>
          <w:szCs w:val="28"/>
          <w:u w:val="single"/>
          <w:lang w:val="uk-UA"/>
        </w:rPr>
        <w:t>Карпенко Г.В.</w:t>
      </w:r>
      <w:r w:rsidR="0064660A" w:rsidRPr="00A974B8">
        <w:rPr>
          <w:bCs/>
          <w:sz w:val="28"/>
          <w:szCs w:val="28"/>
          <w:u w:val="single"/>
          <w:lang w:val="uk-UA"/>
        </w:rPr>
        <w:t>,</w:t>
      </w:r>
      <w:r w:rsidRPr="00A974B8">
        <w:rPr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2D3605" w:rsidRPr="00A974B8">
        <w:rPr>
          <w:bCs/>
          <w:sz w:val="28"/>
          <w:szCs w:val="28"/>
          <w:u w:val="single"/>
          <w:lang w:val="uk-UA"/>
        </w:rPr>
        <w:t>к.т.н</w:t>
      </w:r>
      <w:proofErr w:type="spellEnd"/>
      <w:r w:rsidR="002D3605" w:rsidRPr="00A974B8">
        <w:rPr>
          <w:bCs/>
          <w:sz w:val="28"/>
          <w:szCs w:val="28"/>
          <w:u w:val="single"/>
          <w:lang w:val="uk-UA"/>
        </w:rPr>
        <w:t>., доцент</w:t>
      </w:r>
      <w:r w:rsidRPr="00A974B8">
        <w:rPr>
          <w:bCs/>
          <w:sz w:val="28"/>
          <w:szCs w:val="28"/>
          <w:u w:val="single"/>
          <w:lang w:val="uk-UA"/>
        </w:rPr>
        <w:t xml:space="preserve"> кафедри теплоенергетики та гідроенергетики</w:t>
      </w:r>
    </w:p>
    <w:p w:rsidR="00AF4754" w:rsidRPr="00A974B8" w:rsidRDefault="00AF4754" w:rsidP="00AF4754">
      <w:pPr>
        <w:rPr>
          <w:sz w:val="16"/>
          <w:szCs w:val="16"/>
          <w:lang w:val="uk-UA"/>
        </w:rPr>
      </w:pPr>
      <w:r w:rsidRPr="00A974B8"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</w:t>
      </w:r>
      <w:r w:rsidRPr="00A974B8">
        <w:rPr>
          <w:bCs/>
          <w:sz w:val="16"/>
          <w:szCs w:val="16"/>
          <w:lang w:val="uk-UA"/>
        </w:rPr>
        <w:t>(ПІБ,  науковий ступінь, вчене звання, посада)</w:t>
      </w:r>
      <w:r w:rsidRPr="00A974B8">
        <w:rPr>
          <w:sz w:val="16"/>
          <w:szCs w:val="16"/>
          <w:lang w:val="uk-UA"/>
        </w:rPr>
        <w:t xml:space="preserve"> </w:t>
      </w:r>
    </w:p>
    <w:p w:rsidR="00AF4754" w:rsidRPr="00A974B8" w:rsidRDefault="00AF4754" w:rsidP="00AF4754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AF4754" w:rsidRPr="00A974B8" w:rsidTr="00C8101A">
        <w:tc>
          <w:tcPr>
            <w:tcW w:w="4826" w:type="dxa"/>
          </w:tcPr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Обговорено та ухвалено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на засіданні кафедри</w:t>
            </w:r>
            <w:r w:rsidR="000A70A0" w:rsidRPr="00A974B8">
              <w:rPr>
                <w:lang w:val="uk-UA"/>
              </w:rPr>
              <w:t xml:space="preserve"> ТГЕ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______________________________________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Протокол №____ від  “___”________202</w:t>
            </w:r>
            <w:r w:rsidR="00C8101A" w:rsidRPr="00A974B8">
              <w:rPr>
                <w:lang w:val="uk-UA"/>
              </w:rPr>
              <w:t>2</w:t>
            </w:r>
            <w:r w:rsidR="003C0742" w:rsidRPr="00A974B8">
              <w:rPr>
                <w:lang w:val="uk-UA"/>
              </w:rPr>
              <w:t xml:space="preserve"> </w:t>
            </w:r>
            <w:r w:rsidRPr="00A974B8">
              <w:rPr>
                <w:lang w:val="uk-UA"/>
              </w:rPr>
              <w:t>р.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Завідувач кафедри______________________</w:t>
            </w:r>
          </w:p>
          <w:p w:rsidR="00AF4754" w:rsidRPr="00A974B8" w:rsidRDefault="00AF4754" w:rsidP="00C8101A">
            <w:pPr>
              <w:widowControl w:val="0"/>
              <w:rPr>
                <w:lang w:val="uk-UA"/>
              </w:rPr>
            </w:pPr>
            <w:r w:rsidRPr="00A974B8">
              <w:rPr>
                <w:lang w:val="uk-UA"/>
              </w:rPr>
              <w:t>___________________</w:t>
            </w:r>
          </w:p>
          <w:p w:rsidR="00AF4754" w:rsidRPr="00A974B8" w:rsidRDefault="00AF4754" w:rsidP="00C8101A">
            <w:pPr>
              <w:rPr>
                <w:vertAlign w:val="superscript"/>
                <w:lang w:val="uk-UA"/>
              </w:rPr>
            </w:pPr>
            <w:r w:rsidRPr="00A974B8">
              <w:rPr>
                <w:lang w:val="uk-UA"/>
              </w:rPr>
              <w:t xml:space="preserve">       </w:t>
            </w:r>
            <w:r w:rsidRPr="00A974B8">
              <w:rPr>
                <w:vertAlign w:val="superscript"/>
                <w:lang w:val="uk-UA"/>
              </w:rPr>
              <w:t>(підпис)</w:t>
            </w:r>
            <w:r w:rsidRPr="00A974B8">
              <w:rPr>
                <w:lang w:val="uk-UA"/>
              </w:rPr>
              <w:t xml:space="preserve">                          </w:t>
            </w:r>
          </w:p>
        </w:tc>
        <w:tc>
          <w:tcPr>
            <w:tcW w:w="4745" w:type="dxa"/>
          </w:tcPr>
          <w:p w:rsidR="00AF4754" w:rsidRPr="00A974B8" w:rsidRDefault="00AF4754" w:rsidP="00C8101A">
            <w:pPr>
              <w:ind w:left="35"/>
              <w:rPr>
                <w:lang w:val="uk-UA"/>
              </w:rPr>
            </w:pPr>
            <w:r w:rsidRPr="00A974B8">
              <w:rPr>
                <w:lang w:val="uk-UA"/>
              </w:rPr>
              <w:t xml:space="preserve">Ухвалено науково-методичною радою </w:t>
            </w:r>
          </w:p>
          <w:p w:rsidR="00AF4754" w:rsidRPr="00A974B8" w:rsidRDefault="004A1AA8" w:rsidP="00C8101A">
            <w:pPr>
              <w:rPr>
                <w:u w:val="single"/>
                <w:lang w:val="uk-UA"/>
              </w:rPr>
            </w:pPr>
            <w:r w:rsidRPr="00A974B8">
              <w:rPr>
                <w:lang w:val="uk-UA"/>
              </w:rPr>
              <w:t>ІННІ</w:t>
            </w:r>
            <w:r w:rsidR="00AF4754" w:rsidRPr="00A974B8">
              <w:rPr>
                <w:lang w:val="uk-UA"/>
              </w:rPr>
              <w:t xml:space="preserve"> ________________________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 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Протокол №____від  “___”_______202</w:t>
            </w:r>
            <w:r w:rsidR="00C8101A" w:rsidRPr="00A974B8">
              <w:rPr>
                <w:lang w:val="uk-UA"/>
              </w:rPr>
              <w:t>2</w:t>
            </w:r>
            <w:r w:rsidRPr="00A974B8">
              <w:rPr>
                <w:lang w:val="uk-UA"/>
              </w:rPr>
              <w:t xml:space="preserve"> р.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Голова науково-методичної ради </w:t>
            </w:r>
            <w:r w:rsidR="001C0101" w:rsidRPr="00A974B8">
              <w:rPr>
                <w:lang w:val="uk-UA"/>
              </w:rPr>
              <w:t xml:space="preserve">ІННІ </w:t>
            </w:r>
            <w:r w:rsidRPr="00A974B8">
              <w:rPr>
                <w:lang w:val="uk-UA"/>
              </w:rPr>
              <w:t xml:space="preserve"> _________________________</w:t>
            </w:r>
          </w:p>
          <w:p w:rsidR="00AF4754" w:rsidRPr="00A974B8" w:rsidRDefault="00AF4754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_____________________________________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         </w:t>
            </w:r>
            <w:r w:rsidRPr="00A974B8">
              <w:rPr>
                <w:vertAlign w:val="superscript"/>
                <w:lang w:val="uk-UA"/>
              </w:rPr>
              <w:t>(підпис)</w:t>
            </w:r>
            <w:r w:rsidRPr="00A974B8">
              <w:rPr>
                <w:lang w:val="uk-UA"/>
              </w:rPr>
              <w:t xml:space="preserve">                               </w:t>
            </w:r>
            <w:r w:rsidRPr="00A974B8">
              <w:rPr>
                <w:vertAlign w:val="superscript"/>
                <w:lang w:val="uk-UA"/>
              </w:rPr>
              <w:t>(ініціали, прізвище )</w:t>
            </w:r>
          </w:p>
        </w:tc>
      </w:tr>
    </w:tbl>
    <w:p w:rsidR="00AF4754" w:rsidRPr="00A974B8" w:rsidRDefault="00AF4754" w:rsidP="00AF475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754" w:rsidRPr="00A974B8" w:rsidTr="00C8101A">
        <w:trPr>
          <w:trHeight w:val="1477"/>
        </w:trPr>
        <w:tc>
          <w:tcPr>
            <w:tcW w:w="4785" w:type="dxa"/>
          </w:tcPr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Погоджено </w:t>
            </w:r>
          </w:p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 навчально-методичним відділом</w:t>
            </w:r>
          </w:p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</w:p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  <w:r w:rsidRPr="00A974B8">
              <w:rPr>
                <w:sz w:val="28"/>
                <w:szCs w:val="28"/>
                <w:lang w:val="uk-UA"/>
              </w:rPr>
              <w:t>________________________________</w:t>
            </w:r>
          </w:p>
          <w:p w:rsidR="00AF4754" w:rsidRPr="00A974B8" w:rsidRDefault="00AF4754" w:rsidP="00C8101A">
            <w:pPr>
              <w:rPr>
                <w:sz w:val="16"/>
                <w:szCs w:val="16"/>
                <w:lang w:val="uk-UA"/>
              </w:rPr>
            </w:pPr>
            <w:r w:rsidRPr="00A974B8">
              <w:rPr>
                <w:sz w:val="16"/>
                <w:szCs w:val="16"/>
                <w:lang w:val="uk-UA"/>
              </w:rPr>
              <w:t xml:space="preserve">          (підпис)                                                     (ініціали, прізвище)</w:t>
            </w: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754" w:rsidRPr="00A974B8" w:rsidRDefault="00AF4754" w:rsidP="00AF4754">
      <w:pPr>
        <w:jc w:val="center"/>
        <w:rPr>
          <w:sz w:val="28"/>
          <w:szCs w:val="28"/>
          <w:lang w:val="uk-UA"/>
        </w:rPr>
      </w:pPr>
      <w:r w:rsidRPr="00A974B8">
        <w:rPr>
          <w:sz w:val="28"/>
          <w:szCs w:val="28"/>
          <w:lang w:val="uk-UA"/>
        </w:rPr>
        <w:t>202</w:t>
      </w:r>
      <w:r w:rsidR="00283950" w:rsidRPr="00A974B8">
        <w:rPr>
          <w:sz w:val="28"/>
          <w:szCs w:val="28"/>
          <w:lang w:val="uk-UA"/>
        </w:rPr>
        <w:t>2</w:t>
      </w:r>
      <w:r w:rsidRPr="00A974B8">
        <w:rPr>
          <w:sz w:val="28"/>
          <w:szCs w:val="28"/>
          <w:lang w:val="uk-UA"/>
        </w:rPr>
        <w:t xml:space="preserve"> рік</w:t>
      </w:r>
    </w:p>
    <w:p w:rsidR="00442983" w:rsidRPr="00A974B8" w:rsidRDefault="00623F1D" w:rsidP="00571729">
      <w:pPr>
        <w:jc w:val="center"/>
        <w:rPr>
          <w:b/>
          <w:bCs/>
          <w:sz w:val="28"/>
          <w:szCs w:val="28"/>
          <w:lang w:val="uk-UA"/>
        </w:rPr>
      </w:pPr>
      <w:r w:rsidRPr="00A974B8">
        <w:rPr>
          <w:sz w:val="28"/>
          <w:szCs w:val="28"/>
          <w:lang w:val="uk-UA"/>
        </w:rPr>
        <w:br w:type="page"/>
      </w:r>
      <w:r w:rsidR="00571729" w:rsidRPr="00A974B8">
        <w:rPr>
          <w:b/>
          <w:bCs/>
          <w:sz w:val="28"/>
          <w:szCs w:val="28"/>
          <w:lang w:val="uk-UA"/>
        </w:rPr>
        <w:lastRenderedPageBreak/>
        <w:t>1</w:t>
      </w:r>
      <w:r w:rsidR="00FD57DC" w:rsidRPr="00A974B8">
        <w:rPr>
          <w:b/>
          <w:bCs/>
          <w:sz w:val="28"/>
          <w:szCs w:val="28"/>
          <w:lang w:val="uk-UA"/>
        </w:rPr>
        <w:t>.</w:t>
      </w:r>
      <w:r w:rsidR="00571729" w:rsidRPr="00A974B8">
        <w:rPr>
          <w:b/>
          <w:bCs/>
          <w:sz w:val="28"/>
          <w:szCs w:val="28"/>
          <w:lang w:val="uk-UA"/>
        </w:rPr>
        <w:t xml:space="preserve"> </w:t>
      </w:r>
      <w:r w:rsidR="00442983" w:rsidRPr="00A974B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442983" w:rsidRPr="00A974B8" w:rsidRDefault="00442983" w:rsidP="00442983">
      <w:pPr>
        <w:rPr>
          <w:sz w:val="28"/>
          <w:szCs w:val="28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B65A8B" w:rsidRPr="00A974B8" w:rsidTr="00C8101A">
        <w:trPr>
          <w:trHeight w:val="579"/>
        </w:trPr>
        <w:tc>
          <w:tcPr>
            <w:tcW w:w="3098" w:type="dxa"/>
            <w:vMerge w:val="restart"/>
            <w:vAlign w:val="center"/>
          </w:tcPr>
          <w:p w:rsidR="00B65A8B" w:rsidRPr="00A974B8" w:rsidRDefault="00307465" w:rsidP="000A64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  <w:r w:rsidR="000A64A9" w:rsidRPr="00A974B8">
              <w:rPr>
                <w:b/>
                <w:lang w:val="uk-UA"/>
              </w:rPr>
              <w:t>івень вищої освіти</w:t>
            </w:r>
          </w:p>
        </w:tc>
        <w:tc>
          <w:tcPr>
            <w:tcW w:w="2880" w:type="dxa"/>
            <w:vMerge w:val="restart"/>
            <w:vAlign w:val="center"/>
          </w:tcPr>
          <w:p w:rsidR="00B65A8B" w:rsidRPr="00307465" w:rsidRDefault="00307465" w:rsidP="00C8101A">
            <w:pPr>
              <w:jc w:val="center"/>
              <w:rPr>
                <w:b/>
                <w:lang w:val="uk-UA"/>
              </w:rPr>
            </w:pPr>
            <w:r w:rsidRPr="00307465">
              <w:rPr>
                <w:lang w:val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420" w:type="dxa"/>
            <w:gridSpan w:val="2"/>
            <w:vAlign w:val="center"/>
          </w:tcPr>
          <w:p w:rsidR="00B65A8B" w:rsidRPr="00A974B8" w:rsidRDefault="00B65A8B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B65A8B" w:rsidRPr="00A974B8" w:rsidTr="00C8101A">
        <w:trPr>
          <w:trHeight w:val="549"/>
        </w:trPr>
        <w:tc>
          <w:tcPr>
            <w:tcW w:w="3098" w:type="dxa"/>
            <w:vMerge/>
            <w:vAlign w:val="center"/>
          </w:tcPr>
          <w:p w:rsidR="00B65A8B" w:rsidRPr="00A974B8" w:rsidRDefault="00B65A8B" w:rsidP="00C8101A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B65A8B" w:rsidRPr="00A974B8" w:rsidRDefault="00B65A8B" w:rsidP="00C8101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65A8B" w:rsidRPr="00A974B8" w:rsidRDefault="00B01BE9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очна (</w:t>
            </w:r>
            <w:r w:rsidR="00B65A8B" w:rsidRPr="00A974B8">
              <w:rPr>
                <w:lang w:val="uk-UA"/>
              </w:rPr>
              <w:t>денна</w:t>
            </w:r>
            <w:r w:rsidRPr="00A974B8">
              <w:rPr>
                <w:lang w:val="uk-UA"/>
              </w:rPr>
              <w:t>)</w:t>
            </w:r>
            <w:r w:rsidR="00B65A8B" w:rsidRPr="00A974B8">
              <w:rPr>
                <w:lang w:val="uk-UA"/>
              </w:rPr>
              <w:t xml:space="preserve"> форма </w:t>
            </w:r>
            <w:r w:rsidR="00567421" w:rsidRPr="00A974B8">
              <w:rPr>
                <w:lang w:val="uk-UA"/>
              </w:rPr>
              <w:t>здобуття освіти</w:t>
            </w:r>
          </w:p>
        </w:tc>
        <w:tc>
          <w:tcPr>
            <w:tcW w:w="1800" w:type="dxa"/>
          </w:tcPr>
          <w:p w:rsidR="00B65A8B" w:rsidRPr="00A974B8" w:rsidRDefault="00B65A8B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 xml:space="preserve">заочна </w:t>
            </w:r>
            <w:r w:rsidR="00B01BE9" w:rsidRPr="00A974B8">
              <w:rPr>
                <w:lang w:val="uk-UA"/>
              </w:rPr>
              <w:t>(</w:t>
            </w:r>
            <w:r w:rsidR="004D7B62" w:rsidRPr="00A974B8">
              <w:rPr>
                <w:lang w:val="uk-UA"/>
              </w:rPr>
              <w:t>дистанційна</w:t>
            </w:r>
            <w:r w:rsidR="00B01BE9" w:rsidRPr="00A974B8">
              <w:rPr>
                <w:lang w:val="uk-UA"/>
              </w:rPr>
              <w:t xml:space="preserve">) </w:t>
            </w:r>
            <w:r w:rsidR="00567421" w:rsidRPr="00A974B8">
              <w:rPr>
                <w:lang w:val="uk-UA"/>
              </w:rPr>
              <w:t>форма здобуття освіти</w:t>
            </w:r>
          </w:p>
        </w:tc>
      </w:tr>
      <w:tr w:rsidR="00307465" w:rsidRPr="00A974B8" w:rsidTr="00C8101A">
        <w:trPr>
          <w:trHeight w:val="365"/>
        </w:trPr>
        <w:tc>
          <w:tcPr>
            <w:tcW w:w="3098" w:type="dxa"/>
            <w:vMerge w:val="restart"/>
            <w:vAlign w:val="center"/>
          </w:tcPr>
          <w:p w:rsidR="00307465" w:rsidRPr="00A974B8" w:rsidRDefault="00307465" w:rsidP="006D37A7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магістерський</w:t>
            </w:r>
          </w:p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6C6DCE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Кількість кредитів –  3</w:t>
            </w: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b/>
                <w:u w:val="single"/>
                <w:lang w:val="uk-UA"/>
              </w:rPr>
              <w:t>Обов’язкова</w:t>
            </w:r>
          </w:p>
          <w:p w:rsidR="00307465" w:rsidRPr="00A974B8" w:rsidRDefault="00307465" w:rsidP="000A64A9">
            <w:pPr>
              <w:jc w:val="center"/>
              <w:rPr>
                <w:i/>
                <w:sz w:val="14"/>
                <w:szCs w:val="14"/>
                <w:lang w:val="uk-UA"/>
              </w:rPr>
            </w:pPr>
          </w:p>
        </w:tc>
      </w:tr>
      <w:tr w:rsidR="00307465" w:rsidRPr="00A974B8" w:rsidTr="00C8101A">
        <w:trPr>
          <w:trHeight w:val="48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07465" w:rsidRPr="00A974B8" w:rsidRDefault="00307465" w:rsidP="006C6DCE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Цикл загальної підготовки освітньої програми</w:t>
            </w:r>
          </w:p>
        </w:tc>
      </w:tr>
      <w:tr w:rsidR="00307465" w:rsidRPr="00A974B8" w:rsidTr="00C8101A">
        <w:trPr>
          <w:trHeight w:val="631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307465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 xml:space="preserve">Загальна кількість годин – 90 </w:t>
            </w: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Семестр:</w:t>
            </w:r>
          </w:p>
        </w:tc>
      </w:tr>
      <w:tr w:rsidR="00307465" w:rsidRPr="00A974B8" w:rsidTr="00C8101A">
        <w:trPr>
          <w:trHeight w:val="323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974B8">
              <w:rPr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974B8">
              <w:rPr>
                <w:lang w:val="uk-UA"/>
              </w:rPr>
              <w:t>-й</w:t>
            </w:r>
          </w:p>
        </w:tc>
      </w:tr>
      <w:tr w:rsidR="00307465" w:rsidRPr="00A974B8" w:rsidTr="00C8101A">
        <w:trPr>
          <w:trHeight w:val="322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Лекції</w:t>
            </w:r>
          </w:p>
        </w:tc>
      </w:tr>
      <w:tr w:rsidR="00307465" w:rsidRPr="00A974B8" w:rsidTr="00C8101A">
        <w:trPr>
          <w:trHeight w:val="32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6C6DCE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Змістових модулів – 4</w:t>
            </w:r>
          </w:p>
        </w:tc>
        <w:tc>
          <w:tcPr>
            <w:tcW w:w="162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12 год.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2 год.</w:t>
            </w:r>
          </w:p>
        </w:tc>
      </w:tr>
      <w:tr w:rsidR="00307465" w:rsidRPr="00A974B8" w:rsidTr="00C8101A">
        <w:trPr>
          <w:trHeight w:val="225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b/>
                <w:lang w:val="uk-UA"/>
              </w:rPr>
              <w:t>Практичні</w:t>
            </w:r>
          </w:p>
        </w:tc>
      </w:tr>
      <w:tr w:rsidR="00307465" w:rsidRPr="00A974B8" w:rsidTr="00C8101A">
        <w:trPr>
          <w:trHeight w:val="30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307465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A974B8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sz w:val="14"/>
                <w:szCs w:val="14"/>
                <w:lang w:val="uk-UA"/>
              </w:rPr>
            </w:pPr>
            <w:r w:rsidRPr="00A974B8">
              <w:rPr>
                <w:lang w:val="uk-UA"/>
              </w:rPr>
              <w:t>2 год.</w:t>
            </w:r>
          </w:p>
        </w:tc>
      </w:tr>
      <w:tr w:rsidR="00307465" w:rsidRPr="00A974B8" w:rsidTr="007B217E">
        <w:trPr>
          <w:trHeight w:val="341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Лабораторні</w:t>
            </w:r>
          </w:p>
        </w:tc>
      </w:tr>
      <w:tr w:rsidR="00307465" w:rsidRPr="00A974B8" w:rsidTr="00C8101A">
        <w:trPr>
          <w:trHeight w:val="32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0A64A9">
            <w:pPr>
              <w:jc w:val="center"/>
              <w:rPr>
                <w:i/>
                <w:lang w:val="uk-UA"/>
              </w:rPr>
            </w:pPr>
            <w:r w:rsidRPr="00A974B8">
              <w:rPr>
                <w:i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-</w:t>
            </w:r>
          </w:p>
        </w:tc>
      </w:tr>
      <w:tr w:rsidR="00307465" w:rsidRPr="00A974B8" w:rsidTr="00C8101A">
        <w:trPr>
          <w:trHeight w:val="138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8573C7">
            <w:pPr>
              <w:jc w:val="center"/>
              <w:rPr>
                <w:sz w:val="14"/>
                <w:szCs w:val="14"/>
                <w:lang w:val="uk-UA"/>
              </w:rPr>
            </w:pPr>
            <w:r w:rsidRPr="00A974B8">
              <w:rPr>
                <w:lang w:val="uk-UA"/>
              </w:rPr>
              <w:t xml:space="preserve">Кількість поточних контрольних заходів – </w:t>
            </w:r>
            <w:r>
              <w:rPr>
                <w:lang w:val="uk-UA"/>
              </w:rPr>
              <w:t>9</w:t>
            </w: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Самостійна робота</w:t>
            </w:r>
          </w:p>
        </w:tc>
      </w:tr>
      <w:tr w:rsidR="00307465" w:rsidRPr="00A974B8" w:rsidTr="00C8101A">
        <w:trPr>
          <w:trHeight w:val="138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307465">
            <w:pPr>
              <w:jc w:val="center"/>
              <w:rPr>
                <w:i/>
                <w:lang w:val="uk-UA"/>
              </w:rPr>
            </w:pPr>
            <w:r w:rsidRPr="00A974B8">
              <w:rPr>
                <w:lang w:val="uk-UA"/>
              </w:rPr>
              <w:t>6</w:t>
            </w:r>
            <w:r>
              <w:rPr>
                <w:lang w:val="uk-UA"/>
              </w:rPr>
              <w:t>8</w:t>
            </w:r>
            <w:r w:rsidRPr="00A974B8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86 год.</w:t>
            </w:r>
          </w:p>
        </w:tc>
      </w:tr>
      <w:tr w:rsidR="00307465" w:rsidRPr="00A974B8" w:rsidTr="00C8101A">
        <w:trPr>
          <w:trHeight w:val="138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b/>
                <w:lang w:val="uk-UA"/>
              </w:rPr>
              <w:t>Вид підсумкового контролю</w:t>
            </w:r>
            <w:r w:rsidRPr="00A974B8">
              <w:rPr>
                <w:lang w:val="uk-UA"/>
              </w:rPr>
              <w:t xml:space="preserve">: </w:t>
            </w:r>
          </w:p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  <w:p w:rsidR="00307465" w:rsidRPr="00A974B8" w:rsidRDefault="00307465" w:rsidP="000A64A9">
            <w:pPr>
              <w:jc w:val="center"/>
              <w:rPr>
                <w:i/>
                <w:sz w:val="12"/>
                <w:szCs w:val="12"/>
                <w:lang w:val="uk-UA"/>
              </w:rPr>
            </w:pPr>
          </w:p>
        </w:tc>
      </w:tr>
    </w:tbl>
    <w:p w:rsidR="00442983" w:rsidRPr="00A974B8" w:rsidRDefault="00442983" w:rsidP="00442983">
      <w:pPr>
        <w:rPr>
          <w:sz w:val="28"/>
          <w:szCs w:val="28"/>
          <w:lang w:val="uk-UA"/>
        </w:rPr>
      </w:pPr>
    </w:p>
    <w:p w:rsidR="00442983" w:rsidRPr="00A974B8" w:rsidRDefault="00FD57DC" w:rsidP="000528D1">
      <w:pPr>
        <w:tabs>
          <w:tab w:val="left" w:pos="1276"/>
        </w:tabs>
        <w:suppressAutoHyphens w:val="0"/>
        <w:spacing w:after="120"/>
        <w:jc w:val="center"/>
        <w:rPr>
          <w:b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 xml:space="preserve">2. </w:t>
      </w:r>
      <w:r w:rsidR="00442983" w:rsidRPr="00A974B8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442983" w:rsidRPr="00A974B8" w:rsidRDefault="00442983" w:rsidP="00442983">
      <w:pPr>
        <w:jc w:val="both"/>
        <w:rPr>
          <w:b/>
          <w:sz w:val="28"/>
          <w:szCs w:val="28"/>
          <w:lang w:val="uk-UA"/>
        </w:rPr>
      </w:pPr>
    </w:p>
    <w:p w:rsidR="008F2EBD" w:rsidRDefault="00F6381C" w:rsidP="008F2EB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ab/>
        <w:t>Метою</w:t>
      </w:r>
      <w:r w:rsidR="00444507">
        <w:rPr>
          <w:b/>
          <w:bCs/>
          <w:sz w:val="28"/>
          <w:szCs w:val="28"/>
          <w:lang w:val="uk-UA"/>
        </w:rPr>
        <w:t xml:space="preserve"> </w:t>
      </w:r>
      <w:r w:rsidR="00444507" w:rsidRPr="00444507">
        <w:rPr>
          <w:bCs/>
          <w:sz w:val="28"/>
          <w:szCs w:val="28"/>
          <w:lang w:val="uk-UA"/>
        </w:rPr>
        <w:t>викладання навчальної дисципліни</w:t>
      </w:r>
      <w:r w:rsidR="00F23D80">
        <w:rPr>
          <w:bCs/>
          <w:sz w:val="28"/>
          <w:szCs w:val="28"/>
          <w:lang w:val="uk-UA"/>
        </w:rPr>
        <w:t xml:space="preserve"> «</w:t>
      </w:r>
      <w:r w:rsidR="00A27F21" w:rsidRPr="00A27F21">
        <w:rPr>
          <w:bCs/>
          <w:sz w:val="28"/>
          <w:szCs w:val="28"/>
          <w:lang w:val="uk-UA"/>
        </w:rPr>
        <w:t>Захист інтелектуальної власності в гідроенергетиц</w:t>
      </w:r>
      <w:r w:rsidR="00A27F21">
        <w:rPr>
          <w:bCs/>
          <w:sz w:val="28"/>
          <w:szCs w:val="28"/>
          <w:lang w:val="uk-UA"/>
        </w:rPr>
        <w:t>і</w:t>
      </w:r>
      <w:r w:rsidR="00444507" w:rsidRPr="00444507">
        <w:rPr>
          <w:bCs/>
          <w:sz w:val="28"/>
          <w:szCs w:val="28"/>
          <w:lang w:val="uk-UA"/>
        </w:rPr>
        <w:t xml:space="preserve">» є </w:t>
      </w:r>
      <w:r w:rsidR="008F2EBD">
        <w:rPr>
          <w:bCs/>
          <w:sz w:val="28"/>
          <w:szCs w:val="28"/>
          <w:lang w:val="uk-UA"/>
        </w:rPr>
        <w:t>о</w:t>
      </w:r>
      <w:r w:rsidR="008F2EBD" w:rsidRPr="008F2EBD">
        <w:rPr>
          <w:bCs/>
          <w:sz w:val="28"/>
          <w:szCs w:val="28"/>
          <w:lang w:val="uk-UA"/>
        </w:rPr>
        <w:t xml:space="preserve">знайомлення студентів </w:t>
      </w:r>
      <w:r w:rsidR="008F2EBD">
        <w:rPr>
          <w:bCs/>
          <w:sz w:val="28"/>
          <w:szCs w:val="28"/>
          <w:lang w:val="uk-UA"/>
        </w:rPr>
        <w:t xml:space="preserve">з основами </w:t>
      </w:r>
      <w:r w:rsidR="008F2EBD" w:rsidRPr="008F2EBD">
        <w:rPr>
          <w:bCs/>
          <w:sz w:val="28"/>
          <w:szCs w:val="28"/>
          <w:lang w:val="uk-UA"/>
        </w:rPr>
        <w:t xml:space="preserve">патентознавства, патентним законом, </w:t>
      </w:r>
      <w:r w:rsidR="00A27F21">
        <w:rPr>
          <w:bCs/>
          <w:sz w:val="28"/>
          <w:szCs w:val="28"/>
          <w:lang w:val="uk-UA"/>
        </w:rPr>
        <w:t>п</w:t>
      </w:r>
      <w:r w:rsidR="00A27F21" w:rsidRPr="008F2EBD">
        <w:rPr>
          <w:bCs/>
          <w:sz w:val="28"/>
          <w:szCs w:val="28"/>
          <w:lang w:val="uk-UA"/>
        </w:rPr>
        <w:t xml:space="preserve">ошуком патентної </w:t>
      </w:r>
      <w:r w:rsidR="00E96E08">
        <w:rPr>
          <w:bCs/>
          <w:sz w:val="28"/>
          <w:szCs w:val="28"/>
          <w:lang w:val="uk-UA"/>
        </w:rPr>
        <w:t>інформаці</w:t>
      </w:r>
      <w:r w:rsidR="00A27F21" w:rsidRPr="008F2EBD">
        <w:rPr>
          <w:bCs/>
          <w:sz w:val="28"/>
          <w:szCs w:val="28"/>
          <w:lang w:val="uk-UA"/>
        </w:rPr>
        <w:t xml:space="preserve">ї </w:t>
      </w:r>
      <w:r w:rsidR="00E96E08">
        <w:rPr>
          <w:bCs/>
          <w:sz w:val="28"/>
          <w:szCs w:val="28"/>
          <w:lang w:val="uk-UA"/>
        </w:rPr>
        <w:t xml:space="preserve">та </w:t>
      </w:r>
      <w:r w:rsidR="00A27F21">
        <w:rPr>
          <w:bCs/>
          <w:sz w:val="28"/>
          <w:szCs w:val="28"/>
          <w:lang w:val="uk-UA"/>
        </w:rPr>
        <w:t>складан</w:t>
      </w:r>
      <w:r w:rsidR="00E96E08">
        <w:rPr>
          <w:bCs/>
          <w:sz w:val="28"/>
          <w:szCs w:val="28"/>
          <w:lang w:val="uk-UA"/>
        </w:rPr>
        <w:t>ням заявки на винахід (корисну модель).</w:t>
      </w:r>
    </w:p>
    <w:p w:rsidR="008F2EBD" w:rsidRDefault="008F2EBD" w:rsidP="008F2EB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8F2EBD">
        <w:rPr>
          <w:bCs/>
          <w:sz w:val="28"/>
          <w:szCs w:val="28"/>
          <w:lang w:val="uk-UA"/>
        </w:rPr>
        <w:t xml:space="preserve">Основними </w:t>
      </w:r>
      <w:r w:rsidRPr="008F2EBD">
        <w:rPr>
          <w:b/>
          <w:bCs/>
          <w:sz w:val="28"/>
          <w:szCs w:val="28"/>
          <w:lang w:val="uk-UA"/>
        </w:rPr>
        <w:t>завданнями</w:t>
      </w:r>
      <w:r w:rsidRPr="008F2EBD">
        <w:rPr>
          <w:bCs/>
          <w:sz w:val="28"/>
          <w:szCs w:val="28"/>
          <w:lang w:val="uk-UA"/>
        </w:rPr>
        <w:t xml:space="preserve"> вивчення дисципліни «</w:t>
      </w:r>
      <w:r w:rsidR="00E96E08" w:rsidRPr="00E96E08">
        <w:rPr>
          <w:bCs/>
          <w:sz w:val="28"/>
          <w:szCs w:val="28"/>
          <w:lang w:val="uk-UA"/>
        </w:rPr>
        <w:t>Захист інтелектуальної власності в гідроенергетиці</w:t>
      </w:r>
      <w:r w:rsidR="00E96E08">
        <w:rPr>
          <w:bCs/>
          <w:sz w:val="28"/>
          <w:szCs w:val="28"/>
          <w:lang w:val="uk-UA"/>
        </w:rPr>
        <w:t>»</w:t>
      </w:r>
      <w:r w:rsidRPr="008F2EBD">
        <w:rPr>
          <w:bCs/>
          <w:sz w:val="28"/>
          <w:szCs w:val="28"/>
          <w:lang w:val="uk-UA"/>
        </w:rPr>
        <w:t xml:space="preserve">» є: засвоєння студентами теоретичних положень </w:t>
      </w:r>
      <w:r w:rsidR="00E96E08">
        <w:rPr>
          <w:bCs/>
          <w:sz w:val="28"/>
          <w:szCs w:val="28"/>
          <w:lang w:val="uk-UA"/>
        </w:rPr>
        <w:t>авторського та патентного права та</w:t>
      </w:r>
      <w:r w:rsidRPr="008F2EBD">
        <w:rPr>
          <w:bCs/>
          <w:sz w:val="28"/>
          <w:szCs w:val="28"/>
          <w:lang w:val="uk-UA"/>
        </w:rPr>
        <w:t xml:space="preserve"> застосування набутих навичок на практиці</w:t>
      </w:r>
      <w:r w:rsidR="00603708">
        <w:rPr>
          <w:bCs/>
          <w:sz w:val="28"/>
          <w:szCs w:val="28"/>
          <w:lang w:val="uk-UA"/>
        </w:rPr>
        <w:t>.</w:t>
      </w:r>
      <w:r w:rsidR="00E96E08">
        <w:rPr>
          <w:bCs/>
          <w:sz w:val="28"/>
          <w:szCs w:val="28"/>
          <w:lang w:val="uk-UA"/>
        </w:rPr>
        <w:t xml:space="preserve"> </w:t>
      </w:r>
    </w:p>
    <w:p w:rsidR="00E96E08" w:rsidRPr="00A974B8" w:rsidRDefault="00E96E08" w:rsidP="00E96E08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A974B8">
        <w:rPr>
          <w:bCs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E96E08" w:rsidRDefault="00E96E08" w:rsidP="00E96E08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знати:</w:t>
      </w:r>
    </w:p>
    <w:p w:rsidR="00F73E34" w:rsidRPr="00F73E34" w:rsidRDefault="00E96E08" w:rsidP="00F73E34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F73E34">
        <w:rPr>
          <w:bCs/>
          <w:sz w:val="28"/>
          <w:szCs w:val="28"/>
          <w:lang w:val="uk-UA"/>
        </w:rPr>
        <w:t xml:space="preserve"> н</w:t>
      </w:r>
      <w:r w:rsidR="00F73E34" w:rsidRPr="00F73E34">
        <w:rPr>
          <w:bCs/>
          <w:sz w:val="28"/>
          <w:szCs w:val="28"/>
          <w:lang w:val="uk-UA"/>
        </w:rPr>
        <w:t xml:space="preserve">аціональне </w:t>
      </w:r>
      <w:r w:rsidR="004045EE">
        <w:rPr>
          <w:bCs/>
          <w:sz w:val="28"/>
          <w:szCs w:val="28"/>
          <w:lang w:val="uk-UA"/>
        </w:rPr>
        <w:t xml:space="preserve">та міжнародне </w:t>
      </w:r>
      <w:r w:rsidR="00F73E34" w:rsidRPr="00F73E34">
        <w:rPr>
          <w:bCs/>
          <w:sz w:val="28"/>
          <w:szCs w:val="28"/>
          <w:lang w:val="uk-UA"/>
        </w:rPr>
        <w:t xml:space="preserve">законодавство </w:t>
      </w:r>
      <w:r w:rsidR="004045EE">
        <w:rPr>
          <w:bCs/>
          <w:sz w:val="28"/>
          <w:szCs w:val="28"/>
          <w:lang w:val="uk-UA"/>
        </w:rPr>
        <w:t>з</w:t>
      </w:r>
      <w:r w:rsidR="00F73E34" w:rsidRPr="00F73E34">
        <w:rPr>
          <w:bCs/>
          <w:sz w:val="28"/>
          <w:szCs w:val="28"/>
          <w:lang w:val="uk-UA"/>
        </w:rPr>
        <w:t xml:space="preserve"> інтелектуальн</w:t>
      </w:r>
      <w:r w:rsidR="004045EE">
        <w:rPr>
          <w:bCs/>
          <w:sz w:val="28"/>
          <w:szCs w:val="28"/>
          <w:lang w:val="uk-UA"/>
        </w:rPr>
        <w:t>ої власності</w:t>
      </w:r>
      <w:r>
        <w:rPr>
          <w:bCs/>
          <w:sz w:val="28"/>
          <w:szCs w:val="28"/>
          <w:lang w:val="uk-UA"/>
        </w:rPr>
        <w:t>;</w:t>
      </w:r>
      <w:r w:rsidR="00F73E34" w:rsidRPr="00F73E34">
        <w:rPr>
          <w:bCs/>
          <w:sz w:val="28"/>
          <w:szCs w:val="28"/>
          <w:lang w:val="uk-UA"/>
        </w:rPr>
        <w:t xml:space="preserve"> </w:t>
      </w:r>
    </w:p>
    <w:p w:rsidR="00F73E34" w:rsidRDefault="00E170B2" w:rsidP="00F73E34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</w:t>
      </w:r>
      <w:r w:rsidR="00F73E34" w:rsidRPr="00F73E34">
        <w:rPr>
          <w:bCs/>
          <w:sz w:val="28"/>
          <w:szCs w:val="28"/>
          <w:lang w:val="uk-UA"/>
        </w:rPr>
        <w:t>ержавн</w:t>
      </w:r>
      <w:r>
        <w:rPr>
          <w:bCs/>
          <w:sz w:val="28"/>
          <w:szCs w:val="28"/>
          <w:lang w:val="uk-UA"/>
        </w:rPr>
        <w:t>у</w:t>
      </w:r>
      <w:r w:rsidR="00F73E34" w:rsidRPr="00F73E34">
        <w:rPr>
          <w:bCs/>
          <w:sz w:val="28"/>
          <w:szCs w:val="28"/>
          <w:lang w:val="uk-UA"/>
        </w:rPr>
        <w:t xml:space="preserve"> систем</w:t>
      </w:r>
      <w:r w:rsidR="00E96E08">
        <w:rPr>
          <w:bCs/>
          <w:sz w:val="28"/>
          <w:szCs w:val="28"/>
          <w:lang w:val="uk-UA"/>
        </w:rPr>
        <w:t>у інтелектуальної власності;</w:t>
      </w:r>
    </w:p>
    <w:p w:rsidR="00E170B2" w:rsidRDefault="00E170B2" w:rsidP="00F73E34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е</w:t>
      </w:r>
      <w:r w:rsidRPr="00E170B2">
        <w:rPr>
          <w:bCs/>
          <w:sz w:val="28"/>
          <w:szCs w:val="28"/>
          <w:lang w:val="uk-UA"/>
        </w:rPr>
        <w:t>тапи розроблення винаходу</w:t>
      </w:r>
      <w:r w:rsidR="00E96E08">
        <w:rPr>
          <w:bCs/>
          <w:sz w:val="28"/>
          <w:szCs w:val="28"/>
          <w:lang w:val="uk-UA"/>
        </w:rPr>
        <w:t xml:space="preserve"> та </w:t>
      </w:r>
      <w:r w:rsidR="00227080">
        <w:rPr>
          <w:bCs/>
          <w:sz w:val="28"/>
          <w:szCs w:val="28"/>
          <w:lang w:val="uk-UA"/>
        </w:rPr>
        <w:t xml:space="preserve">особливості </w:t>
      </w:r>
      <w:r w:rsidR="00E96E08">
        <w:rPr>
          <w:bCs/>
          <w:sz w:val="28"/>
          <w:szCs w:val="28"/>
          <w:lang w:val="uk-UA"/>
        </w:rPr>
        <w:t>оформлення заявки на винахід (корисну модель)</w:t>
      </w:r>
      <w:r w:rsidR="00603708">
        <w:rPr>
          <w:bCs/>
          <w:sz w:val="28"/>
          <w:szCs w:val="28"/>
          <w:lang w:val="uk-UA"/>
        </w:rPr>
        <w:t xml:space="preserve"> в розрізі гідроенергетиці;</w:t>
      </w:r>
      <w:bookmarkStart w:id="0" w:name="_GoBack"/>
      <w:bookmarkEnd w:id="0"/>
    </w:p>
    <w:p w:rsidR="00F73E34" w:rsidRPr="00A974B8" w:rsidRDefault="00F73E34" w:rsidP="00F73E34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вміти:</w:t>
      </w:r>
    </w:p>
    <w:p w:rsidR="00F73E34" w:rsidRDefault="00F73E34" w:rsidP="00F73E34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робити пошук </w:t>
      </w:r>
      <w:r w:rsidRPr="008F2EBD">
        <w:rPr>
          <w:bCs/>
          <w:sz w:val="28"/>
          <w:szCs w:val="28"/>
          <w:lang w:val="uk-UA"/>
        </w:rPr>
        <w:t xml:space="preserve">патентної інформації та </w:t>
      </w:r>
      <w:r w:rsidR="00227080">
        <w:rPr>
          <w:bCs/>
          <w:sz w:val="28"/>
          <w:szCs w:val="28"/>
          <w:lang w:val="uk-UA"/>
        </w:rPr>
        <w:t>працювати</w:t>
      </w:r>
      <w:r w:rsidRPr="008F2EBD">
        <w:rPr>
          <w:bCs/>
          <w:sz w:val="28"/>
          <w:szCs w:val="28"/>
          <w:lang w:val="uk-UA"/>
        </w:rPr>
        <w:t xml:space="preserve"> з патентною документацією</w:t>
      </w:r>
      <w:r w:rsidR="00227080">
        <w:rPr>
          <w:bCs/>
          <w:sz w:val="28"/>
          <w:szCs w:val="28"/>
          <w:lang w:val="uk-UA"/>
        </w:rPr>
        <w:t xml:space="preserve"> що стосується винаходів в гідроенергетиці</w:t>
      </w:r>
      <w:r>
        <w:rPr>
          <w:bCs/>
          <w:sz w:val="28"/>
          <w:szCs w:val="28"/>
          <w:lang w:val="uk-UA"/>
        </w:rPr>
        <w:t>;</w:t>
      </w:r>
    </w:p>
    <w:p w:rsidR="003D72E6" w:rsidRDefault="00F73E34" w:rsidP="00683ECF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оформлювати матеріали</w:t>
      </w:r>
      <w:r w:rsidR="00E96E08">
        <w:rPr>
          <w:bCs/>
          <w:sz w:val="28"/>
          <w:szCs w:val="28"/>
          <w:lang w:val="uk-UA"/>
        </w:rPr>
        <w:t xml:space="preserve"> заявки на об’єкт</w:t>
      </w:r>
      <w:r w:rsidR="008F2EBD" w:rsidRPr="008F2EBD">
        <w:rPr>
          <w:bCs/>
          <w:sz w:val="28"/>
          <w:szCs w:val="28"/>
          <w:lang w:val="uk-UA"/>
        </w:rPr>
        <w:t xml:space="preserve"> власності (винахід, корисну модель, промисловий зразок, знак для товарів і послуг). </w:t>
      </w:r>
    </w:p>
    <w:p w:rsidR="00683ECF" w:rsidRDefault="00683ECF" w:rsidP="00683ECF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F6381C" w:rsidRPr="00A974B8" w:rsidRDefault="00F6381C" w:rsidP="00F6381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171B08" w:rsidRPr="001F0900" w:rsidTr="00E66FE7">
        <w:tc>
          <w:tcPr>
            <w:tcW w:w="4928" w:type="dxa"/>
          </w:tcPr>
          <w:p w:rsidR="00171B08" w:rsidRPr="001F0900" w:rsidRDefault="00171B08" w:rsidP="00C8101A">
            <w:pPr>
              <w:ind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Заплановані робочою програмою результати навчання</w:t>
            </w:r>
          </w:p>
          <w:p w:rsidR="00171B08" w:rsidRPr="001F0900" w:rsidRDefault="00171B08" w:rsidP="00C8101A">
            <w:pPr>
              <w:ind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 xml:space="preserve">та компетентності </w:t>
            </w:r>
          </w:p>
        </w:tc>
        <w:tc>
          <w:tcPr>
            <w:tcW w:w="4927" w:type="dxa"/>
          </w:tcPr>
          <w:p w:rsidR="00BB067C" w:rsidRPr="001F0900" w:rsidRDefault="00BB067C" w:rsidP="00BB06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Методи і контрольні заходи, що</w:t>
            </w:r>
          </w:p>
          <w:p w:rsidR="00BB067C" w:rsidRPr="001F0900" w:rsidRDefault="00BB067C" w:rsidP="00BB067C">
            <w:pPr>
              <w:ind w:left="-108"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забезпечують досягнення результатів</w:t>
            </w:r>
          </w:p>
          <w:p w:rsidR="00171B08" w:rsidRPr="001F0900" w:rsidRDefault="00BB067C" w:rsidP="00BB067C">
            <w:pPr>
              <w:ind w:left="-108"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 xml:space="preserve">навчання та </w:t>
            </w:r>
            <w:proofErr w:type="spellStart"/>
            <w:r w:rsidR="00FF2498" w:rsidRPr="001F0900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171B08" w:rsidRPr="001F0900" w:rsidTr="00E66FE7">
        <w:tc>
          <w:tcPr>
            <w:tcW w:w="4928" w:type="dxa"/>
          </w:tcPr>
          <w:p w:rsidR="00171B08" w:rsidRPr="001F0900" w:rsidRDefault="00171B08" w:rsidP="00C8101A">
            <w:pPr>
              <w:ind w:firstLine="295"/>
              <w:jc w:val="center"/>
              <w:rPr>
                <w:b/>
                <w:sz w:val="28"/>
                <w:szCs w:val="28"/>
                <w:lang w:val="uk-UA"/>
              </w:rPr>
            </w:pPr>
            <w:r w:rsidRPr="001F090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27" w:type="dxa"/>
          </w:tcPr>
          <w:p w:rsidR="00171B08" w:rsidRPr="001F0900" w:rsidRDefault="00171B08" w:rsidP="00C8101A">
            <w:pPr>
              <w:ind w:firstLine="295"/>
              <w:jc w:val="center"/>
              <w:rPr>
                <w:b/>
                <w:sz w:val="28"/>
                <w:szCs w:val="28"/>
                <w:lang w:val="uk-UA"/>
              </w:rPr>
            </w:pPr>
            <w:r w:rsidRPr="001F0900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51CCD" w:rsidRPr="001F0900" w:rsidTr="00C8101A">
        <w:tc>
          <w:tcPr>
            <w:tcW w:w="9855" w:type="dxa"/>
            <w:gridSpan w:val="2"/>
          </w:tcPr>
          <w:p w:rsidR="00B51CCD" w:rsidRPr="001F0900" w:rsidRDefault="00B51CCD" w:rsidP="00F855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F0900">
              <w:rPr>
                <w:b/>
                <w:bCs/>
                <w:sz w:val="28"/>
                <w:szCs w:val="28"/>
                <w:lang w:val="uk-UA"/>
              </w:rPr>
              <w:t>Загальні компетенції</w:t>
            </w:r>
          </w:p>
        </w:tc>
      </w:tr>
      <w:tr w:rsidR="00171B08" w:rsidRPr="001F0900" w:rsidTr="00E66FE7">
        <w:tc>
          <w:tcPr>
            <w:tcW w:w="4928" w:type="dxa"/>
          </w:tcPr>
          <w:p w:rsidR="00E66FE7" w:rsidRPr="001F0900" w:rsidRDefault="004A4A9E" w:rsidP="004A4A9E">
            <w:pPr>
              <w:pStyle w:val="11"/>
              <w:spacing w:after="0" w:line="240" w:lineRule="auto"/>
              <w:ind w:left="55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 1 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E66FE7" w:rsidRPr="001F0900" w:rsidRDefault="004A4A9E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 6.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оцінювати та забезпечувати якість виконуваних робіт.</w:t>
            </w:r>
          </w:p>
          <w:p w:rsidR="00E66FE7" w:rsidRDefault="004A4A9E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ЗК 7.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9844CD" w:rsidRPr="001F0900" w:rsidRDefault="009844CD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08.</w:t>
            </w:r>
            <w:r w:rsidRPr="009844C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Визначеність та наполегливість щодо поставлених завдань та обов'язків.</w:t>
            </w:r>
          </w:p>
          <w:p w:rsidR="00171B08" w:rsidRPr="001F0900" w:rsidRDefault="004A4A9E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ЗК 10.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Здатність діяти соціально </w:t>
            </w:r>
            <w:proofErr w:type="spellStart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відповідально</w:t>
            </w:r>
            <w:proofErr w:type="spellEnd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громадянсько</w:t>
            </w:r>
            <w:proofErr w:type="spellEnd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свідомо.</w:t>
            </w:r>
          </w:p>
        </w:tc>
        <w:tc>
          <w:tcPr>
            <w:tcW w:w="4927" w:type="dxa"/>
          </w:tcPr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Методи: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Наочні методи (схеми, моделі,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алгоритми).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Словесні методи (лекція, пояснення,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робота з підручником).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Практичні методи (творчі завдання,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контрольні, складання схем і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алгоритмів).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Логічні методи (індуктивні, дедуктивні,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створення проблемної ситуації).</w:t>
            </w:r>
          </w:p>
          <w:p w:rsidR="00171B08" w:rsidRPr="001F0900" w:rsidRDefault="00171B08" w:rsidP="00EA3DD5">
            <w:pPr>
              <w:jc w:val="both"/>
              <w:rPr>
                <w:sz w:val="28"/>
                <w:szCs w:val="28"/>
              </w:rPr>
            </w:pPr>
          </w:p>
        </w:tc>
      </w:tr>
    </w:tbl>
    <w:p w:rsidR="003733D5" w:rsidRPr="00A974B8" w:rsidRDefault="003733D5" w:rsidP="005E72B6">
      <w:pPr>
        <w:ind w:firstLine="720"/>
        <w:jc w:val="both"/>
        <w:rPr>
          <w:sz w:val="28"/>
          <w:szCs w:val="28"/>
          <w:lang w:val="uk-UA"/>
        </w:rPr>
      </w:pPr>
    </w:p>
    <w:p w:rsidR="00811D33" w:rsidRPr="00A974B8" w:rsidRDefault="00811D33" w:rsidP="00364858">
      <w:pPr>
        <w:ind w:firstLine="720"/>
        <w:jc w:val="center"/>
        <w:rPr>
          <w:sz w:val="28"/>
          <w:szCs w:val="28"/>
          <w:lang w:val="uk-UA"/>
        </w:rPr>
      </w:pPr>
    </w:p>
    <w:p w:rsidR="00C03AED" w:rsidRPr="009E01FB" w:rsidRDefault="005E697E" w:rsidP="00364858">
      <w:pPr>
        <w:tabs>
          <w:tab w:val="left" w:pos="1276"/>
        </w:tabs>
        <w:suppressAutoHyphens w:val="0"/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64858" w:rsidRPr="009E01FB">
        <w:rPr>
          <w:b/>
          <w:sz w:val="28"/>
          <w:szCs w:val="28"/>
          <w:lang w:val="uk-UA"/>
        </w:rPr>
        <w:t xml:space="preserve">. </w:t>
      </w:r>
      <w:r w:rsidR="00811D33" w:rsidRPr="009E01FB">
        <w:rPr>
          <w:b/>
          <w:sz w:val="28"/>
          <w:szCs w:val="28"/>
          <w:lang w:val="uk-UA"/>
        </w:rPr>
        <w:t>ПРОГРАМА НАВЧАЛЬНОЇ ДИСЦИПЛІНИ</w:t>
      </w:r>
    </w:p>
    <w:p w:rsidR="00CB4CC0" w:rsidRPr="00227080" w:rsidRDefault="00811D33" w:rsidP="00227080">
      <w:pPr>
        <w:tabs>
          <w:tab w:val="left" w:pos="0"/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227080">
        <w:rPr>
          <w:b/>
          <w:bCs/>
          <w:sz w:val="28"/>
          <w:szCs w:val="28"/>
          <w:lang w:val="uk-UA"/>
        </w:rPr>
        <w:t xml:space="preserve">Змістовий модуль </w:t>
      </w:r>
      <w:r w:rsidR="00AB4044" w:rsidRPr="00227080">
        <w:rPr>
          <w:b/>
          <w:bCs/>
          <w:sz w:val="28"/>
          <w:szCs w:val="28"/>
          <w:lang w:val="uk-UA"/>
        </w:rPr>
        <w:t>1.</w:t>
      </w:r>
      <w:r w:rsidR="00227080" w:rsidRPr="00227080">
        <w:rPr>
          <w:b/>
          <w:bCs/>
          <w:sz w:val="28"/>
          <w:szCs w:val="28"/>
          <w:lang w:val="uk-UA"/>
        </w:rPr>
        <w:t xml:space="preserve"> </w:t>
      </w:r>
      <w:r w:rsidR="00227080" w:rsidRPr="00227080">
        <w:rPr>
          <w:b/>
          <w:sz w:val="28"/>
          <w:szCs w:val="28"/>
          <w:lang w:val="uk-UA"/>
        </w:rPr>
        <w:t>Основи інтелектуальної власності</w:t>
      </w:r>
    </w:p>
    <w:p w:rsidR="00E466C8" w:rsidRDefault="00E466C8" w:rsidP="00E466C8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E466C8">
        <w:rPr>
          <w:sz w:val="28"/>
          <w:szCs w:val="28"/>
          <w:lang w:val="uk-UA"/>
        </w:rPr>
        <w:t>Поняття про об’єкт інтелектуальної власності, право інтелектуальної власності. Об’єкти та суб’єкти права інтелектуальної власності. Національне та міжнародне законодавство про інтелектуальну власність. Державна система інтелектуальної власності</w:t>
      </w:r>
      <w:r w:rsidR="005E697E">
        <w:rPr>
          <w:sz w:val="28"/>
          <w:szCs w:val="28"/>
          <w:lang w:val="uk-UA"/>
        </w:rPr>
        <w:t>.</w:t>
      </w:r>
      <w:r w:rsidRPr="00E466C8">
        <w:rPr>
          <w:sz w:val="28"/>
          <w:szCs w:val="28"/>
          <w:lang w:val="uk-UA"/>
        </w:rPr>
        <w:t xml:space="preserve"> </w:t>
      </w:r>
    </w:p>
    <w:p w:rsidR="003A746B" w:rsidRPr="00E466C8" w:rsidRDefault="003A746B" w:rsidP="00E466C8">
      <w:pPr>
        <w:tabs>
          <w:tab w:val="left" w:pos="0"/>
          <w:tab w:val="left" w:pos="709"/>
        </w:tabs>
        <w:jc w:val="both"/>
        <w:rPr>
          <w:b/>
          <w:bCs/>
          <w:sz w:val="28"/>
          <w:szCs w:val="28"/>
          <w:lang w:val="uk-UA"/>
        </w:rPr>
      </w:pPr>
    </w:p>
    <w:p w:rsidR="00C212AD" w:rsidRPr="00E466C8" w:rsidRDefault="004321E2" w:rsidP="00227080">
      <w:pPr>
        <w:tabs>
          <w:tab w:val="left" w:pos="0"/>
          <w:tab w:val="left" w:pos="709"/>
        </w:tabs>
        <w:jc w:val="center"/>
        <w:rPr>
          <w:b/>
          <w:sz w:val="28"/>
          <w:szCs w:val="28"/>
          <w:lang w:val="uk-UA"/>
        </w:rPr>
      </w:pPr>
      <w:r w:rsidRPr="00E466C8">
        <w:rPr>
          <w:b/>
          <w:bCs/>
          <w:sz w:val="28"/>
          <w:szCs w:val="28"/>
          <w:lang w:val="uk-UA"/>
        </w:rPr>
        <w:t>Змістовий модуль 2.</w:t>
      </w:r>
      <w:r w:rsidR="00227080" w:rsidRPr="00E466C8">
        <w:rPr>
          <w:b/>
          <w:sz w:val="28"/>
          <w:szCs w:val="28"/>
          <w:lang w:val="uk-UA"/>
        </w:rPr>
        <w:t xml:space="preserve"> Захист прав інтелектуальної власності</w:t>
      </w:r>
    </w:p>
    <w:p w:rsidR="00D061BE" w:rsidRDefault="00E466C8" w:rsidP="00E466C8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466C8">
        <w:rPr>
          <w:sz w:val="28"/>
          <w:szCs w:val="28"/>
          <w:lang w:val="uk-UA"/>
        </w:rPr>
        <w:t>Поняття та підстави захисту прав інтелектуальної власності. Юридична форма захисту прав інтелектуальної власності. Адміністративний захист прав інтелектуальної власності.</w:t>
      </w:r>
    </w:p>
    <w:p w:rsidR="003A746B" w:rsidRPr="00E466C8" w:rsidRDefault="003A746B" w:rsidP="00E466C8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9E01FB" w:rsidRPr="00227080" w:rsidRDefault="004321E2" w:rsidP="00227080">
      <w:pPr>
        <w:tabs>
          <w:tab w:val="left" w:pos="0"/>
          <w:tab w:val="left" w:pos="5790"/>
        </w:tabs>
        <w:jc w:val="center"/>
        <w:rPr>
          <w:b/>
          <w:bCs/>
          <w:sz w:val="28"/>
          <w:szCs w:val="28"/>
          <w:lang w:val="uk-UA"/>
        </w:rPr>
      </w:pPr>
      <w:r w:rsidRPr="00227080">
        <w:rPr>
          <w:b/>
          <w:bCs/>
          <w:sz w:val="28"/>
          <w:szCs w:val="28"/>
          <w:lang w:val="uk-UA"/>
        </w:rPr>
        <w:t>Змістовний модуль 3.</w:t>
      </w:r>
      <w:r w:rsidR="00227080" w:rsidRPr="00227080">
        <w:rPr>
          <w:b/>
          <w:bCs/>
          <w:sz w:val="28"/>
          <w:szCs w:val="28"/>
          <w:lang w:val="uk-UA"/>
        </w:rPr>
        <w:t xml:space="preserve"> </w:t>
      </w:r>
      <w:r w:rsidR="00227080" w:rsidRPr="00227080">
        <w:rPr>
          <w:b/>
          <w:sz w:val="28"/>
          <w:szCs w:val="28"/>
          <w:lang w:val="uk-UA"/>
        </w:rPr>
        <w:t>Створення і патентно-інформаційні дослідження об’єктів права промислової власності</w:t>
      </w:r>
    </w:p>
    <w:p w:rsidR="00E466C8" w:rsidRPr="005E697E" w:rsidRDefault="005E697E" w:rsidP="005E697E">
      <w:pPr>
        <w:tabs>
          <w:tab w:val="left" w:pos="0"/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466C8" w:rsidRPr="005E697E">
        <w:rPr>
          <w:bCs/>
          <w:sz w:val="28"/>
          <w:szCs w:val="28"/>
          <w:lang w:val="uk-UA"/>
        </w:rPr>
        <w:t xml:space="preserve">Методи постановки і вирішення творчих задач на прикладі </w:t>
      </w:r>
    </w:p>
    <w:p w:rsidR="009E01FB" w:rsidRDefault="00E466C8" w:rsidP="005E697E">
      <w:pPr>
        <w:tabs>
          <w:tab w:val="left" w:pos="0"/>
          <w:tab w:val="left" w:pos="5790"/>
        </w:tabs>
        <w:jc w:val="both"/>
        <w:rPr>
          <w:bCs/>
          <w:sz w:val="28"/>
          <w:szCs w:val="28"/>
          <w:lang w:val="uk-UA"/>
        </w:rPr>
      </w:pPr>
      <w:r w:rsidRPr="005E697E">
        <w:rPr>
          <w:bCs/>
          <w:sz w:val="28"/>
          <w:szCs w:val="28"/>
          <w:lang w:val="uk-UA"/>
        </w:rPr>
        <w:t xml:space="preserve">винахідництва. </w:t>
      </w:r>
      <w:r w:rsidR="005E697E" w:rsidRPr="005E697E">
        <w:rPr>
          <w:bCs/>
          <w:sz w:val="28"/>
          <w:szCs w:val="28"/>
          <w:lang w:val="uk-UA"/>
        </w:rPr>
        <w:t xml:space="preserve">Етапи розроблення винаходу. Патентний пошук інформація і документація. </w:t>
      </w:r>
    </w:p>
    <w:p w:rsidR="003A746B" w:rsidRDefault="003A746B" w:rsidP="005E697E">
      <w:pPr>
        <w:tabs>
          <w:tab w:val="left" w:pos="0"/>
          <w:tab w:val="left" w:pos="5790"/>
        </w:tabs>
        <w:jc w:val="both"/>
        <w:rPr>
          <w:bCs/>
          <w:sz w:val="28"/>
          <w:szCs w:val="28"/>
          <w:lang w:val="uk-UA"/>
        </w:rPr>
      </w:pPr>
    </w:p>
    <w:p w:rsidR="003A746B" w:rsidRDefault="003A746B" w:rsidP="005E697E">
      <w:pPr>
        <w:tabs>
          <w:tab w:val="left" w:pos="0"/>
          <w:tab w:val="left" w:pos="5790"/>
        </w:tabs>
        <w:jc w:val="both"/>
        <w:rPr>
          <w:bCs/>
          <w:sz w:val="28"/>
          <w:szCs w:val="28"/>
          <w:lang w:val="uk-UA"/>
        </w:rPr>
      </w:pPr>
    </w:p>
    <w:p w:rsidR="00A619B2" w:rsidRPr="00227080" w:rsidRDefault="004321E2" w:rsidP="00227080">
      <w:pPr>
        <w:tabs>
          <w:tab w:val="left" w:pos="284"/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 w:rsidRPr="00227080">
        <w:rPr>
          <w:b/>
          <w:bCs/>
          <w:sz w:val="28"/>
          <w:szCs w:val="28"/>
          <w:lang w:val="uk-UA"/>
        </w:rPr>
        <w:lastRenderedPageBreak/>
        <w:t>Змістовний модуль 4.</w:t>
      </w:r>
      <w:r w:rsidR="00227080" w:rsidRPr="00227080">
        <w:rPr>
          <w:b/>
          <w:sz w:val="28"/>
          <w:szCs w:val="28"/>
          <w:lang w:val="uk-UA"/>
        </w:rPr>
        <w:t xml:space="preserve"> Правова охорона результатів науково-технічної творчості</w:t>
      </w:r>
    </w:p>
    <w:p w:rsidR="00A619B2" w:rsidRDefault="005E697E" w:rsidP="003A746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4"/>
          <w:lang w:val="uk-UA"/>
        </w:rPr>
      </w:pPr>
      <w:r w:rsidRPr="005E697E">
        <w:rPr>
          <w:bCs/>
          <w:sz w:val="28"/>
          <w:szCs w:val="24"/>
          <w:lang w:val="uk-UA"/>
        </w:rPr>
        <w:t>Порядок набуття прав на винаходи і корисні моделі</w:t>
      </w:r>
      <w:r>
        <w:rPr>
          <w:bCs/>
          <w:sz w:val="28"/>
          <w:szCs w:val="24"/>
          <w:lang w:val="uk-UA"/>
        </w:rPr>
        <w:t xml:space="preserve">. </w:t>
      </w:r>
      <w:r w:rsidRPr="005E697E">
        <w:rPr>
          <w:bCs/>
          <w:sz w:val="28"/>
          <w:szCs w:val="24"/>
          <w:lang w:val="uk-UA"/>
        </w:rPr>
        <w:t>Поняття винаходу і корисної моделі</w:t>
      </w:r>
      <w:r>
        <w:rPr>
          <w:bCs/>
          <w:sz w:val="28"/>
          <w:szCs w:val="24"/>
          <w:lang w:val="uk-UA"/>
        </w:rPr>
        <w:t xml:space="preserve">. </w:t>
      </w:r>
      <w:r w:rsidRPr="005E697E">
        <w:rPr>
          <w:bCs/>
          <w:sz w:val="28"/>
          <w:szCs w:val="24"/>
          <w:lang w:val="uk-UA"/>
        </w:rPr>
        <w:t>Поняття винаходу і корисної моделі</w:t>
      </w:r>
      <w:r w:rsidR="003A746B">
        <w:rPr>
          <w:bCs/>
          <w:sz w:val="28"/>
          <w:szCs w:val="24"/>
          <w:lang w:val="uk-UA"/>
        </w:rPr>
        <w:t xml:space="preserve">. </w:t>
      </w:r>
      <w:r w:rsidR="003A746B" w:rsidRPr="003A746B">
        <w:rPr>
          <w:bCs/>
          <w:sz w:val="28"/>
          <w:szCs w:val="24"/>
          <w:lang w:val="uk-UA"/>
        </w:rPr>
        <w:t>Оформлення заявки на видачу патенту на винахід (корисну модель)</w:t>
      </w:r>
      <w:r w:rsidR="003A746B">
        <w:rPr>
          <w:bCs/>
          <w:sz w:val="28"/>
          <w:szCs w:val="24"/>
          <w:lang w:val="uk-UA"/>
        </w:rPr>
        <w:t>.</w:t>
      </w:r>
    </w:p>
    <w:p w:rsidR="003A746B" w:rsidRDefault="003A746B" w:rsidP="003A746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4"/>
          <w:lang w:val="uk-UA"/>
        </w:rPr>
      </w:pPr>
    </w:p>
    <w:p w:rsidR="003A746B" w:rsidRPr="00227080" w:rsidRDefault="003A746B" w:rsidP="003A746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4"/>
          <w:lang w:val="uk-UA"/>
        </w:rPr>
      </w:pPr>
    </w:p>
    <w:p w:rsidR="00442983" w:rsidRPr="00A974B8" w:rsidRDefault="00442983" w:rsidP="002D3605">
      <w:pPr>
        <w:numPr>
          <w:ilvl w:val="0"/>
          <w:numId w:val="4"/>
        </w:numPr>
        <w:suppressAutoHyphens w:val="0"/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EC68FB" w:rsidRPr="00A974B8" w:rsidRDefault="00EC68FB" w:rsidP="00EC68FB">
      <w:pPr>
        <w:suppressAutoHyphens w:val="0"/>
        <w:ind w:left="720"/>
        <w:jc w:val="center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0"/>
        <w:gridCol w:w="524"/>
        <w:gridCol w:w="736"/>
        <w:gridCol w:w="524"/>
        <w:gridCol w:w="736"/>
        <w:gridCol w:w="556"/>
        <w:gridCol w:w="781"/>
        <w:gridCol w:w="524"/>
        <w:gridCol w:w="736"/>
        <w:gridCol w:w="728"/>
        <w:gridCol w:w="784"/>
        <w:gridCol w:w="820"/>
      </w:tblGrid>
      <w:tr w:rsidR="006C0801" w:rsidRPr="00A974B8" w:rsidTr="007D776B">
        <w:tc>
          <w:tcPr>
            <w:tcW w:w="1276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Змістовий модуль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Усього годин</w:t>
            </w:r>
          </w:p>
        </w:tc>
        <w:tc>
          <w:tcPr>
            <w:tcW w:w="3857" w:type="dxa"/>
            <w:gridSpan w:val="6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Аудиторні (контактні) години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Самостійна робота, год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Система накопичення балів</w:t>
            </w:r>
          </w:p>
        </w:tc>
      </w:tr>
      <w:tr w:rsidR="006C0801" w:rsidRPr="00A974B8" w:rsidTr="007D776B">
        <w:tc>
          <w:tcPr>
            <w:tcW w:w="1276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Усього годин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Лекційні заняття, год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05E1E" w:rsidRPr="001D3C92" w:rsidRDefault="001D3C92" w:rsidP="001D3C9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C92">
              <w:rPr>
                <w:lang w:val="uk-UA"/>
              </w:rPr>
              <w:t xml:space="preserve"> Практичні</w:t>
            </w:r>
            <w:r w:rsidR="00105E1E" w:rsidRPr="001D3C92">
              <w:rPr>
                <w:lang w:val="uk-UA"/>
              </w:rPr>
              <w:t>, год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974B8">
              <w:rPr>
                <w:lang w:val="uk-UA"/>
              </w:rPr>
              <w:t>Теор</w:t>
            </w:r>
            <w:proofErr w:type="spellEnd"/>
            <w:r w:rsidRPr="00A974B8">
              <w:rPr>
                <w:lang w:val="uk-UA"/>
              </w:rPr>
              <w:t xml:space="preserve">. </w:t>
            </w:r>
            <w:proofErr w:type="spellStart"/>
            <w:r w:rsidRPr="00A974B8">
              <w:rPr>
                <w:lang w:val="uk-UA"/>
              </w:rPr>
              <w:t>завня</w:t>
            </w:r>
            <w:proofErr w:type="spellEnd"/>
            <w:r w:rsidRPr="00A974B8">
              <w:rPr>
                <w:lang w:val="uk-UA"/>
              </w:rPr>
              <w:t>, к-ть балів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974B8">
              <w:rPr>
                <w:lang w:val="uk-UA"/>
              </w:rPr>
              <w:t>Практ</w:t>
            </w:r>
            <w:proofErr w:type="spellEnd"/>
            <w:r w:rsidRPr="00A974B8">
              <w:rPr>
                <w:lang w:val="uk-UA"/>
              </w:rPr>
              <w:t>. зав-ня, к-ть балів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Усього балів</w:t>
            </w:r>
          </w:p>
        </w:tc>
      </w:tr>
      <w:tr w:rsidR="00A07E5A" w:rsidRPr="00A974B8" w:rsidTr="007D776B">
        <w:tc>
          <w:tcPr>
            <w:tcW w:w="1276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3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з/</w:t>
            </w:r>
            <w:proofErr w:type="spellStart"/>
            <w:r w:rsidRPr="00A974B8">
              <w:rPr>
                <w:lang w:val="uk-UA"/>
              </w:rPr>
              <w:t>дист</w:t>
            </w:r>
            <w:proofErr w:type="spellEnd"/>
            <w:r w:rsidRPr="00A974B8">
              <w:rPr>
                <w:lang w:val="uk-UA"/>
              </w:rPr>
              <w:t xml:space="preserve"> ф.</w:t>
            </w:r>
          </w:p>
        </w:tc>
        <w:tc>
          <w:tcPr>
            <w:tcW w:w="524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3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з/</w:t>
            </w:r>
            <w:proofErr w:type="spellStart"/>
            <w:r w:rsidRPr="00A974B8">
              <w:rPr>
                <w:lang w:val="uk-UA"/>
              </w:rPr>
              <w:t>дист</w:t>
            </w:r>
            <w:proofErr w:type="spellEnd"/>
            <w:r w:rsidRPr="00A974B8">
              <w:rPr>
                <w:lang w:val="uk-UA"/>
              </w:rPr>
              <w:t xml:space="preserve"> ф.</w:t>
            </w:r>
          </w:p>
        </w:tc>
        <w:tc>
          <w:tcPr>
            <w:tcW w:w="55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81" w:type="dxa"/>
            <w:shd w:val="clear" w:color="auto" w:fill="auto"/>
          </w:tcPr>
          <w:p w:rsidR="00105E1E" w:rsidRPr="001D3C92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C92">
              <w:rPr>
                <w:lang w:val="uk-UA"/>
              </w:rPr>
              <w:t>з/</w:t>
            </w:r>
            <w:proofErr w:type="spellStart"/>
            <w:r w:rsidRPr="001D3C92">
              <w:rPr>
                <w:lang w:val="uk-UA"/>
              </w:rPr>
              <w:t>дист</w:t>
            </w:r>
            <w:proofErr w:type="spellEnd"/>
            <w:r w:rsidRPr="001D3C92">
              <w:rPr>
                <w:lang w:val="uk-UA"/>
              </w:rPr>
              <w:t xml:space="preserve"> ф.</w:t>
            </w:r>
          </w:p>
        </w:tc>
        <w:tc>
          <w:tcPr>
            <w:tcW w:w="524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3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з/</w:t>
            </w:r>
            <w:proofErr w:type="spellStart"/>
            <w:r w:rsidRPr="00A974B8">
              <w:rPr>
                <w:lang w:val="uk-UA"/>
              </w:rPr>
              <w:t>дист</w:t>
            </w:r>
            <w:proofErr w:type="spellEnd"/>
            <w:r w:rsidRPr="00A974B8">
              <w:rPr>
                <w:lang w:val="uk-UA"/>
              </w:rPr>
              <w:t xml:space="preserve"> ф.</w:t>
            </w:r>
          </w:p>
        </w:tc>
        <w:tc>
          <w:tcPr>
            <w:tcW w:w="728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F2E4D" w:rsidRPr="00A974B8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50545A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50545A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9355C4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F2E4D"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9355C4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7113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71139D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8565A9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8565A9"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Усього за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змістові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модулі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8565A9" w:rsidRPr="00A974B8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1400BE" w:rsidP="005F1E8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5F1E81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D776B" w:rsidP="007113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71139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71139D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74B8"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71139D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74B8">
              <w:rPr>
                <w:b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974B8">
              <w:rPr>
                <w:sz w:val="24"/>
                <w:szCs w:val="24"/>
                <w:lang w:val="uk-UA"/>
              </w:rPr>
              <w:t>Підсумко</w:t>
            </w:r>
            <w:proofErr w:type="spellEnd"/>
            <w:r w:rsidR="00A07E5A" w:rsidRPr="00A974B8">
              <w:rPr>
                <w:sz w:val="24"/>
                <w:szCs w:val="24"/>
                <w:lang w:val="uk-UA"/>
              </w:rPr>
              <w:t>-</w:t>
            </w:r>
            <w:r w:rsidRPr="00A974B8">
              <w:rPr>
                <w:sz w:val="24"/>
                <w:szCs w:val="24"/>
                <w:lang w:val="uk-UA"/>
              </w:rPr>
              <w:t xml:space="preserve">вий </w:t>
            </w:r>
          </w:p>
          <w:p w:rsidR="000F2E4D" w:rsidRPr="00A974B8" w:rsidRDefault="00A07E5A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974B8">
              <w:rPr>
                <w:sz w:val="24"/>
                <w:szCs w:val="24"/>
                <w:lang w:val="uk-UA"/>
              </w:rPr>
              <w:t>С</w:t>
            </w:r>
            <w:r w:rsidR="000F2E4D" w:rsidRPr="00A974B8">
              <w:rPr>
                <w:sz w:val="24"/>
                <w:szCs w:val="24"/>
                <w:lang w:val="uk-UA"/>
              </w:rPr>
              <w:t>еместро</w:t>
            </w:r>
            <w:proofErr w:type="spellEnd"/>
            <w:r w:rsidRPr="00A974B8">
              <w:rPr>
                <w:sz w:val="24"/>
                <w:szCs w:val="24"/>
                <w:lang w:val="uk-UA"/>
              </w:rPr>
              <w:t>-</w:t>
            </w:r>
            <w:r w:rsidR="000F2E4D" w:rsidRPr="00A974B8">
              <w:rPr>
                <w:sz w:val="24"/>
                <w:szCs w:val="24"/>
                <w:lang w:val="uk-UA"/>
              </w:rPr>
              <w:t xml:space="preserve">вий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контроль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0F2E4D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5937" w:type="dxa"/>
            <w:gridSpan w:val="9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:rsidR="00EC68FB" w:rsidRDefault="00EC68FB" w:rsidP="00EC68FB">
      <w:pPr>
        <w:suppressAutoHyphens w:val="0"/>
        <w:ind w:left="720"/>
        <w:jc w:val="center"/>
        <w:rPr>
          <w:b/>
          <w:bCs/>
          <w:sz w:val="28"/>
          <w:szCs w:val="28"/>
          <w:lang w:val="uk-UA"/>
        </w:rPr>
      </w:pPr>
    </w:p>
    <w:p w:rsidR="001F0900" w:rsidRDefault="001F0900" w:rsidP="00EC68FB">
      <w:pPr>
        <w:suppressAutoHyphens w:val="0"/>
        <w:ind w:left="720"/>
        <w:jc w:val="center"/>
        <w:rPr>
          <w:b/>
          <w:bCs/>
          <w:sz w:val="28"/>
          <w:szCs w:val="28"/>
          <w:lang w:val="uk-UA"/>
        </w:rPr>
      </w:pPr>
    </w:p>
    <w:p w:rsidR="001F0900" w:rsidRDefault="001F0900" w:rsidP="00EC68FB">
      <w:pPr>
        <w:suppressAutoHyphens w:val="0"/>
        <w:ind w:left="720"/>
        <w:jc w:val="center"/>
        <w:rPr>
          <w:b/>
          <w:bCs/>
          <w:sz w:val="28"/>
          <w:szCs w:val="28"/>
          <w:lang w:val="uk-UA"/>
        </w:rPr>
      </w:pPr>
    </w:p>
    <w:p w:rsidR="001F0900" w:rsidRPr="00A974B8" w:rsidRDefault="001F0900" w:rsidP="00EC68FB">
      <w:pPr>
        <w:suppressAutoHyphens w:val="0"/>
        <w:ind w:left="720"/>
        <w:jc w:val="center"/>
        <w:rPr>
          <w:b/>
          <w:bCs/>
          <w:sz w:val="28"/>
          <w:szCs w:val="28"/>
          <w:lang w:val="uk-UA"/>
        </w:rPr>
      </w:pPr>
    </w:p>
    <w:p w:rsidR="00442983" w:rsidRPr="00A974B8" w:rsidRDefault="00E513F4" w:rsidP="00FD5B45">
      <w:pPr>
        <w:numPr>
          <w:ilvl w:val="0"/>
          <w:numId w:val="4"/>
        </w:numPr>
        <w:spacing w:after="120"/>
        <w:jc w:val="center"/>
        <w:rPr>
          <w:b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>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7174"/>
        <w:gridCol w:w="598"/>
        <w:gridCol w:w="670"/>
      </w:tblGrid>
      <w:tr w:rsidR="00BB4198" w:rsidRPr="00A974B8" w:rsidTr="00096642">
        <w:tc>
          <w:tcPr>
            <w:tcW w:w="914" w:type="dxa"/>
            <w:vMerge w:val="restart"/>
          </w:tcPr>
          <w:p w:rsidR="00BB4198" w:rsidRPr="00A974B8" w:rsidRDefault="00BB4198" w:rsidP="00C8101A">
            <w:pPr>
              <w:ind w:left="-108" w:right="-108"/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№</w:t>
            </w:r>
          </w:p>
          <w:p w:rsidR="00BB4198" w:rsidRPr="00A974B8" w:rsidRDefault="005B718C" w:rsidP="00C8101A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A974B8">
              <w:rPr>
                <w:lang w:val="uk-UA"/>
              </w:rPr>
              <w:t>змістового</w:t>
            </w:r>
            <w:r w:rsidR="00BB4198" w:rsidRPr="00A974B8">
              <w:rPr>
                <w:lang w:val="uk-UA"/>
              </w:rPr>
              <w:t xml:space="preserve"> </w:t>
            </w:r>
            <w:r w:rsidRPr="00A974B8">
              <w:rPr>
                <w:lang w:val="uk-UA"/>
              </w:rPr>
              <w:t>модуля</w:t>
            </w:r>
          </w:p>
          <w:p w:rsidR="00BB4198" w:rsidRPr="00A974B8" w:rsidRDefault="00BB4198" w:rsidP="00C8101A">
            <w:pPr>
              <w:ind w:left="-70" w:right="-92"/>
              <w:jc w:val="center"/>
              <w:rPr>
                <w:i/>
                <w:sz w:val="12"/>
                <w:szCs w:val="12"/>
                <w:lang w:val="uk-UA"/>
              </w:rPr>
            </w:pPr>
          </w:p>
        </w:tc>
        <w:tc>
          <w:tcPr>
            <w:tcW w:w="7174" w:type="dxa"/>
            <w:vMerge w:val="restart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Назва теми</w:t>
            </w:r>
          </w:p>
        </w:tc>
        <w:tc>
          <w:tcPr>
            <w:tcW w:w="1268" w:type="dxa"/>
            <w:gridSpan w:val="2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Кількість</w:t>
            </w:r>
          </w:p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годин</w:t>
            </w:r>
          </w:p>
        </w:tc>
      </w:tr>
      <w:tr w:rsidR="00BB4198" w:rsidRPr="00A974B8" w:rsidTr="00096642">
        <w:trPr>
          <w:trHeight w:val="244"/>
        </w:trPr>
        <w:tc>
          <w:tcPr>
            <w:tcW w:w="914" w:type="dxa"/>
            <w:vMerge/>
          </w:tcPr>
          <w:p w:rsidR="00BB4198" w:rsidRPr="00A974B8" w:rsidRDefault="00BB4198" w:rsidP="00C8101A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174" w:type="dxa"/>
            <w:vMerge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</w:p>
        </w:tc>
        <w:tc>
          <w:tcPr>
            <w:tcW w:w="598" w:type="dxa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proofErr w:type="spellStart"/>
            <w:r w:rsidRPr="00A974B8">
              <w:rPr>
                <w:lang w:val="uk-UA"/>
              </w:rPr>
              <w:t>д.ф</w:t>
            </w:r>
            <w:proofErr w:type="spellEnd"/>
            <w:r w:rsidRPr="00A974B8">
              <w:rPr>
                <w:lang w:val="uk-UA"/>
              </w:rPr>
              <w:t>.</w:t>
            </w:r>
          </w:p>
        </w:tc>
        <w:tc>
          <w:tcPr>
            <w:tcW w:w="670" w:type="dxa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proofErr w:type="spellStart"/>
            <w:r w:rsidRPr="00A974B8">
              <w:rPr>
                <w:lang w:val="uk-UA"/>
              </w:rPr>
              <w:t>з.ф</w:t>
            </w:r>
            <w:proofErr w:type="spellEnd"/>
            <w:r w:rsidRPr="00A974B8">
              <w:rPr>
                <w:lang w:val="uk-UA"/>
              </w:rPr>
              <w:t>.</w:t>
            </w:r>
          </w:p>
        </w:tc>
      </w:tr>
      <w:tr w:rsidR="00C42177" w:rsidRPr="00A974B8" w:rsidTr="00F12121">
        <w:trPr>
          <w:trHeight w:val="386"/>
        </w:trPr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</w:t>
            </w:r>
          </w:p>
        </w:tc>
        <w:tc>
          <w:tcPr>
            <w:tcW w:w="7174" w:type="dxa"/>
          </w:tcPr>
          <w:p w:rsidR="00C42177" w:rsidRPr="005E697E" w:rsidRDefault="005E697E" w:rsidP="003A746B">
            <w:pPr>
              <w:tabs>
                <w:tab w:val="left" w:pos="0"/>
                <w:tab w:val="left" w:pos="579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5E697E">
              <w:rPr>
                <w:bCs/>
                <w:sz w:val="24"/>
                <w:szCs w:val="24"/>
                <w:lang w:val="uk-UA"/>
              </w:rPr>
              <w:t>Поняття про об’єкт інтелектуальної власності, право інтелектуальної власності. Об’єкти та суб’єкти права інтелектуальної власності. Національне</w:t>
            </w:r>
            <w:r w:rsidR="003A746B">
              <w:rPr>
                <w:bCs/>
                <w:sz w:val="24"/>
                <w:szCs w:val="24"/>
                <w:lang w:val="uk-UA"/>
              </w:rPr>
              <w:t>, мі</w:t>
            </w:r>
            <w:r w:rsidRPr="005E697E">
              <w:rPr>
                <w:bCs/>
                <w:sz w:val="24"/>
                <w:szCs w:val="24"/>
                <w:lang w:val="uk-UA"/>
              </w:rPr>
              <w:t xml:space="preserve">жнародне </w:t>
            </w:r>
            <w:r w:rsidR="003A746B">
              <w:rPr>
                <w:bCs/>
                <w:sz w:val="24"/>
                <w:szCs w:val="24"/>
                <w:lang w:val="uk-UA"/>
              </w:rPr>
              <w:t xml:space="preserve">та державне </w:t>
            </w:r>
            <w:r w:rsidRPr="005E697E">
              <w:rPr>
                <w:bCs/>
                <w:sz w:val="24"/>
                <w:szCs w:val="24"/>
                <w:lang w:val="uk-UA"/>
              </w:rPr>
              <w:t xml:space="preserve">законодавство про інтелектуальну власність. 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2177" w:rsidRPr="00A974B8" w:rsidTr="00096642"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2</w:t>
            </w:r>
          </w:p>
        </w:tc>
        <w:tc>
          <w:tcPr>
            <w:tcW w:w="7174" w:type="dxa"/>
          </w:tcPr>
          <w:p w:rsidR="00C42177" w:rsidRPr="005E697E" w:rsidRDefault="005E697E" w:rsidP="003A746B">
            <w:pPr>
              <w:ind w:firstLine="34"/>
              <w:rPr>
                <w:sz w:val="24"/>
                <w:szCs w:val="24"/>
                <w:lang w:val="uk-UA"/>
              </w:rPr>
            </w:pPr>
            <w:r w:rsidRPr="005E697E">
              <w:rPr>
                <w:sz w:val="24"/>
                <w:szCs w:val="24"/>
                <w:lang w:val="uk-UA"/>
              </w:rPr>
              <w:t xml:space="preserve">Поняття та підстави захисту прав інтелектуальної власності. Юридична </w:t>
            </w:r>
            <w:r w:rsidR="003A746B">
              <w:rPr>
                <w:sz w:val="24"/>
                <w:szCs w:val="24"/>
                <w:lang w:val="uk-UA"/>
              </w:rPr>
              <w:t xml:space="preserve">та адміністративна </w:t>
            </w:r>
            <w:r w:rsidRPr="005E697E">
              <w:rPr>
                <w:sz w:val="24"/>
                <w:szCs w:val="24"/>
                <w:lang w:val="uk-UA"/>
              </w:rPr>
              <w:t xml:space="preserve">форма захисту прав інтелектуальної власності. 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2</w:t>
            </w:r>
          </w:p>
        </w:tc>
      </w:tr>
      <w:tr w:rsidR="00C42177" w:rsidRPr="00A974B8" w:rsidTr="00F12121">
        <w:trPr>
          <w:trHeight w:val="226"/>
        </w:trPr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3</w:t>
            </w:r>
          </w:p>
        </w:tc>
        <w:tc>
          <w:tcPr>
            <w:tcW w:w="7174" w:type="dxa"/>
          </w:tcPr>
          <w:p w:rsidR="005E697E" w:rsidRPr="005E697E" w:rsidRDefault="005E697E" w:rsidP="005E697E">
            <w:pPr>
              <w:pStyle w:val="ab"/>
              <w:tabs>
                <w:tab w:val="num" w:pos="0"/>
              </w:tabs>
              <w:spacing w:after="0"/>
              <w:ind w:left="0"/>
              <w:rPr>
                <w:bCs/>
                <w:iCs/>
                <w:sz w:val="24"/>
                <w:szCs w:val="24"/>
                <w:lang w:val="uk-UA"/>
              </w:rPr>
            </w:pPr>
            <w:r w:rsidRPr="005E697E">
              <w:rPr>
                <w:bCs/>
                <w:iCs/>
                <w:sz w:val="24"/>
                <w:szCs w:val="24"/>
                <w:lang w:val="uk-UA"/>
              </w:rPr>
              <w:t xml:space="preserve">Методи постановки і вирішення творчих задач на прикладі </w:t>
            </w:r>
          </w:p>
          <w:p w:rsidR="00C42177" w:rsidRPr="005E697E" w:rsidRDefault="005E697E" w:rsidP="003A746B">
            <w:pPr>
              <w:pStyle w:val="ab"/>
              <w:tabs>
                <w:tab w:val="num" w:pos="0"/>
              </w:tabs>
              <w:spacing w:after="0"/>
              <w:ind w:left="0"/>
              <w:rPr>
                <w:iCs/>
                <w:sz w:val="24"/>
                <w:szCs w:val="24"/>
                <w:lang w:val="uk-UA"/>
              </w:rPr>
            </w:pPr>
            <w:r w:rsidRPr="005E697E">
              <w:rPr>
                <w:bCs/>
                <w:iCs/>
                <w:sz w:val="24"/>
                <w:szCs w:val="24"/>
                <w:lang w:val="uk-UA"/>
              </w:rPr>
              <w:t>винахідництва. Етапи розроблення винаходу. Патентний пошук</w:t>
            </w:r>
            <w:r w:rsidR="003A746B">
              <w:rPr>
                <w:bCs/>
                <w:iCs/>
                <w:sz w:val="24"/>
                <w:szCs w:val="24"/>
                <w:lang w:val="uk-UA"/>
              </w:rPr>
              <w:t>.</w:t>
            </w:r>
            <w:r w:rsidRPr="005E697E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2177" w:rsidRPr="00A974B8" w:rsidTr="00096642"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4</w:t>
            </w:r>
          </w:p>
        </w:tc>
        <w:tc>
          <w:tcPr>
            <w:tcW w:w="7174" w:type="dxa"/>
          </w:tcPr>
          <w:p w:rsidR="00C42177" w:rsidRPr="005E697E" w:rsidRDefault="005E697E" w:rsidP="003A746B">
            <w:pPr>
              <w:ind w:firstLine="34"/>
              <w:rPr>
                <w:sz w:val="24"/>
                <w:szCs w:val="24"/>
                <w:lang w:val="uk-UA"/>
              </w:rPr>
            </w:pPr>
            <w:r w:rsidRPr="005E697E">
              <w:rPr>
                <w:bCs/>
                <w:sz w:val="24"/>
                <w:szCs w:val="24"/>
                <w:lang w:val="uk-UA"/>
              </w:rPr>
              <w:t xml:space="preserve">Порядок набуття прав на винаходи і корисні моделі. </w:t>
            </w:r>
            <w:r w:rsidR="003A746B" w:rsidRPr="003A746B">
              <w:rPr>
                <w:bCs/>
                <w:sz w:val="24"/>
                <w:szCs w:val="24"/>
                <w:lang w:val="uk-UA"/>
              </w:rPr>
              <w:t>Оформлення заявки на видачу патенту на винахід (корисну модель)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2177" w:rsidRPr="00A974B8" w:rsidTr="00096642">
        <w:tc>
          <w:tcPr>
            <w:tcW w:w="8088" w:type="dxa"/>
            <w:gridSpan w:val="2"/>
          </w:tcPr>
          <w:p w:rsidR="00C42177" w:rsidRPr="00A974B8" w:rsidRDefault="00C42177" w:rsidP="00C42177">
            <w:pPr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350EC9" w:rsidRDefault="00350EC9" w:rsidP="002D3605">
      <w:pPr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r w:rsidRPr="001D3C92">
        <w:rPr>
          <w:b/>
          <w:sz w:val="28"/>
          <w:szCs w:val="28"/>
          <w:lang w:val="uk-UA"/>
        </w:rPr>
        <w:lastRenderedPageBreak/>
        <w:t xml:space="preserve">ТЕМИ </w:t>
      </w:r>
      <w:r w:rsidR="001D3C92" w:rsidRPr="001D3C92">
        <w:rPr>
          <w:b/>
          <w:sz w:val="28"/>
          <w:szCs w:val="28"/>
          <w:lang w:val="uk-UA"/>
        </w:rPr>
        <w:t>ПРАКТИЧНИХ З</w:t>
      </w:r>
      <w:r w:rsidRPr="001D3C92">
        <w:rPr>
          <w:b/>
          <w:sz w:val="28"/>
          <w:szCs w:val="28"/>
          <w:lang w:val="uk-UA"/>
        </w:rPr>
        <w:t>АНЯТЬ</w:t>
      </w:r>
    </w:p>
    <w:p w:rsidR="0071139D" w:rsidRPr="001D3C92" w:rsidRDefault="0071139D" w:rsidP="0071139D">
      <w:pPr>
        <w:ind w:left="1080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7174"/>
        <w:gridCol w:w="598"/>
        <w:gridCol w:w="670"/>
      </w:tblGrid>
      <w:tr w:rsidR="00806C9D" w:rsidRPr="001D3C92" w:rsidTr="00C8101A">
        <w:tc>
          <w:tcPr>
            <w:tcW w:w="914" w:type="dxa"/>
            <w:vMerge w:val="restart"/>
          </w:tcPr>
          <w:p w:rsidR="00806C9D" w:rsidRPr="001D3C92" w:rsidRDefault="00806C9D" w:rsidP="00C8101A">
            <w:pPr>
              <w:ind w:left="-108" w:right="-108"/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№</w:t>
            </w:r>
          </w:p>
          <w:p w:rsidR="00806C9D" w:rsidRPr="001D3C92" w:rsidRDefault="00806C9D" w:rsidP="00C8101A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D3C92">
              <w:rPr>
                <w:lang w:val="uk-UA"/>
              </w:rPr>
              <w:t>змістового модуля</w:t>
            </w:r>
          </w:p>
          <w:p w:rsidR="00806C9D" w:rsidRPr="001D3C92" w:rsidRDefault="00806C9D" w:rsidP="00C8101A">
            <w:pPr>
              <w:ind w:left="-70" w:right="-92"/>
              <w:jc w:val="center"/>
              <w:rPr>
                <w:i/>
                <w:sz w:val="12"/>
                <w:szCs w:val="12"/>
                <w:lang w:val="uk-UA"/>
              </w:rPr>
            </w:pPr>
          </w:p>
        </w:tc>
        <w:tc>
          <w:tcPr>
            <w:tcW w:w="7174" w:type="dxa"/>
            <w:vMerge w:val="restart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Назва теми</w:t>
            </w:r>
          </w:p>
        </w:tc>
        <w:tc>
          <w:tcPr>
            <w:tcW w:w="1268" w:type="dxa"/>
            <w:gridSpan w:val="2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Кількість</w:t>
            </w:r>
          </w:p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годин</w:t>
            </w:r>
          </w:p>
        </w:tc>
      </w:tr>
      <w:tr w:rsidR="00806C9D" w:rsidRPr="001D3C92" w:rsidTr="00C8101A">
        <w:trPr>
          <w:trHeight w:val="244"/>
        </w:trPr>
        <w:tc>
          <w:tcPr>
            <w:tcW w:w="914" w:type="dxa"/>
            <w:vMerge/>
          </w:tcPr>
          <w:p w:rsidR="00806C9D" w:rsidRPr="001D3C92" w:rsidRDefault="00806C9D" w:rsidP="00C8101A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174" w:type="dxa"/>
            <w:vMerge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</w:p>
        </w:tc>
        <w:tc>
          <w:tcPr>
            <w:tcW w:w="598" w:type="dxa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proofErr w:type="spellStart"/>
            <w:r w:rsidRPr="001D3C92">
              <w:rPr>
                <w:lang w:val="uk-UA"/>
              </w:rPr>
              <w:t>д.ф</w:t>
            </w:r>
            <w:proofErr w:type="spellEnd"/>
            <w:r w:rsidRPr="001D3C92">
              <w:rPr>
                <w:lang w:val="uk-UA"/>
              </w:rPr>
              <w:t>.</w:t>
            </w:r>
          </w:p>
        </w:tc>
        <w:tc>
          <w:tcPr>
            <w:tcW w:w="670" w:type="dxa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proofErr w:type="spellStart"/>
            <w:r w:rsidRPr="001D3C92">
              <w:rPr>
                <w:lang w:val="uk-UA"/>
              </w:rPr>
              <w:t>з.ф</w:t>
            </w:r>
            <w:proofErr w:type="spellEnd"/>
            <w:r w:rsidRPr="001D3C92">
              <w:rPr>
                <w:lang w:val="uk-UA"/>
              </w:rPr>
              <w:t>.</w:t>
            </w:r>
          </w:p>
        </w:tc>
      </w:tr>
      <w:tr w:rsidR="00925A5F" w:rsidRPr="00A974B8" w:rsidTr="00925A5F">
        <w:trPr>
          <w:trHeight w:val="390"/>
        </w:trPr>
        <w:tc>
          <w:tcPr>
            <w:tcW w:w="914" w:type="dxa"/>
          </w:tcPr>
          <w:p w:rsidR="00925A5F" w:rsidRPr="00A974B8" w:rsidRDefault="00597C2A" w:rsidP="00925A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925A5F" w:rsidRPr="00A974B8">
              <w:rPr>
                <w:lang w:val="uk-UA"/>
              </w:rPr>
              <w:t>2</w:t>
            </w:r>
          </w:p>
        </w:tc>
        <w:tc>
          <w:tcPr>
            <w:tcW w:w="7174" w:type="dxa"/>
          </w:tcPr>
          <w:p w:rsidR="00925A5F" w:rsidRPr="00427529" w:rsidRDefault="003A746B" w:rsidP="00925A5F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  <w:r w:rsidRPr="00427529">
              <w:rPr>
                <w:sz w:val="24"/>
                <w:szCs w:val="24"/>
                <w:lang w:val="uk-UA"/>
              </w:rPr>
              <w:t>Об’єкт винаходу (корисної моделі) – пристрій</w:t>
            </w:r>
          </w:p>
        </w:tc>
        <w:tc>
          <w:tcPr>
            <w:tcW w:w="598" w:type="dxa"/>
          </w:tcPr>
          <w:p w:rsidR="00925A5F" w:rsidRPr="00A974B8" w:rsidRDefault="00424E3B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</w:tcPr>
          <w:p w:rsidR="00925A5F" w:rsidRPr="00A974B8" w:rsidRDefault="00424E3B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925A5F" w:rsidRPr="00A974B8" w:rsidTr="00C8101A">
        <w:tc>
          <w:tcPr>
            <w:tcW w:w="914" w:type="dxa"/>
          </w:tcPr>
          <w:p w:rsidR="00925A5F" w:rsidRPr="00A974B8" w:rsidRDefault="00925A5F" w:rsidP="00925A5F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3</w:t>
            </w:r>
          </w:p>
        </w:tc>
        <w:tc>
          <w:tcPr>
            <w:tcW w:w="7174" w:type="dxa"/>
          </w:tcPr>
          <w:p w:rsidR="00925A5F" w:rsidRPr="00427529" w:rsidRDefault="00427529" w:rsidP="00925A5F">
            <w:pPr>
              <w:tabs>
                <w:tab w:val="left" w:pos="0"/>
                <w:tab w:val="left" w:pos="5790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427529">
              <w:rPr>
                <w:sz w:val="24"/>
                <w:szCs w:val="24"/>
                <w:lang w:eastAsia="uk-UA"/>
              </w:rPr>
              <w:t>Об’єкт</w:t>
            </w:r>
            <w:proofErr w:type="spellEnd"/>
            <w:r w:rsidRPr="0042752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7529">
              <w:rPr>
                <w:sz w:val="24"/>
                <w:szCs w:val="24"/>
                <w:lang w:eastAsia="uk-UA"/>
              </w:rPr>
              <w:t>винаходу</w:t>
            </w:r>
            <w:proofErr w:type="spellEnd"/>
            <w:r w:rsidRPr="0042752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27529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8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25A5F" w:rsidRPr="00A974B8" w:rsidTr="00C8101A">
        <w:tc>
          <w:tcPr>
            <w:tcW w:w="914" w:type="dxa"/>
          </w:tcPr>
          <w:p w:rsidR="00925A5F" w:rsidRPr="00A974B8" w:rsidRDefault="00925A5F" w:rsidP="00925A5F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4</w:t>
            </w:r>
          </w:p>
        </w:tc>
        <w:tc>
          <w:tcPr>
            <w:tcW w:w="7174" w:type="dxa"/>
          </w:tcPr>
          <w:p w:rsidR="00925A5F" w:rsidRPr="00427529" w:rsidRDefault="00427529" w:rsidP="00597C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427529">
              <w:rPr>
                <w:iCs/>
                <w:sz w:val="24"/>
                <w:szCs w:val="24"/>
                <w:lang w:val="uk-UA"/>
              </w:rPr>
              <w:t>Вимоги до заявки на винахід (корисну модель).</w:t>
            </w:r>
          </w:p>
        </w:tc>
        <w:tc>
          <w:tcPr>
            <w:tcW w:w="598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25A5F" w:rsidRPr="00A974B8" w:rsidTr="00C8101A">
        <w:tc>
          <w:tcPr>
            <w:tcW w:w="8088" w:type="dxa"/>
            <w:gridSpan w:val="2"/>
          </w:tcPr>
          <w:p w:rsidR="00925A5F" w:rsidRPr="00A974B8" w:rsidRDefault="00925A5F" w:rsidP="00925A5F">
            <w:pPr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98" w:type="dxa"/>
          </w:tcPr>
          <w:p w:rsidR="00925A5F" w:rsidRPr="00A974B8" w:rsidRDefault="00424E3B" w:rsidP="00925A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0" w:type="dxa"/>
          </w:tcPr>
          <w:p w:rsidR="00925A5F" w:rsidRPr="00A974B8" w:rsidRDefault="00424E3B" w:rsidP="00925A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526655" w:rsidRPr="00A974B8" w:rsidRDefault="00526655" w:rsidP="00D17127">
      <w:pPr>
        <w:ind w:left="927"/>
        <w:jc w:val="center"/>
        <w:rPr>
          <w:b/>
          <w:sz w:val="28"/>
          <w:szCs w:val="28"/>
          <w:lang w:val="uk-UA"/>
        </w:rPr>
      </w:pPr>
    </w:p>
    <w:p w:rsidR="00D17127" w:rsidRDefault="007473AB" w:rsidP="00EF48AA">
      <w:pPr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>ВИДИ І ЗМІСТ ПОТОЧНИХ КОНТРОЛЬНИХ ЗАХОДІВ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410"/>
        <w:gridCol w:w="2552"/>
        <w:gridCol w:w="2128"/>
        <w:gridCol w:w="1417"/>
      </w:tblGrid>
      <w:tr w:rsidR="00D17127" w:rsidRPr="00A974B8" w:rsidTr="00AF30E9">
        <w:trPr>
          <w:trHeight w:val="803"/>
        </w:trPr>
        <w:tc>
          <w:tcPr>
            <w:tcW w:w="1274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№ змістового модуля</w:t>
            </w:r>
          </w:p>
        </w:tc>
        <w:tc>
          <w:tcPr>
            <w:tcW w:w="2410" w:type="dxa"/>
          </w:tcPr>
          <w:p w:rsidR="00D17127" w:rsidRPr="00A974B8" w:rsidRDefault="00D17127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Вид поточного контрольного заходу</w:t>
            </w:r>
          </w:p>
        </w:tc>
        <w:tc>
          <w:tcPr>
            <w:tcW w:w="2552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Зміст поточного контрольного заходу</w:t>
            </w:r>
          </w:p>
        </w:tc>
        <w:tc>
          <w:tcPr>
            <w:tcW w:w="2128" w:type="dxa"/>
          </w:tcPr>
          <w:p w:rsidR="00D17127" w:rsidRPr="00A974B8" w:rsidRDefault="00D17127" w:rsidP="009E72E7">
            <w:pPr>
              <w:ind w:right="-110" w:hanging="105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1417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Усього балів</w:t>
            </w:r>
          </w:p>
        </w:tc>
      </w:tr>
      <w:tr w:rsidR="00D17127" w:rsidRPr="00A974B8" w:rsidTr="00AF30E9">
        <w:trPr>
          <w:trHeight w:val="344"/>
        </w:trPr>
        <w:tc>
          <w:tcPr>
            <w:tcW w:w="1274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D17127" w:rsidRPr="00A974B8" w:rsidRDefault="00D17127" w:rsidP="007F36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8" w:type="dxa"/>
          </w:tcPr>
          <w:p w:rsidR="00D17127" w:rsidRPr="00A974B8" w:rsidRDefault="00D17127" w:rsidP="009E72E7">
            <w:pPr>
              <w:ind w:right="-110" w:hanging="105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50545A" w:rsidRPr="00A974B8" w:rsidTr="00AF30E9">
        <w:trPr>
          <w:trHeight w:val="344"/>
        </w:trPr>
        <w:tc>
          <w:tcPr>
            <w:tcW w:w="1274" w:type="dxa"/>
            <w:vMerge w:val="restart"/>
          </w:tcPr>
          <w:p w:rsidR="0050545A" w:rsidRPr="001F0900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1F09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50545A" w:rsidRPr="00EF48AA" w:rsidRDefault="0050545A" w:rsidP="00E87B64">
            <w:pPr>
              <w:jc w:val="center"/>
              <w:rPr>
                <w:sz w:val="24"/>
                <w:szCs w:val="24"/>
                <w:lang w:val="uk-UA"/>
              </w:rPr>
            </w:pPr>
            <w:r w:rsidRPr="00EF48AA">
              <w:rPr>
                <w:sz w:val="24"/>
                <w:szCs w:val="24"/>
                <w:lang w:val="uk-UA"/>
              </w:rPr>
              <w:t>Теоретичне завдання</w:t>
            </w:r>
          </w:p>
        </w:tc>
        <w:tc>
          <w:tcPr>
            <w:tcW w:w="2552" w:type="dxa"/>
          </w:tcPr>
          <w:p w:rsidR="0050545A" w:rsidRPr="00EF48AA" w:rsidRDefault="00427529" w:rsidP="00EF48A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винаходу</w:t>
            </w:r>
            <w:proofErr w:type="spellEnd"/>
            <w:r>
              <w:t xml:space="preserve"> (</w:t>
            </w:r>
            <w:proofErr w:type="spellStart"/>
            <w:r>
              <w:t>корисної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) та </w:t>
            </w:r>
            <w:proofErr w:type="spellStart"/>
            <w:r>
              <w:t>ознаки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застосовуються</w:t>
            </w:r>
            <w:proofErr w:type="spellEnd"/>
            <w:r>
              <w:t xml:space="preserve"> для </w:t>
            </w:r>
            <w:proofErr w:type="spellStart"/>
            <w:r>
              <w:t>його</w:t>
            </w:r>
            <w:proofErr w:type="spellEnd"/>
            <w:r>
              <w:t xml:space="preserve"> характеристики</w:t>
            </w:r>
          </w:p>
        </w:tc>
        <w:tc>
          <w:tcPr>
            <w:tcW w:w="2128" w:type="dxa"/>
          </w:tcPr>
          <w:p w:rsidR="0050545A" w:rsidRPr="00EF48AA" w:rsidRDefault="0050545A" w:rsidP="00E87B64">
            <w:pPr>
              <w:rPr>
                <w:sz w:val="24"/>
                <w:szCs w:val="24"/>
                <w:lang w:val="uk-UA"/>
              </w:rPr>
            </w:pPr>
            <w:r w:rsidRPr="00EF48AA">
              <w:rPr>
                <w:sz w:val="24"/>
                <w:szCs w:val="24"/>
                <w:lang w:val="uk-UA"/>
              </w:rPr>
              <w:t xml:space="preserve">Правильна відповідь – </w:t>
            </w:r>
            <w:r>
              <w:rPr>
                <w:sz w:val="24"/>
                <w:szCs w:val="24"/>
                <w:lang w:val="uk-UA"/>
              </w:rPr>
              <w:t>1</w:t>
            </w:r>
            <w:r w:rsidRPr="00EF48AA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50545A" w:rsidRPr="00A974B8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0545A" w:rsidRPr="00A974B8" w:rsidTr="00AF30E9">
        <w:trPr>
          <w:trHeight w:val="344"/>
        </w:trPr>
        <w:tc>
          <w:tcPr>
            <w:tcW w:w="1274" w:type="dxa"/>
            <w:vMerge/>
          </w:tcPr>
          <w:p w:rsidR="0050545A" w:rsidRPr="001F0900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0545A" w:rsidRPr="00EF48AA" w:rsidRDefault="0050545A" w:rsidP="00EF48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87B64">
              <w:rPr>
                <w:sz w:val="24"/>
                <w:szCs w:val="24"/>
                <w:lang w:val="uk-UA"/>
              </w:rPr>
              <w:t>рактичне завдання</w:t>
            </w:r>
          </w:p>
        </w:tc>
        <w:tc>
          <w:tcPr>
            <w:tcW w:w="2552" w:type="dxa"/>
          </w:tcPr>
          <w:p w:rsidR="0050545A" w:rsidRPr="00427529" w:rsidRDefault="00427529" w:rsidP="0042752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Визначити м</w:t>
            </w:r>
            <w:proofErr w:type="spellStart"/>
            <w:r>
              <w:t>ет</w:t>
            </w:r>
            <w:proofErr w:type="spellEnd"/>
            <w:r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прав</w:t>
            </w:r>
            <w:r>
              <w:rPr>
                <w:lang w:val="uk-UA"/>
              </w:rPr>
              <w:t xml:space="preserve"> на об’єкт винаходу</w:t>
            </w:r>
          </w:p>
        </w:tc>
        <w:tc>
          <w:tcPr>
            <w:tcW w:w="2128" w:type="dxa"/>
          </w:tcPr>
          <w:p w:rsidR="0050545A" w:rsidRPr="00EF48AA" w:rsidRDefault="0050545A" w:rsidP="00E87B64">
            <w:pPr>
              <w:rPr>
                <w:sz w:val="24"/>
                <w:szCs w:val="24"/>
                <w:lang w:val="uk-UA"/>
              </w:rPr>
            </w:pPr>
            <w:r w:rsidRPr="00E87B64">
              <w:rPr>
                <w:sz w:val="24"/>
                <w:szCs w:val="24"/>
                <w:lang w:val="uk-UA"/>
              </w:rPr>
              <w:t>Правильна відповідь – 1 б</w:t>
            </w:r>
          </w:p>
        </w:tc>
        <w:tc>
          <w:tcPr>
            <w:tcW w:w="1417" w:type="dxa"/>
          </w:tcPr>
          <w:p w:rsidR="0050545A" w:rsidRPr="00A974B8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C3CB9" w:rsidRPr="00A974B8" w:rsidTr="00AF30E9">
        <w:trPr>
          <w:trHeight w:val="720"/>
        </w:trPr>
        <w:tc>
          <w:tcPr>
            <w:tcW w:w="1274" w:type="dxa"/>
          </w:tcPr>
          <w:p w:rsidR="00BC3CB9" w:rsidRPr="00A974B8" w:rsidRDefault="00BC3CB9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 1</w:t>
            </w:r>
          </w:p>
          <w:p w:rsidR="00BC3CB9" w:rsidRPr="00A974B8" w:rsidRDefault="00BC3CB9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BC3CB9" w:rsidRPr="00A974B8" w:rsidRDefault="00BC3CB9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BC3CB9" w:rsidRPr="00A974B8" w:rsidRDefault="008573C7" w:rsidP="007F36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BC3CB9" w:rsidRPr="00A974B8" w:rsidRDefault="00BC3CB9" w:rsidP="00A07E5A">
            <w:pPr>
              <w:ind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BC3CB9" w:rsidRPr="00A974B8" w:rsidRDefault="00BC3CB9" w:rsidP="00A07E5A">
            <w:pPr>
              <w:ind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3CB9" w:rsidRPr="00A974B8" w:rsidRDefault="002F4CE8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BC3CB9" w:rsidRPr="00A974B8" w:rsidTr="00AF30E9">
        <w:trPr>
          <w:trHeight w:val="120"/>
        </w:trPr>
        <w:tc>
          <w:tcPr>
            <w:tcW w:w="1274" w:type="dxa"/>
            <w:vMerge w:val="restart"/>
          </w:tcPr>
          <w:p w:rsidR="00BC3CB9" w:rsidRPr="00A974B8" w:rsidRDefault="00BC3CB9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32DC" w:rsidRPr="00A974B8" w:rsidRDefault="00F232DC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Теоретичне завдання</w:t>
            </w:r>
          </w:p>
          <w:p w:rsidR="00BC3CB9" w:rsidRPr="00A974B8" w:rsidRDefault="00BC3CB9" w:rsidP="007F36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C3CB9" w:rsidRPr="00427529" w:rsidRDefault="00427529" w:rsidP="00427529">
            <w:pPr>
              <w:rPr>
                <w:lang w:val="uk-UA"/>
              </w:rPr>
            </w:pPr>
            <w:r w:rsidRPr="00427529">
              <w:rPr>
                <w:lang w:val="uk-UA"/>
              </w:rPr>
              <w:t>Надати характеристика юридичної форма захисту прав інтелектуальної власності.</w:t>
            </w:r>
          </w:p>
        </w:tc>
        <w:tc>
          <w:tcPr>
            <w:tcW w:w="2128" w:type="dxa"/>
          </w:tcPr>
          <w:p w:rsidR="00DC2B1D" w:rsidRPr="00A974B8" w:rsidRDefault="00F232DC" w:rsidP="00F232DC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Правильна відповідь – 3 б</w:t>
            </w:r>
          </w:p>
        </w:tc>
        <w:tc>
          <w:tcPr>
            <w:tcW w:w="1417" w:type="dxa"/>
          </w:tcPr>
          <w:p w:rsidR="00BC3CB9" w:rsidRPr="00A974B8" w:rsidRDefault="00F232DC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</w:tr>
      <w:tr w:rsidR="005C0AA4" w:rsidRPr="00A974B8" w:rsidTr="00AF30E9">
        <w:trPr>
          <w:trHeight w:val="120"/>
        </w:trPr>
        <w:tc>
          <w:tcPr>
            <w:tcW w:w="1274" w:type="dxa"/>
            <w:vMerge/>
          </w:tcPr>
          <w:p w:rsidR="005C0AA4" w:rsidRPr="00A974B8" w:rsidRDefault="005C0AA4" w:rsidP="005C0AA4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C0AA4" w:rsidRPr="00A974B8" w:rsidRDefault="00F232DC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Практична робота</w:t>
            </w:r>
            <w:r w:rsidR="003F52E6" w:rsidRPr="00A974B8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552" w:type="dxa"/>
          </w:tcPr>
          <w:p w:rsidR="005C0AA4" w:rsidRPr="004D5399" w:rsidRDefault="004D5399" w:rsidP="004D5399">
            <w:pPr>
              <w:ind w:firstLine="5"/>
              <w:jc w:val="both"/>
              <w:rPr>
                <w:lang w:val="uk-UA"/>
              </w:rPr>
            </w:pPr>
            <w:r w:rsidRPr="004D5399">
              <w:rPr>
                <w:lang w:val="uk-UA"/>
              </w:rPr>
              <w:t>Особливості ознак, що застосовують при характеристиці о</w:t>
            </w:r>
            <w:r w:rsidR="00427529" w:rsidRPr="004D5399">
              <w:rPr>
                <w:lang w:val="uk-UA"/>
              </w:rPr>
              <w:t>б’єкт</w:t>
            </w:r>
            <w:r w:rsidRPr="004D5399">
              <w:rPr>
                <w:lang w:val="uk-UA"/>
              </w:rPr>
              <w:t>у</w:t>
            </w:r>
            <w:r w:rsidR="00427529" w:rsidRPr="004D5399">
              <w:rPr>
                <w:lang w:val="uk-UA"/>
              </w:rPr>
              <w:t xml:space="preserve"> винаходу (корисної моделі) – пристрій</w:t>
            </w:r>
          </w:p>
        </w:tc>
        <w:tc>
          <w:tcPr>
            <w:tcW w:w="2128" w:type="dxa"/>
          </w:tcPr>
          <w:p w:rsidR="00360643" w:rsidRPr="00A974B8" w:rsidRDefault="00F232DC" w:rsidP="00E95526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Правильно вирішене завдання – </w:t>
            </w:r>
            <w:r w:rsidR="00E95526" w:rsidRPr="00A974B8">
              <w:rPr>
                <w:sz w:val="24"/>
                <w:szCs w:val="24"/>
                <w:lang w:val="uk-UA"/>
              </w:rPr>
              <w:t>15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5C0AA4" w:rsidRPr="00A974B8" w:rsidRDefault="00E95526" w:rsidP="005C0AA4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15</w:t>
            </w:r>
          </w:p>
        </w:tc>
      </w:tr>
      <w:tr w:rsidR="005C0AA4" w:rsidRPr="00A974B8" w:rsidTr="00AF30E9">
        <w:trPr>
          <w:trHeight w:val="720"/>
        </w:trPr>
        <w:tc>
          <w:tcPr>
            <w:tcW w:w="1274" w:type="dxa"/>
          </w:tcPr>
          <w:p w:rsidR="005C0AA4" w:rsidRPr="00A974B8" w:rsidRDefault="005C0AA4" w:rsidP="005C0AA4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 2</w:t>
            </w:r>
          </w:p>
          <w:p w:rsidR="005C0AA4" w:rsidRPr="00A974B8" w:rsidRDefault="005C0AA4" w:rsidP="005C0AA4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5C0AA4" w:rsidRPr="00A974B8" w:rsidRDefault="005C0AA4" w:rsidP="005C0AA4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5C0AA4" w:rsidRPr="00A974B8" w:rsidRDefault="005C0AA4" w:rsidP="007F36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5C0AA4" w:rsidRPr="00A974B8" w:rsidRDefault="005C0AA4" w:rsidP="00E97C93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C0AA4" w:rsidRPr="00A974B8" w:rsidRDefault="005C0AA4" w:rsidP="009E72E7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C0AA4" w:rsidRPr="00A974B8" w:rsidRDefault="00E95526" w:rsidP="003F52E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3F52E6" w:rsidRPr="00A974B8" w:rsidTr="00AF30E9">
        <w:trPr>
          <w:trHeight w:val="235"/>
        </w:trPr>
        <w:tc>
          <w:tcPr>
            <w:tcW w:w="1274" w:type="dxa"/>
            <w:vMerge w:val="restart"/>
          </w:tcPr>
          <w:p w:rsidR="003F52E6" w:rsidRPr="00A974B8" w:rsidRDefault="003F52E6" w:rsidP="003F52E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3F52E6" w:rsidRPr="00A974B8" w:rsidRDefault="003F52E6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Теоретичне завдання</w:t>
            </w:r>
          </w:p>
          <w:p w:rsidR="003F52E6" w:rsidRPr="00A974B8" w:rsidRDefault="003F52E6" w:rsidP="007F36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F52E6" w:rsidRPr="004D5399" w:rsidRDefault="004D5399" w:rsidP="003F52E6">
            <w:pPr>
              <w:rPr>
                <w:lang w:val="uk-UA"/>
              </w:rPr>
            </w:pPr>
            <w:r w:rsidRPr="004D5399">
              <w:rPr>
                <w:lang w:val="uk-UA"/>
              </w:rPr>
              <w:t>Етапи розроблення винаходу. Патентний пошук.</w:t>
            </w:r>
          </w:p>
        </w:tc>
        <w:tc>
          <w:tcPr>
            <w:tcW w:w="2128" w:type="dxa"/>
          </w:tcPr>
          <w:p w:rsidR="003F52E6" w:rsidRPr="00A974B8" w:rsidRDefault="003F52E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Правильна відповідь – </w:t>
            </w:r>
            <w:r w:rsidR="00B01961" w:rsidRPr="00A974B8">
              <w:rPr>
                <w:sz w:val="24"/>
                <w:szCs w:val="24"/>
                <w:lang w:val="uk-UA"/>
              </w:rPr>
              <w:t>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3F52E6" w:rsidRPr="00A974B8" w:rsidRDefault="00B01961" w:rsidP="003F52E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5</w:t>
            </w:r>
          </w:p>
        </w:tc>
      </w:tr>
      <w:tr w:rsidR="00E95526" w:rsidRPr="00A974B8" w:rsidTr="00AF30E9">
        <w:trPr>
          <w:trHeight w:val="235"/>
        </w:trPr>
        <w:tc>
          <w:tcPr>
            <w:tcW w:w="1274" w:type="dxa"/>
            <w:vMerge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Практична робота №2</w:t>
            </w:r>
          </w:p>
        </w:tc>
        <w:tc>
          <w:tcPr>
            <w:tcW w:w="2552" w:type="dxa"/>
          </w:tcPr>
          <w:p w:rsidR="00E95526" w:rsidRPr="004D5399" w:rsidRDefault="004D5399" w:rsidP="00597C2A">
            <w:pPr>
              <w:rPr>
                <w:lang w:val="uk-UA"/>
              </w:rPr>
            </w:pPr>
            <w:r w:rsidRPr="004D5399">
              <w:rPr>
                <w:lang w:val="uk-UA"/>
              </w:rPr>
              <w:t xml:space="preserve">Особливості ознак, що застосовують при характеристиці об’єкту винаходу (корисної моделі) – </w:t>
            </w:r>
            <w:proofErr w:type="spellStart"/>
            <w:r w:rsidRPr="004D5399">
              <w:t>спосіб</w:t>
            </w:r>
            <w:proofErr w:type="spellEnd"/>
            <w:r w:rsidRPr="004D5399">
              <w:rPr>
                <w:lang w:val="uk-UA"/>
              </w:rPr>
              <w:t>.</w:t>
            </w:r>
          </w:p>
        </w:tc>
        <w:tc>
          <w:tcPr>
            <w:tcW w:w="2128" w:type="dxa"/>
          </w:tcPr>
          <w:p w:rsidR="00E95526" w:rsidRPr="00A974B8" w:rsidRDefault="00E9552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Правильно вирішене завдання – </w:t>
            </w:r>
            <w:r w:rsidR="00B01961" w:rsidRPr="00A974B8">
              <w:rPr>
                <w:sz w:val="24"/>
                <w:szCs w:val="24"/>
                <w:lang w:val="uk-UA"/>
              </w:rPr>
              <w:t>15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15</w:t>
            </w:r>
          </w:p>
        </w:tc>
      </w:tr>
      <w:tr w:rsidR="00E95526" w:rsidRPr="00A974B8" w:rsidTr="00AF30E9">
        <w:trPr>
          <w:trHeight w:val="447"/>
        </w:trPr>
        <w:tc>
          <w:tcPr>
            <w:tcW w:w="1274" w:type="dxa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 3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E95526" w:rsidRPr="00A974B8" w:rsidRDefault="00E95526" w:rsidP="00E95526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95526" w:rsidRPr="00A974B8" w:rsidRDefault="00E95526" w:rsidP="00E95526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E95526" w:rsidRPr="00A974B8" w:rsidTr="00AF30E9">
        <w:trPr>
          <w:trHeight w:val="235"/>
        </w:trPr>
        <w:tc>
          <w:tcPr>
            <w:tcW w:w="1274" w:type="dxa"/>
            <w:vMerge w:val="restart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Теоретичне завдання</w:t>
            </w:r>
          </w:p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95526" w:rsidRPr="004D5399" w:rsidRDefault="004D5399" w:rsidP="004D539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Послідовність о</w:t>
            </w:r>
            <w:r w:rsidRPr="004D5399">
              <w:rPr>
                <w:bCs/>
                <w:lang w:val="uk-UA"/>
              </w:rPr>
              <w:t>формлення заявки на видачу патенту на винахід (корисну модель)</w:t>
            </w:r>
          </w:p>
        </w:tc>
        <w:tc>
          <w:tcPr>
            <w:tcW w:w="2128" w:type="dxa"/>
          </w:tcPr>
          <w:p w:rsidR="00E95526" w:rsidRPr="00A974B8" w:rsidRDefault="00E9552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Правильна відповідь – </w:t>
            </w:r>
            <w:r w:rsidR="00B01961" w:rsidRPr="00A974B8">
              <w:rPr>
                <w:sz w:val="24"/>
                <w:szCs w:val="24"/>
                <w:lang w:val="uk-UA"/>
              </w:rPr>
              <w:t>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5</w:t>
            </w:r>
          </w:p>
        </w:tc>
      </w:tr>
      <w:tr w:rsidR="00E95526" w:rsidRPr="00A974B8" w:rsidTr="00AF30E9">
        <w:trPr>
          <w:trHeight w:val="235"/>
        </w:trPr>
        <w:tc>
          <w:tcPr>
            <w:tcW w:w="1274" w:type="dxa"/>
            <w:vMerge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Практична робота №3</w:t>
            </w:r>
          </w:p>
        </w:tc>
        <w:tc>
          <w:tcPr>
            <w:tcW w:w="2552" w:type="dxa"/>
          </w:tcPr>
          <w:p w:rsidR="00E95526" w:rsidRPr="004D5399" w:rsidRDefault="004D5399" w:rsidP="00E95526">
            <w:pPr>
              <w:jc w:val="both"/>
              <w:rPr>
                <w:lang w:val="uk-UA"/>
              </w:rPr>
            </w:pPr>
            <w:r w:rsidRPr="004D5399">
              <w:rPr>
                <w:iCs/>
                <w:lang w:val="uk-UA"/>
              </w:rPr>
              <w:t>Вимоги до заявки на винахід (корисну модель).</w:t>
            </w:r>
            <w:r>
              <w:rPr>
                <w:iCs/>
                <w:lang w:val="uk-UA"/>
              </w:rPr>
              <w:t xml:space="preserve"> </w:t>
            </w:r>
            <w:r>
              <w:t xml:space="preserve">Склад та </w:t>
            </w: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заявки на </w:t>
            </w:r>
            <w:proofErr w:type="spellStart"/>
            <w:r>
              <w:t>видачу</w:t>
            </w:r>
            <w:proofErr w:type="spellEnd"/>
            <w:r>
              <w:t xml:space="preserve"> патенту на </w:t>
            </w:r>
            <w:proofErr w:type="spellStart"/>
            <w:r>
              <w:t>винахід</w:t>
            </w:r>
            <w:proofErr w:type="spellEnd"/>
            <w:r>
              <w:t xml:space="preserve"> (</w:t>
            </w:r>
            <w:proofErr w:type="spellStart"/>
            <w:r>
              <w:t>корисну</w:t>
            </w:r>
            <w:proofErr w:type="spellEnd"/>
            <w:r>
              <w:t xml:space="preserve"> модель).</w:t>
            </w:r>
          </w:p>
        </w:tc>
        <w:tc>
          <w:tcPr>
            <w:tcW w:w="2128" w:type="dxa"/>
          </w:tcPr>
          <w:p w:rsidR="00E95526" w:rsidRPr="00A974B8" w:rsidRDefault="00E9552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Правильно вирішене завдання – </w:t>
            </w:r>
            <w:r w:rsidR="00B01961" w:rsidRPr="00A974B8">
              <w:rPr>
                <w:sz w:val="24"/>
                <w:szCs w:val="24"/>
                <w:lang w:val="uk-UA"/>
              </w:rPr>
              <w:t>15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15</w:t>
            </w:r>
          </w:p>
        </w:tc>
      </w:tr>
      <w:tr w:rsidR="00E95526" w:rsidRPr="00A974B8" w:rsidTr="00AF30E9">
        <w:trPr>
          <w:trHeight w:val="447"/>
        </w:trPr>
        <w:tc>
          <w:tcPr>
            <w:tcW w:w="1274" w:type="dxa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lastRenderedPageBreak/>
              <w:t>Усього за ЗМ 4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E95526" w:rsidRPr="00A974B8" w:rsidRDefault="00E95526" w:rsidP="00E95526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95526" w:rsidRPr="00A974B8" w:rsidRDefault="00E95526" w:rsidP="00E95526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E95526" w:rsidRPr="00A974B8" w:rsidTr="00AF30E9">
        <w:tc>
          <w:tcPr>
            <w:tcW w:w="1274" w:type="dxa"/>
          </w:tcPr>
          <w:p w:rsidR="00E95526" w:rsidRPr="00A974B8" w:rsidRDefault="00E95526" w:rsidP="00E95526">
            <w:pPr>
              <w:ind w:right="-110" w:firstLine="34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змістові модулі контр.</w:t>
            </w:r>
          </w:p>
          <w:p w:rsidR="00E95526" w:rsidRPr="00A974B8" w:rsidRDefault="00E95526" w:rsidP="00E95526">
            <w:pPr>
              <w:ind w:right="-110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E95526" w:rsidRPr="00A974B8" w:rsidRDefault="008573C7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5526" w:rsidRPr="00A974B8" w:rsidRDefault="00E95526" w:rsidP="00E95526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95526" w:rsidRPr="00A974B8" w:rsidRDefault="00E95526" w:rsidP="00E95526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D17127" w:rsidRPr="00A974B8" w:rsidRDefault="00D17127" w:rsidP="00D17127">
      <w:pPr>
        <w:rPr>
          <w:b/>
          <w:i/>
          <w:lang w:val="uk-UA"/>
        </w:rPr>
      </w:pPr>
    </w:p>
    <w:p w:rsidR="00D17127" w:rsidRPr="00A974B8" w:rsidRDefault="00C8513A" w:rsidP="00D17127">
      <w:pPr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>8</w:t>
      </w:r>
      <w:r w:rsidR="00D17127" w:rsidRPr="00A974B8">
        <w:rPr>
          <w:b/>
          <w:sz w:val="28"/>
          <w:szCs w:val="28"/>
          <w:lang w:val="uk-UA"/>
        </w:rPr>
        <w:t xml:space="preserve">. </w:t>
      </w:r>
      <w:r w:rsidR="00D17127" w:rsidRPr="00A974B8">
        <w:rPr>
          <w:b/>
          <w:bCs/>
          <w:sz w:val="28"/>
          <w:szCs w:val="28"/>
          <w:lang w:val="uk-UA"/>
        </w:rPr>
        <w:t xml:space="preserve"> </w:t>
      </w:r>
      <w:r w:rsidR="00F636A7" w:rsidRPr="00A974B8">
        <w:rPr>
          <w:b/>
          <w:bCs/>
          <w:sz w:val="28"/>
          <w:szCs w:val="28"/>
          <w:lang w:val="uk-UA"/>
        </w:rPr>
        <w:t>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268"/>
        <w:gridCol w:w="1101"/>
      </w:tblGrid>
      <w:tr w:rsidR="00D17127" w:rsidRPr="00A974B8" w:rsidTr="00803E3A">
        <w:trPr>
          <w:trHeight w:val="318"/>
        </w:trPr>
        <w:tc>
          <w:tcPr>
            <w:tcW w:w="1384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 xml:space="preserve">Форма 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Зміст підсумкового контрольного заходу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1101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Усього балів</w:t>
            </w:r>
          </w:p>
        </w:tc>
      </w:tr>
      <w:tr w:rsidR="00D17127" w:rsidRPr="00A974B8" w:rsidTr="00803E3A">
        <w:trPr>
          <w:trHeight w:val="190"/>
        </w:trPr>
        <w:tc>
          <w:tcPr>
            <w:tcW w:w="1384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01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485BF7" w:rsidRPr="00A974B8" w:rsidTr="00803E3A">
        <w:tc>
          <w:tcPr>
            <w:tcW w:w="1384" w:type="dxa"/>
            <w:vMerge w:val="restart"/>
          </w:tcPr>
          <w:p w:rsidR="00485BF7" w:rsidRPr="00A974B8" w:rsidRDefault="00B01961" w:rsidP="004D4072">
            <w:pPr>
              <w:ind w:left="113" w:right="113"/>
              <w:jc w:val="center"/>
              <w:rPr>
                <w:b/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</w:tcPr>
          <w:p w:rsidR="00485BF7" w:rsidRPr="00A974B8" w:rsidRDefault="00B01961" w:rsidP="00502564">
            <w:pPr>
              <w:rPr>
                <w:lang w:val="uk-UA"/>
              </w:rPr>
            </w:pPr>
            <w:r w:rsidRPr="00A974B8">
              <w:rPr>
                <w:sz w:val="24"/>
                <w:szCs w:val="24"/>
                <w:shd w:val="clear" w:color="auto" w:fill="FFFFFF"/>
                <w:lang w:val="uk-UA"/>
              </w:rPr>
              <w:t>Два теоретичні питання</w:t>
            </w:r>
          </w:p>
        </w:tc>
        <w:tc>
          <w:tcPr>
            <w:tcW w:w="2410" w:type="dxa"/>
          </w:tcPr>
          <w:p w:rsidR="00485BF7" w:rsidRPr="00A974B8" w:rsidRDefault="00B01961" w:rsidP="00502564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Питання формуються </w:t>
            </w:r>
            <w:r w:rsidR="00485BF7" w:rsidRPr="00A974B8">
              <w:rPr>
                <w:lang w:val="uk-UA"/>
              </w:rPr>
              <w:t xml:space="preserve"> з </w:t>
            </w:r>
            <w:r w:rsidR="00DF1515" w:rsidRPr="00A974B8">
              <w:rPr>
                <w:lang w:val="uk-UA"/>
              </w:rPr>
              <w:t>навчального матеріалу всього</w:t>
            </w:r>
            <w:r w:rsidR="00502564" w:rsidRPr="00A974B8">
              <w:rPr>
                <w:lang w:val="uk-UA"/>
              </w:rPr>
              <w:t xml:space="preserve"> курсу</w:t>
            </w:r>
          </w:p>
        </w:tc>
        <w:tc>
          <w:tcPr>
            <w:tcW w:w="2268" w:type="dxa"/>
          </w:tcPr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Кожна правильна відповідь </w:t>
            </w:r>
            <w:r w:rsidR="005E4D33" w:rsidRPr="00A974B8">
              <w:rPr>
                <w:lang w:val="uk-UA"/>
              </w:rPr>
              <w:t>1</w:t>
            </w:r>
            <w:r w:rsidR="008E7249" w:rsidRPr="00A974B8">
              <w:rPr>
                <w:lang w:val="uk-UA"/>
              </w:rPr>
              <w:t>5</w:t>
            </w:r>
            <w:r w:rsidRPr="00A974B8">
              <w:rPr>
                <w:lang w:val="uk-UA"/>
              </w:rPr>
              <w:t xml:space="preserve"> б </w:t>
            </w:r>
          </w:p>
          <w:p w:rsidR="00485BF7" w:rsidRPr="00A974B8" w:rsidRDefault="00485BF7" w:rsidP="008E7249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Кожна частково правильна відповідь </w:t>
            </w:r>
            <w:r w:rsidR="008E7249" w:rsidRPr="00A974B8">
              <w:rPr>
                <w:lang w:val="uk-UA"/>
              </w:rPr>
              <w:t>7</w:t>
            </w:r>
            <w:r w:rsidRPr="00A974B8">
              <w:rPr>
                <w:lang w:val="uk-UA"/>
              </w:rPr>
              <w:t xml:space="preserve"> б </w:t>
            </w:r>
          </w:p>
        </w:tc>
        <w:tc>
          <w:tcPr>
            <w:tcW w:w="1101" w:type="dxa"/>
          </w:tcPr>
          <w:p w:rsidR="00485BF7" w:rsidRPr="00A974B8" w:rsidRDefault="008E7249" w:rsidP="00502564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3</w:t>
            </w:r>
            <w:r w:rsidR="005E4D33" w:rsidRPr="00A974B8">
              <w:rPr>
                <w:lang w:val="uk-UA"/>
              </w:rPr>
              <w:t>0</w:t>
            </w:r>
          </w:p>
        </w:tc>
      </w:tr>
      <w:tr w:rsidR="00485BF7" w:rsidRPr="00A974B8" w:rsidTr="00803E3A">
        <w:tc>
          <w:tcPr>
            <w:tcW w:w="1384" w:type="dxa"/>
            <w:vMerge/>
          </w:tcPr>
          <w:p w:rsidR="00485BF7" w:rsidRPr="00A974B8" w:rsidRDefault="00485BF7" w:rsidP="004D407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485BF7" w:rsidRPr="00A974B8" w:rsidRDefault="00485BF7" w:rsidP="00502564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74B8">
              <w:rPr>
                <w:sz w:val="24"/>
                <w:szCs w:val="24"/>
                <w:shd w:val="clear" w:color="auto" w:fill="FFFFFF"/>
                <w:lang w:val="uk-UA"/>
              </w:rPr>
              <w:t>Практичне завдання</w:t>
            </w:r>
          </w:p>
        </w:tc>
        <w:tc>
          <w:tcPr>
            <w:tcW w:w="2410" w:type="dxa"/>
          </w:tcPr>
          <w:p w:rsidR="00485BF7" w:rsidRPr="00BF43F1" w:rsidRDefault="00BF43F1" w:rsidP="00BF43F1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Описати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опису</w:t>
            </w:r>
            <w:proofErr w:type="spellEnd"/>
            <w:r>
              <w:t xml:space="preserve"> </w:t>
            </w:r>
            <w:proofErr w:type="spellStart"/>
            <w:r>
              <w:t>винаходу</w:t>
            </w:r>
            <w:proofErr w:type="spellEnd"/>
            <w:r>
              <w:t xml:space="preserve"> (</w:t>
            </w:r>
            <w:proofErr w:type="spellStart"/>
            <w:r>
              <w:t>корисної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>)</w:t>
            </w:r>
            <w:r>
              <w:rPr>
                <w:lang w:val="uk-UA"/>
              </w:rPr>
              <w:t xml:space="preserve"> та </w:t>
            </w:r>
            <w:r>
              <w:t>формул</w:t>
            </w:r>
            <w:r>
              <w:rPr>
                <w:lang w:val="uk-UA"/>
              </w:rPr>
              <w:t xml:space="preserve">и </w:t>
            </w:r>
            <w:proofErr w:type="spellStart"/>
            <w:r>
              <w:t>винаходу</w:t>
            </w:r>
            <w:proofErr w:type="spellEnd"/>
            <w:r>
              <w:t xml:space="preserve"> (</w:t>
            </w:r>
            <w:proofErr w:type="spellStart"/>
            <w:r>
              <w:t>корисної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Вчасне правильне вирішення – </w:t>
            </w:r>
            <w:r w:rsidR="008E7249" w:rsidRPr="00A974B8">
              <w:rPr>
                <w:lang w:val="uk-UA"/>
              </w:rPr>
              <w:t>10</w:t>
            </w:r>
            <w:r w:rsidRPr="00A974B8">
              <w:rPr>
                <w:lang w:val="uk-UA"/>
              </w:rPr>
              <w:t xml:space="preserve"> б.</w:t>
            </w:r>
          </w:p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>Невчасне правильне вирішення – 6 б.</w:t>
            </w:r>
          </w:p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>Вчасне вирішення з помилками– 4 б.</w:t>
            </w:r>
          </w:p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>Невчасне вирішення з помилками – 2 б.</w:t>
            </w:r>
          </w:p>
        </w:tc>
        <w:tc>
          <w:tcPr>
            <w:tcW w:w="1101" w:type="dxa"/>
          </w:tcPr>
          <w:p w:rsidR="00485BF7" w:rsidRPr="00A974B8" w:rsidRDefault="008E7249" w:rsidP="00502564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10</w:t>
            </w:r>
          </w:p>
        </w:tc>
      </w:tr>
      <w:tr w:rsidR="004D4072" w:rsidRPr="00A974B8" w:rsidTr="00803E3A">
        <w:tc>
          <w:tcPr>
            <w:tcW w:w="1384" w:type="dxa"/>
          </w:tcPr>
          <w:p w:rsidR="004D4072" w:rsidRPr="00A974B8" w:rsidRDefault="004D4072" w:rsidP="004D4072">
            <w:pPr>
              <w:rPr>
                <w:b/>
                <w:lang w:val="uk-UA"/>
              </w:rPr>
            </w:pPr>
            <w:r w:rsidRPr="00A974B8">
              <w:rPr>
                <w:lang w:val="uk-UA"/>
              </w:rPr>
              <w:t>Усього за підсумковий  семестровий контроль</w:t>
            </w:r>
          </w:p>
        </w:tc>
        <w:tc>
          <w:tcPr>
            <w:tcW w:w="6946" w:type="dxa"/>
            <w:gridSpan w:val="3"/>
          </w:tcPr>
          <w:p w:rsidR="004D4072" w:rsidRPr="00A974B8" w:rsidRDefault="004D4072" w:rsidP="004D40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1" w:type="dxa"/>
          </w:tcPr>
          <w:p w:rsidR="004D4072" w:rsidRPr="00A974B8" w:rsidRDefault="004D4072" w:rsidP="004D4072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</w:tbl>
    <w:p w:rsidR="0039528F" w:rsidRDefault="0039528F" w:rsidP="000F2C3F">
      <w:pPr>
        <w:ind w:firstLine="425"/>
        <w:jc w:val="center"/>
        <w:rPr>
          <w:b/>
          <w:bCs/>
          <w:sz w:val="28"/>
          <w:szCs w:val="28"/>
          <w:lang w:val="uk-UA"/>
        </w:rPr>
      </w:pPr>
    </w:p>
    <w:p w:rsidR="000F2C3F" w:rsidRPr="00A974B8" w:rsidRDefault="000F2C3F" w:rsidP="000F2C3F">
      <w:pPr>
        <w:ind w:firstLine="425"/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9 РЕКОМЕНДОВАНА ЛІТЕРАТУРА</w:t>
      </w:r>
    </w:p>
    <w:p w:rsidR="00E87B64" w:rsidRPr="0018419C" w:rsidRDefault="0018419C" w:rsidP="00673BB0">
      <w:pPr>
        <w:ind w:firstLine="425"/>
        <w:jc w:val="both"/>
        <w:rPr>
          <w:b/>
          <w:bCs/>
          <w:sz w:val="28"/>
          <w:szCs w:val="28"/>
          <w:lang w:val="uk-UA"/>
        </w:rPr>
      </w:pPr>
      <w:r w:rsidRPr="0018419C">
        <w:rPr>
          <w:b/>
          <w:bCs/>
          <w:sz w:val="28"/>
          <w:szCs w:val="28"/>
          <w:lang w:val="uk-UA"/>
        </w:rPr>
        <w:t>Основна</w:t>
      </w:r>
    </w:p>
    <w:p w:rsidR="00BF43F1" w:rsidRPr="00BF43F1" w:rsidRDefault="00BF43F1" w:rsidP="0018419C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BF43F1">
        <w:rPr>
          <w:sz w:val="28"/>
          <w:szCs w:val="28"/>
        </w:rPr>
        <w:t>Інтелектуальн</w:t>
      </w:r>
      <w:r w:rsidR="00CF6F99">
        <w:rPr>
          <w:sz w:val="28"/>
          <w:szCs w:val="28"/>
        </w:rPr>
        <w:t>а</w:t>
      </w:r>
      <w:proofErr w:type="spellEnd"/>
      <w:r w:rsidR="00CF6F99">
        <w:rPr>
          <w:sz w:val="28"/>
          <w:szCs w:val="28"/>
        </w:rPr>
        <w:t xml:space="preserve"> </w:t>
      </w:r>
      <w:proofErr w:type="spellStart"/>
      <w:proofErr w:type="gramStart"/>
      <w:r w:rsidR="00CF6F99">
        <w:rPr>
          <w:sz w:val="28"/>
          <w:szCs w:val="28"/>
        </w:rPr>
        <w:t>власність</w:t>
      </w:r>
      <w:proofErr w:type="spellEnd"/>
      <w:r w:rsidR="00CF6F99">
        <w:rPr>
          <w:sz w:val="28"/>
          <w:szCs w:val="28"/>
        </w:rPr>
        <w:t xml:space="preserve"> :</w:t>
      </w:r>
      <w:proofErr w:type="gramEnd"/>
      <w:r w:rsidR="00CF6F99">
        <w:rPr>
          <w:sz w:val="28"/>
          <w:szCs w:val="28"/>
        </w:rPr>
        <w:t xml:space="preserve"> конспект </w:t>
      </w:r>
      <w:proofErr w:type="spellStart"/>
      <w:r w:rsidR="00CF6F99">
        <w:rPr>
          <w:sz w:val="28"/>
          <w:szCs w:val="28"/>
        </w:rPr>
        <w:t>лекцій</w:t>
      </w:r>
      <w:proofErr w:type="spellEnd"/>
      <w:r w:rsidR="00CF6F99">
        <w:rPr>
          <w:sz w:val="28"/>
          <w:szCs w:val="28"/>
        </w:rPr>
        <w:t xml:space="preserve"> / </w:t>
      </w:r>
      <w:r w:rsidRPr="00BF43F1">
        <w:rPr>
          <w:sz w:val="28"/>
          <w:szCs w:val="28"/>
        </w:rPr>
        <w:t xml:space="preserve">уклад. </w:t>
      </w:r>
      <w:proofErr w:type="spellStart"/>
      <w:r w:rsidRPr="00BF43F1">
        <w:rPr>
          <w:sz w:val="28"/>
          <w:szCs w:val="28"/>
        </w:rPr>
        <w:t>Єрьомк</w:t>
      </w:r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</w:t>
      </w:r>
      <w:r w:rsidRPr="00BF43F1">
        <w:rPr>
          <w:sz w:val="28"/>
          <w:szCs w:val="28"/>
        </w:rPr>
        <w:t xml:space="preserve">Є.А. </w:t>
      </w:r>
      <w:proofErr w:type="spellStart"/>
      <w:proofErr w:type="gramStart"/>
      <w:r>
        <w:rPr>
          <w:sz w:val="28"/>
          <w:szCs w:val="28"/>
        </w:rPr>
        <w:t>Краматорськ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ДДМА, 2019. </w:t>
      </w:r>
      <w:r w:rsidRPr="00BF43F1">
        <w:rPr>
          <w:sz w:val="28"/>
          <w:szCs w:val="28"/>
        </w:rPr>
        <w:t xml:space="preserve"> 64 с</w:t>
      </w:r>
      <w:r>
        <w:rPr>
          <w:sz w:val="28"/>
          <w:szCs w:val="28"/>
          <w:lang w:val="uk-UA"/>
        </w:rPr>
        <w:t>.</w:t>
      </w:r>
    </w:p>
    <w:p w:rsidR="00BF43F1" w:rsidRPr="00BF43F1" w:rsidRDefault="00BF43F1" w:rsidP="0018419C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BF43F1">
        <w:rPr>
          <w:sz w:val="28"/>
          <w:szCs w:val="28"/>
          <w:lang w:val="uk-UA"/>
        </w:rPr>
        <w:t xml:space="preserve">Ніколаєнко А.О., </w:t>
      </w:r>
      <w:proofErr w:type="spellStart"/>
      <w:r w:rsidRPr="00BF43F1">
        <w:rPr>
          <w:sz w:val="28"/>
          <w:szCs w:val="28"/>
          <w:lang w:val="uk-UA"/>
        </w:rPr>
        <w:t>Петухов</w:t>
      </w:r>
      <w:proofErr w:type="spellEnd"/>
      <w:r w:rsidRPr="00BF43F1">
        <w:rPr>
          <w:sz w:val="28"/>
          <w:szCs w:val="28"/>
          <w:lang w:val="uk-UA"/>
        </w:rPr>
        <w:t xml:space="preserve"> В.М. Інтелектуальна власність</w:t>
      </w:r>
      <w:r>
        <w:rPr>
          <w:sz w:val="28"/>
          <w:szCs w:val="28"/>
          <w:lang w:val="uk-UA"/>
        </w:rPr>
        <w:t xml:space="preserve"> : к</w:t>
      </w:r>
      <w:r w:rsidRPr="00BF43F1">
        <w:rPr>
          <w:sz w:val="28"/>
          <w:szCs w:val="28"/>
          <w:lang w:val="uk-UA"/>
        </w:rPr>
        <w:t>онспект ле</w:t>
      </w:r>
      <w:r>
        <w:rPr>
          <w:sz w:val="28"/>
          <w:szCs w:val="28"/>
          <w:lang w:val="uk-UA"/>
        </w:rPr>
        <w:t xml:space="preserve">кцій. Харків: </w:t>
      </w:r>
      <w:proofErr w:type="spellStart"/>
      <w:r>
        <w:rPr>
          <w:sz w:val="28"/>
          <w:szCs w:val="28"/>
          <w:lang w:val="uk-UA"/>
        </w:rPr>
        <w:t>УкрДАЗТ</w:t>
      </w:r>
      <w:proofErr w:type="spellEnd"/>
      <w:r>
        <w:rPr>
          <w:sz w:val="28"/>
          <w:szCs w:val="28"/>
          <w:lang w:val="uk-UA"/>
        </w:rPr>
        <w:t>, 2013.</w:t>
      </w:r>
      <w:r w:rsidRPr="00BF43F1">
        <w:rPr>
          <w:sz w:val="28"/>
          <w:szCs w:val="28"/>
          <w:lang w:val="uk-UA"/>
        </w:rPr>
        <w:t xml:space="preserve"> 44 с.</w:t>
      </w:r>
    </w:p>
    <w:p w:rsidR="00CF6F99" w:rsidRDefault="00BF43F1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BF43F1">
        <w:rPr>
          <w:bCs/>
          <w:sz w:val="28"/>
          <w:szCs w:val="28"/>
          <w:lang w:val="uk-UA"/>
        </w:rPr>
        <w:t>Інтелектуальна власність та патентознавство : підручник /</w:t>
      </w:r>
      <w:r w:rsidR="00CF6F99">
        <w:rPr>
          <w:bCs/>
          <w:sz w:val="28"/>
          <w:szCs w:val="28"/>
          <w:lang w:val="uk-UA"/>
        </w:rPr>
        <w:t xml:space="preserve"> </w:t>
      </w:r>
      <w:r w:rsidRPr="00BF43F1">
        <w:rPr>
          <w:bCs/>
          <w:sz w:val="28"/>
          <w:szCs w:val="28"/>
          <w:lang w:val="uk-UA"/>
        </w:rPr>
        <w:t xml:space="preserve">Н. О. Білоусова, Н. В. </w:t>
      </w:r>
      <w:proofErr w:type="spellStart"/>
      <w:r w:rsidRPr="00BF43F1">
        <w:rPr>
          <w:bCs/>
          <w:sz w:val="28"/>
          <w:szCs w:val="28"/>
          <w:lang w:val="uk-UA"/>
        </w:rPr>
        <w:t>Гаврушкевич</w:t>
      </w:r>
      <w:proofErr w:type="spellEnd"/>
      <w:r w:rsidRPr="00BF43F1">
        <w:rPr>
          <w:bCs/>
          <w:sz w:val="28"/>
          <w:szCs w:val="28"/>
          <w:lang w:val="uk-UA"/>
        </w:rPr>
        <w:t xml:space="preserve">, М. А. Данильченко та ін. : за ред. проф. П. М. </w:t>
      </w:r>
      <w:proofErr w:type="spellStart"/>
      <w:r w:rsidRPr="00BF43F1">
        <w:rPr>
          <w:bCs/>
          <w:sz w:val="28"/>
          <w:szCs w:val="28"/>
          <w:lang w:val="uk-UA"/>
        </w:rPr>
        <w:t>Ци</w:t>
      </w:r>
      <w:r w:rsidR="00CF6F99">
        <w:rPr>
          <w:bCs/>
          <w:sz w:val="28"/>
          <w:szCs w:val="28"/>
          <w:lang w:val="uk-UA"/>
        </w:rPr>
        <w:t>бульова</w:t>
      </w:r>
      <w:proofErr w:type="spellEnd"/>
      <w:r w:rsidR="00CF6F99">
        <w:rPr>
          <w:bCs/>
          <w:sz w:val="28"/>
          <w:szCs w:val="28"/>
          <w:lang w:val="uk-UA"/>
        </w:rPr>
        <w:t xml:space="preserve"> та доц. А. С. Ромашко.</w:t>
      </w:r>
      <w:r w:rsidRPr="00BF43F1">
        <w:rPr>
          <w:bCs/>
          <w:sz w:val="28"/>
          <w:szCs w:val="28"/>
          <w:lang w:val="uk-UA"/>
        </w:rPr>
        <w:t xml:space="preserve"> Київ : КПІ ім. Ігоря Сікорськог</w:t>
      </w:r>
      <w:r w:rsidR="00CF6F99">
        <w:rPr>
          <w:bCs/>
          <w:sz w:val="28"/>
          <w:szCs w:val="28"/>
          <w:lang w:val="uk-UA"/>
        </w:rPr>
        <w:t>о, Вид-во «Політехніка», 2021.</w:t>
      </w:r>
      <w:r w:rsidRPr="00BF43F1">
        <w:rPr>
          <w:bCs/>
          <w:sz w:val="28"/>
          <w:szCs w:val="28"/>
          <w:lang w:val="uk-UA"/>
        </w:rPr>
        <w:t xml:space="preserve"> 374 с</w:t>
      </w:r>
      <w:r w:rsidR="00CF6F99">
        <w:rPr>
          <w:bCs/>
          <w:sz w:val="28"/>
          <w:szCs w:val="28"/>
          <w:lang w:val="uk-UA"/>
        </w:rPr>
        <w:t>.</w:t>
      </w:r>
    </w:p>
    <w:p w:rsidR="00CF6F99" w:rsidRDefault="00CF6F99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CF6F99">
        <w:rPr>
          <w:bCs/>
          <w:sz w:val="28"/>
          <w:szCs w:val="28"/>
          <w:lang w:val="uk-UA"/>
        </w:rPr>
        <w:t xml:space="preserve">Охорона та захист прав інтелектуальної </w:t>
      </w:r>
      <w:proofErr w:type="spellStart"/>
      <w:r w:rsidRPr="00CF6F99">
        <w:rPr>
          <w:bCs/>
          <w:sz w:val="28"/>
          <w:szCs w:val="28"/>
          <w:lang w:val="uk-UA"/>
        </w:rPr>
        <w:t>власност</w:t>
      </w:r>
      <w:proofErr w:type="spellEnd"/>
      <w:r>
        <w:rPr>
          <w:bCs/>
          <w:sz w:val="28"/>
          <w:szCs w:val="28"/>
          <w:lang w:val="uk-UA"/>
        </w:rPr>
        <w:t xml:space="preserve"> і: економіко- </w:t>
      </w:r>
      <w:r w:rsidRPr="00CF6F99">
        <w:rPr>
          <w:bCs/>
          <w:sz w:val="28"/>
          <w:szCs w:val="28"/>
          <w:lang w:val="uk-UA"/>
        </w:rPr>
        <w:t>правові підходи : монографія / за ред.</w:t>
      </w:r>
      <w:r>
        <w:rPr>
          <w:bCs/>
          <w:sz w:val="28"/>
          <w:szCs w:val="28"/>
          <w:lang w:val="uk-UA"/>
        </w:rPr>
        <w:t xml:space="preserve"> О. О. </w:t>
      </w:r>
      <w:proofErr w:type="spellStart"/>
      <w:r>
        <w:rPr>
          <w:bCs/>
          <w:sz w:val="28"/>
          <w:szCs w:val="28"/>
          <w:lang w:val="uk-UA"/>
        </w:rPr>
        <w:t>Кулініч</w:t>
      </w:r>
      <w:proofErr w:type="spellEnd"/>
      <w:r>
        <w:rPr>
          <w:bCs/>
          <w:sz w:val="28"/>
          <w:szCs w:val="28"/>
          <w:lang w:val="uk-UA"/>
        </w:rPr>
        <w:t xml:space="preserve"> та Р. Б. Шишки. </w:t>
      </w:r>
      <w:r w:rsidRPr="00CF6F99">
        <w:rPr>
          <w:bCs/>
          <w:sz w:val="28"/>
          <w:szCs w:val="28"/>
          <w:lang w:val="uk-UA"/>
        </w:rPr>
        <w:t>Ки</w:t>
      </w:r>
      <w:r>
        <w:rPr>
          <w:bCs/>
          <w:sz w:val="28"/>
          <w:szCs w:val="28"/>
          <w:lang w:val="uk-UA"/>
        </w:rPr>
        <w:t>їв : Видавництво Ліра-К, 2019.</w:t>
      </w:r>
      <w:r w:rsidRPr="00CF6F99">
        <w:rPr>
          <w:bCs/>
          <w:sz w:val="28"/>
          <w:szCs w:val="28"/>
          <w:lang w:val="uk-UA"/>
        </w:rPr>
        <w:t xml:space="preserve"> 276 с</w:t>
      </w:r>
      <w:r>
        <w:rPr>
          <w:bCs/>
          <w:sz w:val="28"/>
          <w:szCs w:val="28"/>
          <w:lang w:val="uk-UA"/>
        </w:rPr>
        <w:t>.</w:t>
      </w:r>
    </w:p>
    <w:p w:rsidR="00CF6F99" w:rsidRDefault="00CF6F99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Pr="00CF6F99">
        <w:rPr>
          <w:bCs/>
          <w:sz w:val="28"/>
          <w:szCs w:val="28"/>
          <w:lang w:val="uk-UA"/>
        </w:rPr>
        <w:t>Основи інтелектуальної вла</w:t>
      </w:r>
      <w:r>
        <w:rPr>
          <w:bCs/>
          <w:sz w:val="28"/>
          <w:szCs w:val="28"/>
          <w:lang w:val="uk-UA"/>
        </w:rPr>
        <w:t xml:space="preserve">сності : підручник / П. М. </w:t>
      </w:r>
      <w:proofErr w:type="spellStart"/>
      <w:r>
        <w:rPr>
          <w:bCs/>
          <w:sz w:val="28"/>
          <w:szCs w:val="28"/>
          <w:lang w:val="uk-UA"/>
        </w:rPr>
        <w:t>Цибульов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Pr="00CF6F99">
        <w:rPr>
          <w:bCs/>
          <w:sz w:val="28"/>
          <w:szCs w:val="28"/>
          <w:lang w:val="uk-UA"/>
        </w:rPr>
        <w:t xml:space="preserve">Київ : Вид. дім Дмитра </w:t>
      </w:r>
      <w:proofErr w:type="spellStart"/>
      <w:r w:rsidRPr="00CF6F99">
        <w:rPr>
          <w:bCs/>
          <w:sz w:val="28"/>
          <w:szCs w:val="28"/>
          <w:lang w:val="uk-UA"/>
        </w:rPr>
        <w:t>Бураго</w:t>
      </w:r>
      <w:proofErr w:type="spellEnd"/>
      <w:r w:rsidRPr="00CF6F99">
        <w:rPr>
          <w:bCs/>
          <w:sz w:val="28"/>
          <w:szCs w:val="28"/>
          <w:lang w:val="uk-UA"/>
        </w:rPr>
        <w:t>, 2014. ‒ 124 с</w:t>
      </w:r>
      <w:r>
        <w:rPr>
          <w:bCs/>
          <w:sz w:val="28"/>
          <w:szCs w:val="28"/>
          <w:lang w:val="uk-UA"/>
        </w:rPr>
        <w:t>.</w:t>
      </w:r>
    </w:p>
    <w:p w:rsidR="00CF6F99" w:rsidRDefault="00CF6F99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6. </w:t>
      </w:r>
      <w:proofErr w:type="spellStart"/>
      <w:r w:rsidRPr="00CF6F99">
        <w:rPr>
          <w:bCs/>
          <w:sz w:val="28"/>
          <w:szCs w:val="28"/>
          <w:lang w:val="uk-UA"/>
        </w:rPr>
        <w:t>Базилевич</w:t>
      </w:r>
      <w:proofErr w:type="spellEnd"/>
      <w:r w:rsidRPr="00CF6F99">
        <w:rPr>
          <w:bCs/>
          <w:sz w:val="28"/>
          <w:szCs w:val="28"/>
          <w:lang w:val="uk-UA"/>
        </w:rPr>
        <w:t xml:space="preserve"> В. Д. Інтелектуальна власність : підручник / В. Д. </w:t>
      </w:r>
      <w:proofErr w:type="spellStart"/>
      <w:r w:rsidRPr="00CF6F99">
        <w:rPr>
          <w:bCs/>
          <w:sz w:val="28"/>
          <w:szCs w:val="28"/>
          <w:lang w:val="uk-UA"/>
        </w:rPr>
        <w:t>Базилевич</w:t>
      </w:r>
      <w:proofErr w:type="spellEnd"/>
      <w:r>
        <w:rPr>
          <w:bCs/>
          <w:sz w:val="28"/>
          <w:szCs w:val="28"/>
          <w:lang w:val="uk-UA"/>
        </w:rPr>
        <w:t xml:space="preserve">. – 3-тє вид., перероб. і </w:t>
      </w:r>
      <w:proofErr w:type="spellStart"/>
      <w:r>
        <w:rPr>
          <w:bCs/>
          <w:sz w:val="28"/>
          <w:szCs w:val="28"/>
          <w:lang w:val="uk-UA"/>
        </w:rPr>
        <w:t>доп</w:t>
      </w:r>
      <w:proofErr w:type="spellEnd"/>
      <w:r>
        <w:rPr>
          <w:bCs/>
          <w:sz w:val="28"/>
          <w:szCs w:val="28"/>
          <w:lang w:val="uk-UA"/>
        </w:rPr>
        <w:t>.</w:t>
      </w:r>
      <w:r w:rsidRPr="00CF6F99">
        <w:rPr>
          <w:bCs/>
          <w:sz w:val="28"/>
          <w:szCs w:val="28"/>
          <w:lang w:val="uk-UA"/>
        </w:rPr>
        <w:t xml:space="preserve"> Київ : Знання, 2</w:t>
      </w:r>
      <w:r>
        <w:rPr>
          <w:bCs/>
          <w:sz w:val="28"/>
          <w:szCs w:val="28"/>
          <w:lang w:val="uk-UA"/>
        </w:rPr>
        <w:t>014.</w:t>
      </w:r>
      <w:r w:rsidRPr="00CF6F99">
        <w:rPr>
          <w:bCs/>
          <w:sz w:val="28"/>
          <w:szCs w:val="28"/>
          <w:lang w:val="uk-UA"/>
        </w:rPr>
        <w:t xml:space="preserve"> 672 с.</w:t>
      </w:r>
    </w:p>
    <w:p w:rsidR="00A35FD9" w:rsidRDefault="00A35FD9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r w:rsidRPr="00A35FD9">
        <w:rPr>
          <w:bCs/>
          <w:sz w:val="28"/>
          <w:szCs w:val="28"/>
          <w:lang w:val="uk-UA"/>
        </w:rPr>
        <w:t>Зміст патентних документів</w:t>
      </w:r>
      <w:r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en-US"/>
        </w:rPr>
        <w:t>URL</w:t>
      </w:r>
      <w:r w:rsidRPr="00A35FD9">
        <w:rPr>
          <w:bCs/>
          <w:sz w:val="28"/>
          <w:szCs w:val="28"/>
        </w:rPr>
        <w:t>:</w:t>
      </w:r>
      <w:r w:rsidRPr="00A35FD9">
        <w:rPr>
          <w:bCs/>
          <w:sz w:val="28"/>
          <w:szCs w:val="28"/>
          <w:lang w:val="uk-UA"/>
        </w:rPr>
        <w:t xml:space="preserve"> https://lektsii.com/1-35782.html. – Заголовок з екрана. – Дата звернення: 2</w:t>
      </w:r>
      <w:r w:rsidRPr="00A35FD9">
        <w:rPr>
          <w:bCs/>
          <w:sz w:val="28"/>
          <w:szCs w:val="28"/>
        </w:rPr>
        <w:t>9</w:t>
      </w:r>
      <w:r w:rsidRPr="00A35FD9">
        <w:rPr>
          <w:bCs/>
          <w:sz w:val="28"/>
          <w:szCs w:val="28"/>
          <w:lang w:val="uk-UA"/>
        </w:rPr>
        <w:t>.0</w:t>
      </w:r>
      <w:r w:rsidRPr="00A35FD9">
        <w:rPr>
          <w:bCs/>
          <w:sz w:val="28"/>
          <w:szCs w:val="28"/>
        </w:rPr>
        <w:t>9</w:t>
      </w:r>
      <w:r w:rsidRPr="00A35FD9">
        <w:rPr>
          <w:bCs/>
          <w:sz w:val="28"/>
          <w:szCs w:val="28"/>
          <w:lang w:val="uk-UA"/>
        </w:rPr>
        <w:t>.202</w:t>
      </w:r>
      <w:r w:rsidRPr="00A35FD9">
        <w:rPr>
          <w:bCs/>
          <w:sz w:val="28"/>
          <w:szCs w:val="28"/>
        </w:rPr>
        <w:t>2</w:t>
      </w:r>
      <w:r w:rsidRPr="00A35FD9">
        <w:rPr>
          <w:bCs/>
          <w:sz w:val="28"/>
          <w:szCs w:val="28"/>
          <w:lang w:val="uk-UA"/>
        </w:rPr>
        <w:t>.</w:t>
      </w:r>
    </w:p>
    <w:p w:rsidR="00A35FD9" w:rsidRDefault="00A35FD9" w:rsidP="0018419C">
      <w:pPr>
        <w:jc w:val="both"/>
        <w:rPr>
          <w:bCs/>
          <w:sz w:val="28"/>
          <w:szCs w:val="28"/>
          <w:lang w:val="uk-UA"/>
        </w:rPr>
      </w:pPr>
    </w:p>
    <w:p w:rsidR="00CF6F99" w:rsidRPr="0018419C" w:rsidRDefault="00A35FD9" w:rsidP="0018419C">
      <w:pPr>
        <w:jc w:val="both"/>
        <w:rPr>
          <w:b/>
          <w:bCs/>
          <w:sz w:val="28"/>
          <w:szCs w:val="28"/>
          <w:lang w:val="uk-UA"/>
        </w:rPr>
      </w:pPr>
      <w:r w:rsidRPr="0018419C">
        <w:rPr>
          <w:b/>
          <w:bCs/>
          <w:sz w:val="28"/>
          <w:szCs w:val="28"/>
          <w:lang w:val="uk-UA"/>
        </w:rPr>
        <w:t>Додаткова</w:t>
      </w:r>
    </w:p>
    <w:p w:rsidR="00A35FD9" w:rsidRDefault="00A35FD9" w:rsidP="0018419C">
      <w:pPr>
        <w:numPr>
          <w:ilvl w:val="0"/>
          <w:numId w:val="16"/>
        </w:numPr>
        <w:tabs>
          <w:tab w:val="left" w:pos="284"/>
          <w:tab w:val="left" w:pos="851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A35FD9">
        <w:rPr>
          <w:bCs/>
          <w:sz w:val="28"/>
          <w:szCs w:val="28"/>
          <w:lang w:val="uk-UA"/>
        </w:rPr>
        <w:t xml:space="preserve">Спеціальна інформаційна система </w:t>
      </w:r>
      <w:proofErr w:type="spellStart"/>
      <w:r w:rsidRPr="00A35FD9">
        <w:rPr>
          <w:bCs/>
          <w:sz w:val="28"/>
          <w:szCs w:val="28"/>
          <w:lang w:val="uk-UA"/>
        </w:rPr>
        <w:t>Укрпатенту</w:t>
      </w:r>
      <w:proofErr w:type="spellEnd"/>
      <w:r>
        <w:rPr>
          <w:bCs/>
          <w:sz w:val="28"/>
          <w:szCs w:val="28"/>
          <w:lang w:val="uk-UA"/>
        </w:rPr>
        <w:t>:</w:t>
      </w:r>
      <w:r w:rsidR="006046E3">
        <w:rPr>
          <w:bCs/>
          <w:sz w:val="28"/>
          <w:szCs w:val="28"/>
          <w:lang w:val="uk-UA"/>
        </w:rPr>
        <w:t xml:space="preserve"> </w:t>
      </w:r>
      <w:r w:rsidR="006046E3">
        <w:rPr>
          <w:bCs/>
          <w:sz w:val="28"/>
          <w:szCs w:val="28"/>
          <w:lang w:val="en-US"/>
        </w:rPr>
        <w:t>URL</w:t>
      </w:r>
      <w:r w:rsidR="006046E3" w:rsidRPr="006046E3">
        <w:rPr>
          <w:bCs/>
          <w:sz w:val="28"/>
          <w:szCs w:val="28"/>
        </w:rPr>
        <w:t>:</w:t>
      </w:r>
    </w:p>
    <w:p w:rsidR="00A35FD9" w:rsidRPr="00A35FD9" w:rsidRDefault="00A35FD9" w:rsidP="0018419C">
      <w:pPr>
        <w:tabs>
          <w:tab w:val="left" w:pos="284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A35FD9">
        <w:rPr>
          <w:bCs/>
          <w:sz w:val="28"/>
          <w:szCs w:val="28"/>
          <w:lang w:val="uk-UA"/>
        </w:rPr>
        <w:t>https://sis.ukrpatent.org/uk/help/question/yaki</w:t>
      </w:r>
      <w:r>
        <w:rPr>
          <w:bCs/>
          <w:sz w:val="28"/>
          <w:szCs w:val="28"/>
          <w:lang w:val="uk-UA"/>
        </w:rPr>
        <w:t>-</w:t>
      </w:r>
      <w:r w:rsidRPr="00A35FD9">
        <w:rPr>
          <w:bCs/>
          <w:sz w:val="28"/>
          <w:szCs w:val="28"/>
          <w:lang w:val="uk-UA"/>
        </w:rPr>
        <w:t>varianti-poshuku-nayavni</w:t>
      </w:r>
      <w:r>
        <w:rPr>
          <w:bCs/>
          <w:sz w:val="28"/>
          <w:szCs w:val="28"/>
          <w:lang w:val="uk-UA"/>
        </w:rPr>
        <w:t xml:space="preserve">-u-sis/ – </w:t>
      </w:r>
      <w:r w:rsidRPr="00A35FD9">
        <w:rPr>
          <w:bCs/>
          <w:sz w:val="28"/>
          <w:szCs w:val="28"/>
          <w:lang w:val="uk-UA"/>
        </w:rPr>
        <w:t xml:space="preserve">Дата звернення: </w:t>
      </w:r>
      <w:r>
        <w:rPr>
          <w:bCs/>
          <w:sz w:val="28"/>
          <w:szCs w:val="28"/>
          <w:lang w:val="uk-UA"/>
        </w:rPr>
        <w:t>29</w:t>
      </w:r>
      <w:r w:rsidRPr="00A35FD9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9</w:t>
      </w:r>
      <w:r w:rsidRPr="00A35FD9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2</w:t>
      </w:r>
      <w:r w:rsidRPr="00A35FD9">
        <w:rPr>
          <w:bCs/>
          <w:sz w:val="28"/>
          <w:szCs w:val="28"/>
          <w:lang w:val="uk-UA"/>
        </w:rPr>
        <w:t xml:space="preserve">. </w:t>
      </w:r>
    </w:p>
    <w:p w:rsidR="00A35FD9" w:rsidRPr="00A35FD9" w:rsidRDefault="0018419C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A35FD9" w:rsidRPr="00A35FD9">
        <w:rPr>
          <w:bCs/>
          <w:sz w:val="28"/>
          <w:szCs w:val="28"/>
          <w:lang w:val="uk-UA"/>
        </w:rPr>
        <w:t xml:space="preserve"> ДСТУ 3575–97. Патентні дослідження. Основні положення та порядок проведення. [Чинн</w:t>
      </w:r>
      <w:r>
        <w:rPr>
          <w:bCs/>
          <w:sz w:val="28"/>
          <w:szCs w:val="28"/>
          <w:lang w:val="uk-UA"/>
        </w:rPr>
        <w:t xml:space="preserve">ий від 1998-01-01]. Вид. </w:t>
      </w:r>
      <w:proofErr w:type="spellStart"/>
      <w:r>
        <w:rPr>
          <w:bCs/>
          <w:sz w:val="28"/>
          <w:szCs w:val="28"/>
          <w:lang w:val="uk-UA"/>
        </w:rPr>
        <w:t>офіц</w:t>
      </w:r>
      <w:proofErr w:type="spellEnd"/>
      <w:r>
        <w:rPr>
          <w:bCs/>
          <w:sz w:val="28"/>
          <w:szCs w:val="28"/>
          <w:lang w:val="uk-UA"/>
        </w:rPr>
        <w:t>.</w:t>
      </w:r>
      <w:r w:rsidR="00A35FD9" w:rsidRPr="00A35FD9">
        <w:rPr>
          <w:bCs/>
          <w:sz w:val="28"/>
          <w:szCs w:val="28"/>
          <w:lang w:val="uk-UA"/>
        </w:rPr>
        <w:t xml:space="preserve"> Київ : Держ</w:t>
      </w:r>
      <w:r>
        <w:rPr>
          <w:bCs/>
          <w:sz w:val="28"/>
          <w:szCs w:val="28"/>
          <w:lang w:val="uk-UA"/>
        </w:rPr>
        <w:t>споживстандарт України, 1997.</w:t>
      </w:r>
      <w:r w:rsidR="00A35FD9" w:rsidRPr="00A35FD9">
        <w:rPr>
          <w:bCs/>
          <w:sz w:val="28"/>
          <w:szCs w:val="28"/>
          <w:lang w:val="uk-UA"/>
        </w:rPr>
        <w:t>16 с.</w:t>
      </w:r>
    </w:p>
    <w:p w:rsidR="00A35FD9" w:rsidRPr="00A35FD9" w:rsidRDefault="0018419C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A35FD9" w:rsidRPr="00A35FD9">
        <w:rPr>
          <w:bCs/>
          <w:sz w:val="28"/>
          <w:szCs w:val="28"/>
          <w:lang w:val="uk-UA"/>
        </w:rPr>
        <w:t xml:space="preserve">. ДСТУ 3574–97. Патентний формуляр. Основні положення. Порядок складання та оформлення. [Чинний від 1998-01-01]. Вид. </w:t>
      </w:r>
      <w:proofErr w:type="spellStart"/>
      <w:r>
        <w:rPr>
          <w:bCs/>
          <w:sz w:val="28"/>
          <w:szCs w:val="28"/>
          <w:lang w:val="uk-UA"/>
        </w:rPr>
        <w:t>офіц</w:t>
      </w:r>
      <w:proofErr w:type="spellEnd"/>
      <w:r>
        <w:rPr>
          <w:bCs/>
          <w:sz w:val="28"/>
          <w:szCs w:val="28"/>
          <w:lang w:val="uk-UA"/>
        </w:rPr>
        <w:t>.</w:t>
      </w:r>
      <w:r w:rsidR="00A35FD9" w:rsidRPr="00A35FD9">
        <w:rPr>
          <w:bCs/>
          <w:sz w:val="28"/>
          <w:szCs w:val="28"/>
          <w:lang w:val="uk-UA"/>
        </w:rPr>
        <w:t xml:space="preserve"> Київ : Держспоживстандарт України</w:t>
      </w:r>
      <w:r>
        <w:rPr>
          <w:bCs/>
          <w:sz w:val="28"/>
          <w:szCs w:val="28"/>
          <w:lang w:val="uk-UA"/>
        </w:rPr>
        <w:t xml:space="preserve">, 1997. </w:t>
      </w:r>
      <w:r w:rsidR="00A35FD9" w:rsidRPr="00A35FD9">
        <w:rPr>
          <w:bCs/>
          <w:sz w:val="28"/>
          <w:szCs w:val="28"/>
          <w:lang w:val="uk-UA"/>
        </w:rPr>
        <w:t>10 с.</w:t>
      </w:r>
    </w:p>
    <w:p w:rsidR="00A35FD9" w:rsidRPr="00A35FD9" w:rsidRDefault="0018419C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A35FD9" w:rsidRPr="00A35FD9">
        <w:rPr>
          <w:bCs/>
          <w:sz w:val="28"/>
          <w:szCs w:val="28"/>
          <w:lang w:val="uk-UA"/>
        </w:rPr>
        <w:t xml:space="preserve">. Цивільний кодекс України від </w:t>
      </w:r>
      <w:r>
        <w:rPr>
          <w:bCs/>
          <w:sz w:val="28"/>
          <w:szCs w:val="28"/>
          <w:lang w:val="uk-UA"/>
        </w:rPr>
        <w:t xml:space="preserve">16.01.2003 зі змінами </w:t>
      </w:r>
      <w:r w:rsidR="006046E3" w:rsidRPr="006046E3">
        <w:rPr>
          <w:bCs/>
          <w:sz w:val="28"/>
          <w:szCs w:val="28"/>
          <w:lang w:val="en-US"/>
        </w:rPr>
        <w:t>URL</w:t>
      </w:r>
      <w:r w:rsidR="00A35FD9" w:rsidRPr="00A35FD9">
        <w:rPr>
          <w:bCs/>
          <w:sz w:val="28"/>
          <w:szCs w:val="28"/>
          <w:lang w:val="uk-UA"/>
        </w:rPr>
        <w:t xml:space="preserve"> : http://zakon3.rada.gov.ua/laws/show/435-15. </w:t>
      </w:r>
    </w:p>
    <w:p w:rsidR="006046E3" w:rsidRDefault="0018419C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A35FD9" w:rsidRPr="00A35FD9">
        <w:rPr>
          <w:bCs/>
          <w:sz w:val="28"/>
          <w:szCs w:val="28"/>
          <w:lang w:val="uk-UA"/>
        </w:rPr>
        <w:t>. Закон України «Про охорон</w:t>
      </w:r>
      <w:r>
        <w:rPr>
          <w:bCs/>
          <w:sz w:val="28"/>
          <w:szCs w:val="28"/>
          <w:lang w:val="uk-UA"/>
        </w:rPr>
        <w:t>у прав на винаходи і корисні мо</w:t>
      </w:r>
      <w:r w:rsidR="00A35FD9" w:rsidRPr="00A35FD9">
        <w:rPr>
          <w:bCs/>
          <w:sz w:val="28"/>
          <w:szCs w:val="28"/>
          <w:lang w:val="uk-UA"/>
        </w:rPr>
        <w:t>делі». (Введений в дію Постановою ВР № 3769-XII (3769-12) від 23.12.93 // ВВР. ‒ 1994. ‒ № 7. ‒ Ст. 33)</w:t>
      </w:r>
      <w:r>
        <w:rPr>
          <w:bCs/>
          <w:sz w:val="28"/>
          <w:szCs w:val="28"/>
          <w:lang w:val="uk-UA"/>
        </w:rPr>
        <w:t xml:space="preserve"> </w:t>
      </w:r>
      <w:r w:rsidR="006046E3" w:rsidRPr="006046E3">
        <w:rPr>
          <w:bCs/>
          <w:sz w:val="28"/>
          <w:szCs w:val="28"/>
          <w:lang w:val="en-US"/>
        </w:rPr>
        <w:t>URL</w:t>
      </w:r>
      <w:r w:rsidR="00A35FD9" w:rsidRPr="00A35FD9">
        <w:rPr>
          <w:bCs/>
          <w:sz w:val="28"/>
          <w:szCs w:val="28"/>
          <w:lang w:val="uk-UA"/>
        </w:rPr>
        <w:t>:</w:t>
      </w:r>
    </w:p>
    <w:p w:rsidR="00A35FD9" w:rsidRPr="00A35FD9" w:rsidRDefault="00A35FD9" w:rsidP="0018419C">
      <w:pPr>
        <w:jc w:val="both"/>
        <w:rPr>
          <w:bCs/>
          <w:sz w:val="28"/>
          <w:szCs w:val="28"/>
          <w:lang w:val="uk-UA"/>
        </w:rPr>
      </w:pPr>
      <w:r w:rsidRPr="00A35FD9">
        <w:rPr>
          <w:bCs/>
          <w:sz w:val="28"/>
          <w:szCs w:val="28"/>
          <w:lang w:val="uk-UA"/>
        </w:rPr>
        <w:t xml:space="preserve">http://zakon.rada.gov.ua/cgi-bin/laws/main.cgi?nreg=3687-12. </w:t>
      </w:r>
    </w:p>
    <w:p w:rsidR="006046E3" w:rsidRDefault="0018419C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A35FD9" w:rsidRPr="00A35FD9">
        <w:rPr>
          <w:bCs/>
          <w:sz w:val="28"/>
          <w:szCs w:val="28"/>
          <w:lang w:val="uk-UA"/>
        </w:rPr>
        <w:t>. Правила складання і подання заявки на винахід та заявки на корисну модель : Наказ Міністерства освіти і науки України 22.01.2001,№ 22, {із змінами за наказом від 14.0</w:t>
      </w:r>
      <w:r>
        <w:rPr>
          <w:bCs/>
          <w:sz w:val="28"/>
          <w:szCs w:val="28"/>
          <w:lang w:val="uk-UA"/>
        </w:rPr>
        <w:t>6.2011, № 578 (z0811-11)}</w:t>
      </w:r>
      <w:r w:rsidR="00A35FD9" w:rsidRPr="00A35FD9">
        <w:rPr>
          <w:bCs/>
          <w:sz w:val="28"/>
          <w:szCs w:val="28"/>
          <w:lang w:val="uk-UA"/>
        </w:rPr>
        <w:t xml:space="preserve"> </w:t>
      </w:r>
      <w:r w:rsidR="006046E3" w:rsidRPr="006046E3">
        <w:rPr>
          <w:bCs/>
          <w:sz w:val="28"/>
          <w:szCs w:val="28"/>
          <w:lang w:val="en-US"/>
        </w:rPr>
        <w:t>URL</w:t>
      </w:r>
      <w:r w:rsidR="00A35FD9" w:rsidRPr="00A35FD9">
        <w:rPr>
          <w:bCs/>
          <w:sz w:val="28"/>
          <w:szCs w:val="28"/>
          <w:lang w:val="uk-UA"/>
        </w:rPr>
        <w:t>: https</w:t>
      </w:r>
      <w:r w:rsidR="006046E3">
        <w:rPr>
          <w:bCs/>
          <w:sz w:val="28"/>
          <w:szCs w:val="28"/>
          <w:lang w:val="uk-UA"/>
        </w:rPr>
        <w:t>://zakon.rada.gov.ua/laws/</w:t>
      </w:r>
      <w:r w:rsidR="00A35FD9" w:rsidRPr="00A35FD9">
        <w:rPr>
          <w:bCs/>
          <w:sz w:val="28"/>
          <w:szCs w:val="28"/>
          <w:lang w:val="uk-UA"/>
        </w:rPr>
        <w:t>show/z0173-01?find=1&amp;t</w:t>
      </w:r>
      <w:r>
        <w:rPr>
          <w:bCs/>
          <w:sz w:val="28"/>
          <w:szCs w:val="28"/>
          <w:lang w:val="uk-UA"/>
        </w:rPr>
        <w:t>ext=%FF%EA++%EF%F0%E0%E2%E8%EB%</w:t>
      </w:r>
      <w:r w:rsidR="00A35FD9" w:rsidRPr="00A35FD9">
        <w:rPr>
          <w:bCs/>
          <w:sz w:val="28"/>
          <w:szCs w:val="28"/>
          <w:lang w:val="uk-UA"/>
        </w:rPr>
        <w:t xml:space="preserve">EE#w210. </w:t>
      </w:r>
    </w:p>
    <w:p w:rsidR="00A35FD9" w:rsidRPr="00A35FD9" w:rsidRDefault="0018419C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A35FD9" w:rsidRPr="00A35FD9">
        <w:rPr>
          <w:bCs/>
          <w:sz w:val="28"/>
          <w:szCs w:val="28"/>
          <w:lang w:val="uk-UA"/>
        </w:rPr>
        <w:t xml:space="preserve">. Порядок сплати зборів за дії, </w:t>
      </w:r>
      <w:proofErr w:type="spellStart"/>
      <w:r w:rsidR="00A35FD9" w:rsidRPr="00A35FD9">
        <w:rPr>
          <w:bCs/>
          <w:sz w:val="28"/>
          <w:szCs w:val="28"/>
          <w:lang w:val="uk-UA"/>
        </w:rPr>
        <w:t>повʼязані</w:t>
      </w:r>
      <w:proofErr w:type="spellEnd"/>
      <w:r w:rsidR="00A35FD9" w:rsidRPr="00A35FD9">
        <w:rPr>
          <w:bCs/>
          <w:sz w:val="28"/>
          <w:szCs w:val="28"/>
          <w:lang w:val="uk-UA"/>
        </w:rPr>
        <w:t xml:space="preserve"> з охороною прав на </w:t>
      </w:r>
      <w:proofErr w:type="spellStart"/>
      <w:r w:rsidR="00A35FD9" w:rsidRPr="00A35FD9">
        <w:rPr>
          <w:bCs/>
          <w:sz w:val="28"/>
          <w:szCs w:val="28"/>
          <w:lang w:val="uk-UA"/>
        </w:rPr>
        <w:t>обʼєкти</w:t>
      </w:r>
      <w:proofErr w:type="spellEnd"/>
      <w:r w:rsidR="00A35FD9" w:rsidRPr="00A35FD9">
        <w:rPr>
          <w:bCs/>
          <w:sz w:val="28"/>
          <w:szCs w:val="28"/>
          <w:lang w:val="uk-UA"/>
        </w:rPr>
        <w:t xml:space="preserve"> інтелектуальної власності : Постанова Кабінету Міністрів України від 23 грудня 2004 р., № 1716. </w:t>
      </w:r>
      <w:r w:rsidR="006046E3" w:rsidRPr="006046E3">
        <w:rPr>
          <w:bCs/>
          <w:sz w:val="28"/>
          <w:szCs w:val="28"/>
          <w:lang w:val="en-US"/>
        </w:rPr>
        <w:t>URL:</w:t>
      </w:r>
      <w:r w:rsidR="00A35FD9" w:rsidRPr="00A35FD9">
        <w:rPr>
          <w:bCs/>
          <w:sz w:val="28"/>
          <w:szCs w:val="28"/>
          <w:lang w:val="uk-UA"/>
        </w:rPr>
        <w:t xml:space="preserve"> https://zakon.rada.gov.ua/cgi-bin/laws/main.cgi?nreg= 1716%2D2004%2D%EF&amp;p=1104834154869809#Text. </w:t>
      </w:r>
    </w:p>
    <w:p w:rsidR="00A35FD9" w:rsidRPr="00A35FD9" w:rsidRDefault="0018419C" w:rsidP="0018419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A35FD9" w:rsidRPr="00A35FD9">
        <w:rPr>
          <w:bCs/>
          <w:sz w:val="28"/>
          <w:szCs w:val="28"/>
          <w:lang w:val="uk-UA"/>
        </w:rPr>
        <w:t>. Правила розгляду заявки на винахід та заявки на корисну модель : Наказ Міністерства освіти і науки України від 15.03.2002, № 197 (зареєстровані в Міністерстві юстиції України 15 квітня 2002 р., № 364/6652).</w:t>
      </w:r>
      <w:r w:rsidR="006046E3" w:rsidRPr="006046E3">
        <w:rPr>
          <w:bCs/>
          <w:sz w:val="28"/>
          <w:szCs w:val="28"/>
        </w:rPr>
        <w:t xml:space="preserve"> </w:t>
      </w:r>
      <w:r w:rsidR="006046E3" w:rsidRPr="006046E3">
        <w:rPr>
          <w:bCs/>
          <w:sz w:val="28"/>
          <w:szCs w:val="28"/>
          <w:lang w:val="en-US"/>
        </w:rPr>
        <w:t>URL</w:t>
      </w:r>
      <w:r w:rsidR="006046E3">
        <w:rPr>
          <w:bCs/>
          <w:sz w:val="28"/>
          <w:szCs w:val="28"/>
          <w:lang w:val="uk-UA"/>
        </w:rPr>
        <w:t>: https://zakon.</w:t>
      </w:r>
      <w:r w:rsidR="00A35FD9" w:rsidRPr="00A35FD9">
        <w:rPr>
          <w:bCs/>
          <w:sz w:val="28"/>
          <w:szCs w:val="28"/>
          <w:lang w:val="uk-UA"/>
        </w:rPr>
        <w:t>rada.gov.ua/laws/show/z0364-02#Text.</w:t>
      </w:r>
    </w:p>
    <w:p w:rsidR="00CF6F99" w:rsidRDefault="00CF6F99" w:rsidP="00BF43F1">
      <w:pPr>
        <w:jc w:val="both"/>
        <w:rPr>
          <w:bCs/>
          <w:sz w:val="28"/>
          <w:szCs w:val="28"/>
          <w:lang w:val="uk-UA"/>
        </w:rPr>
      </w:pPr>
    </w:p>
    <w:sectPr w:rsidR="00CF6F99" w:rsidSect="00DC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122C3A"/>
    <w:lvl w:ilvl="0">
      <w:numFmt w:val="decimal"/>
      <w:pStyle w:val="6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43BCD"/>
    <w:multiLevelType w:val="hybridMultilevel"/>
    <w:tmpl w:val="805E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9511D7"/>
    <w:multiLevelType w:val="hybridMultilevel"/>
    <w:tmpl w:val="ED5A5026"/>
    <w:lvl w:ilvl="0" w:tplc="40822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3D73"/>
    <w:multiLevelType w:val="hybridMultilevel"/>
    <w:tmpl w:val="6864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9C3724D"/>
    <w:multiLevelType w:val="hybridMultilevel"/>
    <w:tmpl w:val="81DEB900"/>
    <w:name w:val="WW8Num4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9C7"/>
    <w:multiLevelType w:val="hybridMultilevel"/>
    <w:tmpl w:val="EF508706"/>
    <w:lvl w:ilvl="0" w:tplc="9438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170443"/>
    <w:multiLevelType w:val="multilevel"/>
    <w:tmpl w:val="511033BC"/>
    <w:lvl w:ilvl="0">
      <w:start w:val="2"/>
      <w:numFmt w:val="decimal"/>
      <w:lvlText w:val="%1"/>
      <w:lvlJc w:val="left"/>
      <w:pPr>
        <w:ind w:left="249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66" w:hanging="1800"/>
      </w:pPr>
      <w:rPr>
        <w:rFonts w:hint="default"/>
      </w:rPr>
    </w:lvl>
  </w:abstractNum>
  <w:abstractNum w:abstractNumId="17" w15:restartNumberingAfterBreak="0">
    <w:nsid w:val="629960E8"/>
    <w:multiLevelType w:val="hybridMultilevel"/>
    <w:tmpl w:val="2332AFDA"/>
    <w:lvl w:ilvl="0" w:tplc="F3047F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F697000"/>
    <w:multiLevelType w:val="hybridMultilevel"/>
    <w:tmpl w:val="15085488"/>
    <w:name w:val="WW8Num42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BE7D0D"/>
    <w:multiLevelType w:val="hybridMultilevel"/>
    <w:tmpl w:val="02A4B0B8"/>
    <w:lvl w:ilvl="0" w:tplc="E6BA09F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C3077"/>
    <w:multiLevelType w:val="hybridMultilevel"/>
    <w:tmpl w:val="80084A48"/>
    <w:lvl w:ilvl="0" w:tplc="14FA3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0"/>
    <w:lvlOverride w:ilvl="0">
      <w:lvl w:ilvl="0">
        <w:start w:val="1"/>
        <w:numFmt w:val="bullet"/>
        <w:pStyle w:val="6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21"/>
  </w:num>
  <w:num w:numId="11">
    <w:abstractNumId w:val="10"/>
  </w:num>
  <w:num w:numId="12">
    <w:abstractNumId w:val="15"/>
  </w:num>
  <w:num w:numId="13">
    <w:abstractNumId w:val="11"/>
  </w:num>
  <w:num w:numId="14">
    <w:abstractNumId w:val="17"/>
  </w:num>
  <w:num w:numId="15">
    <w:abstractNumId w:val="20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983"/>
    <w:rsid w:val="0000477A"/>
    <w:rsid w:val="00004DD6"/>
    <w:rsid w:val="00015456"/>
    <w:rsid w:val="00016185"/>
    <w:rsid w:val="0001630A"/>
    <w:rsid w:val="00017C84"/>
    <w:rsid w:val="00017EB2"/>
    <w:rsid w:val="000222E4"/>
    <w:rsid w:val="00022E43"/>
    <w:rsid w:val="0002477B"/>
    <w:rsid w:val="00025EF9"/>
    <w:rsid w:val="00031BDC"/>
    <w:rsid w:val="0003372C"/>
    <w:rsid w:val="000345BA"/>
    <w:rsid w:val="00034CBD"/>
    <w:rsid w:val="0003551B"/>
    <w:rsid w:val="00035A6C"/>
    <w:rsid w:val="0004066E"/>
    <w:rsid w:val="00043048"/>
    <w:rsid w:val="000436E7"/>
    <w:rsid w:val="00044A41"/>
    <w:rsid w:val="0005161C"/>
    <w:rsid w:val="000528D1"/>
    <w:rsid w:val="00060414"/>
    <w:rsid w:val="0006049C"/>
    <w:rsid w:val="00066928"/>
    <w:rsid w:val="000669F1"/>
    <w:rsid w:val="00072679"/>
    <w:rsid w:val="00074031"/>
    <w:rsid w:val="00085C1D"/>
    <w:rsid w:val="000861DA"/>
    <w:rsid w:val="000900B1"/>
    <w:rsid w:val="00091E98"/>
    <w:rsid w:val="00096642"/>
    <w:rsid w:val="00097175"/>
    <w:rsid w:val="000A3CA2"/>
    <w:rsid w:val="000A64A9"/>
    <w:rsid w:val="000A6584"/>
    <w:rsid w:val="000A70A0"/>
    <w:rsid w:val="000B41BD"/>
    <w:rsid w:val="000C21D2"/>
    <w:rsid w:val="000C2A44"/>
    <w:rsid w:val="000C5542"/>
    <w:rsid w:val="000C5EDF"/>
    <w:rsid w:val="000C7EB8"/>
    <w:rsid w:val="000D0665"/>
    <w:rsid w:val="000D5942"/>
    <w:rsid w:val="000D6A20"/>
    <w:rsid w:val="000D707C"/>
    <w:rsid w:val="000E13F4"/>
    <w:rsid w:val="000E3E93"/>
    <w:rsid w:val="000F2C3F"/>
    <w:rsid w:val="000F2E4D"/>
    <w:rsid w:val="000F6720"/>
    <w:rsid w:val="00105E1E"/>
    <w:rsid w:val="0011250F"/>
    <w:rsid w:val="0011341B"/>
    <w:rsid w:val="0012196E"/>
    <w:rsid w:val="001233EC"/>
    <w:rsid w:val="001234B5"/>
    <w:rsid w:val="00124076"/>
    <w:rsid w:val="0013148C"/>
    <w:rsid w:val="001342CF"/>
    <w:rsid w:val="001400BE"/>
    <w:rsid w:val="0014045C"/>
    <w:rsid w:val="001406EB"/>
    <w:rsid w:val="001407C2"/>
    <w:rsid w:val="00141A6F"/>
    <w:rsid w:val="00143180"/>
    <w:rsid w:val="00145FB9"/>
    <w:rsid w:val="00155F64"/>
    <w:rsid w:val="00157F77"/>
    <w:rsid w:val="001606FD"/>
    <w:rsid w:val="001632BB"/>
    <w:rsid w:val="001644AA"/>
    <w:rsid w:val="00170176"/>
    <w:rsid w:val="00171580"/>
    <w:rsid w:val="00171B08"/>
    <w:rsid w:val="00171F6A"/>
    <w:rsid w:val="00173E73"/>
    <w:rsid w:val="00175EA6"/>
    <w:rsid w:val="00180C2D"/>
    <w:rsid w:val="0018419C"/>
    <w:rsid w:val="00187EB0"/>
    <w:rsid w:val="00190CC9"/>
    <w:rsid w:val="00190F16"/>
    <w:rsid w:val="0019574F"/>
    <w:rsid w:val="001A368F"/>
    <w:rsid w:val="001B1EEA"/>
    <w:rsid w:val="001B2338"/>
    <w:rsid w:val="001B570A"/>
    <w:rsid w:val="001C0101"/>
    <w:rsid w:val="001C042E"/>
    <w:rsid w:val="001C2CEA"/>
    <w:rsid w:val="001C2D2B"/>
    <w:rsid w:val="001C3334"/>
    <w:rsid w:val="001C4E09"/>
    <w:rsid w:val="001C4EE1"/>
    <w:rsid w:val="001C6213"/>
    <w:rsid w:val="001C6A64"/>
    <w:rsid w:val="001D3572"/>
    <w:rsid w:val="001D3C92"/>
    <w:rsid w:val="001D431D"/>
    <w:rsid w:val="001D6E7B"/>
    <w:rsid w:val="001F0158"/>
    <w:rsid w:val="001F0900"/>
    <w:rsid w:val="001F2AD6"/>
    <w:rsid w:val="001F3D9E"/>
    <w:rsid w:val="001F75D6"/>
    <w:rsid w:val="002016DC"/>
    <w:rsid w:val="0020399B"/>
    <w:rsid w:val="00203A9E"/>
    <w:rsid w:val="002043C0"/>
    <w:rsid w:val="0020592A"/>
    <w:rsid w:val="00210E2E"/>
    <w:rsid w:val="00211051"/>
    <w:rsid w:val="00215546"/>
    <w:rsid w:val="00215B5E"/>
    <w:rsid w:val="002172A3"/>
    <w:rsid w:val="002179A3"/>
    <w:rsid w:val="00220566"/>
    <w:rsid w:val="00221A3D"/>
    <w:rsid w:val="00222E7C"/>
    <w:rsid w:val="002232FE"/>
    <w:rsid w:val="00226558"/>
    <w:rsid w:val="00227080"/>
    <w:rsid w:val="00230CA5"/>
    <w:rsid w:val="002356DA"/>
    <w:rsid w:val="002409DD"/>
    <w:rsid w:val="00240B0F"/>
    <w:rsid w:val="00241152"/>
    <w:rsid w:val="00251B7D"/>
    <w:rsid w:val="002535AC"/>
    <w:rsid w:val="002564CE"/>
    <w:rsid w:val="00261024"/>
    <w:rsid w:val="00262042"/>
    <w:rsid w:val="00262CA1"/>
    <w:rsid w:val="00262EAA"/>
    <w:rsid w:val="0026547F"/>
    <w:rsid w:val="002667A0"/>
    <w:rsid w:val="00283950"/>
    <w:rsid w:val="00290762"/>
    <w:rsid w:val="0029444A"/>
    <w:rsid w:val="00296925"/>
    <w:rsid w:val="00297089"/>
    <w:rsid w:val="002A5041"/>
    <w:rsid w:val="002B2506"/>
    <w:rsid w:val="002B79A4"/>
    <w:rsid w:val="002B7A64"/>
    <w:rsid w:val="002C0F8A"/>
    <w:rsid w:val="002C1245"/>
    <w:rsid w:val="002C4C86"/>
    <w:rsid w:val="002C530C"/>
    <w:rsid w:val="002C698C"/>
    <w:rsid w:val="002C6C69"/>
    <w:rsid w:val="002D0F67"/>
    <w:rsid w:val="002D1C53"/>
    <w:rsid w:val="002D315E"/>
    <w:rsid w:val="002D3605"/>
    <w:rsid w:val="002D4BEF"/>
    <w:rsid w:val="002D7FDA"/>
    <w:rsid w:val="002E1004"/>
    <w:rsid w:val="002E762F"/>
    <w:rsid w:val="002F267C"/>
    <w:rsid w:val="002F47E7"/>
    <w:rsid w:val="002F4CE8"/>
    <w:rsid w:val="002F5F14"/>
    <w:rsid w:val="003029FB"/>
    <w:rsid w:val="00303AE5"/>
    <w:rsid w:val="00304DA8"/>
    <w:rsid w:val="00307465"/>
    <w:rsid w:val="00311FDA"/>
    <w:rsid w:val="00312A20"/>
    <w:rsid w:val="003137CF"/>
    <w:rsid w:val="00317B6D"/>
    <w:rsid w:val="00321E24"/>
    <w:rsid w:val="00323F0B"/>
    <w:rsid w:val="00325956"/>
    <w:rsid w:val="00326EEE"/>
    <w:rsid w:val="00333A27"/>
    <w:rsid w:val="00333B67"/>
    <w:rsid w:val="00333C6C"/>
    <w:rsid w:val="00334C21"/>
    <w:rsid w:val="003405C1"/>
    <w:rsid w:val="00341D40"/>
    <w:rsid w:val="00346414"/>
    <w:rsid w:val="00347647"/>
    <w:rsid w:val="00350359"/>
    <w:rsid w:val="00350EC9"/>
    <w:rsid w:val="003512C3"/>
    <w:rsid w:val="00356C35"/>
    <w:rsid w:val="00360643"/>
    <w:rsid w:val="00361937"/>
    <w:rsid w:val="00364858"/>
    <w:rsid w:val="00364CE4"/>
    <w:rsid w:val="00371EF1"/>
    <w:rsid w:val="00373341"/>
    <w:rsid w:val="003733D5"/>
    <w:rsid w:val="00374750"/>
    <w:rsid w:val="00380CC4"/>
    <w:rsid w:val="00382E16"/>
    <w:rsid w:val="003867C6"/>
    <w:rsid w:val="0038766C"/>
    <w:rsid w:val="00394162"/>
    <w:rsid w:val="0039528F"/>
    <w:rsid w:val="00396FCD"/>
    <w:rsid w:val="003A03E0"/>
    <w:rsid w:val="003A1289"/>
    <w:rsid w:val="003A3490"/>
    <w:rsid w:val="003A478E"/>
    <w:rsid w:val="003A6CC1"/>
    <w:rsid w:val="003A746B"/>
    <w:rsid w:val="003B4F6A"/>
    <w:rsid w:val="003B7A1A"/>
    <w:rsid w:val="003B7C16"/>
    <w:rsid w:val="003C0742"/>
    <w:rsid w:val="003C42EC"/>
    <w:rsid w:val="003C489C"/>
    <w:rsid w:val="003C5D8B"/>
    <w:rsid w:val="003C6F46"/>
    <w:rsid w:val="003D6887"/>
    <w:rsid w:val="003D6CE2"/>
    <w:rsid w:val="003D72E6"/>
    <w:rsid w:val="003E2084"/>
    <w:rsid w:val="003E79FA"/>
    <w:rsid w:val="003F0562"/>
    <w:rsid w:val="003F1D50"/>
    <w:rsid w:val="003F3CBD"/>
    <w:rsid w:val="003F52E6"/>
    <w:rsid w:val="0040259C"/>
    <w:rsid w:val="0040448E"/>
    <w:rsid w:val="004045EE"/>
    <w:rsid w:val="004143AA"/>
    <w:rsid w:val="004165A9"/>
    <w:rsid w:val="00416A99"/>
    <w:rsid w:val="00420AB4"/>
    <w:rsid w:val="00424E3B"/>
    <w:rsid w:val="004251B4"/>
    <w:rsid w:val="00425341"/>
    <w:rsid w:val="00425CEE"/>
    <w:rsid w:val="00426FE4"/>
    <w:rsid w:val="00427529"/>
    <w:rsid w:val="00427552"/>
    <w:rsid w:val="00430537"/>
    <w:rsid w:val="00430E24"/>
    <w:rsid w:val="004321E2"/>
    <w:rsid w:val="00434D96"/>
    <w:rsid w:val="00435CF8"/>
    <w:rsid w:val="004401E6"/>
    <w:rsid w:val="00442983"/>
    <w:rsid w:val="00443C1E"/>
    <w:rsid w:val="00444507"/>
    <w:rsid w:val="00447395"/>
    <w:rsid w:val="00452099"/>
    <w:rsid w:val="004522B8"/>
    <w:rsid w:val="00452318"/>
    <w:rsid w:val="00454C0C"/>
    <w:rsid w:val="00456BBB"/>
    <w:rsid w:val="00461578"/>
    <w:rsid w:val="00461D1C"/>
    <w:rsid w:val="0046340D"/>
    <w:rsid w:val="00463D08"/>
    <w:rsid w:val="00472D7B"/>
    <w:rsid w:val="00473CE0"/>
    <w:rsid w:val="00474D73"/>
    <w:rsid w:val="00475ECB"/>
    <w:rsid w:val="00481CEC"/>
    <w:rsid w:val="00481E85"/>
    <w:rsid w:val="0048215F"/>
    <w:rsid w:val="00485300"/>
    <w:rsid w:val="00485BF7"/>
    <w:rsid w:val="0049316D"/>
    <w:rsid w:val="00493B83"/>
    <w:rsid w:val="00494303"/>
    <w:rsid w:val="00497A34"/>
    <w:rsid w:val="004A1AA8"/>
    <w:rsid w:val="004A3C3F"/>
    <w:rsid w:val="004A4406"/>
    <w:rsid w:val="004A4A9E"/>
    <w:rsid w:val="004A590C"/>
    <w:rsid w:val="004B0E99"/>
    <w:rsid w:val="004B2709"/>
    <w:rsid w:val="004B5284"/>
    <w:rsid w:val="004B7F75"/>
    <w:rsid w:val="004C621C"/>
    <w:rsid w:val="004C7816"/>
    <w:rsid w:val="004C798C"/>
    <w:rsid w:val="004D0CC4"/>
    <w:rsid w:val="004D4072"/>
    <w:rsid w:val="004D4E56"/>
    <w:rsid w:val="004D5399"/>
    <w:rsid w:val="004D7B62"/>
    <w:rsid w:val="004D7C52"/>
    <w:rsid w:val="004E1CF1"/>
    <w:rsid w:val="004E51C9"/>
    <w:rsid w:val="004E7313"/>
    <w:rsid w:val="004F0F32"/>
    <w:rsid w:val="004F29A2"/>
    <w:rsid w:val="004F3520"/>
    <w:rsid w:val="004F43AE"/>
    <w:rsid w:val="004F6549"/>
    <w:rsid w:val="00502564"/>
    <w:rsid w:val="00503464"/>
    <w:rsid w:val="00503B55"/>
    <w:rsid w:val="0050545A"/>
    <w:rsid w:val="00505F65"/>
    <w:rsid w:val="00506ED6"/>
    <w:rsid w:val="005079B4"/>
    <w:rsid w:val="0051280B"/>
    <w:rsid w:val="005152E7"/>
    <w:rsid w:val="00515ED2"/>
    <w:rsid w:val="00516A7E"/>
    <w:rsid w:val="00521215"/>
    <w:rsid w:val="0052253F"/>
    <w:rsid w:val="00523063"/>
    <w:rsid w:val="00525144"/>
    <w:rsid w:val="00526655"/>
    <w:rsid w:val="00532F57"/>
    <w:rsid w:val="00540F25"/>
    <w:rsid w:val="00564010"/>
    <w:rsid w:val="00564D38"/>
    <w:rsid w:val="00567359"/>
    <w:rsid w:val="005673AA"/>
    <w:rsid w:val="00567421"/>
    <w:rsid w:val="00571729"/>
    <w:rsid w:val="005741AF"/>
    <w:rsid w:val="0058057F"/>
    <w:rsid w:val="00584BFD"/>
    <w:rsid w:val="0059008F"/>
    <w:rsid w:val="00593062"/>
    <w:rsid w:val="0059485C"/>
    <w:rsid w:val="00597C2A"/>
    <w:rsid w:val="005A1766"/>
    <w:rsid w:val="005A27B0"/>
    <w:rsid w:val="005A6622"/>
    <w:rsid w:val="005A7C3C"/>
    <w:rsid w:val="005B65C8"/>
    <w:rsid w:val="005B718C"/>
    <w:rsid w:val="005B7231"/>
    <w:rsid w:val="005C0AA4"/>
    <w:rsid w:val="005C2B25"/>
    <w:rsid w:val="005C4317"/>
    <w:rsid w:val="005C7619"/>
    <w:rsid w:val="005E153E"/>
    <w:rsid w:val="005E310E"/>
    <w:rsid w:val="005E4D33"/>
    <w:rsid w:val="005E4F63"/>
    <w:rsid w:val="005E697E"/>
    <w:rsid w:val="005E72B6"/>
    <w:rsid w:val="005F039F"/>
    <w:rsid w:val="005F1E81"/>
    <w:rsid w:val="005F4EE7"/>
    <w:rsid w:val="005F63C7"/>
    <w:rsid w:val="005F65F8"/>
    <w:rsid w:val="005F7AD6"/>
    <w:rsid w:val="006025B9"/>
    <w:rsid w:val="00603708"/>
    <w:rsid w:val="006046E3"/>
    <w:rsid w:val="00610D53"/>
    <w:rsid w:val="00611779"/>
    <w:rsid w:val="00613B55"/>
    <w:rsid w:val="00613B99"/>
    <w:rsid w:val="00614486"/>
    <w:rsid w:val="00617CA1"/>
    <w:rsid w:val="00623CE2"/>
    <w:rsid w:val="00623F1D"/>
    <w:rsid w:val="00627B0B"/>
    <w:rsid w:val="00633D4A"/>
    <w:rsid w:val="0063654B"/>
    <w:rsid w:val="006402D1"/>
    <w:rsid w:val="00641521"/>
    <w:rsid w:val="006452AB"/>
    <w:rsid w:val="0064617E"/>
    <w:rsid w:val="0064660A"/>
    <w:rsid w:val="00646A6F"/>
    <w:rsid w:val="00655A28"/>
    <w:rsid w:val="00655BDC"/>
    <w:rsid w:val="00655BEF"/>
    <w:rsid w:val="006601EA"/>
    <w:rsid w:val="006602B7"/>
    <w:rsid w:val="006638A9"/>
    <w:rsid w:val="00664877"/>
    <w:rsid w:val="0066556D"/>
    <w:rsid w:val="006717E9"/>
    <w:rsid w:val="00673BB0"/>
    <w:rsid w:val="00674E2E"/>
    <w:rsid w:val="0068134E"/>
    <w:rsid w:val="006821EF"/>
    <w:rsid w:val="00683ECF"/>
    <w:rsid w:val="006849D8"/>
    <w:rsid w:val="006914BF"/>
    <w:rsid w:val="006A2163"/>
    <w:rsid w:val="006A4386"/>
    <w:rsid w:val="006A628A"/>
    <w:rsid w:val="006A7B2E"/>
    <w:rsid w:val="006B662C"/>
    <w:rsid w:val="006B73D8"/>
    <w:rsid w:val="006B7A83"/>
    <w:rsid w:val="006C0801"/>
    <w:rsid w:val="006C498F"/>
    <w:rsid w:val="006C4AEE"/>
    <w:rsid w:val="006C6318"/>
    <w:rsid w:val="006C6DCE"/>
    <w:rsid w:val="006D37A7"/>
    <w:rsid w:val="006D4155"/>
    <w:rsid w:val="006D5CBF"/>
    <w:rsid w:val="006D6225"/>
    <w:rsid w:val="006D645D"/>
    <w:rsid w:val="006E7E6A"/>
    <w:rsid w:val="006F3DE4"/>
    <w:rsid w:val="006F51B7"/>
    <w:rsid w:val="006F547D"/>
    <w:rsid w:val="007002C1"/>
    <w:rsid w:val="007006EB"/>
    <w:rsid w:val="00700A73"/>
    <w:rsid w:val="00703A10"/>
    <w:rsid w:val="00704426"/>
    <w:rsid w:val="00704D8A"/>
    <w:rsid w:val="00704E53"/>
    <w:rsid w:val="00705E6A"/>
    <w:rsid w:val="00706A2B"/>
    <w:rsid w:val="00706DF5"/>
    <w:rsid w:val="00706F42"/>
    <w:rsid w:val="0071139D"/>
    <w:rsid w:val="007149ED"/>
    <w:rsid w:val="00715118"/>
    <w:rsid w:val="00715F16"/>
    <w:rsid w:val="00716A50"/>
    <w:rsid w:val="00717FCE"/>
    <w:rsid w:val="007231E2"/>
    <w:rsid w:val="00724073"/>
    <w:rsid w:val="00724A16"/>
    <w:rsid w:val="00726A20"/>
    <w:rsid w:val="007273B0"/>
    <w:rsid w:val="007321F7"/>
    <w:rsid w:val="00732956"/>
    <w:rsid w:val="0073472E"/>
    <w:rsid w:val="00737A55"/>
    <w:rsid w:val="00745F02"/>
    <w:rsid w:val="007473AB"/>
    <w:rsid w:val="0074759F"/>
    <w:rsid w:val="007573A2"/>
    <w:rsid w:val="00760CA2"/>
    <w:rsid w:val="007614AF"/>
    <w:rsid w:val="0076230E"/>
    <w:rsid w:val="00765233"/>
    <w:rsid w:val="00770F64"/>
    <w:rsid w:val="00770F87"/>
    <w:rsid w:val="00771532"/>
    <w:rsid w:val="007777A8"/>
    <w:rsid w:val="00777C80"/>
    <w:rsid w:val="0078138C"/>
    <w:rsid w:val="00781C73"/>
    <w:rsid w:val="00782025"/>
    <w:rsid w:val="00784DCC"/>
    <w:rsid w:val="00790DA5"/>
    <w:rsid w:val="00790E22"/>
    <w:rsid w:val="0079270C"/>
    <w:rsid w:val="00792FDD"/>
    <w:rsid w:val="007B2C8E"/>
    <w:rsid w:val="007B6F53"/>
    <w:rsid w:val="007C0FFB"/>
    <w:rsid w:val="007C2D98"/>
    <w:rsid w:val="007C50FA"/>
    <w:rsid w:val="007D00A3"/>
    <w:rsid w:val="007D776B"/>
    <w:rsid w:val="007D7DD1"/>
    <w:rsid w:val="007E1A9F"/>
    <w:rsid w:val="007E1BDB"/>
    <w:rsid w:val="007E4137"/>
    <w:rsid w:val="007F1418"/>
    <w:rsid w:val="007F285E"/>
    <w:rsid w:val="007F365E"/>
    <w:rsid w:val="007F49C3"/>
    <w:rsid w:val="00803E3A"/>
    <w:rsid w:val="00806C9D"/>
    <w:rsid w:val="00811D33"/>
    <w:rsid w:val="00812B58"/>
    <w:rsid w:val="00817376"/>
    <w:rsid w:val="00820CF1"/>
    <w:rsid w:val="00823849"/>
    <w:rsid w:val="00825DCE"/>
    <w:rsid w:val="00826063"/>
    <w:rsid w:val="00832517"/>
    <w:rsid w:val="008346C6"/>
    <w:rsid w:val="008347EA"/>
    <w:rsid w:val="00836186"/>
    <w:rsid w:val="008369AD"/>
    <w:rsid w:val="00845CB5"/>
    <w:rsid w:val="00851A6C"/>
    <w:rsid w:val="0085211B"/>
    <w:rsid w:val="00854967"/>
    <w:rsid w:val="00854FA5"/>
    <w:rsid w:val="008559BF"/>
    <w:rsid w:val="0085656A"/>
    <w:rsid w:val="008565A9"/>
    <w:rsid w:val="00856F6E"/>
    <w:rsid w:val="008573C7"/>
    <w:rsid w:val="008575F6"/>
    <w:rsid w:val="00861C73"/>
    <w:rsid w:val="00863DF0"/>
    <w:rsid w:val="00865156"/>
    <w:rsid w:val="008704DF"/>
    <w:rsid w:val="00870C29"/>
    <w:rsid w:val="00871D98"/>
    <w:rsid w:val="00874287"/>
    <w:rsid w:val="00875C89"/>
    <w:rsid w:val="008778BC"/>
    <w:rsid w:val="0088063A"/>
    <w:rsid w:val="008830C6"/>
    <w:rsid w:val="0088536A"/>
    <w:rsid w:val="00887AC1"/>
    <w:rsid w:val="00890952"/>
    <w:rsid w:val="008912E8"/>
    <w:rsid w:val="00893158"/>
    <w:rsid w:val="00894973"/>
    <w:rsid w:val="00894F39"/>
    <w:rsid w:val="00897E8D"/>
    <w:rsid w:val="008A033F"/>
    <w:rsid w:val="008A4413"/>
    <w:rsid w:val="008A4E8D"/>
    <w:rsid w:val="008B4212"/>
    <w:rsid w:val="008B597D"/>
    <w:rsid w:val="008B5AC0"/>
    <w:rsid w:val="008B63DA"/>
    <w:rsid w:val="008B75A2"/>
    <w:rsid w:val="008C0935"/>
    <w:rsid w:val="008C335D"/>
    <w:rsid w:val="008C477E"/>
    <w:rsid w:val="008C7724"/>
    <w:rsid w:val="008D4D3B"/>
    <w:rsid w:val="008D5AFB"/>
    <w:rsid w:val="008D6F87"/>
    <w:rsid w:val="008E1300"/>
    <w:rsid w:val="008E2656"/>
    <w:rsid w:val="008E2B00"/>
    <w:rsid w:val="008E4335"/>
    <w:rsid w:val="008E52FB"/>
    <w:rsid w:val="008E7249"/>
    <w:rsid w:val="008E7877"/>
    <w:rsid w:val="008E7D9B"/>
    <w:rsid w:val="008F19A1"/>
    <w:rsid w:val="008F2EBD"/>
    <w:rsid w:val="008F30C1"/>
    <w:rsid w:val="008F596C"/>
    <w:rsid w:val="009037C5"/>
    <w:rsid w:val="00904505"/>
    <w:rsid w:val="009046FB"/>
    <w:rsid w:val="00905F8E"/>
    <w:rsid w:val="00906C19"/>
    <w:rsid w:val="00910B6D"/>
    <w:rsid w:val="0091325C"/>
    <w:rsid w:val="00922504"/>
    <w:rsid w:val="00925A5F"/>
    <w:rsid w:val="00927CC4"/>
    <w:rsid w:val="00933A6A"/>
    <w:rsid w:val="00935411"/>
    <w:rsid w:val="009355C4"/>
    <w:rsid w:val="00946CF5"/>
    <w:rsid w:val="00952B01"/>
    <w:rsid w:val="0095517A"/>
    <w:rsid w:val="009568C5"/>
    <w:rsid w:val="009626AB"/>
    <w:rsid w:val="00965125"/>
    <w:rsid w:val="00965A4C"/>
    <w:rsid w:val="0096677E"/>
    <w:rsid w:val="00975382"/>
    <w:rsid w:val="0097679F"/>
    <w:rsid w:val="009844CD"/>
    <w:rsid w:val="00985C79"/>
    <w:rsid w:val="009A1FCE"/>
    <w:rsid w:val="009A24C3"/>
    <w:rsid w:val="009A31F6"/>
    <w:rsid w:val="009A6EF8"/>
    <w:rsid w:val="009B0E56"/>
    <w:rsid w:val="009B6BA1"/>
    <w:rsid w:val="009C0A2C"/>
    <w:rsid w:val="009C17EC"/>
    <w:rsid w:val="009C4058"/>
    <w:rsid w:val="009C4259"/>
    <w:rsid w:val="009C4630"/>
    <w:rsid w:val="009C4951"/>
    <w:rsid w:val="009C6792"/>
    <w:rsid w:val="009D16BC"/>
    <w:rsid w:val="009D1753"/>
    <w:rsid w:val="009D549C"/>
    <w:rsid w:val="009D54EB"/>
    <w:rsid w:val="009D5CD6"/>
    <w:rsid w:val="009E01FB"/>
    <w:rsid w:val="009E1F4F"/>
    <w:rsid w:val="009E3470"/>
    <w:rsid w:val="009E4161"/>
    <w:rsid w:val="009E72E7"/>
    <w:rsid w:val="009F0218"/>
    <w:rsid w:val="00A07E5A"/>
    <w:rsid w:val="00A10845"/>
    <w:rsid w:val="00A17F68"/>
    <w:rsid w:val="00A2243E"/>
    <w:rsid w:val="00A254F3"/>
    <w:rsid w:val="00A267CB"/>
    <w:rsid w:val="00A27F21"/>
    <w:rsid w:val="00A3137E"/>
    <w:rsid w:val="00A32F69"/>
    <w:rsid w:val="00A35B82"/>
    <w:rsid w:val="00A35FD9"/>
    <w:rsid w:val="00A360E5"/>
    <w:rsid w:val="00A435D5"/>
    <w:rsid w:val="00A43D75"/>
    <w:rsid w:val="00A45385"/>
    <w:rsid w:val="00A46E8E"/>
    <w:rsid w:val="00A47259"/>
    <w:rsid w:val="00A521C1"/>
    <w:rsid w:val="00A5646D"/>
    <w:rsid w:val="00A56B63"/>
    <w:rsid w:val="00A57273"/>
    <w:rsid w:val="00A6067E"/>
    <w:rsid w:val="00A619B2"/>
    <w:rsid w:val="00A6259D"/>
    <w:rsid w:val="00A67C63"/>
    <w:rsid w:val="00A73AFC"/>
    <w:rsid w:val="00A7687F"/>
    <w:rsid w:val="00A8020B"/>
    <w:rsid w:val="00A83362"/>
    <w:rsid w:val="00A90418"/>
    <w:rsid w:val="00A93FC3"/>
    <w:rsid w:val="00A96271"/>
    <w:rsid w:val="00A974B8"/>
    <w:rsid w:val="00A97EAE"/>
    <w:rsid w:val="00AA218C"/>
    <w:rsid w:val="00AB0F1A"/>
    <w:rsid w:val="00AB343D"/>
    <w:rsid w:val="00AB34E1"/>
    <w:rsid w:val="00AB4044"/>
    <w:rsid w:val="00AC0BEA"/>
    <w:rsid w:val="00AD04A0"/>
    <w:rsid w:val="00AD1F47"/>
    <w:rsid w:val="00AD439C"/>
    <w:rsid w:val="00AD54E5"/>
    <w:rsid w:val="00AD5CC7"/>
    <w:rsid w:val="00AE3E8B"/>
    <w:rsid w:val="00AE3EB3"/>
    <w:rsid w:val="00AE40E6"/>
    <w:rsid w:val="00AE4B5F"/>
    <w:rsid w:val="00AE550D"/>
    <w:rsid w:val="00AE5550"/>
    <w:rsid w:val="00AE63C3"/>
    <w:rsid w:val="00AE71CB"/>
    <w:rsid w:val="00AF0886"/>
    <w:rsid w:val="00AF1370"/>
    <w:rsid w:val="00AF30E9"/>
    <w:rsid w:val="00AF4754"/>
    <w:rsid w:val="00B005EB"/>
    <w:rsid w:val="00B01961"/>
    <w:rsid w:val="00B01BE9"/>
    <w:rsid w:val="00B06588"/>
    <w:rsid w:val="00B06F3F"/>
    <w:rsid w:val="00B16610"/>
    <w:rsid w:val="00B16ED9"/>
    <w:rsid w:val="00B21BDC"/>
    <w:rsid w:val="00B23FF7"/>
    <w:rsid w:val="00B26C17"/>
    <w:rsid w:val="00B27CCE"/>
    <w:rsid w:val="00B303EB"/>
    <w:rsid w:val="00B33ED9"/>
    <w:rsid w:val="00B3408B"/>
    <w:rsid w:val="00B4055F"/>
    <w:rsid w:val="00B423F7"/>
    <w:rsid w:val="00B46EA6"/>
    <w:rsid w:val="00B51A69"/>
    <w:rsid w:val="00B51CCD"/>
    <w:rsid w:val="00B571B0"/>
    <w:rsid w:val="00B62194"/>
    <w:rsid w:val="00B65A8B"/>
    <w:rsid w:val="00B664AB"/>
    <w:rsid w:val="00B718D0"/>
    <w:rsid w:val="00B74381"/>
    <w:rsid w:val="00B77486"/>
    <w:rsid w:val="00B77EF9"/>
    <w:rsid w:val="00B85654"/>
    <w:rsid w:val="00B92104"/>
    <w:rsid w:val="00B9297D"/>
    <w:rsid w:val="00B940BA"/>
    <w:rsid w:val="00B94AE3"/>
    <w:rsid w:val="00BA0F1D"/>
    <w:rsid w:val="00BA11BC"/>
    <w:rsid w:val="00BA19C5"/>
    <w:rsid w:val="00BA279D"/>
    <w:rsid w:val="00BA3093"/>
    <w:rsid w:val="00BA33FA"/>
    <w:rsid w:val="00BA4B17"/>
    <w:rsid w:val="00BA6919"/>
    <w:rsid w:val="00BB067C"/>
    <w:rsid w:val="00BB1E06"/>
    <w:rsid w:val="00BB21C3"/>
    <w:rsid w:val="00BB33D2"/>
    <w:rsid w:val="00BB4198"/>
    <w:rsid w:val="00BB4C54"/>
    <w:rsid w:val="00BB4DC5"/>
    <w:rsid w:val="00BB5FCC"/>
    <w:rsid w:val="00BC05EB"/>
    <w:rsid w:val="00BC3303"/>
    <w:rsid w:val="00BC3CB9"/>
    <w:rsid w:val="00BC6DB2"/>
    <w:rsid w:val="00BD0637"/>
    <w:rsid w:val="00BD3733"/>
    <w:rsid w:val="00BD7B9F"/>
    <w:rsid w:val="00BE1D97"/>
    <w:rsid w:val="00BE5E92"/>
    <w:rsid w:val="00BE68EA"/>
    <w:rsid w:val="00BF3AE3"/>
    <w:rsid w:val="00BF420D"/>
    <w:rsid w:val="00BF43F1"/>
    <w:rsid w:val="00BF5C5E"/>
    <w:rsid w:val="00C02143"/>
    <w:rsid w:val="00C0233A"/>
    <w:rsid w:val="00C03AED"/>
    <w:rsid w:val="00C112DF"/>
    <w:rsid w:val="00C11C2F"/>
    <w:rsid w:val="00C13FC5"/>
    <w:rsid w:val="00C16BBF"/>
    <w:rsid w:val="00C212AD"/>
    <w:rsid w:val="00C2612B"/>
    <w:rsid w:val="00C2618A"/>
    <w:rsid w:val="00C2755A"/>
    <w:rsid w:val="00C34634"/>
    <w:rsid w:val="00C34ED1"/>
    <w:rsid w:val="00C352B8"/>
    <w:rsid w:val="00C374EE"/>
    <w:rsid w:val="00C40C37"/>
    <w:rsid w:val="00C4199D"/>
    <w:rsid w:val="00C42177"/>
    <w:rsid w:val="00C50E51"/>
    <w:rsid w:val="00C51EAD"/>
    <w:rsid w:val="00C5274B"/>
    <w:rsid w:val="00C56CC2"/>
    <w:rsid w:val="00C57576"/>
    <w:rsid w:val="00C57CC1"/>
    <w:rsid w:val="00C57F84"/>
    <w:rsid w:val="00C61160"/>
    <w:rsid w:val="00C615C1"/>
    <w:rsid w:val="00C62A6B"/>
    <w:rsid w:val="00C665BE"/>
    <w:rsid w:val="00C7023E"/>
    <w:rsid w:val="00C72B21"/>
    <w:rsid w:val="00C73951"/>
    <w:rsid w:val="00C74CAF"/>
    <w:rsid w:val="00C74F88"/>
    <w:rsid w:val="00C768A7"/>
    <w:rsid w:val="00C80288"/>
    <w:rsid w:val="00C8065E"/>
    <w:rsid w:val="00C8101A"/>
    <w:rsid w:val="00C81DCE"/>
    <w:rsid w:val="00C83E48"/>
    <w:rsid w:val="00C850C8"/>
    <w:rsid w:val="00C8513A"/>
    <w:rsid w:val="00C86998"/>
    <w:rsid w:val="00C87C7F"/>
    <w:rsid w:val="00C91ABB"/>
    <w:rsid w:val="00C92D65"/>
    <w:rsid w:val="00C9380E"/>
    <w:rsid w:val="00C95DC4"/>
    <w:rsid w:val="00C97000"/>
    <w:rsid w:val="00C9739E"/>
    <w:rsid w:val="00CA18B8"/>
    <w:rsid w:val="00CA1E42"/>
    <w:rsid w:val="00CA1FC4"/>
    <w:rsid w:val="00CA2BA6"/>
    <w:rsid w:val="00CA5AD2"/>
    <w:rsid w:val="00CA5CD1"/>
    <w:rsid w:val="00CA70F7"/>
    <w:rsid w:val="00CB0C2C"/>
    <w:rsid w:val="00CB1032"/>
    <w:rsid w:val="00CB13D1"/>
    <w:rsid w:val="00CB1FF2"/>
    <w:rsid w:val="00CB34E3"/>
    <w:rsid w:val="00CB4CC0"/>
    <w:rsid w:val="00CC44FA"/>
    <w:rsid w:val="00CC4845"/>
    <w:rsid w:val="00CC5F5D"/>
    <w:rsid w:val="00CC6055"/>
    <w:rsid w:val="00CC7110"/>
    <w:rsid w:val="00CD1DC1"/>
    <w:rsid w:val="00CD474B"/>
    <w:rsid w:val="00CE0406"/>
    <w:rsid w:val="00CE354C"/>
    <w:rsid w:val="00CF1E57"/>
    <w:rsid w:val="00CF4B46"/>
    <w:rsid w:val="00CF6F99"/>
    <w:rsid w:val="00D02479"/>
    <w:rsid w:val="00D03426"/>
    <w:rsid w:val="00D04410"/>
    <w:rsid w:val="00D048DB"/>
    <w:rsid w:val="00D061BE"/>
    <w:rsid w:val="00D0686D"/>
    <w:rsid w:val="00D10288"/>
    <w:rsid w:val="00D1036F"/>
    <w:rsid w:val="00D10AE8"/>
    <w:rsid w:val="00D121F4"/>
    <w:rsid w:val="00D125D8"/>
    <w:rsid w:val="00D13DA2"/>
    <w:rsid w:val="00D17127"/>
    <w:rsid w:val="00D171B0"/>
    <w:rsid w:val="00D21EC7"/>
    <w:rsid w:val="00D23CBC"/>
    <w:rsid w:val="00D23D37"/>
    <w:rsid w:val="00D26BE8"/>
    <w:rsid w:val="00D274F1"/>
    <w:rsid w:val="00D275E9"/>
    <w:rsid w:val="00D30346"/>
    <w:rsid w:val="00D3250D"/>
    <w:rsid w:val="00D37DF4"/>
    <w:rsid w:val="00D40AB6"/>
    <w:rsid w:val="00D41D10"/>
    <w:rsid w:val="00D43601"/>
    <w:rsid w:val="00D44A97"/>
    <w:rsid w:val="00D47E74"/>
    <w:rsid w:val="00D513A6"/>
    <w:rsid w:val="00D53A4C"/>
    <w:rsid w:val="00D618D6"/>
    <w:rsid w:val="00D621DE"/>
    <w:rsid w:val="00D6268D"/>
    <w:rsid w:val="00D62B5C"/>
    <w:rsid w:val="00D639D7"/>
    <w:rsid w:val="00D65E3E"/>
    <w:rsid w:val="00D66036"/>
    <w:rsid w:val="00D67ACE"/>
    <w:rsid w:val="00D74ED1"/>
    <w:rsid w:val="00D77A1C"/>
    <w:rsid w:val="00D8086A"/>
    <w:rsid w:val="00D85D81"/>
    <w:rsid w:val="00D93673"/>
    <w:rsid w:val="00D938F4"/>
    <w:rsid w:val="00D97184"/>
    <w:rsid w:val="00DA2291"/>
    <w:rsid w:val="00DA277A"/>
    <w:rsid w:val="00DA33AF"/>
    <w:rsid w:val="00DA516F"/>
    <w:rsid w:val="00DA75A3"/>
    <w:rsid w:val="00DB0005"/>
    <w:rsid w:val="00DB0BC0"/>
    <w:rsid w:val="00DB24A6"/>
    <w:rsid w:val="00DB6E18"/>
    <w:rsid w:val="00DB7308"/>
    <w:rsid w:val="00DB7F90"/>
    <w:rsid w:val="00DC078C"/>
    <w:rsid w:val="00DC28A4"/>
    <w:rsid w:val="00DC2B1D"/>
    <w:rsid w:val="00DC7F22"/>
    <w:rsid w:val="00DD07ED"/>
    <w:rsid w:val="00DD0F66"/>
    <w:rsid w:val="00DD3888"/>
    <w:rsid w:val="00DD41F7"/>
    <w:rsid w:val="00DD5A99"/>
    <w:rsid w:val="00DD7A8B"/>
    <w:rsid w:val="00DE1049"/>
    <w:rsid w:val="00DE484D"/>
    <w:rsid w:val="00DE67B7"/>
    <w:rsid w:val="00DE7BB3"/>
    <w:rsid w:val="00DF1515"/>
    <w:rsid w:val="00DF47FE"/>
    <w:rsid w:val="00E04E4F"/>
    <w:rsid w:val="00E13C99"/>
    <w:rsid w:val="00E14D04"/>
    <w:rsid w:val="00E16BF9"/>
    <w:rsid w:val="00E170B2"/>
    <w:rsid w:val="00E20C17"/>
    <w:rsid w:val="00E27914"/>
    <w:rsid w:val="00E311C9"/>
    <w:rsid w:val="00E4022E"/>
    <w:rsid w:val="00E418CA"/>
    <w:rsid w:val="00E43326"/>
    <w:rsid w:val="00E466C8"/>
    <w:rsid w:val="00E51139"/>
    <w:rsid w:val="00E513F4"/>
    <w:rsid w:val="00E524B6"/>
    <w:rsid w:val="00E56996"/>
    <w:rsid w:val="00E60AAA"/>
    <w:rsid w:val="00E622BE"/>
    <w:rsid w:val="00E66FE7"/>
    <w:rsid w:val="00E7007C"/>
    <w:rsid w:val="00E70A03"/>
    <w:rsid w:val="00E73DB4"/>
    <w:rsid w:val="00E749CF"/>
    <w:rsid w:val="00E8323E"/>
    <w:rsid w:val="00E83F6E"/>
    <w:rsid w:val="00E84C9B"/>
    <w:rsid w:val="00E87B64"/>
    <w:rsid w:val="00E9089E"/>
    <w:rsid w:val="00E908AB"/>
    <w:rsid w:val="00E93B1F"/>
    <w:rsid w:val="00E95526"/>
    <w:rsid w:val="00E95AA1"/>
    <w:rsid w:val="00E96E08"/>
    <w:rsid w:val="00E97C93"/>
    <w:rsid w:val="00EA023B"/>
    <w:rsid w:val="00EA2D40"/>
    <w:rsid w:val="00EA3DD5"/>
    <w:rsid w:val="00EA5172"/>
    <w:rsid w:val="00EA5A4A"/>
    <w:rsid w:val="00EA6902"/>
    <w:rsid w:val="00EB25C9"/>
    <w:rsid w:val="00EB5E7A"/>
    <w:rsid w:val="00EB707D"/>
    <w:rsid w:val="00EC2C3A"/>
    <w:rsid w:val="00EC3674"/>
    <w:rsid w:val="00EC68FB"/>
    <w:rsid w:val="00EC6C13"/>
    <w:rsid w:val="00ED477E"/>
    <w:rsid w:val="00ED5B04"/>
    <w:rsid w:val="00EE04E4"/>
    <w:rsid w:val="00EE13AD"/>
    <w:rsid w:val="00EE19BC"/>
    <w:rsid w:val="00EE1A33"/>
    <w:rsid w:val="00EE2564"/>
    <w:rsid w:val="00EE7BFB"/>
    <w:rsid w:val="00EF48AA"/>
    <w:rsid w:val="00EF7440"/>
    <w:rsid w:val="00F00BAF"/>
    <w:rsid w:val="00F0222C"/>
    <w:rsid w:val="00F02B8D"/>
    <w:rsid w:val="00F1087C"/>
    <w:rsid w:val="00F12121"/>
    <w:rsid w:val="00F12338"/>
    <w:rsid w:val="00F12D1D"/>
    <w:rsid w:val="00F20994"/>
    <w:rsid w:val="00F232DC"/>
    <w:rsid w:val="00F23D80"/>
    <w:rsid w:val="00F24A6A"/>
    <w:rsid w:val="00F24E27"/>
    <w:rsid w:val="00F269B6"/>
    <w:rsid w:val="00F33AB3"/>
    <w:rsid w:val="00F3494E"/>
    <w:rsid w:val="00F356CB"/>
    <w:rsid w:val="00F4651A"/>
    <w:rsid w:val="00F47965"/>
    <w:rsid w:val="00F5078A"/>
    <w:rsid w:val="00F51346"/>
    <w:rsid w:val="00F53689"/>
    <w:rsid w:val="00F636A7"/>
    <w:rsid w:val="00F6381C"/>
    <w:rsid w:val="00F6455F"/>
    <w:rsid w:val="00F646E6"/>
    <w:rsid w:val="00F64B7A"/>
    <w:rsid w:val="00F6509A"/>
    <w:rsid w:val="00F65BA2"/>
    <w:rsid w:val="00F66053"/>
    <w:rsid w:val="00F73E34"/>
    <w:rsid w:val="00F75FAD"/>
    <w:rsid w:val="00F768CE"/>
    <w:rsid w:val="00F7714E"/>
    <w:rsid w:val="00F8027F"/>
    <w:rsid w:val="00F80F7B"/>
    <w:rsid w:val="00F831B6"/>
    <w:rsid w:val="00F834B0"/>
    <w:rsid w:val="00F84569"/>
    <w:rsid w:val="00F855D5"/>
    <w:rsid w:val="00F9082E"/>
    <w:rsid w:val="00F95BE6"/>
    <w:rsid w:val="00FA087B"/>
    <w:rsid w:val="00FA1C0C"/>
    <w:rsid w:val="00FA719B"/>
    <w:rsid w:val="00FA778C"/>
    <w:rsid w:val="00FB1238"/>
    <w:rsid w:val="00FB3A1C"/>
    <w:rsid w:val="00FB52CD"/>
    <w:rsid w:val="00FB5691"/>
    <w:rsid w:val="00FC1A12"/>
    <w:rsid w:val="00FC36C1"/>
    <w:rsid w:val="00FD1C99"/>
    <w:rsid w:val="00FD2CC4"/>
    <w:rsid w:val="00FD57DC"/>
    <w:rsid w:val="00FD5B45"/>
    <w:rsid w:val="00FD712D"/>
    <w:rsid w:val="00FD7AED"/>
    <w:rsid w:val="00FE165D"/>
    <w:rsid w:val="00FE3290"/>
    <w:rsid w:val="00FE4714"/>
    <w:rsid w:val="00FE59B0"/>
    <w:rsid w:val="00FE60D1"/>
    <w:rsid w:val="00FF0267"/>
    <w:rsid w:val="00FF0412"/>
    <w:rsid w:val="00FF1D5D"/>
    <w:rsid w:val="00FF2498"/>
    <w:rsid w:val="00FF2F20"/>
    <w:rsid w:val="00FF4892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F2031"/>
  <w15:docId w15:val="{8683732A-61F4-4142-A21C-C56BA4B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F8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42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98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442983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429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66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7A83"/>
    <w:pPr>
      <w:keepNext/>
      <w:keepLines/>
      <w:numPr>
        <w:numId w:val="8"/>
      </w:numPr>
      <w:spacing w:before="40" w:line="360" w:lineRule="auto"/>
      <w:outlineLvl w:val="5"/>
    </w:pPr>
    <w:rPr>
      <w:rFonts w:ascii="Calibri Light" w:hAnsi="Calibri Light"/>
      <w:color w:val="1F4D78"/>
      <w:sz w:val="28"/>
      <w:szCs w:val="24"/>
    </w:rPr>
  </w:style>
  <w:style w:type="paragraph" w:styleId="7">
    <w:name w:val="heading 7"/>
    <w:basedOn w:val="a"/>
    <w:next w:val="a"/>
    <w:link w:val="70"/>
    <w:qFormat/>
    <w:rsid w:val="0044298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42983"/>
    <w:pPr>
      <w:keepNext/>
      <w:numPr>
        <w:ilvl w:val="7"/>
        <w:numId w:val="1"/>
      </w:numPr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442983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29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429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442983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semiHidden/>
    <w:rsid w:val="00442983"/>
    <w:rPr>
      <w:rFonts w:ascii="Calibri" w:hAnsi="Calibri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442983"/>
    <w:rPr>
      <w:sz w:val="28"/>
      <w:lang w:val="en-US"/>
    </w:rPr>
  </w:style>
  <w:style w:type="paragraph" w:customStyle="1" w:styleId="31">
    <w:name w:val="Основной текст 31"/>
    <w:basedOn w:val="a"/>
    <w:rsid w:val="00442983"/>
    <w:pPr>
      <w:jc w:val="both"/>
    </w:pPr>
    <w:rPr>
      <w:sz w:val="28"/>
      <w:lang w:val="en-US"/>
    </w:rPr>
  </w:style>
  <w:style w:type="paragraph" w:customStyle="1" w:styleId="310">
    <w:name w:val="Основной текст с отступом 31"/>
    <w:basedOn w:val="a"/>
    <w:rsid w:val="00442983"/>
    <w:pPr>
      <w:spacing w:line="360" w:lineRule="auto"/>
      <w:ind w:left="567" w:hanging="283"/>
      <w:jc w:val="both"/>
    </w:pPr>
    <w:rPr>
      <w:sz w:val="28"/>
      <w:lang w:val="uk-UA"/>
    </w:rPr>
  </w:style>
  <w:style w:type="character" w:styleId="a3">
    <w:name w:val="Hyperlink"/>
    <w:unhideWhenUsed/>
    <w:rsid w:val="0044298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nhideWhenUsed/>
    <w:rsid w:val="00442983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442983"/>
    <w:pPr>
      <w:suppressAutoHyphens w:val="0"/>
      <w:spacing w:before="100" w:beforeAutospacing="1" w:after="100" w:afterAutospacing="1"/>
    </w:pPr>
    <w:rPr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442983"/>
    <w:pPr>
      <w:shd w:val="clear" w:color="auto" w:fill="CCCCCC"/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hprt">
    <w:name w:val="shprt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">
    <w:name w:val="ap"/>
    <w:basedOn w:val="a"/>
    <w:rsid w:val="00442983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g2">
    <w:name w:val="g2"/>
    <w:basedOn w:val="a"/>
    <w:rsid w:val="00442983"/>
    <w:pPr>
      <w:suppressAutoHyphens w:val="0"/>
      <w:spacing w:before="100" w:beforeAutospacing="1" w:after="100" w:afterAutospacing="1"/>
      <w:ind w:left="427"/>
    </w:pPr>
    <w:rPr>
      <w:sz w:val="24"/>
      <w:szCs w:val="24"/>
      <w:lang w:eastAsia="ru-RU"/>
    </w:rPr>
  </w:style>
  <w:style w:type="paragraph" w:customStyle="1" w:styleId="ya">
    <w:name w:val="ya"/>
    <w:basedOn w:val="a"/>
    <w:rsid w:val="00442983"/>
    <w:pPr>
      <w:suppressAutoHyphens w:val="0"/>
      <w:spacing w:before="100" w:beforeAutospacing="1" w:after="100" w:afterAutospacing="1"/>
      <w:ind w:left="853"/>
    </w:pPr>
    <w:rPr>
      <w:sz w:val="24"/>
      <w:szCs w:val="24"/>
      <w:lang w:eastAsia="ru-RU"/>
    </w:rPr>
  </w:style>
  <w:style w:type="paragraph" w:customStyle="1" w:styleId="ma">
    <w:name w:val="ma"/>
    <w:basedOn w:val="a"/>
    <w:rsid w:val="00442983"/>
    <w:pPr>
      <w:suppressAutoHyphens w:val="0"/>
      <w:spacing w:before="100" w:beforeAutospacing="1" w:after="100" w:afterAutospacing="1"/>
      <w:ind w:left="1280"/>
    </w:pPr>
    <w:rPr>
      <w:sz w:val="24"/>
      <w:szCs w:val="24"/>
      <w:lang w:eastAsia="ru-RU"/>
    </w:rPr>
  </w:style>
  <w:style w:type="paragraph" w:customStyle="1" w:styleId="vk">
    <w:name w:val="vk"/>
    <w:basedOn w:val="a"/>
    <w:rsid w:val="00442983"/>
    <w:pPr>
      <w:suppressAutoHyphens w:val="0"/>
      <w:spacing w:before="100" w:beforeAutospacing="1" w:after="100" w:afterAutospacing="1"/>
      <w:ind w:left="1707"/>
    </w:pPr>
    <w:rPr>
      <w:sz w:val="24"/>
      <w:szCs w:val="24"/>
      <w:lang w:eastAsia="ru-RU"/>
    </w:rPr>
  </w:style>
  <w:style w:type="paragraph" w:customStyle="1" w:styleId="od">
    <w:name w:val="od"/>
    <w:basedOn w:val="a"/>
    <w:rsid w:val="00442983"/>
    <w:pPr>
      <w:suppressAutoHyphens w:val="0"/>
      <w:spacing w:before="100" w:beforeAutospacing="1" w:after="100" w:afterAutospacing="1"/>
      <w:ind w:left="2133"/>
    </w:pPr>
    <w:rPr>
      <w:sz w:val="24"/>
      <w:szCs w:val="24"/>
      <w:lang w:eastAsia="ru-RU"/>
    </w:rPr>
  </w:style>
  <w:style w:type="paragraph" w:customStyle="1" w:styleId="fb">
    <w:name w:val="fb"/>
    <w:basedOn w:val="a"/>
    <w:rsid w:val="00442983"/>
    <w:pPr>
      <w:suppressAutoHyphens w:val="0"/>
      <w:spacing w:before="100" w:beforeAutospacing="1" w:after="100" w:afterAutospacing="1"/>
      <w:ind w:left="2560"/>
    </w:pPr>
    <w:rPr>
      <w:sz w:val="24"/>
      <w:szCs w:val="24"/>
      <w:lang w:eastAsia="ru-RU"/>
    </w:rPr>
  </w:style>
  <w:style w:type="paragraph" w:customStyle="1" w:styleId="tw">
    <w:name w:val="tw"/>
    <w:basedOn w:val="a"/>
    <w:rsid w:val="00442983"/>
    <w:pPr>
      <w:suppressAutoHyphens w:val="0"/>
      <w:spacing w:before="100" w:beforeAutospacing="1" w:after="100" w:afterAutospacing="1"/>
      <w:ind w:left="2987"/>
    </w:pPr>
    <w:rPr>
      <w:sz w:val="24"/>
      <w:szCs w:val="24"/>
      <w:lang w:eastAsia="ru-RU"/>
    </w:rPr>
  </w:style>
  <w:style w:type="paragraph" w:customStyle="1" w:styleId="slpr">
    <w:name w:val="slpr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ick">
    <w:name w:val="kick"/>
    <w:basedOn w:val="a"/>
    <w:rsid w:val="00442983"/>
    <w:pPr>
      <w:suppressAutoHyphens w:val="0"/>
      <w:spacing w:before="53" w:after="100" w:afterAutospacing="1"/>
    </w:pPr>
    <w:rPr>
      <w:sz w:val="24"/>
      <w:szCs w:val="24"/>
      <w:lang w:eastAsia="ru-RU"/>
    </w:rPr>
  </w:style>
  <w:style w:type="paragraph" w:customStyle="1" w:styleId="icons">
    <w:name w:val="icon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">
    <w:name w:val="star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ict">
    <w:name w:val="pict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table">
    <w:name w:val="menu_table"/>
    <w:basedOn w:val="a"/>
    <w:rsid w:val="004429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2">
    <w:name w:val="mt2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back">
    <w:name w:val="butback"/>
    <w:basedOn w:val="a"/>
    <w:rsid w:val="00442983"/>
    <w:pPr>
      <w:suppressAutoHyphens w:val="0"/>
      <w:spacing w:before="100" w:beforeAutospacing="1" w:after="100" w:afterAutospacing="1"/>
    </w:pPr>
    <w:rPr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442983"/>
    <w:pPr>
      <w:suppressAutoHyphens w:val="0"/>
    </w:pPr>
    <w:rPr>
      <w:sz w:val="27"/>
      <w:szCs w:val="27"/>
      <w:lang w:eastAsia="ru-RU"/>
    </w:rPr>
  </w:style>
  <w:style w:type="paragraph" w:customStyle="1" w:styleId="dlh2">
    <w:name w:val="dlh2"/>
    <w:basedOn w:val="a"/>
    <w:rsid w:val="00442983"/>
    <w:pPr>
      <w:suppressAutoHyphens w:val="0"/>
      <w:spacing w:before="100" w:beforeAutospacing="1" w:after="100" w:afterAutospacing="1"/>
    </w:pPr>
    <w:rPr>
      <w:color w:val="333333"/>
      <w:sz w:val="25"/>
      <w:szCs w:val="25"/>
      <w:lang w:eastAsia="ru-RU"/>
    </w:rPr>
  </w:style>
  <w:style w:type="paragraph" w:customStyle="1" w:styleId="dlh3">
    <w:name w:val="dlh3"/>
    <w:basedOn w:val="a"/>
    <w:rsid w:val="00442983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highlight">
    <w:name w:val="highlight"/>
    <w:basedOn w:val="a"/>
    <w:rsid w:val="00442983"/>
    <w:pPr>
      <w:suppressAutoHyphens w:val="0"/>
      <w:spacing w:before="100" w:beforeAutospacing="1" w:after="100" w:afterAutospacing="1"/>
    </w:pPr>
    <w:rPr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442983"/>
    <w:pPr>
      <w:shd w:val="clear" w:color="auto" w:fill="99999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2">
    <w:name w:val="grad2"/>
    <w:basedOn w:val="a"/>
    <w:rsid w:val="00442983"/>
    <w:pPr>
      <w:shd w:val="clear" w:color="auto" w:fill="BB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g">
    <w:name w:val="gradg"/>
    <w:basedOn w:val="a"/>
    <w:rsid w:val="00442983"/>
    <w:pPr>
      <w:shd w:val="clear" w:color="auto" w:fill="00BB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">
    <w:name w:val="gradb"/>
    <w:basedOn w:val="a"/>
    <w:rsid w:val="00442983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l">
    <w:name w:val="gradbl"/>
    <w:basedOn w:val="a"/>
    <w:rsid w:val="00442983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">
    <w:name w:val="cont"/>
    <w:basedOn w:val="a"/>
    <w:rsid w:val="00442983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27" w:color="FFFFFF"/>
      </w:pBdr>
      <w:shd w:val="clear" w:color="auto" w:fill="FFFFFF"/>
      <w:suppressAutoHyphens w:val="0"/>
      <w:spacing w:before="1333" w:after="100" w:afterAutospacing="1"/>
      <w:ind w:left="2667"/>
    </w:pPr>
    <w:rPr>
      <w:sz w:val="24"/>
      <w:szCs w:val="24"/>
      <w:lang w:eastAsia="ru-RU"/>
    </w:rPr>
  </w:style>
  <w:style w:type="paragraph" w:customStyle="1" w:styleId="mtable">
    <w:name w:val="mtable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able2">
    <w:name w:val="mtable2"/>
    <w:basedOn w:val="a"/>
    <w:rsid w:val="00442983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i1">
    <w:name w:val="i1"/>
    <w:basedOn w:val="a"/>
    <w:rsid w:val="00442983"/>
    <w:pPr>
      <w:suppressAutoHyphens w:val="0"/>
      <w:spacing w:before="100" w:beforeAutospacing="1" w:after="100" w:afterAutospacing="1"/>
      <w:ind w:right="133"/>
    </w:pPr>
    <w:rPr>
      <w:sz w:val="24"/>
      <w:szCs w:val="24"/>
      <w:lang w:eastAsia="ru-RU"/>
    </w:rPr>
  </w:style>
  <w:style w:type="paragraph" w:customStyle="1" w:styleId="i2">
    <w:name w:val="i2"/>
    <w:basedOn w:val="a"/>
    <w:rsid w:val="00442983"/>
    <w:pP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e">
    <w:name w:val="te"/>
    <w:basedOn w:val="a"/>
    <w:rsid w:val="00442983"/>
    <w:pPr>
      <w:suppressAutoHyphens w:val="0"/>
      <w:spacing w:before="100" w:beforeAutospacing="1" w:after="100" w:afterAutospacing="1"/>
    </w:pPr>
    <w:rPr>
      <w:color w:val="333333"/>
      <w:sz w:val="16"/>
      <w:szCs w:val="16"/>
      <w:lang w:eastAsia="ru-RU"/>
    </w:rPr>
  </w:style>
  <w:style w:type="paragraph" w:customStyle="1" w:styleId="dt">
    <w:name w:val="dt"/>
    <w:basedOn w:val="a"/>
    <w:rsid w:val="00442983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sn">
    <w:name w:val="sn"/>
    <w:basedOn w:val="a"/>
    <w:rsid w:val="00442983"/>
    <w:pPr>
      <w:suppressAutoHyphens w:val="0"/>
      <w:spacing w:before="100" w:beforeAutospacing="1" w:after="100" w:afterAutospacing="1"/>
    </w:pPr>
    <w:rPr>
      <w:color w:val="0066CC"/>
      <w:sz w:val="19"/>
      <w:szCs w:val="19"/>
      <w:lang w:eastAsia="ru-RU"/>
    </w:rPr>
  </w:style>
  <w:style w:type="paragraph" w:customStyle="1" w:styleId="wn">
    <w:name w:val="wn"/>
    <w:basedOn w:val="a"/>
    <w:rsid w:val="00442983"/>
    <w:pPr>
      <w:suppressAutoHyphens w:val="0"/>
      <w:spacing w:before="93" w:after="100" w:afterAutospacing="1"/>
    </w:pPr>
    <w:rPr>
      <w:color w:val="333333"/>
      <w:sz w:val="19"/>
      <w:szCs w:val="19"/>
      <w:lang w:eastAsia="ru-RU"/>
    </w:rPr>
  </w:style>
  <w:style w:type="paragraph" w:customStyle="1" w:styleId="repabuse">
    <w:name w:val="repabuse"/>
    <w:basedOn w:val="a"/>
    <w:rsid w:val="00442983"/>
    <w:pPr>
      <w:suppressAutoHyphens w:val="0"/>
      <w:spacing w:before="100" w:beforeAutospacing="1" w:after="100" w:afterAutospacing="1"/>
      <w:ind w:left="267"/>
    </w:pPr>
    <w:rPr>
      <w:color w:val="333333"/>
      <w:sz w:val="16"/>
      <w:szCs w:val="16"/>
      <w:lang w:eastAsia="ru-RU"/>
    </w:rPr>
  </w:style>
  <w:style w:type="paragraph" w:customStyle="1" w:styleId="dnl">
    <w:name w:val="dnl"/>
    <w:basedOn w:val="a"/>
    <w:rsid w:val="00442983"/>
    <w:pPr>
      <w:suppressAutoHyphens w:val="0"/>
      <w:spacing w:before="93" w:after="100" w:afterAutospacing="1"/>
    </w:pPr>
    <w:rPr>
      <w:lang w:eastAsia="ru-RU"/>
    </w:rPr>
  </w:style>
  <w:style w:type="paragraph" w:customStyle="1" w:styleId="author">
    <w:name w:val="author"/>
    <w:basedOn w:val="a"/>
    <w:rsid w:val="00442983"/>
    <w:pPr>
      <w:suppressAutoHyphens w:val="0"/>
      <w:spacing w:before="100" w:beforeAutospacing="1" w:after="100" w:afterAutospacing="1"/>
    </w:pPr>
    <w:rPr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442983"/>
    <w:pPr>
      <w:suppressAutoHyphens w:val="0"/>
      <w:spacing w:before="93" w:after="100" w:afterAutospacing="1"/>
      <w:jc w:val="both"/>
    </w:pPr>
    <w:rPr>
      <w:lang w:eastAsia="ru-RU"/>
    </w:rPr>
  </w:style>
  <w:style w:type="paragraph" w:customStyle="1" w:styleId="tabset">
    <w:name w:val="tabset"/>
    <w:basedOn w:val="a"/>
    <w:rsid w:val="00442983"/>
    <w:pPr>
      <w:suppressAutoHyphens w:val="0"/>
      <w:spacing w:before="133"/>
      <w:ind w:left="200"/>
    </w:pPr>
    <w:rPr>
      <w:sz w:val="19"/>
      <w:szCs w:val="19"/>
      <w:lang w:eastAsia="ru-RU"/>
    </w:rPr>
  </w:style>
  <w:style w:type="paragraph" w:customStyle="1" w:styleId="prodlist">
    <w:name w:val="prodlist"/>
    <w:basedOn w:val="a"/>
    <w:rsid w:val="00442983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db">
    <w:name w:val="td_b"/>
    <w:basedOn w:val="a"/>
    <w:rsid w:val="00442983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1m">
    <w:name w:val="h1m"/>
    <w:basedOn w:val="a"/>
    <w:rsid w:val="00442983"/>
    <w:pPr>
      <w:suppressAutoHyphens w:val="0"/>
      <w:spacing w:after="133"/>
      <w:ind w:left="-160" w:right="-160"/>
    </w:pPr>
    <w:rPr>
      <w:sz w:val="29"/>
      <w:szCs w:val="29"/>
      <w:lang w:eastAsia="ru-RU"/>
    </w:rPr>
  </w:style>
  <w:style w:type="paragraph" w:customStyle="1" w:styleId="pubtable">
    <w:name w:val="pubtable"/>
    <w:basedOn w:val="a"/>
    <w:rsid w:val="00442983"/>
    <w:pPr>
      <w:suppressAutoHyphens w:val="0"/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catlink">
    <w:name w:val="catlink"/>
    <w:basedOn w:val="a"/>
    <w:rsid w:val="00442983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442983"/>
    <w:pPr>
      <w:suppressAutoHyphens w:val="0"/>
      <w:spacing w:before="100" w:beforeAutospacing="1" w:after="100" w:afterAutospacing="1"/>
    </w:pPr>
    <w:rPr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q">
    <w:name w:val="butq"/>
    <w:basedOn w:val="a"/>
    <w:rsid w:val="00442983"/>
    <w:pPr>
      <w:suppressAutoHyphens w:val="0"/>
      <w:spacing w:after="67"/>
      <w:ind w:left="-67"/>
      <w:jc w:val="center"/>
    </w:pPr>
    <w:rPr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4">
    <w:name w:val="but4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5">
    <w:name w:val="but5"/>
    <w:basedOn w:val="a"/>
    <w:rsid w:val="00442983"/>
    <w:pPr>
      <w:suppressAutoHyphens w:val="0"/>
      <w:spacing w:after="67"/>
      <w:ind w:left="-67"/>
    </w:pPr>
    <w:rPr>
      <w:sz w:val="24"/>
      <w:szCs w:val="24"/>
      <w:lang w:eastAsia="ru-RU"/>
    </w:rPr>
  </w:style>
  <w:style w:type="paragraph" w:customStyle="1" w:styleId="but2">
    <w:name w:val="but2"/>
    <w:basedOn w:val="a"/>
    <w:rsid w:val="00442983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s20">
    <w:name w:val="fs20"/>
    <w:basedOn w:val="a"/>
    <w:rsid w:val="00442983"/>
    <w:pPr>
      <w:suppressAutoHyphens w:val="0"/>
      <w:spacing w:before="100" w:beforeAutospacing="1" w:after="100" w:afterAutospacing="1"/>
    </w:pPr>
    <w:rPr>
      <w:sz w:val="27"/>
      <w:szCs w:val="27"/>
      <w:lang w:eastAsia="ru-RU"/>
    </w:rPr>
  </w:style>
  <w:style w:type="paragraph" w:customStyle="1" w:styleId="fs18">
    <w:name w:val="fs18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heart">
    <w:name w:val="fheart"/>
    <w:basedOn w:val="a"/>
    <w:rsid w:val="0044298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rate">
    <w:name w:val="frate"/>
    <w:basedOn w:val="a"/>
    <w:rsid w:val="0044298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textbar">
    <w:name w:val="textbar"/>
    <w:basedOn w:val="a"/>
    <w:rsid w:val="00442983"/>
    <w:pPr>
      <w:pBdr>
        <w:top w:val="single" w:sz="4" w:space="0" w:color="0033CC"/>
        <w:left w:val="single" w:sz="4" w:space="0" w:color="0033CC"/>
        <w:bottom w:val="single" w:sz="4" w:space="0" w:color="0033CC"/>
        <w:right w:val="single" w:sz="4" w:space="0" w:color="0033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stable">
    <w:name w:val="commstable"/>
    <w:basedOn w:val="a"/>
    <w:rsid w:val="00442983"/>
    <w:pPr>
      <w:suppressAutoHyphens w:val="0"/>
      <w:spacing w:before="100" w:beforeAutospacing="1" w:after="100" w:afterAutospacing="1"/>
      <w:ind w:left="400"/>
    </w:pPr>
    <w:rPr>
      <w:sz w:val="24"/>
      <w:szCs w:val="24"/>
      <w:lang w:eastAsia="ru-RU"/>
    </w:rPr>
  </w:style>
  <w:style w:type="character" w:customStyle="1" w:styleId="butback1">
    <w:name w:val="butback1"/>
    <w:rsid w:val="00442983"/>
    <w:rPr>
      <w:color w:val="666666"/>
    </w:rPr>
  </w:style>
  <w:style w:type="character" w:customStyle="1" w:styleId="submenu-table">
    <w:name w:val="submenu-table"/>
    <w:basedOn w:val="a0"/>
    <w:rsid w:val="00442983"/>
  </w:style>
  <w:style w:type="paragraph" w:styleId="a5">
    <w:name w:val="header"/>
    <w:basedOn w:val="a"/>
    <w:link w:val="a6"/>
    <w:unhideWhenUsed/>
    <w:rsid w:val="00442983"/>
    <w:pPr>
      <w:tabs>
        <w:tab w:val="center" w:pos="4677"/>
        <w:tab w:val="right" w:pos="9355"/>
      </w:tabs>
      <w:suppressAutoHyphens w:val="0"/>
    </w:pPr>
    <w:rPr>
      <w:sz w:val="24"/>
      <w:szCs w:val="24"/>
      <w:lang w:val="uk-UA" w:eastAsia="ru-RU"/>
    </w:rPr>
  </w:style>
  <w:style w:type="character" w:customStyle="1" w:styleId="a6">
    <w:name w:val="Верхний колонтитул Знак"/>
    <w:link w:val="a5"/>
    <w:rsid w:val="00442983"/>
    <w:rPr>
      <w:sz w:val="24"/>
      <w:szCs w:val="24"/>
      <w:lang w:val="uk-UA" w:eastAsia="ru-RU" w:bidi="ar-SA"/>
    </w:rPr>
  </w:style>
  <w:style w:type="paragraph" w:styleId="a7">
    <w:name w:val="Body Text"/>
    <w:basedOn w:val="a"/>
    <w:link w:val="a8"/>
    <w:rsid w:val="00442983"/>
    <w:pPr>
      <w:suppressAutoHyphens w:val="0"/>
    </w:pPr>
    <w:rPr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rsid w:val="00442983"/>
    <w:rPr>
      <w:sz w:val="28"/>
      <w:szCs w:val="24"/>
      <w:lang w:val="uk-UA" w:eastAsia="ru-RU" w:bidi="ar-SA"/>
    </w:rPr>
  </w:style>
  <w:style w:type="paragraph" w:styleId="a9">
    <w:name w:val="footer"/>
    <w:basedOn w:val="a"/>
    <w:link w:val="aa"/>
    <w:rsid w:val="00442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42983"/>
    <w:rPr>
      <w:lang w:val="ru-RU" w:eastAsia="ar-SA" w:bidi="ar-SA"/>
    </w:rPr>
  </w:style>
  <w:style w:type="paragraph" w:styleId="ab">
    <w:name w:val="Body Text Indent"/>
    <w:basedOn w:val="a"/>
    <w:link w:val="ac"/>
    <w:rsid w:val="0044298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42983"/>
    <w:rPr>
      <w:lang w:val="ru-RU" w:eastAsia="ar-SA" w:bidi="ar-SA"/>
    </w:rPr>
  </w:style>
  <w:style w:type="paragraph" w:customStyle="1" w:styleId="FR2">
    <w:name w:val="FR2"/>
    <w:rsid w:val="0044298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d">
    <w:name w:val="List Paragraph"/>
    <w:basedOn w:val="a"/>
    <w:link w:val="ae"/>
    <w:uiPriority w:val="34"/>
    <w:qFormat/>
    <w:rsid w:val="00442983"/>
    <w:pPr>
      <w:ind w:left="708"/>
    </w:pPr>
  </w:style>
  <w:style w:type="paragraph" w:styleId="30">
    <w:name w:val="Body Text 3"/>
    <w:basedOn w:val="a"/>
    <w:link w:val="32"/>
    <w:rsid w:val="0044298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0"/>
    <w:rsid w:val="00442983"/>
    <w:rPr>
      <w:sz w:val="16"/>
      <w:szCs w:val="16"/>
      <w:lang w:val="ru-RU" w:eastAsia="ru-RU" w:bidi="ar-SA"/>
    </w:rPr>
  </w:style>
  <w:style w:type="character" w:customStyle="1" w:styleId="90">
    <w:name w:val="Заголовок 9 Знак"/>
    <w:link w:val="9"/>
    <w:semiHidden/>
    <w:rsid w:val="00442983"/>
    <w:rPr>
      <w:rFonts w:ascii="Cambria" w:hAnsi="Cambria"/>
      <w:sz w:val="22"/>
      <w:szCs w:val="22"/>
      <w:lang w:val="uk-UA" w:eastAsia="ru-RU" w:bidi="ar-SA"/>
    </w:rPr>
  </w:style>
  <w:style w:type="paragraph" w:styleId="33">
    <w:name w:val="Body Text Indent 3"/>
    <w:basedOn w:val="a"/>
    <w:link w:val="34"/>
    <w:rsid w:val="00442983"/>
    <w:pPr>
      <w:suppressAutoHyphens w:val="0"/>
      <w:ind w:left="5520"/>
      <w:jc w:val="both"/>
    </w:pPr>
    <w:rPr>
      <w:sz w:val="28"/>
      <w:szCs w:val="24"/>
      <w:lang w:val="uk-UA" w:eastAsia="ru-RU"/>
    </w:rPr>
  </w:style>
  <w:style w:type="character" w:customStyle="1" w:styleId="34">
    <w:name w:val="Основной текст с отступом 3 Знак"/>
    <w:link w:val="33"/>
    <w:rsid w:val="00442983"/>
    <w:rPr>
      <w:sz w:val="28"/>
      <w:szCs w:val="24"/>
      <w:lang w:val="uk-UA" w:eastAsia="ru-RU" w:bidi="ar-SA"/>
    </w:rPr>
  </w:style>
  <w:style w:type="character" w:styleId="af">
    <w:name w:val="page number"/>
    <w:basedOn w:val="a0"/>
    <w:rsid w:val="00442983"/>
  </w:style>
  <w:style w:type="paragraph" w:styleId="af0">
    <w:name w:val="Balloon Text"/>
    <w:basedOn w:val="a"/>
    <w:link w:val="af1"/>
    <w:unhideWhenUsed/>
    <w:rsid w:val="0044298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42983"/>
    <w:rPr>
      <w:rFonts w:ascii="Tahoma" w:hAnsi="Tahoma"/>
      <w:sz w:val="16"/>
      <w:szCs w:val="16"/>
      <w:lang w:bidi="ar-SA"/>
    </w:rPr>
  </w:style>
  <w:style w:type="paragraph" w:styleId="af2">
    <w:name w:val="annotation text"/>
    <w:basedOn w:val="a"/>
    <w:link w:val="af3"/>
    <w:unhideWhenUsed/>
    <w:rsid w:val="00AE40E6"/>
    <w:rPr>
      <w:lang w:eastAsia="zh-CN"/>
    </w:rPr>
  </w:style>
  <w:style w:type="character" w:customStyle="1" w:styleId="af3">
    <w:name w:val="Текст примечания Знак"/>
    <w:link w:val="af2"/>
    <w:rsid w:val="00AE40E6"/>
    <w:rPr>
      <w:lang w:val="ru-RU" w:eastAsia="zh-CN"/>
    </w:rPr>
  </w:style>
  <w:style w:type="character" w:styleId="af4">
    <w:name w:val="annotation reference"/>
    <w:unhideWhenUsed/>
    <w:rsid w:val="00AE40E6"/>
    <w:rPr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427552"/>
    <w:rPr>
      <w:lang w:val="ru-RU" w:eastAsia="ar-SA"/>
    </w:rPr>
  </w:style>
  <w:style w:type="character" w:customStyle="1" w:styleId="60">
    <w:name w:val="Заголовок 6 Знак"/>
    <w:link w:val="6"/>
    <w:rsid w:val="006B7A83"/>
    <w:rPr>
      <w:rFonts w:ascii="Calibri Light" w:hAnsi="Calibri Light"/>
      <w:color w:val="1F4D78"/>
      <w:sz w:val="28"/>
      <w:szCs w:val="24"/>
      <w:lang w:eastAsia="ar-SA"/>
    </w:rPr>
  </w:style>
  <w:style w:type="character" w:customStyle="1" w:styleId="50">
    <w:name w:val="Заголовок 5 Знак"/>
    <w:link w:val="5"/>
    <w:semiHidden/>
    <w:rsid w:val="0096677E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paragraph" w:customStyle="1" w:styleId="Semtxt">
    <w:name w:val="Sem_txt"/>
    <w:basedOn w:val="a"/>
    <w:qFormat/>
    <w:rsid w:val="00356C35"/>
    <w:pPr>
      <w:suppressAutoHyphens w:val="0"/>
      <w:spacing w:before="120" w:after="120"/>
      <w:ind w:left="-57" w:right="-57" w:firstLine="284"/>
      <w:jc w:val="both"/>
    </w:pPr>
    <w:rPr>
      <w:sz w:val="24"/>
      <w:szCs w:val="24"/>
      <w:lang w:val="uk-UA" w:eastAsia="uk-UA"/>
    </w:rPr>
  </w:style>
  <w:style w:type="character" w:customStyle="1" w:styleId="UnresolvedMention">
    <w:name w:val="Unresolved Mention"/>
    <w:uiPriority w:val="99"/>
    <w:semiHidden/>
    <w:unhideWhenUsed/>
    <w:rsid w:val="00975382"/>
    <w:rPr>
      <w:color w:val="605E5C"/>
      <w:shd w:val="clear" w:color="auto" w:fill="E1DFDD"/>
    </w:rPr>
  </w:style>
  <w:style w:type="character" w:customStyle="1" w:styleId="docdata">
    <w:name w:val="docdata"/>
    <w:aliases w:val="docy,v5,1626,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171B08"/>
  </w:style>
  <w:style w:type="paragraph" w:customStyle="1" w:styleId="Default">
    <w:name w:val="Default"/>
    <w:uiPriority w:val="99"/>
    <w:rsid w:val="00C8028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5">
    <w:name w:val="Table Grid"/>
    <w:basedOn w:val="a1"/>
    <w:rsid w:val="00EC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E66FE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863DF0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DD34-AA83-4742-BEEB-6991BBBD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ZGIA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Кротких</dc:creator>
  <cp:keywords/>
  <cp:lastModifiedBy>MOVCHAN</cp:lastModifiedBy>
  <cp:revision>6</cp:revision>
  <cp:lastPrinted>2013-12-18T09:23:00Z</cp:lastPrinted>
  <dcterms:created xsi:type="dcterms:W3CDTF">2022-09-30T15:15:00Z</dcterms:created>
  <dcterms:modified xsi:type="dcterms:W3CDTF">2022-10-03T07:58:00Z</dcterms:modified>
</cp:coreProperties>
</file>