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4A0B3E" w14:textId="77777777" w:rsidR="00CF1522" w:rsidRPr="00C536E5" w:rsidRDefault="00954453" w:rsidP="00DD58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536E5">
        <w:rPr>
          <w:b/>
          <w:i/>
          <w:sz w:val="28"/>
          <w:szCs w:val="28"/>
          <w:lang w:val="uk-UA"/>
        </w:rPr>
        <w:t>Урок 2</w:t>
      </w:r>
      <w:r w:rsidR="00CF1522" w:rsidRPr="00C536E5">
        <w:rPr>
          <w:b/>
          <w:sz w:val="28"/>
          <w:szCs w:val="28"/>
          <w:lang w:val="uk-UA"/>
        </w:rPr>
        <w:t xml:space="preserve">.    </w:t>
      </w:r>
      <w:r w:rsidR="00261E0F" w:rsidRPr="00C536E5">
        <w:rPr>
          <w:b/>
          <w:color w:val="FF0000"/>
          <w:sz w:val="28"/>
          <w:szCs w:val="28"/>
          <w:lang w:val="uk-UA"/>
        </w:rPr>
        <w:t>8</w:t>
      </w:r>
      <w:r w:rsidR="00CF1522" w:rsidRPr="00C536E5">
        <w:rPr>
          <w:b/>
          <w:color w:val="FF0000"/>
          <w:sz w:val="28"/>
          <w:szCs w:val="28"/>
          <w:lang w:val="uk-UA"/>
        </w:rPr>
        <w:t xml:space="preserve"> клас</w:t>
      </w:r>
      <w:r w:rsidR="00CF1522" w:rsidRPr="00C536E5">
        <w:rPr>
          <w:b/>
          <w:sz w:val="28"/>
          <w:szCs w:val="28"/>
          <w:lang w:val="uk-UA"/>
        </w:rPr>
        <w:tab/>
      </w:r>
      <w:r w:rsidR="00CF1522" w:rsidRPr="00C536E5">
        <w:rPr>
          <w:b/>
          <w:sz w:val="28"/>
          <w:szCs w:val="28"/>
          <w:lang w:val="uk-UA"/>
        </w:rPr>
        <w:tab/>
      </w:r>
      <w:r w:rsidR="00CF1522" w:rsidRPr="00C536E5">
        <w:rPr>
          <w:b/>
          <w:sz w:val="28"/>
          <w:szCs w:val="28"/>
          <w:lang w:val="uk-UA"/>
        </w:rPr>
        <w:tab/>
      </w:r>
      <w:r w:rsidR="00CF1522" w:rsidRPr="00C536E5">
        <w:rPr>
          <w:b/>
          <w:sz w:val="28"/>
          <w:szCs w:val="28"/>
          <w:lang w:val="uk-UA"/>
        </w:rPr>
        <w:tab/>
      </w:r>
      <w:r w:rsidR="00CF1522" w:rsidRPr="00C536E5">
        <w:rPr>
          <w:b/>
          <w:sz w:val="28"/>
          <w:szCs w:val="28"/>
          <w:lang w:val="uk-UA"/>
        </w:rPr>
        <w:tab/>
      </w:r>
      <w:r w:rsidR="00CF1522" w:rsidRPr="00C536E5">
        <w:rPr>
          <w:b/>
          <w:sz w:val="28"/>
          <w:szCs w:val="28"/>
          <w:lang w:val="uk-UA"/>
        </w:rPr>
        <w:tab/>
      </w:r>
      <w:r w:rsidR="00CF1522" w:rsidRPr="00C536E5">
        <w:rPr>
          <w:b/>
          <w:sz w:val="28"/>
          <w:szCs w:val="28"/>
          <w:lang w:val="uk-UA"/>
        </w:rPr>
        <w:tab/>
        <w:t xml:space="preserve">____________ </w:t>
      </w:r>
      <w:r w:rsidR="00CF1522" w:rsidRPr="00C536E5">
        <w:rPr>
          <w:sz w:val="28"/>
          <w:szCs w:val="28"/>
          <w:lang w:val="uk-UA"/>
        </w:rPr>
        <w:t>(дата)</w:t>
      </w:r>
    </w:p>
    <w:p w14:paraId="269E0505" w14:textId="77777777" w:rsidR="00CF1522" w:rsidRPr="00C536E5" w:rsidRDefault="00CF1522" w:rsidP="00DD584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7334CD6" w14:textId="77777777" w:rsidR="00CF1522" w:rsidRPr="00C536E5" w:rsidRDefault="00CF1522" w:rsidP="00DD5844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C536E5">
        <w:rPr>
          <w:b/>
          <w:color w:val="FF0000"/>
          <w:sz w:val="28"/>
          <w:szCs w:val="28"/>
          <w:lang w:val="uk-UA"/>
        </w:rPr>
        <w:t>Тема</w:t>
      </w:r>
      <w:r w:rsidR="00514452" w:rsidRPr="00C536E5">
        <w:rPr>
          <w:b/>
          <w:color w:val="FF0000"/>
          <w:sz w:val="28"/>
          <w:szCs w:val="28"/>
          <w:lang w:val="uk-UA"/>
        </w:rPr>
        <w:t xml:space="preserve"> </w:t>
      </w:r>
      <w:r w:rsidR="00514452" w:rsidRPr="00C536E5">
        <w:rPr>
          <w:b/>
          <w:i/>
          <w:color w:val="FF0000"/>
          <w:sz w:val="28"/>
          <w:szCs w:val="28"/>
          <w:lang w:val="uk-UA"/>
        </w:rPr>
        <w:t>(слайд 2):</w:t>
      </w:r>
      <w:r w:rsidR="00EA60BA" w:rsidRPr="00C536E5">
        <w:rPr>
          <w:bCs/>
          <w:sz w:val="28"/>
          <w:szCs w:val="28"/>
          <w:lang w:val="uk-UA"/>
        </w:rPr>
        <w:t xml:space="preserve"> </w:t>
      </w:r>
      <w:r w:rsidR="00261E0F" w:rsidRPr="00C536E5">
        <w:rPr>
          <w:b/>
          <w:bCs/>
          <w:color w:val="000000"/>
          <w:sz w:val="28"/>
          <w:szCs w:val="28"/>
          <w:lang w:val="uk-UA"/>
        </w:rPr>
        <w:t>Опрацювання даних як інформаційний процес. Кодування та декодування повідомлень</w:t>
      </w:r>
    </w:p>
    <w:p w14:paraId="2617742D" w14:textId="77777777" w:rsidR="00DD5844" w:rsidRDefault="00DD5844" w:rsidP="00DD5844">
      <w:pPr>
        <w:spacing w:line="276" w:lineRule="auto"/>
        <w:ind w:left="1980" w:hanging="1980"/>
        <w:jc w:val="both"/>
        <w:rPr>
          <w:b/>
          <w:color w:val="FF0000"/>
          <w:sz w:val="28"/>
          <w:szCs w:val="28"/>
          <w:lang w:val="uk-UA"/>
        </w:rPr>
      </w:pPr>
    </w:p>
    <w:p w14:paraId="6CD0B24B" w14:textId="77777777" w:rsidR="00EA60BA" w:rsidRPr="00C536E5" w:rsidRDefault="00CF1522" w:rsidP="00DD5844">
      <w:pPr>
        <w:spacing w:line="276" w:lineRule="auto"/>
        <w:ind w:left="1980" w:hanging="1980"/>
        <w:jc w:val="both"/>
        <w:rPr>
          <w:b/>
          <w:i/>
          <w:iCs/>
          <w:color w:val="FF0000"/>
          <w:sz w:val="28"/>
          <w:szCs w:val="28"/>
          <w:lang w:val="uk-UA"/>
        </w:rPr>
      </w:pPr>
      <w:r w:rsidRPr="00C536E5">
        <w:rPr>
          <w:b/>
          <w:color w:val="FF0000"/>
          <w:sz w:val="28"/>
          <w:szCs w:val="28"/>
          <w:lang w:val="uk-UA"/>
        </w:rPr>
        <w:t>Мета</w:t>
      </w:r>
      <w:r w:rsidR="00514452" w:rsidRPr="00C536E5">
        <w:rPr>
          <w:b/>
          <w:color w:val="FF0000"/>
          <w:sz w:val="28"/>
          <w:szCs w:val="28"/>
          <w:lang w:val="uk-UA"/>
        </w:rPr>
        <w:t xml:space="preserve"> </w:t>
      </w:r>
      <w:r w:rsidR="00514452" w:rsidRPr="00C536E5">
        <w:rPr>
          <w:b/>
          <w:i/>
          <w:color w:val="FF0000"/>
          <w:sz w:val="28"/>
          <w:szCs w:val="28"/>
          <w:lang w:val="uk-UA"/>
        </w:rPr>
        <w:t>(слайд 3)</w:t>
      </w:r>
      <w:r w:rsidRPr="00C536E5">
        <w:rPr>
          <w:b/>
          <w:color w:val="FF0000"/>
          <w:sz w:val="28"/>
          <w:szCs w:val="28"/>
          <w:lang w:val="uk-UA"/>
        </w:rPr>
        <w:t xml:space="preserve">: </w:t>
      </w:r>
    </w:p>
    <w:p w14:paraId="1D54E02F" w14:textId="77777777" w:rsidR="00EA60BA" w:rsidRPr="00C536E5" w:rsidRDefault="00CF1522" w:rsidP="00DD5844">
      <w:pPr>
        <w:numPr>
          <w:ilvl w:val="0"/>
          <w:numId w:val="6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C536E5">
        <w:rPr>
          <w:b/>
          <w:i/>
          <w:iCs/>
          <w:sz w:val="28"/>
          <w:szCs w:val="28"/>
          <w:lang w:val="uk-UA"/>
        </w:rPr>
        <w:t>навчальна:</w:t>
      </w:r>
      <w:r w:rsidRPr="00C536E5">
        <w:rPr>
          <w:bCs/>
          <w:sz w:val="28"/>
          <w:szCs w:val="28"/>
          <w:lang w:val="uk-UA"/>
        </w:rPr>
        <w:t xml:space="preserve">  </w:t>
      </w:r>
      <w:r w:rsidR="00261E0F" w:rsidRPr="00C536E5">
        <w:rPr>
          <w:bCs/>
          <w:sz w:val="28"/>
          <w:szCs w:val="28"/>
          <w:lang w:val="uk-UA"/>
        </w:rPr>
        <w:t>сформувати поняття кодування та декодування повідомлень, двійкової системи кодування</w:t>
      </w:r>
      <w:r w:rsidR="0085775D" w:rsidRPr="00C536E5">
        <w:rPr>
          <w:bCs/>
          <w:sz w:val="28"/>
          <w:szCs w:val="28"/>
          <w:lang w:val="uk-UA"/>
        </w:rPr>
        <w:t>;</w:t>
      </w:r>
    </w:p>
    <w:p w14:paraId="5C292524" w14:textId="77777777" w:rsidR="00EA60BA" w:rsidRPr="00C536E5" w:rsidRDefault="00CF1522" w:rsidP="00DD5844">
      <w:pPr>
        <w:numPr>
          <w:ilvl w:val="0"/>
          <w:numId w:val="6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C536E5">
        <w:rPr>
          <w:b/>
          <w:i/>
          <w:iCs/>
          <w:sz w:val="28"/>
          <w:szCs w:val="28"/>
          <w:lang w:val="uk-UA"/>
        </w:rPr>
        <w:t>розвиваюча:</w:t>
      </w:r>
      <w:r w:rsidR="00EA60BA" w:rsidRPr="00C536E5">
        <w:rPr>
          <w:bCs/>
          <w:i/>
          <w:iCs/>
          <w:sz w:val="28"/>
          <w:szCs w:val="28"/>
          <w:lang w:val="uk-UA"/>
        </w:rPr>
        <w:t xml:space="preserve"> </w:t>
      </w:r>
      <w:r w:rsidR="0085775D" w:rsidRPr="00C536E5">
        <w:rPr>
          <w:bCs/>
          <w:sz w:val="28"/>
          <w:szCs w:val="28"/>
          <w:lang w:val="uk-UA"/>
        </w:rPr>
        <w:t>розвивати логічне й алгоритмічне мислення; формувати вміння діяти за інструкцією, планувати свою діяльність, аналізувати i робити висновки;</w:t>
      </w:r>
    </w:p>
    <w:p w14:paraId="3182CD84" w14:textId="77777777" w:rsidR="00EA60BA" w:rsidRPr="00C536E5" w:rsidRDefault="00CF1522" w:rsidP="00DD584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C536E5">
        <w:rPr>
          <w:b/>
          <w:i/>
          <w:iCs/>
          <w:sz w:val="28"/>
          <w:szCs w:val="28"/>
          <w:lang w:val="uk-UA"/>
        </w:rPr>
        <w:t>виховна:</w:t>
      </w:r>
      <w:r w:rsidRPr="00C536E5">
        <w:rPr>
          <w:bCs/>
          <w:sz w:val="28"/>
          <w:szCs w:val="28"/>
          <w:lang w:val="uk-UA"/>
        </w:rPr>
        <w:t xml:space="preserve">  </w:t>
      </w:r>
      <w:r w:rsidR="00147609" w:rsidRPr="00C536E5">
        <w:rPr>
          <w:bCs/>
          <w:sz w:val="28"/>
          <w:szCs w:val="28"/>
          <w:lang w:val="uk-UA"/>
        </w:rPr>
        <w:t>виховувати інформаційну культуру учнів, уважність, акуратність, дисциплінованість</w:t>
      </w:r>
      <w:r w:rsidR="00EA60BA" w:rsidRPr="00C536E5">
        <w:rPr>
          <w:bCs/>
          <w:sz w:val="28"/>
          <w:szCs w:val="28"/>
          <w:lang w:val="uk-UA"/>
        </w:rPr>
        <w:t>.</w:t>
      </w:r>
    </w:p>
    <w:p w14:paraId="021308F7" w14:textId="77777777" w:rsidR="00CF1522" w:rsidRPr="00C536E5" w:rsidRDefault="00CF1522" w:rsidP="00DD5844">
      <w:pPr>
        <w:spacing w:line="276" w:lineRule="auto"/>
        <w:ind w:left="1440"/>
        <w:jc w:val="both"/>
        <w:rPr>
          <w:sz w:val="28"/>
          <w:szCs w:val="28"/>
          <w:u w:val="single"/>
          <w:lang w:val="uk-UA"/>
        </w:rPr>
      </w:pPr>
    </w:p>
    <w:p w14:paraId="2F4B8E33" w14:textId="77777777" w:rsidR="00514452" w:rsidRPr="00C536E5" w:rsidRDefault="00CF1522" w:rsidP="00DD5844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C536E5">
        <w:rPr>
          <w:b/>
          <w:color w:val="FF0000"/>
          <w:sz w:val="28"/>
          <w:szCs w:val="28"/>
          <w:lang w:val="uk-UA"/>
        </w:rPr>
        <w:t>Обладнання</w:t>
      </w:r>
      <w:r w:rsidR="00EA60BA" w:rsidRPr="00C536E5">
        <w:rPr>
          <w:b/>
          <w:color w:val="FF0000"/>
          <w:sz w:val="28"/>
          <w:szCs w:val="28"/>
          <w:lang w:val="uk-UA"/>
        </w:rPr>
        <w:t>:</w:t>
      </w:r>
      <w:r w:rsidR="00EA60BA" w:rsidRPr="00C536E5">
        <w:rPr>
          <w:bCs/>
          <w:sz w:val="28"/>
          <w:szCs w:val="28"/>
          <w:lang w:val="uk-UA"/>
        </w:rPr>
        <w:t xml:space="preserve"> </w:t>
      </w:r>
      <w:r w:rsidR="00514452" w:rsidRPr="00C536E5">
        <w:rPr>
          <w:bCs/>
          <w:sz w:val="28"/>
          <w:szCs w:val="28"/>
          <w:lang w:val="uk-UA"/>
        </w:rPr>
        <w:t xml:space="preserve">комп’ютери кабінету з виходом в мережу Інтернет, мультимедійний проектор,  презентація уроку, електронні матеріали (ФАЙЛИ-ЗАГОТОВКИ) до підручника "ІНФОРМАТИКА </w:t>
      </w:r>
      <w:r w:rsidR="00261E0F" w:rsidRPr="00C536E5">
        <w:rPr>
          <w:bCs/>
          <w:sz w:val="28"/>
          <w:szCs w:val="28"/>
          <w:lang w:val="uk-UA"/>
        </w:rPr>
        <w:t>8</w:t>
      </w:r>
      <w:r w:rsidR="00DC12C4" w:rsidRPr="00C536E5">
        <w:rPr>
          <w:bCs/>
          <w:sz w:val="28"/>
          <w:szCs w:val="28"/>
          <w:lang w:val="uk-UA"/>
        </w:rPr>
        <w:t xml:space="preserve"> КЛАС" Морзе Н.В., Берна О.В., </w:t>
      </w:r>
      <w:proofErr w:type="spellStart"/>
      <w:r w:rsidR="00DC12C4" w:rsidRPr="00C536E5">
        <w:rPr>
          <w:bCs/>
          <w:sz w:val="28"/>
          <w:szCs w:val="28"/>
          <w:lang w:val="uk-UA"/>
        </w:rPr>
        <w:t>Вембер</w:t>
      </w:r>
      <w:proofErr w:type="spellEnd"/>
      <w:r w:rsidR="00DC12C4" w:rsidRPr="00C536E5">
        <w:rPr>
          <w:bCs/>
          <w:sz w:val="28"/>
          <w:szCs w:val="28"/>
          <w:lang w:val="uk-UA"/>
        </w:rPr>
        <w:t xml:space="preserve"> В.П.</w:t>
      </w:r>
    </w:p>
    <w:p w14:paraId="009B034A" w14:textId="77777777" w:rsidR="00DC12C4" w:rsidRPr="00C536E5" w:rsidRDefault="00DC12C4" w:rsidP="00DD584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14:paraId="55D9E04F" w14:textId="77777777" w:rsidR="00514452" w:rsidRPr="00C536E5" w:rsidRDefault="00514452" w:rsidP="00DD5844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C536E5">
        <w:rPr>
          <w:bCs/>
          <w:sz w:val="28"/>
          <w:szCs w:val="28"/>
          <w:lang w:val="uk-UA"/>
        </w:rPr>
        <w:t xml:space="preserve">Завантажити можна за посиланням: </w:t>
      </w:r>
      <w:r w:rsidR="00C55880" w:rsidRPr="00C536E5">
        <w:rPr>
          <w:b/>
          <w:bCs/>
          <w:lang w:val="uk-UA"/>
        </w:rPr>
        <w:t>http://urokinformatiki.in.ua/fajli-zagotovki-z-informatiki/</w:t>
      </w:r>
    </w:p>
    <w:p w14:paraId="227F19E8" w14:textId="77777777" w:rsidR="00514452" w:rsidRPr="00C536E5" w:rsidRDefault="0050073B" w:rsidP="00DD5844">
      <w:pPr>
        <w:spacing w:line="276" w:lineRule="auto"/>
        <w:jc w:val="both"/>
        <w:rPr>
          <w:b/>
          <w:color w:val="FF0000"/>
          <w:sz w:val="28"/>
          <w:szCs w:val="28"/>
          <w:lang w:val="uk-UA"/>
        </w:rPr>
      </w:pPr>
      <w:r w:rsidRPr="00C536E5">
        <w:rPr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A742A" wp14:editId="5217615F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6000750" cy="0"/>
                <wp:effectExtent l="33655" t="38735" r="33020" b="3746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3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3.4pt;margin-top:.8pt;width:472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" strokecolor="#4f81bd" strokeweight="5pt">
                <v:shadow color="#868686"/>
              </v:shape>
            </w:pict>
          </mc:Fallback>
        </mc:AlternateContent>
      </w:r>
    </w:p>
    <w:p w14:paraId="0111AB1B" w14:textId="77777777" w:rsidR="00EA60BA" w:rsidRPr="00C536E5" w:rsidRDefault="00CF1522" w:rsidP="00DD5844">
      <w:pPr>
        <w:spacing w:line="276" w:lineRule="auto"/>
        <w:jc w:val="both"/>
        <w:rPr>
          <w:sz w:val="28"/>
          <w:szCs w:val="28"/>
          <w:lang w:val="uk-UA"/>
        </w:rPr>
      </w:pPr>
      <w:r w:rsidRPr="00C536E5">
        <w:rPr>
          <w:b/>
          <w:color w:val="FF0000"/>
          <w:sz w:val="28"/>
          <w:szCs w:val="28"/>
          <w:lang w:val="uk-UA"/>
        </w:rPr>
        <w:t>Тип уроку:</w:t>
      </w:r>
      <w:r w:rsidRPr="00C536E5">
        <w:rPr>
          <w:sz w:val="28"/>
          <w:szCs w:val="28"/>
          <w:lang w:val="uk-UA"/>
        </w:rPr>
        <w:t xml:space="preserve"> </w:t>
      </w:r>
      <w:r w:rsidR="00EA60BA" w:rsidRPr="00C536E5">
        <w:rPr>
          <w:sz w:val="28"/>
          <w:szCs w:val="28"/>
          <w:lang w:val="uk-UA"/>
        </w:rPr>
        <w:t>урок засвоєння нового матеріалу.</w:t>
      </w:r>
    </w:p>
    <w:p w14:paraId="1DDDEBC6" w14:textId="77777777" w:rsidR="00514452" w:rsidRPr="00C536E5" w:rsidRDefault="00514452" w:rsidP="00DD5844">
      <w:pPr>
        <w:spacing w:line="276" w:lineRule="auto"/>
        <w:jc w:val="both"/>
        <w:rPr>
          <w:sz w:val="28"/>
          <w:szCs w:val="28"/>
          <w:lang w:val="uk-UA"/>
        </w:rPr>
      </w:pPr>
    </w:p>
    <w:p w14:paraId="65AAD0E9" w14:textId="77777777" w:rsidR="00514452" w:rsidRPr="00C536E5" w:rsidRDefault="0050073B" w:rsidP="00DD5844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C536E5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65FF6BDA" wp14:editId="12D96B15">
                <wp:simplePos x="0" y="0"/>
                <wp:positionH relativeFrom="column">
                  <wp:posOffset>281304</wp:posOffset>
                </wp:positionH>
                <wp:positionV relativeFrom="paragraph">
                  <wp:posOffset>75565</wp:posOffset>
                </wp:positionV>
                <wp:extent cx="0" cy="514350"/>
                <wp:effectExtent l="76200" t="1905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797" id="Прямая соединительная линия 12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15pt,5.95pt" to="22.1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" strokecolor="#4f81b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514452" w:rsidRPr="00C536E5">
        <w:rPr>
          <w:sz w:val="28"/>
          <w:szCs w:val="28"/>
          <w:lang w:val="uk-UA"/>
        </w:rPr>
        <w:t>(конспект уроку та презентація розроблені на основі матеріалу підручника «</w:t>
      </w:r>
      <w:r w:rsidR="00514452" w:rsidRPr="00C536E5">
        <w:rPr>
          <w:i/>
          <w:color w:val="000000"/>
          <w:sz w:val="28"/>
          <w:szCs w:val="28"/>
          <w:shd w:val="clear" w:color="auto" w:fill="FCFCFC"/>
          <w:lang w:val="uk-UA"/>
        </w:rPr>
        <w:t>Інформатика (М</w:t>
      </w:r>
      <w:r w:rsidR="00261E0F" w:rsidRPr="00C536E5">
        <w:rPr>
          <w:i/>
          <w:color w:val="000000"/>
          <w:sz w:val="28"/>
          <w:szCs w:val="28"/>
          <w:shd w:val="clear" w:color="auto" w:fill="FCFCFC"/>
          <w:lang w:val="uk-UA"/>
        </w:rPr>
        <w:t xml:space="preserve">орзе, </w:t>
      </w:r>
      <w:proofErr w:type="spellStart"/>
      <w:r w:rsidR="00261E0F" w:rsidRPr="00C536E5">
        <w:rPr>
          <w:i/>
          <w:color w:val="000000"/>
          <w:sz w:val="28"/>
          <w:szCs w:val="28"/>
          <w:shd w:val="clear" w:color="auto" w:fill="FCFCFC"/>
          <w:lang w:val="uk-UA"/>
        </w:rPr>
        <w:t>Барна</w:t>
      </w:r>
      <w:proofErr w:type="spellEnd"/>
      <w:r w:rsidR="00261E0F" w:rsidRPr="00C536E5">
        <w:rPr>
          <w:i/>
          <w:color w:val="000000"/>
          <w:sz w:val="28"/>
          <w:szCs w:val="28"/>
          <w:shd w:val="clear" w:color="auto" w:fill="FCFCFC"/>
          <w:lang w:val="uk-UA"/>
        </w:rPr>
        <w:t xml:space="preserve">, </w:t>
      </w:r>
      <w:proofErr w:type="spellStart"/>
      <w:r w:rsidR="00261E0F" w:rsidRPr="00C536E5">
        <w:rPr>
          <w:i/>
          <w:color w:val="000000"/>
          <w:sz w:val="28"/>
          <w:szCs w:val="28"/>
          <w:shd w:val="clear" w:color="auto" w:fill="FCFCFC"/>
          <w:lang w:val="uk-UA"/>
        </w:rPr>
        <w:t>Вембер</w:t>
      </w:r>
      <w:proofErr w:type="spellEnd"/>
      <w:r w:rsidR="00261E0F" w:rsidRPr="00C536E5">
        <w:rPr>
          <w:i/>
          <w:color w:val="000000"/>
          <w:sz w:val="28"/>
          <w:szCs w:val="28"/>
          <w:shd w:val="clear" w:color="auto" w:fill="FCFCFC"/>
          <w:lang w:val="uk-UA"/>
        </w:rPr>
        <w:t>) 8</w:t>
      </w:r>
      <w:r w:rsidR="00514452" w:rsidRPr="00C536E5">
        <w:rPr>
          <w:i/>
          <w:color w:val="000000"/>
          <w:sz w:val="28"/>
          <w:szCs w:val="28"/>
          <w:shd w:val="clear" w:color="auto" w:fill="FCFCFC"/>
          <w:lang w:val="uk-UA"/>
        </w:rPr>
        <w:t xml:space="preserve"> клас</w:t>
      </w:r>
      <w:r w:rsidR="00514452" w:rsidRPr="00C536E5">
        <w:rPr>
          <w:sz w:val="28"/>
          <w:szCs w:val="28"/>
          <w:lang w:val="uk-UA"/>
        </w:rPr>
        <w:t>»)</w:t>
      </w:r>
      <w:r w:rsidR="00514452" w:rsidRPr="00C536E5">
        <w:rPr>
          <w:lang w:val="uk-UA"/>
        </w:rPr>
        <w:t xml:space="preserve"> </w:t>
      </w:r>
      <w:r w:rsidR="00261E0F" w:rsidRPr="00C536E5"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 wp14:anchorId="39EDB2C9" wp14:editId="6EF09EA9">
            <wp:simplePos x="0" y="0"/>
            <wp:positionH relativeFrom="column">
              <wp:posOffset>4850765</wp:posOffset>
            </wp:positionH>
            <wp:positionV relativeFrom="paragraph">
              <wp:posOffset>-299720</wp:posOffset>
            </wp:positionV>
            <wp:extent cx="1621155" cy="1809750"/>
            <wp:effectExtent l="0" t="0" r="0" b="0"/>
            <wp:wrapSquare wrapText="bothSides"/>
            <wp:docPr id="13" name="Рисунок 13" descr="http://teach-inf.at.ua/book/book_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-inf.at.ua/book/book_0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D7902" w14:textId="77777777" w:rsidR="00514452" w:rsidRPr="00C536E5" w:rsidRDefault="00514452" w:rsidP="00DD5844">
      <w:pPr>
        <w:spacing w:line="276" w:lineRule="auto"/>
        <w:jc w:val="both"/>
        <w:rPr>
          <w:sz w:val="28"/>
          <w:szCs w:val="28"/>
          <w:u w:val="single"/>
          <w:lang w:val="uk-UA"/>
        </w:rPr>
      </w:pPr>
    </w:p>
    <w:p w14:paraId="36B83BB6" w14:textId="77777777" w:rsidR="00CF1522" w:rsidRPr="00C536E5" w:rsidRDefault="00CF1522" w:rsidP="00DD584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54D783DE" w14:textId="77777777" w:rsidR="00EA60BA" w:rsidRPr="00C536E5" w:rsidRDefault="00A938BA" w:rsidP="00DD584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536E5">
        <w:rPr>
          <w:b/>
          <w:sz w:val="28"/>
          <w:szCs w:val="28"/>
          <w:lang w:val="uk-UA"/>
        </w:rPr>
        <w:t>ХІД УРОКУ.</w:t>
      </w:r>
    </w:p>
    <w:p w14:paraId="6AEAB1D0" w14:textId="77777777" w:rsidR="00F4440B" w:rsidRPr="00C536E5" w:rsidRDefault="00A938BA" w:rsidP="00DD5844">
      <w:pPr>
        <w:tabs>
          <w:tab w:val="left" w:pos="1000"/>
        </w:tabs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  <w:r w:rsidRPr="00C536E5">
        <w:rPr>
          <w:b/>
          <w:color w:val="0070C0"/>
          <w:sz w:val="28"/>
          <w:szCs w:val="28"/>
          <w:lang w:val="uk-UA"/>
        </w:rPr>
        <w:t>І. Організація класу до уроку</w:t>
      </w:r>
    </w:p>
    <w:p w14:paraId="48B4746B" w14:textId="77777777" w:rsidR="00F4440B" w:rsidRPr="00C536E5" w:rsidRDefault="00CF1522" w:rsidP="00DD5844">
      <w:pPr>
        <w:pStyle w:val="a8"/>
        <w:spacing w:line="276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536E5">
        <w:rPr>
          <w:rFonts w:ascii="Times New Roman" w:hAnsi="Times New Roman"/>
          <w:sz w:val="28"/>
          <w:szCs w:val="28"/>
        </w:rPr>
        <w:t>1) Привітання із класом</w:t>
      </w:r>
      <w:r w:rsidR="00514452" w:rsidRPr="00C536E5">
        <w:rPr>
          <w:rFonts w:ascii="Times New Roman" w:hAnsi="Times New Roman"/>
          <w:sz w:val="28"/>
          <w:szCs w:val="28"/>
        </w:rPr>
        <w:t xml:space="preserve"> </w:t>
      </w:r>
      <w:r w:rsidR="00514452" w:rsidRPr="00C536E5">
        <w:rPr>
          <w:rFonts w:ascii="Times New Roman" w:hAnsi="Times New Roman"/>
          <w:b/>
          <w:i/>
          <w:color w:val="FF0000"/>
          <w:sz w:val="28"/>
          <w:szCs w:val="28"/>
        </w:rPr>
        <w:t>(слайд 1)</w:t>
      </w:r>
    </w:p>
    <w:p w14:paraId="4DE31073" w14:textId="77777777" w:rsidR="00147609" w:rsidRPr="00C536E5" w:rsidRDefault="00CF1522" w:rsidP="00DD5844">
      <w:pPr>
        <w:pStyle w:val="a8"/>
        <w:spacing w:line="276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536E5">
        <w:rPr>
          <w:rFonts w:ascii="Times New Roman" w:hAnsi="Times New Roman"/>
          <w:sz w:val="28"/>
          <w:szCs w:val="28"/>
        </w:rPr>
        <w:t>2) Повідомлення теми і мети уроку</w:t>
      </w:r>
      <w:r w:rsidR="00514452" w:rsidRPr="00C536E5">
        <w:rPr>
          <w:rFonts w:ascii="Times New Roman" w:hAnsi="Times New Roman"/>
          <w:sz w:val="28"/>
          <w:szCs w:val="28"/>
        </w:rPr>
        <w:t xml:space="preserve"> </w:t>
      </w:r>
      <w:r w:rsidR="00514452" w:rsidRPr="00C536E5">
        <w:rPr>
          <w:rFonts w:ascii="Times New Roman" w:hAnsi="Times New Roman"/>
          <w:b/>
          <w:i/>
          <w:color w:val="FF0000"/>
          <w:sz w:val="28"/>
          <w:szCs w:val="28"/>
        </w:rPr>
        <w:t>(слайд 2-3)</w:t>
      </w:r>
    </w:p>
    <w:p w14:paraId="1AFAF4FB" w14:textId="77777777" w:rsidR="00954453" w:rsidRPr="00C536E5" w:rsidRDefault="00954453" w:rsidP="00DD5844">
      <w:pPr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  <w:r w:rsidRPr="00C536E5">
        <w:rPr>
          <w:b/>
          <w:color w:val="0070C0"/>
          <w:sz w:val="28"/>
          <w:szCs w:val="28"/>
          <w:lang w:val="uk-UA"/>
        </w:rPr>
        <w:t>ІІ. Актуалізація опорних знань учнів</w:t>
      </w:r>
    </w:p>
    <w:p w14:paraId="2894F58F" w14:textId="77777777" w:rsidR="00954453" w:rsidRPr="00C536E5" w:rsidRDefault="00954453" w:rsidP="00DD5844">
      <w:pPr>
        <w:tabs>
          <w:tab w:val="left" w:pos="0"/>
        </w:tabs>
        <w:autoSpaceDE w:val="0"/>
        <w:autoSpaceDN w:val="0"/>
        <w:spacing w:line="276" w:lineRule="auto"/>
        <w:ind w:firstLine="360"/>
        <w:jc w:val="both"/>
        <w:rPr>
          <w:b/>
          <w:sz w:val="28"/>
          <w:szCs w:val="28"/>
          <w:lang w:val="uk-UA"/>
        </w:rPr>
      </w:pPr>
      <w:r w:rsidRPr="00C536E5">
        <w:rPr>
          <w:b/>
          <w:sz w:val="28"/>
          <w:szCs w:val="28"/>
          <w:lang w:val="uk-UA"/>
        </w:rPr>
        <w:t xml:space="preserve">Повторення </w:t>
      </w:r>
      <w:r w:rsidRPr="00C536E5">
        <w:rPr>
          <w:b/>
          <w:i/>
          <w:color w:val="FF0000"/>
          <w:sz w:val="28"/>
          <w:szCs w:val="28"/>
          <w:lang w:val="uk-UA"/>
        </w:rPr>
        <w:t>(слайд 4):</w:t>
      </w:r>
    </w:p>
    <w:p w14:paraId="759D4783" w14:textId="77777777" w:rsidR="00954453" w:rsidRPr="00C536E5" w:rsidRDefault="00261E0F" w:rsidP="00DD5844">
      <w:pPr>
        <w:pStyle w:val="ae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C536E5">
        <w:rPr>
          <w:sz w:val="28"/>
          <w:szCs w:val="28"/>
          <w:lang w:val="uk-UA" w:eastAsia="ar-SA"/>
        </w:rPr>
        <w:t>Учні по черзі перелічують основні правила техніки безпеки в комп’ютерному класі</w:t>
      </w:r>
    </w:p>
    <w:p w14:paraId="2DCD6141" w14:textId="77777777" w:rsidR="00147609" w:rsidRDefault="00147609" w:rsidP="00DD5844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14:paraId="3B18CD69" w14:textId="77777777" w:rsidR="00DD5844" w:rsidRDefault="00DD5844" w:rsidP="00DD5844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14:paraId="418D03F8" w14:textId="77777777" w:rsidR="00DD5844" w:rsidRPr="00C536E5" w:rsidRDefault="00DD5844" w:rsidP="00DD5844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14:paraId="59DE1E3A" w14:textId="77777777" w:rsidR="00EA60BA" w:rsidRPr="00C536E5" w:rsidRDefault="00EA60BA" w:rsidP="00DD5844">
      <w:pPr>
        <w:pStyle w:val="91"/>
        <w:shd w:val="clear" w:color="auto" w:fill="auto"/>
        <w:tabs>
          <w:tab w:val="left" w:pos="477"/>
        </w:tabs>
        <w:spacing w:before="0" w:after="0" w:line="276" w:lineRule="auto"/>
        <w:ind w:right="2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36E5">
        <w:rPr>
          <w:rFonts w:ascii="Times New Roman" w:hAnsi="Times New Roman" w:cs="Times New Roman"/>
          <w:color w:val="0070C0"/>
          <w:sz w:val="28"/>
          <w:szCs w:val="28"/>
        </w:rPr>
        <w:lastRenderedPageBreak/>
        <w:t>III.</w:t>
      </w:r>
      <w:r w:rsidR="00CF1522" w:rsidRPr="00C536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536E5">
        <w:rPr>
          <w:rFonts w:ascii="Times New Roman" w:hAnsi="Times New Roman" w:cs="Times New Roman"/>
          <w:color w:val="0070C0"/>
          <w:sz w:val="28"/>
          <w:szCs w:val="28"/>
        </w:rPr>
        <w:t>Вивчення нового матеріалу</w:t>
      </w:r>
    </w:p>
    <w:p w14:paraId="393A8ECE" w14:textId="77777777" w:rsidR="00CF1522" w:rsidRPr="00C536E5" w:rsidRDefault="00CF1522" w:rsidP="00DD584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536E5">
        <w:rPr>
          <w:b/>
          <w:sz w:val="28"/>
          <w:szCs w:val="28"/>
          <w:lang w:val="uk-UA"/>
        </w:rPr>
        <w:t>Пояснення вчителя з елементами демонстрування презентації</w:t>
      </w:r>
    </w:p>
    <w:p w14:paraId="168558B8" w14:textId="77777777" w:rsidR="00954453" w:rsidRPr="00C536E5" w:rsidRDefault="00DD5844" w:rsidP="00DD5844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(використовується   проектор</w:t>
      </w:r>
      <w:r w:rsidR="00CF1522" w:rsidRPr="00C536E5">
        <w:rPr>
          <w:i/>
          <w:sz w:val="28"/>
          <w:szCs w:val="28"/>
          <w:lang w:val="uk-UA"/>
        </w:rPr>
        <w:t>)</w:t>
      </w:r>
    </w:p>
    <w:p w14:paraId="14A94331" w14:textId="77777777" w:rsidR="00261E0F" w:rsidRPr="00DD5844" w:rsidRDefault="00261E0F" w:rsidP="00DD5844">
      <w:pPr>
        <w:pStyle w:val="a8"/>
        <w:numPr>
          <w:ilvl w:val="0"/>
          <w:numId w:val="29"/>
        </w:numPr>
        <w:spacing w:line="276" w:lineRule="auto"/>
        <w:rPr>
          <w:i/>
          <w:sz w:val="28"/>
          <w:szCs w:val="28"/>
        </w:rPr>
      </w:pPr>
      <w:r w:rsidRPr="00DD5844">
        <w:rPr>
          <w:b/>
          <w:i/>
          <w:sz w:val="28"/>
          <w:szCs w:val="28"/>
        </w:rPr>
        <w:t>Що таке кодування повідомлень</w:t>
      </w:r>
      <w:r w:rsidR="0085775D" w:rsidRPr="00DD5844">
        <w:rPr>
          <w:b/>
          <w:i/>
          <w:sz w:val="28"/>
          <w:szCs w:val="28"/>
        </w:rPr>
        <w:t xml:space="preserve">? </w:t>
      </w:r>
      <w:r w:rsidR="00514452" w:rsidRPr="00DD5844">
        <w:rPr>
          <w:b/>
          <w:i/>
          <w:color w:val="FF0000"/>
          <w:sz w:val="28"/>
          <w:szCs w:val="28"/>
        </w:rPr>
        <w:t xml:space="preserve">(слайд </w:t>
      </w:r>
      <w:r w:rsidRPr="00DD5844">
        <w:rPr>
          <w:b/>
          <w:i/>
          <w:color w:val="FF0000"/>
          <w:sz w:val="28"/>
          <w:szCs w:val="28"/>
        </w:rPr>
        <w:t>5-7</w:t>
      </w:r>
      <w:r w:rsidR="00514452" w:rsidRPr="00DD5844">
        <w:rPr>
          <w:b/>
          <w:i/>
          <w:color w:val="FF0000"/>
          <w:sz w:val="28"/>
          <w:szCs w:val="28"/>
        </w:rPr>
        <w:t>)</w:t>
      </w:r>
    </w:p>
    <w:p w14:paraId="3C83790E" w14:textId="77777777" w:rsidR="000F2D16" w:rsidRPr="00DD5844" w:rsidRDefault="00261E0F" w:rsidP="00DD5844">
      <w:pPr>
        <w:pStyle w:val="a8"/>
        <w:numPr>
          <w:ilvl w:val="0"/>
          <w:numId w:val="29"/>
        </w:numPr>
        <w:autoSpaceDE w:val="0"/>
        <w:spacing w:line="276" w:lineRule="auto"/>
        <w:rPr>
          <w:bCs/>
          <w:i/>
          <w:sz w:val="28"/>
          <w:szCs w:val="28"/>
        </w:rPr>
      </w:pPr>
      <w:r w:rsidRPr="00DD5844">
        <w:rPr>
          <w:b/>
          <w:bCs/>
          <w:i/>
          <w:sz w:val="28"/>
          <w:szCs w:val="28"/>
        </w:rPr>
        <w:t>Які особливості має двійкове кодування</w:t>
      </w:r>
      <w:r w:rsidR="0085775D" w:rsidRPr="00DD5844">
        <w:rPr>
          <w:b/>
          <w:bCs/>
          <w:i/>
          <w:sz w:val="28"/>
          <w:szCs w:val="28"/>
        </w:rPr>
        <w:t xml:space="preserve">? </w:t>
      </w:r>
      <w:r w:rsidRPr="00DD5844">
        <w:rPr>
          <w:b/>
          <w:i/>
          <w:color w:val="FF0000"/>
          <w:sz w:val="28"/>
          <w:szCs w:val="28"/>
        </w:rPr>
        <w:t>(слайд 8-10</w:t>
      </w:r>
      <w:r w:rsidR="00FF6B40" w:rsidRPr="00DD5844">
        <w:rPr>
          <w:b/>
          <w:i/>
          <w:color w:val="FF0000"/>
          <w:sz w:val="28"/>
          <w:szCs w:val="28"/>
        </w:rPr>
        <w:t>)</w:t>
      </w:r>
    </w:p>
    <w:p w14:paraId="1AC7E827" w14:textId="77777777" w:rsidR="00EA60BA" w:rsidRPr="00C536E5" w:rsidRDefault="00FF6B40" w:rsidP="00DD5844">
      <w:pPr>
        <w:pStyle w:val="91"/>
        <w:numPr>
          <w:ilvl w:val="0"/>
          <w:numId w:val="8"/>
        </w:numPr>
        <w:shd w:val="clear" w:color="auto" w:fill="auto"/>
        <w:suppressAutoHyphens w:val="0"/>
        <w:spacing w:before="122" w:after="0" w:line="276" w:lineRule="auto"/>
        <w:ind w:right="-1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C536E5">
        <w:rPr>
          <w:rFonts w:ascii="Times New Roman" w:hAnsi="Times New Roman" w:cs="Times New Roman"/>
          <w:color w:val="0070C0"/>
          <w:sz w:val="28"/>
          <w:szCs w:val="28"/>
        </w:rPr>
        <w:t xml:space="preserve">Формування практичних умінь і навичок </w:t>
      </w:r>
    </w:p>
    <w:p w14:paraId="0221E063" w14:textId="77777777" w:rsidR="00FF6B40" w:rsidRPr="00C536E5" w:rsidRDefault="00FF6B40" w:rsidP="00DD5844">
      <w:pPr>
        <w:spacing w:line="276" w:lineRule="auto"/>
        <w:ind w:right="23" w:firstLine="567"/>
        <w:rPr>
          <w:b/>
          <w:i/>
          <w:sz w:val="28"/>
          <w:szCs w:val="28"/>
          <w:lang w:val="uk-UA"/>
        </w:rPr>
      </w:pPr>
      <w:r w:rsidRPr="00C536E5">
        <w:rPr>
          <w:b/>
          <w:sz w:val="28"/>
          <w:szCs w:val="28"/>
          <w:lang w:val="uk-UA"/>
        </w:rPr>
        <w:t xml:space="preserve">Завдання 1. </w:t>
      </w:r>
      <w:r w:rsidR="000F2D16" w:rsidRPr="00C536E5">
        <w:rPr>
          <w:b/>
          <w:bCs/>
          <w:i/>
          <w:sz w:val="28"/>
          <w:szCs w:val="28"/>
          <w:lang w:val="uk-UA"/>
        </w:rPr>
        <w:t xml:space="preserve">  </w:t>
      </w:r>
      <w:r w:rsidR="00261E0F" w:rsidRPr="00C536E5">
        <w:rPr>
          <w:b/>
          <w:bCs/>
          <w:i/>
          <w:sz w:val="28"/>
          <w:szCs w:val="28"/>
          <w:lang w:val="uk-UA"/>
        </w:rPr>
        <w:t xml:space="preserve">Довжина двійкового коду тексту </w:t>
      </w:r>
      <w:r w:rsidRPr="00C536E5">
        <w:rPr>
          <w:b/>
          <w:i/>
          <w:color w:val="FF0000"/>
          <w:sz w:val="28"/>
          <w:szCs w:val="28"/>
          <w:lang w:val="uk-UA"/>
        </w:rPr>
        <w:t>(слайд 1</w:t>
      </w:r>
      <w:r w:rsidR="00261E0F" w:rsidRPr="00C536E5">
        <w:rPr>
          <w:b/>
          <w:i/>
          <w:color w:val="FF0000"/>
          <w:sz w:val="28"/>
          <w:szCs w:val="28"/>
          <w:lang w:val="uk-UA"/>
        </w:rPr>
        <w:t>1</w:t>
      </w:r>
      <w:r w:rsidRPr="00C536E5">
        <w:rPr>
          <w:b/>
          <w:i/>
          <w:color w:val="FF0000"/>
          <w:sz w:val="28"/>
          <w:szCs w:val="28"/>
          <w:lang w:val="uk-UA"/>
        </w:rPr>
        <w:t>)</w:t>
      </w:r>
    </w:p>
    <w:p w14:paraId="68A9DCA0" w14:textId="77777777" w:rsidR="00DE29E7" w:rsidRPr="00C536E5" w:rsidRDefault="00261E0F" w:rsidP="00DD5844">
      <w:pPr>
        <w:pStyle w:val="ae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6E5">
        <w:rPr>
          <w:rFonts w:ascii="Constantia" w:eastAsia="+mn-ea" w:hAnsi="Constantia" w:cs="+mn-cs"/>
          <w:color w:val="000000"/>
          <w:kern w:val="24"/>
          <w:sz w:val="28"/>
          <w:szCs w:val="28"/>
          <w:lang w:val="uk-UA"/>
        </w:rPr>
        <w:t>Книжка містить 150 сторінок, на кожній сторінці — 40 рядків, у кожному рядку 60 символів (включаючи пропуски). Знайдіть довжину двійкового коду тексту книжки, якщо для кодування кожного символу використано 8 біт</w:t>
      </w:r>
      <w:r w:rsidR="00CC0493" w:rsidRPr="00C536E5">
        <w:rPr>
          <w:rFonts w:ascii="Constantia" w:eastAsia="+mn-ea" w:hAnsi="Constantia" w:cs="+mn-cs"/>
          <w:color w:val="000000"/>
          <w:kern w:val="24"/>
          <w:sz w:val="28"/>
          <w:szCs w:val="28"/>
          <w:lang w:val="uk-UA"/>
        </w:rPr>
        <w:t>.</w:t>
      </w:r>
    </w:p>
    <w:p w14:paraId="5781DBD7" w14:textId="77777777" w:rsidR="000F2D16" w:rsidRPr="00DD5844" w:rsidRDefault="000F2D16" w:rsidP="00DD5844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  <w:lang w:val="uk-UA" w:eastAsia="ru-RU"/>
        </w:rPr>
      </w:pPr>
      <w:r w:rsidRPr="00DD5844">
        <w:rPr>
          <w:rFonts w:eastAsia="Arial Unicode MS"/>
          <w:b/>
          <w:bCs/>
          <w:sz w:val="28"/>
          <w:szCs w:val="28"/>
          <w:lang w:val="uk-UA" w:eastAsia="ru-RU"/>
        </w:rPr>
        <w:t xml:space="preserve">Увага! </w:t>
      </w:r>
      <w:r w:rsidRPr="00DD5844">
        <w:rPr>
          <w:rFonts w:eastAsia="Arial Unicode MS"/>
          <w:b/>
          <w:bCs/>
          <w:i/>
          <w:sz w:val="28"/>
          <w:szCs w:val="28"/>
          <w:lang w:val="uk-UA" w:eastAsia="ru-RU"/>
        </w:rPr>
        <w:t>Під час роботи з комп’ютером дотримуйтеся правил безпеки та санітарно-гігієнічних норм.</w:t>
      </w:r>
      <w:r w:rsidRPr="00DD5844">
        <w:rPr>
          <w:rFonts w:eastAsia="Arial Unicode MS"/>
          <w:bCs/>
          <w:sz w:val="28"/>
          <w:szCs w:val="28"/>
          <w:lang w:val="uk-UA" w:eastAsia="ru-RU"/>
        </w:rPr>
        <w:t xml:space="preserve">  (Інструктаж з правил техніки безпеки)</w:t>
      </w:r>
    </w:p>
    <w:p w14:paraId="2BDB9F4C" w14:textId="77777777" w:rsidR="000F2D16" w:rsidRPr="00C536E5" w:rsidRDefault="00261E0F" w:rsidP="00DD5844">
      <w:pPr>
        <w:suppressAutoHyphens w:val="0"/>
        <w:spacing w:line="276" w:lineRule="auto"/>
        <w:ind w:right="23" w:firstLine="567"/>
        <w:rPr>
          <w:i/>
          <w:sz w:val="28"/>
          <w:szCs w:val="28"/>
          <w:lang w:val="uk-UA" w:eastAsia="ru-RU"/>
        </w:rPr>
      </w:pPr>
      <w:r w:rsidRPr="00C536E5">
        <w:rPr>
          <w:i/>
          <w:sz w:val="28"/>
          <w:szCs w:val="28"/>
          <w:lang w:val="uk-UA" w:eastAsia="ru-RU"/>
        </w:rPr>
        <w:t>Завдання на</w:t>
      </w:r>
      <w:r w:rsidR="008A00BF" w:rsidRPr="00C536E5">
        <w:rPr>
          <w:i/>
          <w:sz w:val="28"/>
          <w:szCs w:val="28"/>
          <w:lang w:val="uk-UA" w:eastAsia="ru-RU"/>
        </w:rPr>
        <w:t xml:space="preserve"> с. 9</w:t>
      </w:r>
      <w:r w:rsidR="000F2D16" w:rsidRPr="00C536E5">
        <w:rPr>
          <w:i/>
          <w:sz w:val="28"/>
          <w:szCs w:val="28"/>
          <w:lang w:val="uk-UA" w:eastAsia="ru-RU"/>
        </w:rPr>
        <w:t xml:space="preserve">  підручника</w:t>
      </w:r>
    </w:p>
    <w:p w14:paraId="237AF86F" w14:textId="77777777" w:rsidR="00DD5844" w:rsidRDefault="00DD5844" w:rsidP="00DD5844">
      <w:pPr>
        <w:spacing w:line="276" w:lineRule="auto"/>
        <w:ind w:right="23" w:firstLine="567"/>
        <w:rPr>
          <w:b/>
          <w:sz w:val="28"/>
          <w:szCs w:val="28"/>
          <w:lang w:val="uk-UA"/>
        </w:rPr>
      </w:pPr>
    </w:p>
    <w:p w14:paraId="3F997B4A" w14:textId="77777777" w:rsidR="00684B28" w:rsidRPr="00C536E5" w:rsidRDefault="008A00BF" w:rsidP="00DD5844">
      <w:pPr>
        <w:spacing w:line="276" w:lineRule="auto"/>
        <w:ind w:right="23" w:firstLine="567"/>
        <w:rPr>
          <w:b/>
          <w:i/>
          <w:color w:val="FF0000"/>
          <w:sz w:val="28"/>
          <w:szCs w:val="28"/>
          <w:lang w:val="uk-UA"/>
        </w:rPr>
      </w:pPr>
      <w:r w:rsidRPr="00C536E5">
        <w:rPr>
          <w:b/>
          <w:sz w:val="28"/>
          <w:szCs w:val="28"/>
          <w:lang w:val="uk-UA"/>
        </w:rPr>
        <w:t>Завдання 2</w:t>
      </w:r>
      <w:r w:rsidR="00684B28" w:rsidRPr="00C536E5">
        <w:rPr>
          <w:b/>
          <w:sz w:val="28"/>
          <w:szCs w:val="28"/>
          <w:lang w:val="uk-UA"/>
        </w:rPr>
        <w:t xml:space="preserve">. </w:t>
      </w:r>
      <w:r w:rsidR="00684B28" w:rsidRPr="00C536E5">
        <w:rPr>
          <w:b/>
          <w:bCs/>
          <w:i/>
          <w:sz w:val="28"/>
          <w:szCs w:val="28"/>
          <w:lang w:val="uk-UA"/>
        </w:rPr>
        <w:t xml:space="preserve">Працюємо у парах  </w:t>
      </w:r>
      <w:r w:rsidRPr="00C536E5">
        <w:rPr>
          <w:b/>
          <w:i/>
          <w:color w:val="FF0000"/>
          <w:sz w:val="28"/>
          <w:szCs w:val="28"/>
          <w:lang w:val="uk-UA"/>
        </w:rPr>
        <w:t>(слайд 12</w:t>
      </w:r>
      <w:r w:rsidR="00684B28" w:rsidRPr="00C536E5">
        <w:rPr>
          <w:b/>
          <w:i/>
          <w:color w:val="FF0000"/>
          <w:sz w:val="28"/>
          <w:szCs w:val="28"/>
          <w:lang w:val="uk-UA"/>
        </w:rPr>
        <w:t>)</w:t>
      </w:r>
    </w:p>
    <w:p w14:paraId="7E1B8BDD" w14:textId="77777777" w:rsidR="008A00BF" w:rsidRPr="00C536E5" w:rsidRDefault="008A00BF" w:rsidP="00DD5844">
      <w:pPr>
        <w:pStyle w:val="ae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6E5">
        <w:rPr>
          <w:rFonts w:ascii="Constantia" w:eastAsia="+mn-ea" w:hAnsi="Constantia" w:cs="+mn-cs"/>
          <w:color w:val="000000"/>
          <w:kern w:val="24"/>
          <w:sz w:val="28"/>
          <w:szCs w:val="28"/>
          <w:lang w:val="uk-UA"/>
        </w:rPr>
        <w:t>Створіть у табличному процесорі таблицю переведення одиниць довжини двійкового коду повідомлення в такому вигляді:</w:t>
      </w:r>
    </w:p>
    <w:p w14:paraId="01D19028" w14:textId="77777777" w:rsidR="008A00BF" w:rsidRPr="00C536E5" w:rsidRDefault="009D1476" w:rsidP="00DD5844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003AAD7" wp14:editId="47BDADE1">
            <wp:extent cx="4579335" cy="846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70" cy="848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3ED2D" w14:textId="77777777" w:rsidR="008A00BF" w:rsidRPr="00C536E5" w:rsidRDefault="008A00BF" w:rsidP="00DD5844">
      <w:pPr>
        <w:spacing w:line="276" w:lineRule="auto"/>
        <w:jc w:val="center"/>
        <w:rPr>
          <w:sz w:val="28"/>
          <w:szCs w:val="28"/>
          <w:lang w:val="uk-UA"/>
        </w:rPr>
      </w:pPr>
    </w:p>
    <w:p w14:paraId="48FEBC5A" w14:textId="77777777" w:rsidR="00C536E5" w:rsidRPr="00C536E5" w:rsidRDefault="00C536E5" w:rsidP="00DD5844">
      <w:pPr>
        <w:spacing w:line="276" w:lineRule="auto"/>
        <w:ind w:right="23" w:firstLine="567"/>
        <w:rPr>
          <w:b/>
          <w:i/>
          <w:color w:val="FF0000"/>
          <w:sz w:val="28"/>
          <w:szCs w:val="28"/>
          <w:lang w:val="uk-UA"/>
        </w:rPr>
      </w:pPr>
      <w:r w:rsidRPr="00C536E5">
        <w:rPr>
          <w:b/>
          <w:sz w:val="28"/>
          <w:szCs w:val="28"/>
          <w:lang w:val="uk-UA"/>
        </w:rPr>
        <w:t xml:space="preserve">Завдання 3. </w:t>
      </w:r>
      <w:r w:rsidRPr="00C536E5">
        <w:rPr>
          <w:b/>
          <w:bCs/>
          <w:i/>
          <w:sz w:val="28"/>
          <w:szCs w:val="28"/>
          <w:lang w:val="uk-UA"/>
        </w:rPr>
        <w:t xml:space="preserve">Працюємо у парах  </w:t>
      </w:r>
      <w:r w:rsidRPr="00C536E5">
        <w:rPr>
          <w:b/>
          <w:i/>
          <w:color w:val="FF0000"/>
          <w:sz w:val="28"/>
          <w:szCs w:val="28"/>
          <w:lang w:val="uk-UA"/>
        </w:rPr>
        <w:t>(слайд 13)</w:t>
      </w:r>
    </w:p>
    <w:p w14:paraId="6F8CB3D7" w14:textId="77777777" w:rsidR="00C536E5" w:rsidRPr="00C536E5" w:rsidRDefault="00C536E5" w:rsidP="00DD5844">
      <w:pPr>
        <w:pStyle w:val="ae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6E5">
        <w:rPr>
          <w:rFonts w:ascii="Constantia" w:eastAsia="+mn-ea" w:hAnsi="Constantia" w:cs="+mn-cs"/>
          <w:color w:val="000000"/>
          <w:kern w:val="24"/>
          <w:sz w:val="28"/>
          <w:szCs w:val="28"/>
          <w:lang w:val="uk-UA"/>
        </w:rPr>
        <w:t xml:space="preserve">Запропонуйте одне одному текстове повідомлення, закодоване за допомогою однієї із систем кодування. Один подає придумане повідомлення, використовуючи таблицю </w:t>
      </w:r>
      <w:proofErr w:type="spellStart"/>
      <w:r w:rsidRPr="00C536E5">
        <w:rPr>
          <w:rFonts w:ascii="Constantia" w:eastAsia="+mn-ea" w:hAnsi="Constantia" w:cs="+mn-cs"/>
          <w:color w:val="000000"/>
          <w:kern w:val="24"/>
          <w:sz w:val="28"/>
          <w:szCs w:val="28"/>
          <w:lang w:val="uk-UA"/>
        </w:rPr>
        <w:t>Unicode</w:t>
      </w:r>
      <w:proofErr w:type="spellEnd"/>
      <w:r w:rsidRPr="00C536E5">
        <w:rPr>
          <w:rFonts w:ascii="Constantia" w:eastAsia="+mn-ea" w:hAnsi="Constantia" w:cs="+mn-cs"/>
          <w:color w:val="000000"/>
          <w:kern w:val="24"/>
          <w:sz w:val="28"/>
          <w:szCs w:val="28"/>
          <w:lang w:val="uk-UA"/>
        </w:rPr>
        <w:t>, інший — Windows-1251. Перевірте правильність кодування, для цього обміняйтесь кодами та декодуйте повідомлення. Визначте довжину двійкового коду кожного з повідомлень. Зробіть висновок.</w:t>
      </w:r>
    </w:p>
    <w:p w14:paraId="03DC3592" w14:textId="77777777" w:rsidR="00C536E5" w:rsidRPr="00C536E5" w:rsidRDefault="00C536E5" w:rsidP="00DD5844">
      <w:pPr>
        <w:spacing w:line="276" w:lineRule="auto"/>
        <w:jc w:val="center"/>
        <w:rPr>
          <w:sz w:val="28"/>
          <w:szCs w:val="28"/>
          <w:lang w:val="uk-UA"/>
        </w:rPr>
      </w:pPr>
    </w:p>
    <w:p w14:paraId="31FFDC42" w14:textId="77777777" w:rsidR="00FF6B40" w:rsidRPr="00C536E5" w:rsidRDefault="00FF6B40" w:rsidP="00DD5844">
      <w:pPr>
        <w:pStyle w:val="91"/>
        <w:numPr>
          <w:ilvl w:val="0"/>
          <w:numId w:val="8"/>
        </w:numPr>
        <w:shd w:val="clear" w:color="auto" w:fill="auto"/>
        <w:suppressAutoHyphens w:val="0"/>
        <w:spacing w:before="0" w:after="0" w:line="276" w:lineRule="auto"/>
        <w:ind w:right="-1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C536E5">
        <w:rPr>
          <w:rFonts w:ascii="Times New Roman" w:hAnsi="Times New Roman" w:cs="Times New Roman"/>
          <w:color w:val="0070C0"/>
          <w:sz w:val="28"/>
          <w:szCs w:val="28"/>
        </w:rPr>
        <w:t>Підсумок уроку</w:t>
      </w:r>
    </w:p>
    <w:p w14:paraId="3FB1AEFC" w14:textId="77777777" w:rsidR="00FF6B40" w:rsidRPr="00C536E5" w:rsidRDefault="00FF6B40" w:rsidP="00DD5844">
      <w:pPr>
        <w:pStyle w:val="91"/>
        <w:shd w:val="clear" w:color="auto" w:fill="auto"/>
        <w:spacing w:before="0" w:after="0" w:line="276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536E5">
        <w:rPr>
          <w:rFonts w:ascii="Times New Roman" w:hAnsi="Times New Roman" w:cs="Times New Roman"/>
          <w:sz w:val="28"/>
          <w:szCs w:val="28"/>
        </w:rPr>
        <w:t xml:space="preserve">Обговорюємо  </w:t>
      </w:r>
      <w:r w:rsidR="008A00BF" w:rsidRPr="00C536E5">
        <w:rPr>
          <w:rFonts w:ascii="Times New Roman" w:hAnsi="Times New Roman" w:cs="Times New Roman"/>
          <w:i/>
          <w:color w:val="FF0000"/>
          <w:sz w:val="28"/>
          <w:szCs w:val="28"/>
        </w:rPr>
        <w:t>(слайд 1</w:t>
      </w:r>
      <w:r w:rsidR="00C536E5" w:rsidRPr="00C536E5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C536E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1E92DFAD" w14:textId="77777777" w:rsidR="001A6D2E" w:rsidRPr="00C536E5" w:rsidRDefault="00A34392" w:rsidP="00DD5844">
      <w:pPr>
        <w:pStyle w:val="1120"/>
        <w:numPr>
          <w:ilvl w:val="0"/>
          <w:numId w:val="28"/>
        </w:numPr>
        <w:shd w:val="clear" w:color="auto" w:fill="auto"/>
        <w:tabs>
          <w:tab w:val="left" w:pos="359"/>
        </w:tabs>
        <w:spacing w:before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C536E5">
        <w:rPr>
          <w:rFonts w:ascii="Times New Roman" w:hAnsi="Times New Roman" w:cs="Times New Roman"/>
          <w:bCs/>
          <w:sz w:val="28"/>
          <w:szCs w:val="28"/>
        </w:rPr>
        <w:t>Що таке код та кодування повідомлень?</w:t>
      </w:r>
    </w:p>
    <w:p w14:paraId="039BB96E" w14:textId="77777777" w:rsidR="001A6D2E" w:rsidRPr="00C536E5" w:rsidRDefault="00A34392" w:rsidP="00DD5844">
      <w:pPr>
        <w:pStyle w:val="1120"/>
        <w:numPr>
          <w:ilvl w:val="0"/>
          <w:numId w:val="28"/>
        </w:numPr>
        <w:shd w:val="clear" w:color="auto" w:fill="auto"/>
        <w:tabs>
          <w:tab w:val="left" w:pos="359"/>
        </w:tabs>
        <w:spacing w:before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C536E5">
        <w:rPr>
          <w:rFonts w:ascii="Times New Roman" w:hAnsi="Times New Roman" w:cs="Times New Roman"/>
          <w:bCs/>
          <w:sz w:val="28"/>
          <w:szCs w:val="28"/>
        </w:rPr>
        <w:t>Наведіть приклади кодування повідомлень, які використовуються в різних галузях знань.</w:t>
      </w:r>
    </w:p>
    <w:p w14:paraId="082572AD" w14:textId="77777777" w:rsidR="001A6D2E" w:rsidRPr="00C536E5" w:rsidRDefault="00A34392" w:rsidP="00DD5844">
      <w:pPr>
        <w:pStyle w:val="1120"/>
        <w:numPr>
          <w:ilvl w:val="0"/>
          <w:numId w:val="28"/>
        </w:numPr>
        <w:shd w:val="clear" w:color="auto" w:fill="auto"/>
        <w:tabs>
          <w:tab w:val="left" w:pos="359"/>
        </w:tabs>
        <w:spacing w:before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C536E5">
        <w:rPr>
          <w:rFonts w:ascii="Times New Roman" w:hAnsi="Times New Roman" w:cs="Times New Roman"/>
          <w:bCs/>
          <w:sz w:val="28"/>
          <w:szCs w:val="28"/>
        </w:rPr>
        <w:t>Яке кодування називають двійковим?</w:t>
      </w:r>
    </w:p>
    <w:p w14:paraId="1FAD15CA" w14:textId="77777777" w:rsidR="001A6D2E" w:rsidRPr="00C536E5" w:rsidRDefault="00A34392" w:rsidP="00DD5844">
      <w:pPr>
        <w:pStyle w:val="1120"/>
        <w:numPr>
          <w:ilvl w:val="0"/>
          <w:numId w:val="28"/>
        </w:numPr>
        <w:shd w:val="clear" w:color="auto" w:fill="auto"/>
        <w:tabs>
          <w:tab w:val="left" w:pos="359"/>
        </w:tabs>
        <w:spacing w:before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C536E5">
        <w:rPr>
          <w:rFonts w:ascii="Times New Roman" w:hAnsi="Times New Roman" w:cs="Times New Roman"/>
          <w:bCs/>
          <w:sz w:val="28"/>
          <w:szCs w:val="28"/>
        </w:rPr>
        <w:t>Чому в сучасних комп’ютерах використовують двійкове кодування?</w:t>
      </w:r>
    </w:p>
    <w:p w14:paraId="4E29B009" w14:textId="77777777" w:rsidR="001A6D2E" w:rsidRPr="00C536E5" w:rsidRDefault="00A34392" w:rsidP="00DD5844">
      <w:pPr>
        <w:pStyle w:val="1120"/>
        <w:numPr>
          <w:ilvl w:val="0"/>
          <w:numId w:val="28"/>
        </w:numPr>
        <w:shd w:val="clear" w:color="auto" w:fill="auto"/>
        <w:tabs>
          <w:tab w:val="left" w:pos="359"/>
        </w:tabs>
        <w:spacing w:before="0" w:line="276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C536E5">
        <w:rPr>
          <w:rFonts w:ascii="Times New Roman" w:hAnsi="Times New Roman" w:cs="Times New Roman"/>
          <w:bCs/>
          <w:sz w:val="28"/>
          <w:szCs w:val="28"/>
        </w:rPr>
        <w:lastRenderedPageBreak/>
        <w:t>Назвіть переваги та недоліки кодування, яке використовується в комп’ютерах.</w:t>
      </w:r>
    </w:p>
    <w:p w14:paraId="30533851" w14:textId="77777777" w:rsidR="00FF6B40" w:rsidRPr="00C536E5" w:rsidRDefault="00FF6B40" w:rsidP="00DD5844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3A43640" w14:textId="77777777" w:rsidR="00FF6B40" w:rsidRPr="00C536E5" w:rsidRDefault="00FF6B40" w:rsidP="00DD5844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536E5">
        <w:rPr>
          <w:rFonts w:ascii="Times New Roman" w:hAnsi="Times New Roman" w:cs="Times New Roman"/>
          <w:b/>
          <w:sz w:val="28"/>
          <w:szCs w:val="28"/>
        </w:rPr>
        <w:t xml:space="preserve">Рефлексія </w:t>
      </w:r>
      <w:r w:rsidR="00684B28" w:rsidRPr="00C536E5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1</w:t>
      </w:r>
      <w:r w:rsidR="00C536E5" w:rsidRPr="00C536E5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DD584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-18</w:t>
      </w:r>
      <w:r w:rsidRPr="00C536E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14:paraId="4DC1D8EA" w14:textId="77777777" w:rsidR="008A53D2" w:rsidRPr="00C536E5" w:rsidRDefault="008A53D2" w:rsidP="00DD5844">
      <w:pPr>
        <w:pStyle w:val="1120"/>
        <w:numPr>
          <w:ilvl w:val="1"/>
          <w:numId w:val="25"/>
        </w:numPr>
        <w:shd w:val="clear" w:color="auto" w:fill="auto"/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6E5">
        <w:rPr>
          <w:rFonts w:ascii="Times New Roman" w:hAnsi="Times New Roman" w:cs="Times New Roman"/>
          <w:i/>
          <w:iCs/>
          <w:sz w:val="28"/>
          <w:szCs w:val="28"/>
        </w:rPr>
        <w:t>Що нового сьогодні дізналися?</w:t>
      </w:r>
    </w:p>
    <w:p w14:paraId="20AB7488" w14:textId="77777777" w:rsidR="008A53D2" w:rsidRPr="00C536E5" w:rsidRDefault="008A53D2" w:rsidP="00DD5844">
      <w:pPr>
        <w:pStyle w:val="1120"/>
        <w:numPr>
          <w:ilvl w:val="1"/>
          <w:numId w:val="25"/>
        </w:numPr>
        <w:shd w:val="clear" w:color="auto" w:fill="auto"/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6E5">
        <w:rPr>
          <w:rFonts w:ascii="Times New Roman" w:hAnsi="Times New Roman" w:cs="Times New Roman"/>
          <w:i/>
          <w:iCs/>
          <w:sz w:val="28"/>
          <w:szCs w:val="28"/>
        </w:rPr>
        <w:t>Чого навчилися?</w:t>
      </w:r>
    </w:p>
    <w:p w14:paraId="6CA251FB" w14:textId="77777777" w:rsidR="008A53D2" w:rsidRPr="00C536E5" w:rsidRDefault="008A53D2" w:rsidP="00DD5844">
      <w:pPr>
        <w:pStyle w:val="1120"/>
        <w:numPr>
          <w:ilvl w:val="1"/>
          <w:numId w:val="25"/>
        </w:numPr>
        <w:shd w:val="clear" w:color="auto" w:fill="auto"/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6E5">
        <w:rPr>
          <w:rFonts w:ascii="Times New Roman" w:hAnsi="Times New Roman" w:cs="Times New Roman"/>
          <w:i/>
          <w:iCs/>
          <w:sz w:val="28"/>
          <w:szCs w:val="28"/>
        </w:rPr>
        <w:t xml:space="preserve">Що сподобалось на </w:t>
      </w:r>
      <w:proofErr w:type="spellStart"/>
      <w:r w:rsidRPr="00C536E5">
        <w:rPr>
          <w:rFonts w:ascii="Times New Roman" w:hAnsi="Times New Roman" w:cs="Times New Roman"/>
          <w:i/>
          <w:iCs/>
          <w:sz w:val="28"/>
          <w:szCs w:val="28"/>
        </w:rPr>
        <w:t>уроці</w:t>
      </w:r>
      <w:proofErr w:type="spellEnd"/>
      <w:r w:rsidRPr="00C536E5">
        <w:rPr>
          <w:rFonts w:ascii="Times New Roman" w:hAnsi="Times New Roman" w:cs="Times New Roman"/>
          <w:i/>
          <w:iCs/>
          <w:sz w:val="28"/>
          <w:szCs w:val="28"/>
        </w:rPr>
        <w:t>, а що ні?</w:t>
      </w:r>
    </w:p>
    <w:p w14:paraId="2A2FFC73" w14:textId="77777777" w:rsidR="00FF6B40" w:rsidRPr="00C536E5" w:rsidRDefault="00CC0493" w:rsidP="00DD5844">
      <w:pPr>
        <w:pStyle w:val="1120"/>
        <w:numPr>
          <w:ilvl w:val="1"/>
          <w:numId w:val="25"/>
        </w:numPr>
        <w:shd w:val="clear" w:color="auto" w:fill="auto"/>
        <w:tabs>
          <w:tab w:val="left" w:pos="359"/>
        </w:tabs>
        <w:spacing w:before="0"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6E5">
        <w:rPr>
          <w:rFonts w:ascii="Times New Roman" w:hAnsi="Times New Roman" w:cs="Times New Roman"/>
          <w:i/>
          <w:iCs/>
          <w:sz w:val="28"/>
          <w:szCs w:val="28"/>
        </w:rPr>
        <w:t>Чи виникали труднощі?</w:t>
      </w:r>
    </w:p>
    <w:p w14:paraId="0DF4A1C5" w14:textId="77777777" w:rsidR="00FF6B40" w:rsidRPr="00C536E5" w:rsidRDefault="00FF6B40" w:rsidP="00DD5844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CEEBBCF" w14:textId="77777777" w:rsidR="00FF6B40" w:rsidRPr="00C536E5" w:rsidRDefault="0050073B" w:rsidP="00DD5844">
      <w:pPr>
        <w:pStyle w:val="1120"/>
        <w:numPr>
          <w:ilvl w:val="0"/>
          <w:numId w:val="8"/>
        </w:numPr>
        <w:shd w:val="clear" w:color="auto" w:fill="auto"/>
        <w:tabs>
          <w:tab w:val="left" w:pos="359"/>
        </w:tabs>
        <w:suppressAutoHyphens w:val="0"/>
        <w:spacing w:before="0" w:after="0" w:line="276" w:lineRule="auto"/>
        <w:ind w:left="993" w:right="-1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1" w:name="bookmark73"/>
      <w:r w:rsidRPr="00C536E5">
        <w:rPr>
          <w:noProof/>
          <w:lang w:eastAsia="uk-UA"/>
        </w:rPr>
        <w:drawing>
          <wp:anchor distT="0" distB="0" distL="114300" distR="114300" simplePos="0" relativeHeight="251655168" behindDoc="0" locked="0" layoutInCell="1" allowOverlap="1" wp14:anchorId="52C47E48" wp14:editId="572D7F6C">
            <wp:simplePos x="0" y="0"/>
            <wp:positionH relativeFrom="column">
              <wp:posOffset>4310380</wp:posOffset>
            </wp:positionH>
            <wp:positionV relativeFrom="paragraph">
              <wp:posOffset>179705</wp:posOffset>
            </wp:positionV>
            <wp:extent cx="495300" cy="495300"/>
            <wp:effectExtent l="0" t="0" r="0" b="0"/>
            <wp:wrapSquare wrapText="bothSides"/>
            <wp:docPr id="8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40" w:rsidRPr="00C536E5">
        <w:rPr>
          <w:rFonts w:ascii="Times New Roman" w:hAnsi="Times New Roman" w:cs="Times New Roman"/>
          <w:b/>
          <w:color w:val="0070C0"/>
          <w:sz w:val="28"/>
          <w:szCs w:val="28"/>
        </w:rPr>
        <w:t>Домашнє завдання</w:t>
      </w:r>
      <w:bookmarkEnd w:id="1"/>
      <w:r w:rsidR="00FF6B40" w:rsidRPr="00C536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A00BF" w:rsidRPr="00C536E5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1</w:t>
      </w:r>
      <w:r w:rsidR="00DD5844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FF6B40" w:rsidRPr="00C536E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14:paraId="6DA7EBB5" w14:textId="77777777" w:rsidR="00EA60BA" w:rsidRPr="00C536E5" w:rsidRDefault="00FF6B40" w:rsidP="00DD5844">
      <w:pPr>
        <w:pStyle w:val="a8"/>
        <w:autoSpaceDE w:val="0"/>
        <w:autoSpaceDN w:val="0"/>
        <w:adjustRightInd w:val="0"/>
        <w:spacing w:before="100" w:beforeAutospacing="1" w:after="100" w:afterAutospacing="1" w:line="276" w:lineRule="auto"/>
        <w:ind w:left="567" w:right="-1"/>
      </w:pPr>
      <w:r w:rsidRPr="00C536E5">
        <w:rPr>
          <w:rFonts w:ascii="Times New Roman" w:eastAsia="Century Schoolbook" w:hAnsi="Times New Roman"/>
          <w:sz w:val="28"/>
          <w:szCs w:val="28"/>
        </w:rPr>
        <w:t xml:space="preserve">Опрацювати параграф підручника </w:t>
      </w:r>
      <w:r w:rsidR="008A00BF" w:rsidRPr="00C536E5">
        <w:rPr>
          <w:rFonts w:ascii="Times New Roman" w:eastAsia="Century Schoolbook" w:hAnsi="Times New Roman"/>
          <w:b/>
          <w:sz w:val="28"/>
          <w:szCs w:val="28"/>
        </w:rPr>
        <w:t>п.1 с. 6-9</w:t>
      </w:r>
    </w:p>
    <w:sectPr w:rsidR="00EA60BA" w:rsidRPr="00C536E5">
      <w:footerReference w:type="default" r:id="rId10"/>
      <w:pgSz w:w="11906" w:h="16838"/>
      <w:pgMar w:top="850" w:right="850" w:bottom="850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1953" w14:textId="77777777" w:rsidR="00FD36A4" w:rsidRDefault="00FD36A4" w:rsidP="00CF1522">
      <w:r>
        <w:separator/>
      </w:r>
    </w:p>
  </w:endnote>
  <w:endnote w:type="continuationSeparator" w:id="0">
    <w:p w14:paraId="3662C055" w14:textId="77777777" w:rsidR="00FD36A4" w:rsidRDefault="00FD36A4" w:rsidP="00CF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EE28" w14:textId="77777777" w:rsidR="00CF1522" w:rsidRDefault="0050073B">
    <w:pPr>
      <w:pStyle w:val="ab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BC6BB6" wp14:editId="3F7CD7C5">
              <wp:simplePos x="0" y="0"/>
              <wp:positionH relativeFrom="page">
                <wp:posOffset>221615</wp:posOffset>
              </wp:positionH>
              <wp:positionV relativeFrom="page">
                <wp:posOffset>10208260</wp:posOffset>
              </wp:positionV>
              <wp:extent cx="457200" cy="347980"/>
              <wp:effectExtent l="38100" t="57150" r="19050" b="33020"/>
              <wp:wrapNone/>
              <wp:docPr id="628" name="Група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29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Rectangle 2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7250" w14:textId="77777777" w:rsidR="00CF1522" w:rsidRDefault="00CF1522">
                            <w:pPr>
                              <w:pStyle w:val="ab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D5844" w:rsidRPr="00DD5844">
                              <w:rPr>
                                <w:noProof/>
                                <w:lang w:val="uk-UA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C6BB6" id="Група 19" o:spid="_x0000_s1026" style="position:absolute;margin-left:17.45pt;margin-top:803.8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A9CAMAADs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">
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" strokecolor="#737373"/>
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" strokecolor="#737373"/>
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" strokecolor="#737373">
                <v:textbox>
                  <w:txbxContent>
                    <w:p w14:paraId="336E7250" w14:textId="77777777" w:rsidR="00CF1522" w:rsidRDefault="00CF1522">
                      <w:pPr>
                        <w:pStyle w:val="ab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DD5844" w:rsidRPr="00DD5844">
                        <w:rPr>
                          <w:noProof/>
                          <w:lang w:val="uk-UA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4853" w14:textId="77777777" w:rsidR="00FD36A4" w:rsidRDefault="00FD36A4" w:rsidP="00CF1522">
      <w:r>
        <w:separator/>
      </w:r>
    </w:p>
  </w:footnote>
  <w:footnote w:type="continuationSeparator" w:id="0">
    <w:p w14:paraId="054E1F93" w14:textId="77777777" w:rsidR="00FD36A4" w:rsidRDefault="00FD36A4" w:rsidP="00CF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7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D1AE768A"/>
    <w:lvl w:ilvl="0">
      <w:start w:val="7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position w:val="0"/>
        <w:sz w:val="28"/>
        <w:szCs w:val="28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0F1AD4"/>
    <w:multiLevelType w:val="hybridMultilevel"/>
    <w:tmpl w:val="ECFABE34"/>
    <w:lvl w:ilvl="0" w:tplc="7872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60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66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80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04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40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E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1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4F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4382E"/>
    <w:multiLevelType w:val="hybridMultilevel"/>
    <w:tmpl w:val="DD1E49FE"/>
    <w:lvl w:ilvl="0" w:tplc="E7BA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49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AE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F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6D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21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8E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2F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26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F065E"/>
    <w:multiLevelType w:val="hybridMultilevel"/>
    <w:tmpl w:val="C756B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2FAE"/>
    <w:multiLevelType w:val="hybridMultilevel"/>
    <w:tmpl w:val="B4D4BB2E"/>
    <w:lvl w:ilvl="0" w:tplc="7B94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C7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6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EF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42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8C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49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62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C1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749D3"/>
    <w:multiLevelType w:val="hybridMultilevel"/>
    <w:tmpl w:val="CD6A05E0"/>
    <w:lvl w:ilvl="0" w:tplc="CE82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E9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29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4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ED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40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A0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EB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68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D3389"/>
    <w:multiLevelType w:val="hybridMultilevel"/>
    <w:tmpl w:val="97BA34D6"/>
    <w:lvl w:ilvl="0" w:tplc="714A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0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7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8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8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6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A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5D18E8"/>
    <w:multiLevelType w:val="hybridMultilevel"/>
    <w:tmpl w:val="4670A06E"/>
    <w:lvl w:ilvl="0" w:tplc="0B66A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69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49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21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06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01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8A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9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E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10D24"/>
    <w:multiLevelType w:val="hybridMultilevel"/>
    <w:tmpl w:val="952C67C2"/>
    <w:lvl w:ilvl="0" w:tplc="E75EB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8A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61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3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47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C1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2E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4C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25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6455A"/>
    <w:multiLevelType w:val="hybridMultilevel"/>
    <w:tmpl w:val="8CFC0810"/>
    <w:lvl w:ilvl="0" w:tplc="98F6A4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61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E5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A4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89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4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0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6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E9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94384"/>
    <w:multiLevelType w:val="hybridMultilevel"/>
    <w:tmpl w:val="BA74AC0A"/>
    <w:lvl w:ilvl="0" w:tplc="A63279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AC9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05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C31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A23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0B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0A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4B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CA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170B5"/>
    <w:multiLevelType w:val="hybridMultilevel"/>
    <w:tmpl w:val="50E24BE6"/>
    <w:lvl w:ilvl="0" w:tplc="12408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7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E1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E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20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60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01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48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6C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8166B"/>
    <w:multiLevelType w:val="hybridMultilevel"/>
    <w:tmpl w:val="84507980"/>
    <w:lvl w:ilvl="0" w:tplc="876CA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3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02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03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2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25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ED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CD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62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33E24"/>
    <w:multiLevelType w:val="hybridMultilevel"/>
    <w:tmpl w:val="5A4EFC84"/>
    <w:lvl w:ilvl="0" w:tplc="682CDADA">
      <w:start w:val="2"/>
      <w:numFmt w:val="bullet"/>
      <w:lvlText w:val="-"/>
      <w:lvlJc w:val="left"/>
      <w:pPr>
        <w:ind w:left="1069" w:hanging="360"/>
      </w:pPr>
      <w:rPr>
        <w:rFonts w:ascii="Times New Roman" w:eastAsia="Trebuchet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A65709"/>
    <w:multiLevelType w:val="hybridMultilevel"/>
    <w:tmpl w:val="95126154"/>
    <w:lvl w:ilvl="0" w:tplc="4ED4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6B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0B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06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0F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61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8B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EB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6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F7DED"/>
    <w:multiLevelType w:val="hybridMultilevel"/>
    <w:tmpl w:val="9DB6E8A4"/>
    <w:lvl w:ilvl="0" w:tplc="8F227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2E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E2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64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8D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2E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2A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03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82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06F19"/>
    <w:multiLevelType w:val="hybridMultilevel"/>
    <w:tmpl w:val="C552676A"/>
    <w:lvl w:ilvl="0" w:tplc="BB6C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0E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EA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A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2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D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4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8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8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A76FD1"/>
    <w:multiLevelType w:val="hybridMultilevel"/>
    <w:tmpl w:val="D63EA892"/>
    <w:lvl w:ilvl="0" w:tplc="67A21DA2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84C86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6A02"/>
    <w:multiLevelType w:val="hybridMultilevel"/>
    <w:tmpl w:val="2488CA78"/>
    <w:lvl w:ilvl="0" w:tplc="E810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2C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C1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4F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2A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4F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CD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0B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E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6541"/>
    <w:multiLevelType w:val="hybridMultilevel"/>
    <w:tmpl w:val="7F56AAB6"/>
    <w:lvl w:ilvl="0" w:tplc="775A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48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E5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8D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8F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C0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4F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E1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44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96ED6"/>
    <w:multiLevelType w:val="hybridMultilevel"/>
    <w:tmpl w:val="A9641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13944"/>
    <w:multiLevelType w:val="hybridMultilevel"/>
    <w:tmpl w:val="4E2C52C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0D4049"/>
    <w:multiLevelType w:val="hybridMultilevel"/>
    <w:tmpl w:val="C9EE6948"/>
    <w:lvl w:ilvl="0" w:tplc="81A2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85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5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E7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A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5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47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E3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AF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AB4994"/>
    <w:multiLevelType w:val="hybridMultilevel"/>
    <w:tmpl w:val="02388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7"/>
  </w:num>
  <w:num w:numId="8">
    <w:abstractNumId w:val="22"/>
  </w:num>
  <w:num w:numId="9">
    <w:abstractNumId w:val="14"/>
  </w:num>
  <w:num w:numId="10">
    <w:abstractNumId w:val="28"/>
  </w:num>
  <w:num w:numId="11">
    <w:abstractNumId w:val="16"/>
  </w:num>
  <w:num w:numId="12">
    <w:abstractNumId w:val="13"/>
  </w:num>
  <w:num w:numId="13">
    <w:abstractNumId w:val="27"/>
  </w:num>
  <w:num w:numId="14">
    <w:abstractNumId w:val="18"/>
  </w:num>
  <w:num w:numId="15">
    <w:abstractNumId w:val="8"/>
  </w:num>
  <w:num w:numId="16">
    <w:abstractNumId w:val="24"/>
  </w:num>
  <w:num w:numId="17">
    <w:abstractNumId w:val="23"/>
  </w:num>
  <w:num w:numId="18">
    <w:abstractNumId w:val="15"/>
  </w:num>
  <w:num w:numId="19">
    <w:abstractNumId w:val="12"/>
  </w:num>
  <w:num w:numId="20">
    <w:abstractNumId w:val="5"/>
  </w:num>
  <w:num w:numId="21">
    <w:abstractNumId w:val="21"/>
  </w:num>
  <w:num w:numId="22">
    <w:abstractNumId w:val="9"/>
  </w:num>
  <w:num w:numId="23">
    <w:abstractNumId w:val="6"/>
  </w:num>
  <w:num w:numId="24">
    <w:abstractNumId w:val="25"/>
  </w:num>
  <w:num w:numId="25">
    <w:abstractNumId w:val="7"/>
  </w:num>
  <w:num w:numId="26">
    <w:abstractNumId w:val="19"/>
  </w:num>
  <w:num w:numId="27">
    <w:abstractNumId w:val="10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A3"/>
    <w:rsid w:val="0001081E"/>
    <w:rsid w:val="000155B2"/>
    <w:rsid w:val="00022D95"/>
    <w:rsid w:val="00025DB5"/>
    <w:rsid w:val="00042310"/>
    <w:rsid w:val="000C0986"/>
    <w:rsid w:val="000F2D16"/>
    <w:rsid w:val="00145E6F"/>
    <w:rsid w:val="00147609"/>
    <w:rsid w:val="001A6D2E"/>
    <w:rsid w:val="001E0C55"/>
    <w:rsid w:val="00261E0F"/>
    <w:rsid w:val="002A585D"/>
    <w:rsid w:val="002C39AA"/>
    <w:rsid w:val="002C7AF1"/>
    <w:rsid w:val="00303A3E"/>
    <w:rsid w:val="00396B78"/>
    <w:rsid w:val="003B44A3"/>
    <w:rsid w:val="0042035A"/>
    <w:rsid w:val="004C7492"/>
    <w:rsid w:val="0050073B"/>
    <w:rsid w:val="00514452"/>
    <w:rsid w:val="00541DE9"/>
    <w:rsid w:val="00635730"/>
    <w:rsid w:val="00684B28"/>
    <w:rsid w:val="006F13AB"/>
    <w:rsid w:val="007013E8"/>
    <w:rsid w:val="007406E1"/>
    <w:rsid w:val="0079126C"/>
    <w:rsid w:val="007C616E"/>
    <w:rsid w:val="007E07CC"/>
    <w:rsid w:val="007E21F9"/>
    <w:rsid w:val="0080060F"/>
    <w:rsid w:val="0085775D"/>
    <w:rsid w:val="0088219C"/>
    <w:rsid w:val="008A00BF"/>
    <w:rsid w:val="008A53D2"/>
    <w:rsid w:val="008D33A1"/>
    <w:rsid w:val="00910711"/>
    <w:rsid w:val="00954453"/>
    <w:rsid w:val="009C69F7"/>
    <w:rsid w:val="009D1476"/>
    <w:rsid w:val="009D7CB7"/>
    <w:rsid w:val="00A2153E"/>
    <w:rsid w:val="00A34392"/>
    <w:rsid w:val="00A34F31"/>
    <w:rsid w:val="00A938BA"/>
    <w:rsid w:val="00B1429E"/>
    <w:rsid w:val="00C168FE"/>
    <w:rsid w:val="00C25711"/>
    <w:rsid w:val="00C42379"/>
    <w:rsid w:val="00C536E5"/>
    <w:rsid w:val="00C55880"/>
    <w:rsid w:val="00C74766"/>
    <w:rsid w:val="00CC0493"/>
    <w:rsid w:val="00CD43CA"/>
    <w:rsid w:val="00CF1522"/>
    <w:rsid w:val="00D150F3"/>
    <w:rsid w:val="00DC12C4"/>
    <w:rsid w:val="00DD5844"/>
    <w:rsid w:val="00DE29E7"/>
    <w:rsid w:val="00EA60BA"/>
    <w:rsid w:val="00F4440B"/>
    <w:rsid w:val="00FB1C57"/>
    <w:rsid w:val="00FC27E0"/>
    <w:rsid w:val="00FD36A4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EB39C2"/>
  <w15:docId w15:val="{93A73337-C3FA-44D4-8808-B5BE5BD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rebuchet MS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9">
    <w:name w:val="Основной текст (9)_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/>
    </w:rPr>
  </w:style>
  <w:style w:type="character" w:customStyle="1" w:styleId="a4">
    <w:name w:val="Основной текст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90">
    <w:name w:val="Основной текст (9) + Не полужирный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112">
    <w:name w:val="Заголовок №11 (2)_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 (веб)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91">
    <w:name w:val="Основной текст (9)"/>
    <w:basedOn w:val="a"/>
    <w:pPr>
      <w:widowControl w:val="0"/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1120">
    <w:name w:val="Заголовок №11 (2)"/>
    <w:basedOn w:val="a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CF152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F1522"/>
    <w:rPr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F1522"/>
    <w:rPr>
      <w:sz w:val="24"/>
      <w:szCs w:val="24"/>
      <w:lang w:val="ru-RU" w:eastAsia="ar-SA"/>
    </w:rPr>
  </w:style>
  <w:style w:type="character" w:styleId="ad">
    <w:name w:val="Hyperlink"/>
    <w:uiPriority w:val="99"/>
    <w:unhideWhenUsed/>
    <w:rsid w:val="00FF6B4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6B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17"/>
    <w:uiPriority w:val="99"/>
    <w:semiHidden/>
    <w:unhideWhenUsed/>
    <w:rsid w:val="0050073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5007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6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3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3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0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8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1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3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9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7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9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8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4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0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1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9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6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8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9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1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7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0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9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3017</CharactersWithSpaces>
  <SharedDoc>false</SharedDoc>
  <HLinks>
    <vt:vector size="12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http://testinform.in.ua/category/6-klas/</vt:lpwstr>
      </vt:variant>
      <vt:variant>
        <vt:lpwstr/>
      </vt:variant>
      <vt:variant>
        <vt:i4>1245286</vt:i4>
      </vt:variant>
      <vt:variant>
        <vt:i4>-1</vt:i4>
      </vt:variant>
      <vt:variant>
        <vt:i4>1116</vt:i4>
      </vt:variant>
      <vt:variant>
        <vt:i4>1</vt:i4>
      </vt:variant>
      <vt:variant>
        <vt:lpwstr>http://urok-informatiku.ru/wp-content/uploads/2014/09/informatika_6_klas_Ruvkind.jpg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Тереховська</dc:creator>
  <cp:keywords/>
  <dc:description/>
  <cp:lastModifiedBy>Gennadij Zimmerman</cp:lastModifiedBy>
  <cp:revision>2</cp:revision>
  <cp:lastPrinted>1900-12-31T21:00:00Z</cp:lastPrinted>
  <dcterms:created xsi:type="dcterms:W3CDTF">2022-09-14T08:45:00Z</dcterms:created>
  <dcterms:modified xsi:type="dcterms:W3CDTF">2022-09-14T08:45:00Z</dcterms:modified>
</cp:coreProperties>
</file>