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B" w:rsidRPr="00AB3D76" w:rsidRDefault="00685E6B" w:rsidP="00C5356F">
      <w:pPr>
        <w:pStyle w:val="affc"/>
        <w:pageBreakBefore/>
        <w:widowControl w:val="0"/>
        <w:spacing w:after="0" w:line="276" w:lineRule="auto"/>
        <w:ind w:left="0" w:firstLine="0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МІНІСТЕРСТВО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ОСВІТИ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І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НАУКИ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УКРАЇНИ</w:t>
      </w:r>
    </w:p>
    <w:p w:rsidR="00685E6B" w:rsidRPr="00AB3D76" w:rsidRDefault="00BF2C63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ЗАПОРІЗЬКИЙ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НАЦІОНАЛЬНИЙ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УНІВЕРСИТЕТ</w:t>
      </w:r>
    </w:p>
    <w:p w:rsidR="00BF2C63" w:rsidRPr="00AB3D76" w:rsidRDefault="00BF2C63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АСПІРАНТУРА</w:t>
      </w:r>
    </w:p>
    <w:p w:rsidR="00BF2C63" w:rsidRPr="00AB3D76" w:rsidRDefault="00BF2C63" w:rsidP="008304E3">
      <w:pPr>
        <w:pStyle w:val="affc"/>
        <w:widowControl w:val="0"/>
        <w:spacing w:after="0" w:line="276" w:lineRule="auto"/>
        <w:ind w:left="0" w:firstLine="0"/>
        <w:rPr>
          <w:b/>
          <w:bCs/>
          <w:szCs w:val="28"/>
          <w:lang w:val="uk-UA"/>
        </w:rPr>
      </w:pPr>
    </w:p>
    <w:p w:rsidR="002215E8" w:rsidRPr="00AB3D76" w:rsidRDefault="002215E8" w:rsidP="002215E8">
      <w:pPr>
        <w:spacing w:line="276" w:lineRule="auto"/>
        <w:ind w:left="4253" w:firstLine="0"/>
        <w:rPr>
          <w:szCs w:val="28"/>
          <w:lang w:val="uk-UA" w:eastAsia="zh-CN"/>
        </w:rPr>
      </w:pPr>
      <w:r w:rsidRPr="00AB3D76">
        <w:rPr>
          <w:szCs w:val="28"/>
          <w:lang w:val="uk-UA" w:eastAsia="zh-CN"/>
        </w:rPr>
        <w:t>Затверджено</w:t>
      </w:r>
    </w:p>
    <w:p w:rsidR="002215E8" w:rsidRPr="00AB3D76" w:rsidRDefault="000F28B9" w:rsidP="002215E8">
      <w:pPr>
        <w:suppressAutoHyphens/>
        <w:spacing w:line="276" w:lineRule="auto"/>
        <w:ind w:left="4253" w:firstLine="0"/>
        <w:rPr>
          <w:szCs w:val="28"/>
          <w:lang w:val="uk-UA" w:eastAsia="zh-CN"/>
        </w:rPr>
      </w:pPr>
      <w:r w:rsidRPr="00AB3D76">
        <w:rPr>
          <w:szCs w:val="28"/>
          <w:lang w:val="uk-UA" w:eastAsia="zh-CN"/>
        </w:rPr>
        <w:t>в</w:t>
      </w:r>
      <w:r w:rsidR="002215E8" w:rsidRPr="00AB3D76">
        <w:rPr>
          <w:szCs w:val="28"/>
          <w:lang w:val="uk-UA" w:eastAsia="zh-CN"/>
        </w:rPr>
        <w:t>ченою</w:t>
      </w:r>
      <w:r w:rsidR="001F27EA" w:rsidRPr="00AB3D76">
        <w:rPr>
          <w:szCs w:val="28"/>
          <w:lang w:val="uk-UA" w:eastAsia="zh-CN"/>
        </w:rPr>
        <w:t xml:space="preserve"> </w:t>
      </w:r>
      <w:r w:rsidR="002215E8" w:rsidRPr="00AB3D76">
        <w:rPr>
          <w:szCs w:val="28"/>
          <w:lang w:val="uk-UA" w:eastAsia="zh-CN"/>
        </w:rPr>
        <w:t>радою</w:t>
      </w:r>
      <w:r w:rsidR="001F27EA" w:rsidRPr="00AB3D76">
        <w:rPr>
          <w:szCs w:val="28"/>
          <w:lang w:val="uk-UA" w:eastAsia="zh-CN"/>
        </w:rPr>
        <w:t xml:space="preserve"> </w:t>
      </w:r>
    </w:p>
    <w:p w:rsidR="002215E8" w:rsidRPr="00AB3D76" w:rsidRDefault="002215E8" w:rsidP="002215E8">
      <w:pPr>
        <w:suppressAutoHyphens/>
        <w:spacing w:line="276" w:lineRule="auto"/>
        <w:ind w:left="4253" w:firstLine="0"/>
        <w:rPr>
          <w:szCs w:val="28"/>
          <w:lang w:val="uk-UA" w:eastAsia="zh-CN"/>
        </w:rPr>
      </w:pPr>
      <w:r w:rsidRPr="00AB3D76">
        <w:rPr>
          <w:szCs w:val="28"/>
          <w:lang w:val="uk-UA" w:eastAsia="zh-CN"/>
        </w:rPr>
        <w:t>Запорізького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національного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університету</w:t>
      </w:r>
      <w:r w:rsidR="001F27EA" w:rsidRPr="00AB3D76">
        <w:rPr>
          <w:szCs w:val="28"/>
          <w:lang w:val="uk-UA" w:eastAsia="zh-CN"/>
        </w:rPr>
        <w:t xml:space="preserve"> </w:t>
      </w:r>
    </w:p>
    <w:p w:rsidR="002215E8" w:rsidRPr="00AB3D76" w:rsidRDefault="002215E8" w:rsidP="002215E8">
      <w:pPr>
        <w:suppressAutoHyphens/>
        <w:spacing w:line="276" w:lineRule="auto"/>
        <w:ind w:left="4253" w:firstLine="0"/>
        <w:rPr>
          <w:szCs w:val="28"/>
          <w:lang w:val="uk-UA" w:eastAsia="zh-CN"/>
        </w:rPr>
      </w:pPr>
      <w:r w:rsidRPr="00AB3D76">
        <w:rPr>
          <w:szCs w:val="28"/>
          <w:lang w:val="uk-UA" w:eastAsia="zh-CN"/>
        </w:rPr>
        <w:t>протокол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№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__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від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____________20__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р.</w:t>
      </w:r>
    </w:p>
    <w:p w:rsidR="002215E8" w:rsidRPr="00AB3D76" w:rsidRDefault="002215E8" w:rsidP="002215E8">
      <w:pPr>
        <w:suppressAutoHyphens/>
        <w:spacing w:line="276" w:lineRule="auto"/>
        <w:ind w:left="4253" w:firstLine="0"/>
        <w:rPr>
          <w:szCs w:val="28"/>
          <w:lang w:val="uk-UA" w:eastAsia="zh-CN"/>
        </w:rPr>
      </w:pPr>
      <w:r w:rsidRPr="00AB3D76">
        <w:rPr>
          <w:szCs w:val="28"/>
          <w:lang w:val="uk-UA" w:eastAsia="zh-CN"/>
        </w:rPr>
        <w:t>Голова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вченої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ради,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ректор</w:t>
      </w:r>
    </w:p>
    <w:p w:rsidR="002215E8" w:rsidRPr="00AB3D76" w:rsidRDefault="002215E8" w:rsidP="002215E8">
      <w:pPr>
        <w:suppressAutoHyphens/>
        <w:spacing w:line="276" w:lineRule="auto"/>
        <w:ind w:left="4253" w:firstLine="0"/>
        <w:rPr>
          <w:szCs w:val="28"/>
          <w:lang w:val="uk-UA" w:eastAsia="zh-CN"/>
        </w:rPr>
      </w:pPr>
      <w:r w:rsidRPr="00AB3D76">
        <w:rPr>
          <w:szCs w:val="28"/>
          <w:lang w:val="uk-UA" w:eastAsia="zh-CN"/>
        </w:rPr>
        <w:t>______________________М.</w:t>
      </w:r>
      <w:r w:rsidR="001F27EA" w:rsidRPr="00AB3D76">
        <w:rPr>
          <w:szCs w:val="28"/>
          <w:lang w:val="uk-UA" w:eastAsia="zh-CN"/>
        </w:rPr>
        <w:t xml:space="preserve"> </w:t>
      </w:r>
      <w:r w:rsidRPr="00AB3D76">
        <w:rPr>
          <w:szCs w:val="28"/>
          <w:lang w:val="uk-UA" w:eastAsia="zh-CN"/>
        </w:rPr>
        <w:t>О.</w:t>
      </w:r>
      <w:r w:rsidR="001F27EA" w:rsidRPr="00AB3D76">
        <w:rPr>
          <w:szCs w:val="28"/>
          <w:lang w:val="uk-UA" w:eastAsia="zh-CN"/>
        </w:rPr>
        <w:t xml:space="preserve"> </w:t>
      </w:r>
      <w:proofErr w:type="spellStart"/>
      <w:r w:rsidRPr="00AB3D76">
        <w:rPr>
          <w:szCs w:val="28"/>
          <w:lang w:val="uk-UA" w:eastAsia="zh-CN"/>
        </w:rPr>
        <w:t>Фролов</w:t>
      </w:r>
      <w:proofErr w:type="spellEnd"/>
    </w:p>
    <w:p w:rsidR="00BF2C63" w:rsidRPr="00AB3D76" w:rsidRDefault="00BF2C63" w:rsidP="00F04EEF">
      <w:pPr>
        <w:pStyle w:val="affc"/>
        <w:widowControl w:val="0"/>
        <w:spacing w:after="0" w:line="276" w:lineRule="auto"/>
        <w:ind w:left="0" w:firstLine="0"/>
        <w:rPr>
          <w:b/>
          <w:bCs/>
          <w:szCs w:val="28"/>
          <w:lang w:val="uk-UA"/>
        </w:rPr>
      </w:pPr>
    </w:p>
    <w:p w:rsidR="00BF2C63" w:rsidRPr="00AB3D76" w:rsidRDefault="003768CB" w:rsidP="00F04EEF">
      <w:pPr>
        <w:snapToGrid w:val="0"/>
        <w:ind w:firstLine="142"/>
        <w:jc w:val="center"/>
        <w:rPr>
          <w:b/>
          <w:lang w:val="uk-UA"/>
        </w:rPr>
      </w:pPr>
      <w:r w:rsidRPr="00AB3D76">
        <w:rPr>
          <w:b/>
          <w:lang w:val="uk-UA"/>
        </w:rPr>
        <w:t>БІЗНЕС-МЕНЕДЖМЕНТ</w:t>
      </w:r>
      <w:r w:rsidR="001F27EA" w:rsidRPr="00AB3D76">
        <w:rPr>
          <w:b/>
          <w:lang w:val="uk-UA"/>
        </w:rPr>
        <w:t xml:space="preserve"> </w:t>
      </w:r>
      <w:r w:rsidRPr="00AB3D76">
        <w:rPr>
          <w:b/>
          <w:lang w:val="uk-UA"/>
        </w:rPr>
        <w:t>ТА</w:t>
      </w:r>
      <w:r w:rsidR="001F27EA" w:rsidRPr="00AB3D76">
        <w:rPr>
          <w:b/>
          <w:lang w:val="uk-UA"/>
        </w:rPr>
        <w:t xml:space="preserve"> </w:t>
      </w:r>
      <w:r w:rsidRPr="00AB3D76">
        <w:rPr>
          <w:b/>
          <w:lang w:val="uk-UA"/>
        </w:rPr>
        <w:t>АДМІНІСТРУВАННЯ</w:t>
      </w:r>
    </w:p>
    <w:p w:rsidR="00BF2C63" w:rsidRPr="00AB3D76" w:rsidRDefault="00BF2C63" w:rsidP="00F04EEF">
      <w:pPr>
        <w:snapToGrid w:val="0"/>
        <w:ind w:firstLine="142"/>
        <w:jc w:val="center"/>
        <w:rPr>
          <w:lang w:val="uk-UA"/>
        </w:rPr>
      </w:pPr>
    </w:p>
    <w:p w:rsidR="00BF2C63" w:rsidRPr="00AB3D76" w:rsidRDefault="00BF2C63" w:rsidP="00F04EEF">
      <w:pPr>
        <w:snapToGrid w:val="0"/>
        <w:ind w:firstLine="142"/>
        <w:jc w:val="center"/>
        <w:rPr>
          <w:i/>
          <w:lang w:val="uk-UA"/>
        </w:rPr>
      </w:pPr>
      <w:r w:rsidRPr="00AB3D76">
        <w:rPr>
          <w:lang w:val="uk-UA"/>
        </w:rPr>
        <w:t>РОБОЧА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ПРОГРАМА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НАВЧАЛЬНОЇ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ДИСЦИПЛІНИ</w:t>
      </w:r>
      <w:r w:rsidR="001F27EA" w:rsidRPr="00AB3D76">
        <w:rPr>
          <w:i/>
          <w:lang w:val="uk-UA"/>
        </w:rPr>
        <w:t xml:space="preserve"> </w:t>
      </w:r>
    </w:p>
    <w:p w:rsidR="00BF2C63" w:rsidRPr="00AB3D76" w:rsidRDefault="00BF2C63" w:rsidP="00F04EEF">
      <w:pPr>
        <w:snapToGrid w:val="0"/>
        <w:ind w:firstLine="142"/>
        <w:jc w:val="center"/>
        <w:rPr>
          <w:b/>
          <w:lang w:val="uk-UA"/>
        </w:rPr>
      </w:pPr>
    </w:p>
    <w:p w:rsidR="00BF2C63" w:rsidRPr="00AB3D76" w:rsidRDefault="00D44557" w:rsidP="00F04EEF">
      <w:pPr>
        <w:snapToGrid w:val="0"/>
        <w:ind w:firstLine="142"/>
        <w:jc w:val="center"/>
        <w:rPr>
          <w:sz w:val="24"/>
          <w:lang w:val="uk-UA"/>
        </w:rPr>
      </w:pPr>
      <w:r w:rsidRPr="00AB3D76">
        <w:rPr>
          <w:sz w:val="24"/>
          <w:lang w:val="uk-UA"/>
        </w:rPr>
        <w:t>підготовки</w:t>
      </w:r>
      <w:r w:rsidR="001F27EA" w:rsidRPr="00AB3D76">
        <w:rPr>
          <w:sz w:val="24"/>
          <w:lang w:val="uk-UA"/>
        </w:rPr>
        <w:t xml:space="preserve"> </w:t>
      </w:r>
      <w:r w:rsidR="000F28B9" w:rsidRPr="00AB3D76">
        <w:rPr>
          <w:sz w:val="24"/>
          <w:lang w:val="uk-UA"/>
        </w:rPr>
        <w:t>здобувачів</w:t>
      </w:r>
      <w:r w:rsidR="001F27EA" w:rsidRPr="00AB3D76">
        <w:rPr>
          <w:sz w:val="24"/>
          <w:lang w:val="uk-UA"/>
        </w:rPr>
        <w:t xml:space="preserve"> </w:t>
      </w:r>
      <w:r w:rsidR="000F28B9" w:rsidRPr="00AB3D76">
        <w:rPr>
          <w:sz w:val="24"/>
          <w:lang w:val="uk-UA"/>
        </w:rPr>
        <w:t>третього</w:t>
      </w:r>
      <w:r w:rsidR="001F27EA" w:rsidRPr="00AB3D76">
        <w:rPr>
          <w:sz w:val="24"/>
          <w:lang w:val="uk-UA"/>
        </w:rPr>
        <w:t xml:space="preserve"> </w:t>
      </w:r>
      <w:r w:rsidR="000F28B9" w:rsidRPr="00AB3D76">
        <w:rPr>
          <w:sz w:val="24"/>
          <w:lang w:val="uk-UA"/>
        </w:rPr>
        <w:t>(</w:t>
      </w:r>
      <w:proofErr w:type="spellStart"/>
      <w:r w:rsidR="000F28B9" w:rsidRPr="00AB3D76">
        <w:rPr>
          <w:sz w:val="24"/>
          <w:lang w:val="uk-UA"/>
        </w:rPr>
        <w:t>освітньо-наукового</w:t>
      </w:r>
      <w:proofErr w:type="spellEnd"/>
      <w:r w:rsidR="000F28B9" w:rsidRPr="00AB3D76">
        <w:rPr>
          <w:sz w:val="24"/>
          <w:lang w:val="uk-UA"/>
        </w:rPr>
        <w:t>)</w:t>
      </w:r>
      <w:r w:rsidR="001F27EA" w:rsidRPr="00AB3D76">
        <w:rPr>
          <w:sz w:val="24"/>
          <w:lang w:val="uk-UA"/>
        </w:rPr>
        <w:t xml:space="preserve"> </w:t>
      </w:r>
      <w:r w:rsidR="000F28B9" w:rsidRPr="00AB3D76">
        <w:rPr>
          <w:sz w:val="24"/>
          <w:lang w:val="uk-UA"/>
        </w:rPr>
        <w:t>рівня</w:t>
      </w:r>
      <w:r w:rsidR="001F27EA" w:rsidRPr="00AB3D76">
        <w:rPr>
          <w:sz w:val="24"/>
          <w:lang w:val="uk-UA"/>
        </w:rPr>
        <w:t xml:space="preserve"> </w:t>
      </w:r>
      <w:r w:rsidR="000F28B9" w:rsidRPr="00AB3D76">
        <w:rPr>
          <w:sz w:val="24"/>
          <w:lang w:val="uk-UA"/>
        </w:rPr>
        <w:t>вищої</w:t>
      </w:r>
      <w:r w:rsidR="001F27EA" w:rsidRPr="00AB3D76">
        <w:rPr>
          <w:sz w:val="24"/>
          <w:lang w:val="uk-UA"/>
        </w:rPr>
        <w:t xml:space="preserve"> </w:t>
      </w:r>
      <w:r w:rsidR="000F28B9" w:rsidRPr="00AB3D76">
        <w:rPr>
          <w:sz w:val="24"/>
          <w:lang w:val="uk-UA"/>
        </w:rPr>
        <w:t>освіти</w:t>
      </w:r>
    </w:p>
    <w:p w:rsidR="00FF02BA" w:rsidRPr="00AB3D76" w:rsidRDefault="000F28B9" w:rsidP="008304E3">
      <w:pPr>
        <w:snapToGrid w:val="0"/>
        <w:ind w:firstLine="142"/>
        <w:jc w:val="center"/>
        <w:rPr>
          <w:sz w:val="24"/>
          <w:lang w:val="uk-UA"/>
        </w:rPr>
      </w:pPr>
      <w:r w:rsidRPr="00AB3D76">
        <w:rPr>
          <w:sz w:val="24"/>
          <w:lang w:val="uk-UA"/>
        </w:rPr>
        <w:t>кваліфікація: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доктор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філософії</w:t>
      </w:r>
    </w:p>
    <w:p w:rsidR="00FF02BA" w:rsidRPr="00AB3D76" w:rsidRDefault="009A7987" w:rsidP="009A7987">
      <w:pPr>
        <w:snapToGrid w:val="0"/>
        <w:ind w:firstLine="0"/>
        <w:rPr>
          <w:lang w:val="uk-UA"/>
        </w:rPr>
      </w:pPr>
      <w:r w:rsidRPr="00AB3D76">
        <w:rPr>
          <w:lang w:val="uk-UA"/>
        </w:rPr>
        <w:t>Укладач</w:t>
      </w:r>
      <w:r w:rsidR="00867987" w:rsidRPr="00AB3D76">
        <w:rPr>
          <w:lang w:val="uk-UA"/>
        </w:rPr>
        <w:t>і</w:t>
      </w:r>
      <w:r w:rsidRPr="00AB3D76">
        <w:rPr>
          <w:lang w:val="uk-UA"/>
        </w:rPr>
        <w:t>:</w:t>
      </w:r>
      <w:r w:rsidR="001F27EA" w:rsidRPr="00AB3D76">
        <w:rPr>
          <w:lang w:val="uk-UA"/>
        </w:rPr>
        <w:t xml:space="preserve"> </w:t>
      </w:r>
    </w:p>
    <w:p w:rsidR="009A7987" w:rsidRPr="00AB3D76" w:rsidRDefault="003768CB" w:rsidP="009A7987">
      <w:pPr>
        <w:snapToGrid w:val="0"/>
        <w:ind w:firstLine="0"/>
        <w:rPr>
          <w:lang w:val="uk-UA"/>
        </w:rPr>
      </w:pPr>
      <w:proofErr w:type="spellStart"/>
      <w:r w:rsidRPr="00AB3D76">
        <w:rPr>
          <w:b/>
          <w:i/>
          <w:lang w:val="uk-UA"/>
        </w:rPr>
        <w:t>Ажажа</w:t>
      </w:r>
      <w:proofErr w:type="spellEnd"/>
      <w:r w:rsidR="001F27EA" w:rsidRPr="00AB3D76">
        <w:rPr>
          <w:b/>
          <w:i/>
          <w:lang w:val="uk-UA"/>
        </w:rPr>
        <w:t xml:space="preserve"> </w:t>
      </w:r>
      <w:r w:rsidRPr="00AB3D76">
        <w:rPr>
          <w:b/>
          <w:i/>
          <w:lang w:val="uk-UA"/>
        </w:rPr>
        <w:t>М.А</w:t>
      </w:r>
      <w:r w:rsidR="00867987" w:rsidRPr="00AB3D76">
        <w:rPr>
          <w:b/>
          <w:i/>
          <w:lang w:val="uk-UA"/>
        </w:rPr>
        <w:t>.</w:t>
      </w:r>
      <w:r w:rsidR="00867987" w:rsidRPr="00AB3D76">
        <w:rPr>
          <w:lang w:val="uk-UA"/>
        </w:rPr>
        <w:t>,</w:t>
      </w:r>
      <w:r w:rsidR="001F27EA" w:rsidRPr="00AB3D76">
        <w:rPr>
          <w:lang w:val="uk-UA"/>
        </w:rPr>
        <w:t xml:space="preserve"> </w:t>
      </w:r>
      <w:r w:rsidR="00867987" w:rsidRPr="00AB3D76">
        <w:rPr>
          <w:lang w:val="uk-UA"/>
        </w:rPr>
        <w:t>професор</w:t>
      </w:r>
      <w:r w:rsidR="001F27EA" w:rsidRPr="00AB3D76">
        <w:rPr>
          <w:lang w:val="uk-UA"/>
        </w:rPr>
        <w:t xml:space="preserve"> </w:t>
      </w:r>
      <w:r w:rsidR="009A7987" w:rsidRPr="00AB3D76">
        <w:rPr>
          <w:lang w:val="uk-UA"/>
        </w:rPr>
        <w:t>кафе</w:t>
      </w:r>
      <w:r w:rsidR="00867987" w:rsidRPr="00AB3D76">
        <w:rPr>
          <w:lang w:val="uk-UA"/>
        </w:rPr>
        <w:t>дри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менеджменту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організацій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та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управління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проектами</w:t>
      </w:r>
      <w:r w:rsidR="00867987" w:rsidRPr="00AB3D76">
        <w:rPr>
          <w:lang w:val="uk-UA"/>
        </w:rPr>
        <w:t>,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доктор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наук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з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державного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управління,</w:t>
      </w:r>
      <w:r w:rsidR="001F27EA" w:rsidRPr="00AB3D76">
        <w:rPr>
          <w:lang w:val="uk-UA"/>
        </w:rPr>
        <w:t xml:space="preserve"> </w:t>
      </w:r>
      <w:r w:rsidRPr="00AB3D76">
        <w:rPr>
          <w:lang w:val="uk-UA"/>
        </w:rPr>
        <w:t>доцент</w:t>
      </w:r>
    </w:p>
    <w:p w:rsidR="002215E8" w:rsidRPr="00AB3D76" w:rsidRDefault="002215E8" w:rsidP="00BF2C63">
      <w:pPr>
        <w:snapToGrid w:val="0"/>
        <w:jc w:val="center"/>
        <w:rPr>
          <w:b/>
          <w:i/>
          <w:iCs/>
          <w:lang w:val="uk-UA"/>
        </w:rPr>
      </w:pPr>
    </w:p>
    <w:p w:rsidR="003768CB" w:rsidRPr="00AB3D76" w:rsidRDefault="003768CB" w:rsidP="00BF2C63">
      <w:pPr>
        <w:snapToGrid w:val="0"/>
        <w:jc w:val="center"/>
        <w:rPr>
          <w:b/>
          <w:i/>
          <w:iCs/>
          <w:lang w:val="uk-UA"/>
        </w:rPr>
      </w:pPr>
    </w:p>
    <w:p w:rsidR="003768CB" w:rsidRPr="00AB3D76" w:rsidRDefault="003768CB" w:rsidP="00BF2C63">
      <w:pPr>
        <w:snapToGrid w:val="0"/>
        <w:jc w:val="center"/>
        <w:rPr>
          <w:b/>
          <w:i/>
          <w:iCs/>
          <w:lang w:val="uk-UA"/>
        </w:rPr>
      </w:pPr>
    </w:p>
    <w:p w:rsidR="003768CB" w:rsidRPr="00AB3D76" w:rsidRDefault="003768CB" w:rsidP="00BF2C63">
      <w:pPr>
        <w:snapToGrid w:val="0"/>
        <w:jc w:val="center"/>
        <w:rPr>
          <w:b/>
          <w:i/>
          <w:iCs/>
          <w:lang w:val="uk-UA"/>
        </w:rPr>
      </w:pPr>
    </w:p>
    <w:p w:rsidR="003768CB" w:rsidRPr="00AB3D76" w:rsidRDefault="003768CB" w:rsidP="00BF2C63">
      <w:pPr>
        <w:snapToGrid w:val="0"/>
        <w:jc w:val="center"/>
        <w:rPr>
          <w:b/>
          <w:i/>
          <w:iCs/>
          <w:lang w:val="uk-UA"/>
        </w:rPr>
      </w:pPr>
    </w:p>
    <w:p w:rsidR="002215E8" w:rsidRPr="00AB3D76" w:rsidRDefault="008304E3" w:rsidP="008304E3">
      <w:pPr>
        <w:snapToGrid w:val="0"/>
        <w:ind w:firstLine="0"/>
        <w:jc w:val="left"/>
        <w:rPr>
          <w:sz w:val="24"/>
          <w:lang w:val="uk-UA"/>
        </w:rPr>
      </w:pPr>
      <w:r w:rsidRPr="00AB3D76">
        <w:rPr>
          <w:sz w:val="24"/>
          <w:lang w:val="uk-UA"/>
        </w:rPr>
        <w:t>Погоджено:</w:t>
      </w:r>
    </w:p>
    <w:p w:rsidR="008304E3" w:rsidRPr="00AB3D76" w:rsidRDefault="008304E3" w:rsidP="008304E3">
      <w:pPr>
        <w:snapToGrid w:val="0"/>
        <w:ind w:firstLine="0"/>
        <w:jc w:val="left"/>
        <w:rPr>
          <w:sz w:val="24"/>
          <w:lang w:val="uk-UA"/>
        </w:rPr>
      </w:pPr>
    </w:p>
    <w:p w:rsidR="008304E3" w:rsidRPr="00AB3D76" w:rsidRDefault="008304E3" w:rsidP="008304E3">
      <w:pPr>
        <w:snapToGrid w:val="0"/>
        <w:ind w:firstLine="0"/>
        <w:jc w:val="left"/>
        <w:rPr>
          <w:sz w:val="24"/>
          <w:lang w:val="uk-UA"/>
        </w:rPr>
      </w:pPr>
      <w:r w:rsidRPr="00AB3D76">
        <w:rPr>
          <w:sz w:val="24"/>
          <w:lang w:val="uk-UA"/>
        </w:rPr>
        <w:t>проректор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з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наукової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роботи</w:t>
      </w:r>
      <w:r w:rsidR="001F27EA" w:rsidRPr="00AB3D76">
        <w:rPr>
          <w:sz w:val="24"/>
          <w:lang w:val="uk-UA"/>
        </w:rPr>
        <w:t xml:space="preserve">                                                  </w:t>
      </w:r>
      <w:r w:rsidRPr="00AB3D76">
        <w:rPr>
          <w:sz w:val="24"/>
          <w:lang w:val="uk-UA"/>
        </w:rPr>
        <w:t>Г.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М.</w:t>
      </w:r>
      <w:r w:rsidR="001F27EA" w:rsidRPr="00AB3D76">
        <w:rPr>
          <w:sz w:val="24"/>
          <w:lang w:val="uk-UA"/>
        </w:rPr>
        <w:t xml:space="preserve"> </w:t>
      </w:r>
      <w:proofErr w:type="spellStart"/>
      <w:r w:rsidRPr="00AB3D76">
        <w:rPr>
          <w:sz w:val="24"/>
          <w:lang w:val="uk-UA"/>
        </w:rPr>
        <w:t>Васильчук</w:t>
      </w:r>
      <w:proofErr w:type="spellEnd"/>
    </w:p>
    <w:p w:rsidR="008304E3" w:rsidRPr="00AB3D76" w:rsidRDefault="008304E3" w:rsidP="008304E3">
      <w:pPr>
        <w:snapToGrid w:val="0"/>
        <w:ind w:firstLine="0"/>
        <w:jc w:val="left"/>
        <w:rPr>
          <w:sz w:val="24"/>
          <w:lang w:val="uk-UA"/>
        </w:rPr>
      </w:pPr>
      <w:r w:rsidRPr="00AB3D76">
        <w:rPr>
          <w:sz w:val="24"/>
          <w:lang w:val="uk-UA"/>
        </w:rPr>
        <w:t>проректор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з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науково-педагогічної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роботи</w:t>
      </w:r>
      <w:r w:rsidR="001F27EA" w:rsidRPr="00AB3D76">
        <w:rPr>
          <w:sz w:val="24"/>
          <w:lang w:val="uk-UA"/>
        </w:rPr>
        <w:t xml:space="preserve">                            </w:t>
      </w:r>
      <w:r w:rsidRPr="00AB3D76">
        <w:rPr>
          <w:sz w:val="24"/>
          <w:lang w:val="uk-UA"/>
        </w:rPr>
        <w:t>Ю.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О.</w:t>
      </w:r>
      <w:r w:rsidR="001F27EA" w:rsidRPr="00AB3D76">
        <w:rPr>
          <w:sz w:val="24"/>
          <w:lang w:val="uk-UA"/>
        </w:rPr>
        <w:t xml:space="preserve"> </w:t>
      </w:r>
      <w:proofErr w:type="spellStart"/>
      <w:r w:rsidRPr="00AB3D76">
        <w:rPr>
          <w:sz w:val="24"/>
          <w:lang w:val="uk-UA"/>
        </w:rPr>
        <w:t>Каганов</w:t>
      </w:r>
      <w:proofErr w:type="spellEnd"/>
    </w:p>
    <w:p w:rsidR="008304E3" w:rsidRPr="00AB3D76" w:rsidRDefault="008304E3" w:rsidP="008304E3">
      <w:pPr>
        <w:snapToGrid w:val="0"/>
        <w:ind w:firstLine="0"/>
        <w:jc w:val="left"/>
        <w:rPr>
          <w:sz w:val="24"/>
          <w:lang w:val="uk-UA"/>
        </w:rPr>
      </w:pPr>
      <w:r w:rsidRPr="00AB3D76">
        <w:rPr>
          <w:sz w:val="24"/>
          <w:lang w:val="uk-UA"/>
        </w:rPr>
        <w:t>зав.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відділу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аспірантури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і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докторантури</w:t>
      </w:r>
      <w:r w:rsidR="001F27EA" w:rsidRPr="00AB3D76">
        <w:rPr>
          <w:sz w:val="24"/>
          <w:lang w:val="uk-UA"/>
        </w:rPr>
        <w:t xml:space="preserve">                               </w:t>
      </w:r>
      <w:r w:rsidRPr="00AB3D76">
        <w:rPr>
          <w:sz w:val="24"/>
          <w:lang w:val="uk-UA"/>
        </w:rPr>
        <w:t>О.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П.</w:t>
      </w:r>
      <w:r w:rsidR="001F27EA" w:rsidRPr="00AB3D76">
        <w:rPr>
          <w:sz w:val="24"/>
          <w:lang w:val="uk-UA"/>
        </w:rPr>
        <w:t xml:space="preserve"> </w:t>
      </w:r>
      <w:proofErr w:type="spellStart"/>
      <w:r w:rsidRPr="00AB3D76">
        <w:rPr>
          <w:sz w:val="24"/>
          <w:lang w:val="uk-UA"/>
        </w:rPr>
        <w:t>Єфіменкова</w:t>
      </w:r>
      <w:proofErr w:type="spellEnd"/>
      <w:r w:rsidR="001F27EA" w:rsidRPr="00AB3D76">
        <w:rPr>
          <w:sz w:val="24"/>
          <w:lang w:val="uk-UA"/>
        </w:rPr>
        <w:t xml:space="preserve">                          </w:t>
      </w:r>
    </w:p>
    <w:p w:rsidR="002215E8" w:rsidRPr="00AB3D76" w:rsidRDefault="002215E8" w:rsidP="009A7987">
      <w:pPr>
        <w:snapToGrid w:val="0"/>
        <w:ind w:firstLine="0"/>
        <w:rPr>
          <w:sz w:val="24"/>
          <w:lang w:val="uk-UA"/>
        </w:rPr>
      </w:pPr>
    </w:p>
    <w:p w:rsidR="002215E8" w:rsidRPr="00AB3D76" w:rsidRDefault="002215E8" w:rsidP="00BF2C63">
      <w:pPr>
        <w:snapToGrid w:val="0"/>
        <w:jc w:val="center"/>
        <w:rPr>
          <w:sz w:val="24"/>
          <w:lang w:val="uk-UA"/>
        </w:rPr>
      </w:pPr>
    </w:p>
    <w:p w:rsidR="008304E3" w:rsidRPr="00AB3D76" w:rsidRDefault="008304E3" w:rsidP="00BF2C63">
      <w:pPr>
        <w:snapToGrid w:val="0"/>
        <w:jc w:val="center"/>
        <w:rPr>
          <w:sz w:val="24"/>
          <w:lang w:val="uk-UA"/>
        </w:rPr>
      </w:pPr>
    </w:p>
    <w:p w:rsidR="002215E8" w:rsidRPr="00AB3D76" w:rsidRDefault="002215E8" w:rsidP="00BF2C63">
      <w:pPr>
        <w:snapToGrid w:val="0"/>
        <w:jc w:val="center"/>
        <w:rPr>
          <w:sz w:val="24"/>
          <w:lang w:val="uk-UA"/>
        </w:rPr>
      </w:pPr>
      <w:r w:rsidRPr="00AB3D76">
        <w:rPr>
          <w:sz w:val="24"/>
          <w:lang w:val="uk-UA"/>
        </w:rPr>
        <w:t>Запоріжжя</w:t>
      </w:r>
      <w:r w:rsidR="001F27EA" w:rsidRPr="00AB3D76">
        <w:rPr>
          <w:sz w:val="24"/>
          <w:lang w:val="uk-UA"/>
        </w:rPr>
        <w:t xml:space="preserve"> </w:t>
      </w:r>
      <w:r w:rsidRPr="00AB3D76">
        <w:rPr>
          <w:sz w:val="24"/>
          <w:lang w:val="uk-UA"/>
        </w:rPr>
        <w:t>20</w:t>
      </w:r>
      <w:r w:rsidR="00144EEB" w:rsidRPr="00AB3D76">
        <w:rPr>
          <w:sz w:val="24"/>
          <w:lang w:val="uk-UA"/>
        </w:rPr>
        <w:t>21</w:t>
      </w:r>
    </w:p>
    <w:p w:rsidR="00762752" w:rsidRPr="00AB3D76" w:rsidRDefault="00762752" w:rsidP="00C5356F">
      <w:pPr>
        <w:pStyle w:val="affc"/>
        <w:pageBreakBefore/>
        <w:widowControl w:val="0"/>
        <w:spacing w:after="0" w:line="276" w:lineRule="auto"/>
        <w:ind w:left="0" w:firstLine="0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lastRenderedPageBreak/>
        <w:t>1.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ОПИС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НАВЧАЛЬНОЇ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ДИСЦИПЛІНИ</w:t>
      </w:r>
      <w:r w:rsidR="00C5356F" w:rsidRPr="00AB3D76">
        <w:rPr>
          <w:b/>
          <w:bCs/>
          <w:szCs w:val="28"/>
          <w:lang w:val="uk-UA"/>
        </w:rPr>
        <w:br/>
      </w:r>
    </w:p>
    <w:tbl>
      <w:tblPr>
        <w:tblW w:w="939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3420"/>
      </w:tblGrid>
      <w:tr w:rsidR="00762752" w:rsidRPr="00AB3D76" w:rsidTr="00296326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Найменування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показників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Галузь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знань,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напрям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підготовки,</w:t>
            </w:r>
          </w:p>
          <w:p w:rsidR="00762752" w:rsidRPr="00AB3D76" w:rsidRDefault="001F27EA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 xml:space="preserve"> </w:t>
            </w:r>
            <w:r w:rsidR="00762752" w:rsidRPr="00AB3D76">
              <w:rPr>
                <w:b/>
                <w:szCs w:val="28"/>
                <w:lang w:val="uk-UA"/>
              </w:rPr>
              <w:t>рівень</w:t>
            </w:r>
            <w:r w:rsidRPr="00AB3D76">
              <w:rPr>
                <w:b/>
                <w:szCs w:val="28"/>
                <w:lang w:val="uk-UA"/>
              </w:rPr>
              <w:t xml:space="preserve"> </w:t>
            </w:r>
            <w:r w:rsidR="00762752" w:rsidRPr="00AB3D76">
              <w:rPr>
                <w:b/>
                <w:szCs w:val="28"/>
                <w:lang w:val="uk-UA"/>
              </w:rPr>
              <w:t>вищої</w:t>
            </w:r>
            <w:r w:rsidRPr="00AB3D76">
              <w:rPr>
                <w:b/>
                <w:szCs w:val="28"/>
                <w:lang w:val="uk-UA"/>
              </w:rPr>
              <w:t xml:space="preserve"> </w:t>
            </w:r>
            <w:r w:rsidR="00762752" w:rsidRPr="00AB3D76">
              <w:rPr>
                <w:b/>
                <w:szCs w:val="28"/>
                <w:lang w:val="uk-UA"/>
              </w:rPr>
              <w:t>освіти</w:t>
            </w:r>
            <w:r w:rsidRPr="00AB3D76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Характеристика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навчальної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дисципліни</w:t>
            </w:r>
          </w:p>
        </w:tc>
      </w:tr>
      <w:tr w:rsidR="00762752" w:rsidRPr="00AB3D76" w:rsidTr="00296326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szCs w:val="28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firstLine="34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Денна,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вечірня,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заочна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форми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навчання</w:t>
            </w:r>
          </w:p>
        </w:tc>
      </w:tr>
      <w:tr w:rsidR="00762752" w:rsidRPr="00AB3D76" w:rsidTr="00296326">
        <w:trPr>
          <w:trHeight w:val="365"/>
          <w:jc w:val="center"/>
        </w:trPr>
        <w:tc>
          <w:tcPr>
            <w:tcW w:w="3098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Кількість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кредитів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–</w:t>
            </w:r>
            <w:r w:rsidR="001F27EA" w:rsidRPr="00AB3D76">
              <w:rPr>
                <w:szCs w:val="28"/>
                <w:lang w:val="uk-UA"/>
              </w:rPr>
              <w:t xml:space="preserve">  </w:t>
            </w:r>
            <w:r w:rsidR="008A1AB0"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2880" w:type="dxa"/>
            <w:vMerge w:val="restar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Галузь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знань</w:t>
            </w:r>
          </w:p>
          <w:p w:rsidR="00762752" w:rsidRPr="00AB3D76" w:rsidRDefault="001F27EA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 xml:space="preserve">   </w:t>
            </w:r>
            <w:r w:rsidR="00144EEB" w:rsidRPr="00AB3D76">
              <w:rPr>
                <w:szCs w:val="28"/>
                <w:u w:val="single"/>
                <w:lang w:val="uk-UA"/>
              </w:rPr>
              <w:t>07</w:t>
            </w:r>
            <w:r w:rsidRPr="00AB3D76">
              <w:rPr>
                <w:szCs w:val="28"/>
                <w:u w:val="single"/>
                <w:lang w:val="uk-UA"/>
              </w:rPr>
              <w:t xml:space="preserve"> </w:t>
            </w:r>
            <w:r w:rsidR="00144EEB" w:rsidRPr="00AB3D76">
              <w:rPr>
                <w:szCs w:val="28"/>
                <w:u w:val="single"/>
                <w:lang w:val="uk-UA"/>
              </w:rPr>
              <w:t>Управління</w:t>
            </w:r>
            <w:r w:rsidRPr="00AB3D76">
              <w:rPr>
                <w:szCs w:val="28"/>
                <w:u w:val="single"/>
                <w:lang w:val="uk-UA"/>
              </w:rPr>
              <w:t xml:space="preserve"> </w:t>
            </w:r>
            <w:r w:rsidR="00144EEB" w:rsidRPr="00AB3D76">
              <w:rPr>
                <w:szCs w:val="28"/>
                <w:u w:val="single"/>
                <w:lang w:val="uk-UA"/>
              </w:rPr>
              <w:t>та</w:t>
            </w:r>
            <w:r w:rsidRPr="00AB3D76">
              <w:rPr>
                <w:szCs w:val="28"/>
                <w:u w:val="single"/>
                <w:lang w:val="uk-UA"/>
              </w:rPr>
              <w:t xml:space="preserve"> </w:t>
            </w:r>
            <w:r w:rsidR="00144EEB" w:rsidRPr="00AB3D76">
              <w:rPr>
                <w:szCs w:val="28"/>
                <w:u w:val="single"/>
                <w:lang w:val="uk-UA"/>
              </w:rPr>
              <w:t>адмін</w:t>
            </w:r>
            <w:r w:rsidR="00870761">
              <w:rPr>
                <w:szCs w:val="28"/>
                <w:u w:val="single"/>
                <w:lang w:val="uk-UA"/>
              </w:rPr>
              <w:t>і</w:t>
            </w:r>
            <w:r w:rsidR="00144EEB" w:rsidRPr="00AB3D76">
              <w:rPr>
                <w:szCs w:val="28"/>
                <w:u w:val="single"/>
                <w:lang w:val="uk-UA"/>
              </w:rPr>
              <w:t>стрування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(шифр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і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назва)</w:t>
            </w:r>
          </w:p>
        </w:tc>
        <w:tc>
          <w:tcPr>
            <w:tcW w:w="3420" w:type="dxa"/>
            <w:vAlign w:val="center"/>
          </w:tcPr>
          <w:p w:rsidR="00762752" w:rsidRPr="00AB3D76" w:rsidRDefault="00873CA3" w:rsidP="00C5356F">
            <w:pPr>
              <w:widowControl w:val="0"/>
              <w:spacing w:line="276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870761">
              <w:rPr>
                <w:szCs w:val="28"/>
                <w:lang w:val="uk-UA"/>
              </w:rPr>
              <w:t>обов’язкова</w:t>
            </w:r>
            <w:bookmarkStart w:id="0" w:name="_GoBack"/>
            <w:bookmarkEnd w:id="0"/>
          </w:p>
        </w:tc>
      </w:tr>
      <w:tr w:rsidR="00762752" w:rsidRPr="00AB3D76" w:rsidTr="00296326">
        <w:trPr>
          <w:trHeight w:val="480"/>
          <w:jc w:val="center"/>
        </w:trPr>
        <w:tc>
          <w:tcPr>
            <w:tcW w:w="3098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2880" w:type="dxa"/>
            <w:vMerge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356F" w:rsidRPr="00AB3D76" w:rsidRDefault="00C5356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Цикл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8A1AB0" w:rsidRPr="00AB3D76">
              <w:rPr>
                <w:szCs w:val="28"/>
                <w:lang w:val="uk-UA"/>
              </w:rPr>
              <w:t>професійної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підготовки</w:t>
            </w:r>
          </w:p>
        </w:tc>
      </w:tr>
      <w:tr w:rsidR="00762752" w:rsidRPr="00AB3D76" w:rsidTr="00296326">
        <w:trPr>
          <w:trHeight w:val="631"/>
          <w:jc w:val="center"/>
        </w:trPr>
        <w:tc>
          <w:tcPr>
            <w:tcW w:w="3098" w:type="dxa"/>
            <w:vAlign w:val="center"/>
          </w:tcPr>
          <w:p w:rsidR="00762752" w:rsidRPr="00AB3D76" w:rsidRDefault="00DE5F57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Змістових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м</w:t>
            </w:r>
            <w:r w:rsidR="00762752" w:rsidRPr="00AB3D76">
              <w:rPr>
                <w:szCs w:val="28"/>
                <w:lang w:val="uk-UA"/>
              </w:rPr>
              <w:t>одулів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762752" w:rsidRPr="00AB3D76">
              <w:rPr>
                <w:szCs w:val="28"/>
                <w:lang w:val="uk-UA"/>
              </w:rPr>
              <w:t>–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144EEB" w:rsidRPr="00AB3D76">
              <w:rPr>
                <w:szCs w:val="28"/>
                <w:lang w:val="uk-UA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Спеціальність</w:t>
            </w:r>
          </w:p>
          <w:p w:rsidR="00762752" w:rsidRPr="00AB3D76" w:rsidRDefault="008A1AB0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u w:val="single"/>
                <w:lang w:val="uk-UA"/>
              </w:rPr>
            </w:pPr>
            <w:r w:rsidRPr="00AB3D76">
              <w:rPr>
                <w:szCs w:val="28"/>
                <w:u w:val="single"/>
                <w:lang w:val="uk-UA"/>
              </w:rPr>
              <w:t>_</w:t>
            </w:r>
            <w:r w:rsidR="00144EEB" w:rsidRPr="00AB3D76">
              <w:rPr>
                <w:szCs w:val="28"/>
                <w:u w:val="single"/>
                <w:lang w:val="uk-UA"/>
              </w:rPr>
              <w:t>073</w:t>
            </w:r>
            <w:r w:rsidR="001F27EA" w:rsidRPr="00AB3D76">
              <w:rPr>
                <w:szCs w:val="28"/>
                <w:u w:val="single"/>
                <w:lang w:val="uk-UA"/>
              </w:rPr>
              <w:t xml:space="preserve"> </w:t>
            </w:r>
            <w:r w:rsidR="00144EEB" w:rsidRPr="00AB3D76">
              <w:rPr>
                <w:szCs w:val="28"/>
                <w:u w:val="single"/>
                <w:lang w:val="uk-UA"/>
              </w:rPr>
              <w:t>Менеджмент</w:t>
            </w:r>
          </w:p>
          <w:p w:rsidR="00762752" w:rsidRPr="00AB3D76" w:rsidRDefault="008A1AB0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(код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762752" w:rsidRPr="00AB3D76">
              <w:rPr>
                <w:szCs w:val="28"/>
                <w:lang w:val="uk-UA"/>
              </w:rPr>
              <w:t>і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762752" w:rsidRPr="00AB3D76">
              <w:rPr>
                <w:szCs w:val="28"/>
                <w:lang w:val="uk-UA"/>
              </w:rPr>
              <w:t>назва)</w:t>
            </w:r>
          </w:p>
        </w:tc>
        <w:tc>
          <w:tcPr>
            <w:tcW w:w="3420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Рік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підготовки:</w:t>
            </w:r>
          </w:p>
        </w:tc>
      </w:tr>
      <w:tr w:rsidR="00762752" w:rsidRPr="00AB3D76" w:rsidTr="00296326">
        <w:trPr>
          <w:trHeight w:val="323"/>
          <w:jc w:val="center"/>
        </w:trPr>
        <w:tc>
          <w:tcPr>
            <w:tcW w:w="3098" w:type="dxa"/>
            <w:vMerge w:val="restart"/>
            <w:vAlign w:val="center"/>
          </w:tcPr>
          <w:p w:rsidR="00762752" w:rsidRPr="00AB3D76" w:rsidRDefault="00762752" w:rsidP="00144EEB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Загальна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кількість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годин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–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144EEB" w:rsidRPr="00AB3D76">
              <w:rPr>
                <w:szCs w:val="28"/>
                <w:lang w:val="uk-UA"/>
              </w:rPr>
              <w:t>90</w:t>
            </w:r>
          </w:p>
        </w:tc>
        <w:tc>
          <w:tcPr>
            <w:tcW w:w="2880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62752" w:rsidRPr="00AB3D76" w:rsidRDefault="001F27EA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 xml:space="preserve"> </w:t>
            </w:r>
            <w:r w:rsidR="008A1AB0" w:rsidRPr="00AB3D76">
              <w:rPr>
                <w:szCs w:val="28"/>
                <w:lang w:val="uk-UA"/>
              </w:rPr>
              <w:t>2</w:t>
            </w:r>
            <w:r w:rsidR="00762752" w:rsidRPr="00AB3D76">
              <w:rPr>
                <w:szCs w:val="28"/>
                <w:lang w:val="uk-UA"/>
              </w:rPr>
              <w:t>-й</w:t>
            </w:r>
          </w:p>
        </w:tc>
      </w:tr>
      <w:tr w:rsidR="00762752" w:rsidRPr="00AB3D76" w:rsidTr="00296326">
        <w:trPr>
          <w:trHeight w:val="483"/>
          <w:jc w:val="center"/>
        </w:trPr>
        <w:tc>
          <w:tcPr>
            <w:tcW w:w="3098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Лекції</w:t>
            </w:r>
          </w:p>
          <w:p w:rsidR="00762752" w:rsidRPr="00AB3D76" w:rsidRDefault="008A1AB0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762752" w:rsidRPr="00AB3D76">
              <w:rPr>
                <w:szCs w:val="28"/>
                <w:lang w:val="uk-UA"/>
              </w:rPr>
              <w:t>год.</w:t>
            </w:r>
          </w:p>
        </w:tc>
      </w:tr>
      <w:tr w:rsidR="004651C7" w:rsidRPr="00AB3D76" w:rsidTr="00835BEE">
        <w:trPr>
          <w:trHeight w:val="370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4651C7" w:rsidRPr="00AB3D76" w:rsidRDefault="004651C7" w:rsidP="004651C7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AB3D76">
              <w:rPr>
                <w:szCs w:val="28"/>
                <w:lang w:val="uk-UA"/>
              </w:rPr>
              <w:t>Освітньо-наукова</w:t>
            </w:r>
            <w:proofErr w:type="spellEnd"/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програма</w:t>
            </w:r>
          </w:p>
          <w:p w:rsidR="004651C7" w:rsidRPr="00AB3D76" w:rsidRDefault="00144EEB" w:rsidP="004651C7">
            <w:pPr>
              <w:widowControl w:val="0"/>
              <w:spacing w:line="276" w:lineRule="auto"/>
              <w:ind w:firstLine="0"/>
              <w:jc w:val="center"/>
              <w:rPr>
                <w:szCs w:val="28"/>
                <w:u w:val="single"/>
                <w:lang w:val="uk-UA"/>
              </w:rPr>
            </w:pPr>
            <w:r w:rsidRPr="00AB3D76">
              <w:rPr>
                <w:szCs w:val="28"/>
                <w:u w:val="single"/>
                <w:lang w:val="uk-UA"/>
              </w:rPr>
              <w:t>Мене</w:t>
            </w:r>
            <w:r w:rsidR="001F27EA" w:rsidRPr="00AB3D76">
              <w:rPr>
                <w:szCs w:val="28"/>
                <w:u w:val="single"/>
                <w:lang w:val="uk-UA"/>
              </w:rPr>
              <w:t xml:space="preserve">джмент </w:t>
            </w:r>
          </w:p>
          <w:p w:rsidR="004651C7" w:rsidRPr="00AB3D76" w:rsidRDefault="004651C7" w:rsidP="004651C7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(вписати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назви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усіх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програм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4651C7" w:rsidRPr="00AB3D76" w:rsidTr="00835BEE">
        <w:trPr>
          <w:trHeight w:val="771"/>
          <w:jc w:val="center"/>
        </w:trPr>
        <w:tc>
          <w:tcPr>
            <w:tcW w:w="59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Практичні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</w:p>
          <w:p w:rsidR="004651C7" w:rsidRPr="00AB3D76" w:rsidRDefault="008A1AB0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4651C7" w:rsidRPr="00AB3D76">
              <w:rPr>
                <w:szCs w:val="28"/>
                <w:lang w:val="uk-UA"/>
              </w:rPr>
              <w:t>год.</w:t>
            </w:r>
          </w:p>
        </w:tc>
      </w:tr>
      <w:tr w:rsidR="004651C7" w:rsidRPr="00AB3D76" w:rsidTr="00835BEE">
        <w:trPr>
          <w:trHeight w:val="138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B061C6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Рівень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вищої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освіти: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</w:p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третій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(доктор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філософії)</w:t>
            </w:r>
          </w:p>
        </w:tc>
        <w:tc>
          <w:tcPr>
            <w:tcW w:w="3420" w:type="dxa"/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Самостійна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робота</w:t>
            </w:r>
          </w:p>
        </w:tc>
      </w:tr>
      <w:tr w:rsidR="004651C7" w:rsidRPr="00AB3D76" w:rsidTr="00835BEE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651C7" w:rsidRPr="00AB3D76" w:rsidRDefault="008A1AB0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66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4651C7" w:rsidRPr="00AB3D76">
              <w:rPr>
                <w:szCs w:val="28"/>
                <w:lang w:val="uk-UA"/>
              </w:rPr>
              <w:t>год.</w:t>
            </w:r>
          </w:p>
        </w:tc>
      </w:tr>
      <w:tr w:rsidR="0067764A" w:rsidRPr="00AB3D76" w:rsidTr="00835BEE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651C7" w:rsidRPr="00AB3D76" w:rsidRDefault="004651C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Вид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підсумкового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контролю</w:t>
            </w:r>
            <w:r w:rsidRPr="00AB3D76">
              <w:rPr>
                <w:szCs w:val="28"/>
                <w:lang w:val="uk-UA"/>
              </w:rPr>
              <w:t>: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</w:p>
          <w:p w:rsidR="004651C7" w:rsidRPr="00AB3D76" w:rsidRDefault="004651C7" w:rsidP="001F27EA">
            <w:pPr>
              <w:widowControl w:val="0"/>
              <w:spacing w:line="276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екзамен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</w:p>
        </w:tc>
      </w:tr>
    </w:tbl>
    <w:p w:rsidR="00144EEB" w:rsidRPr="00AB3D76" w:rsidRDefault="00144EEB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  <w:r w:rsidRPr="00AB3D76">
        <w:rPr>
          <w:b/>
          <w:szCs w:val="28"/>
          <w:lang w:val="uk-UA"/>
        </w:rPr>
        <w:t>2.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МЕТА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ТА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ЗАВДАННЯ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НАВЧАЛЬНОЇ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ДИСЦИПЛІНИ</w:t>
      </w:r>
    </w:p>
    <w:p w:rsidR="00DC7553" w:rsidRPr="00AB3D76" w:rsidRDefault="00DC7553" w:rsidP="001F27EA">
      <w:pPr>
        <w:widowControl w:val="0"/>
        <w:spacing w:line="240" w:lineRule="auto"/>
        <w:rPr>
          <w:lang w:val="uk-UA"/>
        </w:rPr>
      </w:pPr>
    </w:p>
    <w:p w:rsidR="001F27EA" w:rsidRPr="00AB3D76" w:rsidRDefault="001F27EA" w:rsidP="001F27EA">
      <w:pPr>
        <w:tabs>
          <w:tab w:val="clear" w:pos="709"/>
        </w:tabs>
        <w:spacing w:line="240" w:lineRule="auto"/>
        <w:rPr>
          <w:lang w:val="uk-UA"/>
        </w:rPr>
      </w:pPr>
      <w:r w:rsidRPr="00AB3D76">
        <w:rPr>
          <w:b/>
          <w:i/>
          <w:lang w:val="uk-UA"/>
        </w:rPr>
        <w:t>Метою викладання дисципліни</w:t>
      </w:r>
      <w:r w:rsidRPr="00AB3D76">
        <w:rPr>
          <w:lang w:val="uk-UA"/>
        </w:rPr>
        <w:t xml:space="preserve"> «Бізнес-менеджмент та адміністрування» є формування у аспірантів систематизованого комплексу знань про загальні принципи, методи, підходи та технології управління сучасними бізнес-структурами та адміністрування.</w:t>
      </w:r>
    </w:p>
    <w:p w:rsidR="001F27EA" w:rsidRPr="00AB3D76" w:rsidRDefault="001F27EA" w:rsidP="001F27EA">
      <w:pPr>
        <w:tabs>
          <w:tab w:val="clear" w:pos="709"/>
        </w:tabs>
        <w:spacing w:line="240" w:lineRule="auto"/>
        <w:rPr>
          <w:lang w:val="uk-UA"/>
        </w:rPr>
      </w:pPr>
      <w:r w:rsidRPr="00AB3D76">
        <w:rPr>
          <w:b/>
          <w:i/>
          <w:lang w:val="uk-UA"/>
        </w:rPr>
        <w:t>Основними завдання</w:t>
      </w:r>
      <w:r w:rsidRPr="00AB3D76">
        <w:rPr>
          <w:lang w:val="uk-UA"/>
        </w:rPr>
        <w:t xml:space="preserve"> вивчення дисципліни є одержання майбутніми докторами філософії знань, умінь і навичок у сфері керування організацією, підприємством та його функціональними підрозділами; засвоєння теоретичних знань для більш глибокого системного та комплексного розуміння функцій адміністративного менеджменту, виконання процедури керування, прийняття рішень, ділового спілкування й </w:t>
      </w:r>
      <w:proofErr w:type="spellStart"/>
      <w:r w:rsidRPr="00AB3D76">
        <w:rPr>
          <w:lang w:val="uk-UA"/>
        </w:rPr>
        <w:t>документаційного</w:t>
      </w:r>
      <w:proofErr w:type="spellEnd"/>
      <w:r w:rsidRPr="00AB3D76">
        <w:rPr>
          <w:lang w:val="uk-UA"/>
        </w:rPr>
        <w:t xml:space="preserve"> забезпечення процесів керування; засвоєння методів та форм побудови організаційних структур управління, методик виконання техніко-економічних розрахунків, пов’язаних з аналізом і обґрунтуванням управлінського рішення.</w:t>
      </w:r>
    </w:p>
    <w:p w:rsidR="001F27EA" w:rsidRPr="00AB3D76" w:rsidRDefault="001F27EA" w:rsidP="001F27EA">
      <w:pPr>
        <w:tabs>
          <w:tab w:val="clear" w:pos="709"/>
        </w:tabs>
        <w:spacing w:line="240" w:lineRule="auto"/>
        <w:rPr>
          <w:lang w:val="uk-UA"/>
        </w:rPr>
      </w:pPr>
      <w:r w:rsidRPr="00AB3D76">
        <w:rPr>
          <w:lang w:val="uk-UA"/>
        </w:rPr>
        <w:t>В результаті вивчення навчальної дисципліни аспірант повинен:</w:t>
      </w:r>
    </w:p>
    <w:p w:rsidR="001F27EA" w:rsidRPr="00AB3D76" w:rsidRDefault="001F27EA" w:rsidP="001F27EA">
      <w:pPr>
        <w:tabs>
          <w:tab w:val="clear" w:pos="709"/>
        </w:tabs>
        <w:spacing w:line="240" w:lineRule="auto"/>
        <w:rPr>
          <w:lang w:val="uk-UA"/>
        </w:rPr>
      </w:pPr>
      <w:r w:rsidRPr="00AB3D76">
        <w:rPr>
          <w:b/>
          <w:i/>
          <w:lang w:val="uk-UA"/>
        </w:rPr>
        <w:t xml:space="preserve"> знати: </w:t>
      </w:r>
      <w:r w:rsidRPr="00AB3D76">
        <w:rPr>
          <w:lang w:val="uk-UA"/>
        </w:rPr>
        <w:t>сутність основних понять та категорій бізнес-менеджменту, принципи та функції менеджменту, управлінські технології в бізнес-менеджменті, зміст основних типів організаційних структур управління, особливості прийняття рішень в бізнес-менеджменті, особливості комунікації та інформаційне забезпечення процесу управління, стилі управління, основні форми побудови систем мотивації адміністративних працівників, показники за якими контролюється діяльність апарату управління в організації, порядок прийняття адміністративного рішення, основи влади та лідерства в менеджменті, основні риси адміністративної влади та засоби адміністративного впливу.</w:t>
      </w:r>
    </w:p>
    <w:p w:rsidR="001F27EA" w:rsidRPr="00AB3D76" w:rsidRDefault="001F27EA" w:rsidP="001F27EA">
      <w:pPr>
        <w:tabs>
          <w:tab w:val="clear" w:pos="709"/>
        </w:tabs>
        <w:spacing w:line="240" w:lineRule="auto"/>
        <w:rPr>
          <w:lang w:val="uk-UA"/>
        </w:rPr>
      </w:pPr>
      <w:r w:rsidRPr="00AB3D76">
        <w:rPr>
          <w:b/>
          <w:i/>
          <w:lang w:val="uk-UA"/>
        </w:rPr>
        <w:t xml:space="preserve"> вміти:</w:t>
      </w:r>
      <w:r w:rsidRPr="00AB3D76">
        <w:rPr>
          <w:lang w:val="uk-UA"/>
        </w:rPr>
        <w:t xml:space="preserve"> аналізувати чинники бізнес-середовища організації, розробляти стратегію розвитку організації та забезпечувати її реалізацію, координувати діяльність служб і підрозділів організації, застосовувати сучасні технології управління організацією, розробляти персональну систему мотивації для певної категорії працівників в організації, визначати керовані одиниці на відповідні рівні ієрархії та розробляти службові обов‘язки на основі системного підходу, вміти розробляти або удосконалювати організаційну структуру підприємства відповідно до стратегічних завдань, визначити ланцюжок бізнес-операцій на прикладі конкретного бізнес-процесу на основі використання сучасних наукових підходів, обґрунтовувати управлінські рішення, оцінювати доцільність тих чи інших стратегій розвитку організації.</w:t>
      </w:r>
    </w:p>
    <w:p w:rsidR="001F27EA" w:rsidRPr="00AB3D76" w:rsidRDefault="001F27EA" w:rsidP="00C5356F">
      <w:pPr>
        <w:widowControl w:val="0"/>
        <w:spacing w:line="276" w:lineRule="auto"/>
        <w:ind w:firstLine="0"/>
        <w:rPr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rPr>
          <w:szCs w:val="28"/>
          <w:lang w:val="uk-UA"/>
        </w:rPr>
      </w:pPr>
      <w:r w:rsidRPr="00AB3D76">
        <w:rPr>
          <w:szCs w:val="28"/>
          <w:lang w:val="uk-UA"/>
        </w:rPr>
        <w:tab/>
        <w:t>Згідно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вимогами</w:t>
      </w:r>
      <w:r w:rsidR="001F27EA" w:rsidRPr="00AB3D76">
        <w:rPr>
          <w:szCs w:val="28"/>
          <w:lang w:val="uk-UA"/>
        </w:rPr>
        <w:t xml:space="preserve"> </w:t>
      </w:r>
      <w:proofErr w:type="spellStart"/>
      <w:r w:rsidRPr="00AB3D76">
        <w:rPr>
          <w:szCs w:val="28"/>
          <w:lang w:val="uk-UA"/>
        </w:rPr>
        <w:t>освітньо-наукової</w:t>
      </w:r>
      <w:proofErr w:type="spellEnd"/>
      <w:r w:rsidR="001F27EA" w:rsidRPr="00AB3D76">
        <w:rPr>
          <w:szCs w:val="28"/>
          <w:lang w:val="uk-UA"/>
        </w:rPr>
        <w:t xml:space="preserve">  </w:t>
      </w:r>
      <w:r w:rsidRPr="00AB3D76">
        <w:rPr>
          <w:szCs w:val="28"/>
          <w:lang w:val="uk-UA"/>
        </w:rPr>
        <w:t>програми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аспіранти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повинні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досягти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таких</w:t>
      </w:r>
      <w:r w:rsidR="001F27EA" w:rsidRPr="00AB3D76">
        <w:rPr>
          <w:szCs w:val="28"/>
          <w:lang w:val="uk-UA"/>
        </w:rPr>
        <w:t xml:space="preserve"> </w:t>
      </w:r>
      <w:r w:rsidR="00DC7553" w:rsidRPr="00AB3D76">
        <w:rPr>
          <w:szCs w:val="28"/>
          <w:lang w:val="uk-UA"/>
        </w:rPr>
        <w:t>програмних</w:t>
      </w:r>
      <w:r w:rsidR="001F27EA" w:rsidRPr="00AB3D76">
        <w:rPr>
          <w:szCs w:val="28"/>
          <w:lang w:val="uk-UA"/>
        </w:rPr>
        <w:t xml:space="preserve"> </w:t>
      </w:r>
      <w:r w:rsidRPr="00AB3D76">
        <w:rPr>
          <w:b/>
          <w:szCs w:val="28"/>
          <w:u w:val="single"/>
          <w:lang w:val="uk-UA"/>
        </w:rPr>
        <w:t>компетентностей</w:t>
      </w:r>
      <w:r w:rsidR="001F27EA" w:rsidRPr="00AB3D76">
        <w:rPr>
          <w:b/>
          <w:szCs w:val="28"/>
          <w:lang w:val="uk-UA"/>
        </w:rPr>
        <w:t xml:space="preserve"> </w:t>
      </w:r>
      <w:r w:rsidR="00DC7553" w:rsidRPr="00AB3D76">
        <w:rPr>
          <w:b/>
          <w:szCs w:val="28"/>
          <w:lang w:val="uk-UA"/>
        </w:rPr>
        <w:t>і</w:t>
      </w:r>
      <w:r w:rsidR="001F27EA" w:rsidRPr="00AB3D76">
        <w:rPr>
          <w:b/>
          <w:szCs w:val="28"/>
          <w:lang w:val="uk-UA"/>
        </w:rPr>
        <w:t xml:space="preserve"> </w:t>
      </w:r>
      <w:r w:rsidR="00DC7553" w:rsidRPr="00AB3D76">
        <w:rPr>
          <w:b/>
          <w:szCs w:val="28"/>
          <w:u w:val="single"/>
          <w:lang w:val="uk-UA"/>
        </w:rPr>
        <w:t>програмних</w:t>
      </w:r>
      <w:r w:rsidR="001F27EA" w:rsidRPr="00AB3D76">
        <w:rPr>
          <w:b/>
          <w:szCs w:val="28"/>
          <w:u w:val="single"/>
          <w:lang w:val="uk-UA"/>
        </w:rPr>
        <w:t xml:space="preserve"> </w:t>
      </w:r>
      <w:r w:rsidR="00DC7553" w:rsidRPr="00AB3D76">
        <w:rPr>
          <w:b/>
          <w:szCs w:val="28"/>
          <w:u w:val="single"/>
          <w:lang w:val="uk-UA"/>
        </w:rPr>
        <w:t>результатів</w:t>
      </w:r>
      <w:r w:rsidR="001F27EA" w:rsidRPr="00AB3D76">
        <w:rPr>
          <w:b/>
          <w:szCs w:val="28"/>
          <w:u w:val="single"/>
          <w:lang w:val="uk-UA"/>
        </w:rPr>
        <w:t xml:space="preserve"> </w:t>
      </w:r>
      <w:r w:rsidR="00DC7553" w:rsidRPr="00AB3D76">
        <w:rPr>
          <w:b/>
          <w:szCs w:val="28"/>
          <w:u w:val="single"/>
          <w:lang w:val="uk-UA"/>
        </w:rPr>
        <w:t>навчання</w:t>
      </w:r>
      <w:r w:rsidRPr="00AB3D76">
        <w:rPr>
          <w:szCs w:val="28"/>
          <w:lang w:val="uk-UA"/>
        </w:rPr>
        <w:t>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8080"/>
      </w:tblGrid>
      <w:tr w:rsidR="0067764A" w:rsidRPr="00AB3D76" w:rsidTr="0046300B">
        <w:trPr>
          <w:trHeight w:val="270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46300B" w:rsidRPr="00AB3D76" w:rsidRDefault="0046300B" w:rsidP="006C05CA">
            <w:pPr>
              <w:widowControl w:val="0"/>
              <w:suppressAutoHyphens/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Програмні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компетентності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67764A" w:rsidRPr="00AB3D76" w:rsidTr="00321764">
        <w:trPr>
          <w:trHeight w:val="220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ЗК1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  <w:rPr>
                <w:i/>
              </w:rPr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абстрактного</w:t>
            </w:r>
            <w:r w:rsidR="001F27EA" w:rsidRPr="00AB3D76">
              <w:t xml:space="preserve"> </w:t>
            </w:r>
            <w:r w:rsidRPr="00AB3D76">
              <w:t>мислення,</w:t>
            </w:r>
            <w:r w:rsidR="001F27EA" w:rsidRPr="00AB3D76">
              <w:t xml:space="preserve"> </w:t>
            </w:r>
            <w:r w:rsidRPr="00AB3D76">
              <w:t>аналізу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синтезу</w:t>
            </w:r>
            <w:r w:rsidR="001F27EA" w:rsidRPr="00AB3D76">
              <w:t xml:space="preserve"> </w:t>
            </w:r>
            <w:r w:rsidRPr="00AB3D76">
              <w:t>нових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комплексних</w:t>
            </w:r>
            <w:r w:rsidR="001F27EA" w:rsidRPr="00AB3D76">
              <w:t xml:space="preserve"> </w:t>
            </w:r>
            <w:r w:rsidRPr="00AB3D76">
              <w:t>ідей</w:t>
            </w:r>
          </w:p>
        </w:tc>
      </w:tr>
      <w:tr w:rsidR="0067764A" w:rsidRPr="00AB3D76" w:rsidTr="00321764">
        <w:trPr>
          <w:trHeight w:val="269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ЗК2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  <w:rPr>
                <w:i/>
              </w:rPr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вчитися,</w:t>
            </w:r>
            <w:r w:rsidR="001F27EA" w:rsidRPr="00AB3D76">
              <w:t xml:space="preserve"> </w:t>
            </w:r>
            <w:r w:rsidRPr="00AB3D76">
              <w:t>оволодівати</w:t>
            </w:r>
            <w:r w:rsidR="001F27EA" w:rsidRPr="00AB3D76">
              <w:t xml:space="preserve"> </w:t>
            </w:r>
            <w:r w:rsidRPr="00AB3D76">
              <w:t>сучасними</w:t>
            </w:r>
            <w:r w:rsidR="001F27EA" w:rsidRPr="00AB3D76">
              <w:t xml:space="preserve"> </w:t>
            </w:r>
            <w:r w:rsidRPr="00AB3D76">
              <w:t>знаннями,</w:t>
            </w:r>
            <w:r w:rsidR="001F27EA" w:rsidRPr="00AB3D76">
              <w:t xml:space="preserve"> </w:t>
            </w:r>
            <w:r w:rsidRPr="00AB3D76">
              <w:t>застосовувати</w:t>
            </w:r>
            <w:r w:rsidR="001F27EA" w:rsidRPr="00AB3D76">
              <w:t xml:space="preserve"> </w:t>
            </w:r>
            <w:r w:rsidRPr="00AB3D76">
              <w:t>їх</w:t>
            </w:r>
            <w:r w:rsidR="001F27EA" w:rsidRPr="00AB3D76">
              <w:t xml:space="preserve"> </w:t>
            </w:r>
            <w:r w:rsidRPr="00AB3D76">
              <w:t>у</w:t>
            </w:r>
            <w:r w:rsidR="001F27EA" w:rsidRPr="00AB3D76">
              <w:t xml:space="preserve"> </w:t>
            </w:r>
            <w:r w:rsidRPr="00AB3D76">
              <w:t>практичних</w:t>
            </w:r>
            <w:r w:rsidR="001F27EA" w:rsidRPr="00AB3D76">
              <w:t xml:space="preserve"> </w:t>
            </w:r>
            <w:r w:rsidRPr="00AB3D76">
              <w:t>ситуаціях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ЗК3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  <w:rPr>
                <w:i/>
              </w:rPr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формування</w:t>
            </w:r>
            <w:r w:rsidR="001F27EA" w:rsidRPr="00AB3D76">
              <w:t xml:space="preserve"> </w:t>
            </w:r>
            <w:r w:rsidRPr="00AB3D76">
              <w:t>системного</w:t>
            </w:r>
            <w:r w:rsidR="001F27EA" w:rsidRPr="00AB3D76">
              <w:t xml:space="preserve"> </w:t>
            </w:r>
            <w:r w:rsidRPr="00AB3D76">
              <w:t>наукового</w:t>
            </w:r>
            <w:r w:rsidR="001F27EA" w:rsidRPr="00AB3D76">
              <w:t xml:space="preserve"> </w:t>
            </w:r>
            <w:r w:rsidRPr="00AB3D76">
              <w:t>світогляду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загального</w:t>
            </w:r>
            <w:r w:rsidR="001F27EA" w:rsidRPr="00AB3D76">
              <w:t xml:space="preserve"> </w:t>
            </w:r>
            <w:r w:rsidRPr="00AB3D76">
              <w:t>культурного</w:t>
            </w:r>
            <w:r w:rsidR="001F27EA" w:rsidRPr="00AB3D76">
              <w:t xml:space="preserve"> </w:t>
            </w:r>
            <w:r w:rsidRPr="00AB3D76">
              <w:t>кругозору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ЗК5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  <w:rPr>
                <w:i/>
              </w:rPr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діяти</w:t>
            </w:r>
            <w:r w:rsidR="001F27EA" w:rsidRPr="00AB3D76">
              <w:t xml:space="preserve"> </w:t>
            </w:r>
            <w:r w:rsidRPr="00AB3D76">
              <w:t>на</w:t>
            </w:r>
            <w:r w:rsidR="001F27EA" w:rsidRPr="00AB3D76">
              <w:t xml:space="preserve"> </w:t>
            </w:r>
            <w:r w:rsidRPr="00AB3D76">
              <w:t>основі</w:t>
            </w:r>
            <w:r w:rsidR="001F27EA" w:rsidRPr="00AB3D76">
              <w:t xml:space="preserve"> </w:t>
            </w:r>
            <w:r w:rsidRPr="00AB3D76">
              <w:t>морально-етичних</w:t>
            </w:r>
            <w:r w:rsidR="001F27EA" w:rsidRPr="00AB3D76">
              <w:t xml:space="preserve"> </w:t>
            </w:r>
            <w:r w:rsidRPr="00AB3D76">
              <w:t>норм</w:t>
            </w:r>
            <w:r w:rsidR="001F27EA" w:rsidRPr="00AB3D76">
              <w:t xml:space="preserve"> </w:t>
            </w:r>
            <w:r w:rsidRPr="00AB3D76">
              <w:t>і</w:t>
            </w:r>
            <w:r w:rsidR="001F27EA" w:rsidRPr="00AB3D76">
              <w:t xml:space="preserve"> </w:t>
            </w:r>
            <w:r w:rsidRPr="00AB3D76">
              <w:t>стандартів</w:t>
            </w:r>
            <w:r w:rsidR="001F27EA" w:rsidRPr="00AB3D76">
              <w:t xml:space="preserve"> </w:t>
            </w:r>
            <w:r w:rsidRPr="00AB3D76">
              <w:t>професійної</w:t>
            </w:r>
            <w:r w:rsidR="001F27EA" w:rsidRPr="00AB3D76">
              <w:t xml:space="preserve"> </w:t>
            </w:r>
            <w:r w:rsidRPr="00AB3D76">
              <w:t>поведінки</w:t>
            </w:r>
            <w:r w:rsidR="001F27EA" w:rsidRPr="00AB3D76">
              <w:t xml:space="preserve"> </w:t>
            </w:r>
            <w:r w:rsidRPr="00AB3D76">
              <w:t>науковців</w:t>
            </w:r>
            <w:r w:rsidR="001F27EA" w:rsidRPr="00AB3D76">
              <w:t xml:space="preserve"> </w:t>
            </w:r>
            <w:r w:rsidRPr="00AB3D76">
              <w:t>і</w:t>
            </w:r>
            <w:r w:rsidR="001F27EA" w:rsidRPr="00AB3D76">
              <w:t xml:space="preserve"> </w:t>
            </w:r>
            <w:r w:rsidRPr="00AB3D76">
              <w:t>викладачів,</w:t>
            </w:r>
            <w:r w:rsidR="001F27EA" w:rsidRPr="00AB3D76">
              <w:t xml:space="preserve"> </w:t>
            </w:r>
            <w:r w:rsidRPr="00AB3D76">
              <w:t>дотримуватися</w:t>
            </w:r>
            <w:r w:rsidR="001F27EA" w:rsidRPr="00AB3D76">
              <w:t xml:space="preserve"> </w:t>
            </w:r>
            <w:r w:rsidRPr="00AB3D76">
              <w:t>принципів</w:t>
            </w:r>
            <w:r w:rsidR="001F27EA" w:rsidRPr="00AB3D76">
              <w:t xml:space="preserve"> </w:t>
            </w:r>
            <w:r w:rsidRPr="00AB3D76">
              <w:t>академічної</w:t>
            </w:r>
            <w:r w:rsidR="001F27EA" w:rsidRPr="00AB3D76">
              <w:t xml:space="preserve"> </w:t>
            </w:r>
            <w:r w:rsidRPr="00AB3D76">
              <w:t>доброчесності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ЗК6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  <w:rPr>
                <w:i/>
              </w:rPr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пошуку,</w:t>
            </w:r>
            <w:r w:rsidR="001F27EA" w:rsidRPr="00AB3D76">
              <w:t xml:space="preserve"> </w:t>
            </w:r>
            <w:r w:rsidRPr="00AB3D76">
              <w:t>оброблення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аналізу</w:t>
            </w:r>
            <w:r w:rsidR="001F27EA" w:rsidRPr="00AB3D76">
              <w:t xml:space="preserve"> </w:t>
            </w:r>
            <w:r w:rsidRPr="00AB3D76">
              <w:t>наукової</w:t>
            </w:r>
            <w:r w:rsidR="001F27EA" w:rsidRPr="00AB3D76">
              <w:t xml:space="preserve"> </w:t>
            </w:r>
            <w:r w:rsidRPr="00AB3D76">
              <w:t>інформації</w:t>
            </w:r>
            <w:r w:rsidR="001F27EA" w:rsidRPr="00AB3D76">
              <w:t xml:space="preserve"> </w:t>
            </w:r>
            <w:r w:rsidRPr="00AB3D76">
              <w:t>з</w:t>
            </w:r>
            <w:r w:rsidR="001F27EA" w:rsidRPr="00AB3D76">
              <w:t xml:space="preserve"> </w:t>
            </w:r>
            <w:r w:rsidRPr="00AB3D76">
              <w:t>різних</w:t>
            </w:r>
            <w:r w:rsidR="001F27EA" w:rsidRPr="00AB3D76">
              <w:t xml:space="preserve"> </w:t>
            </w:r>
            <w:r w:rsidRPr="00AB3D76">
              <w:t>джерел;</w:t>
            </w:r>
            <w:r w:rsidR="001F27EA" w:rsidRPr="00AB3D76">
              <w:t xml:space="preserve"> </w:t>
            </w:r>
            <w:r w:rsidRPr="00AB3D76">
              <w:t>використання</w:t>
            </w:r>
            <w:r w:rsidR="001F27EA" w:rsidRPr="00AB3D76">
              <w:t xml:space="preserve"> </w:t>
            </w:r>
            <w:r w:rsidRPr="00AB3D76">
              <w:t>інформаційно-комунікаційних</w:t>
            </w:r>
            <w:r w:rsidR="001F27EA" w:rsidRPr="00AB3D76">
              <w:t xml:space="preserve"> </w:t>
            </w:r>
            <w:r w:rsidRPr="00AB3D76">
              <w:t>технологій</w:t>
            </w:r>
            <w:r w:rsidR="001F27EA" w:rsidRPr="00AB3D76">
              <w:t xml:space="preserve"> </w:t>
            </w:r>
            <w:r w:rsidRPr="00AB3D76">
              <w:t>у</w:t>
            </w:r>
            <w:r w:rsidR="001F27EA" w:rsidRPr="00AB3D76">
              <w:t xml:space="preserve"> </w:t>
            </w:r>
            <w:r w:rsidRPr="00AB3D76">
              <w:t>дослідницькій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викладацькій</w:t>
            </w:r>
            <w:r w:rsidR="001F27EA" w:rsidRPr="00AB3D76">
              <w:t xml:space="preserve"> </w:t>
            </w:r>
            <w:r w:rsidRPr="00AB3D76">
              <w:t>діяльності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ЗК8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започаткування,</w:t>
            </w:r>
            <w:r w:rsidR="001F27EA" w:rsidRPr="00AB3D76">
              <w:t xml:space="preserve"> </w:t>
            </w:r>
            <w:r w:rsidRPr="00AB3D76">
              <w:t>планування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проведення</w:t>
            </w:r>
            <w:r w:rsidR="001F27EA" w:rsidRPr="00AB3D76">
              <w:t xml:space="preserve"> </w:t>
            </w:r>
            <w:r w:rsidRPr="00AB3D76">
              <w:t>наукових</w:t>
            </w:r>
            <w:r w:rsidR="001F27EA" w:rsidRPr="00AB3D76">
              <w:t xml:space="preserve"> </w:t>
            </w:r>
            <w:r w:rsidRPr="00AB3D76">
              <w:t>досліджень</w:t>
            </w:r>
            <w:r w:rsidR="001F27EA" w:rsidRPr="00AB3D76">
              <w:t xml:space="preserve"> </w:t>
            </w:r>
            <w:r w:rsidRPr="00AB3D76">
              <w:t>на</w:t>
            </w:r>
            <w:r w:rsidR="001F27EA" w:rsidRPr="00AB3D76">
              <w:t xml:space="preserve"> </w:t>
            </w:r>
            <w:r w:rsidRPr="00AB3D76">
              <w:t>відповідному</w:t>
            </w:r>
            <w:r w:rsidR="001F27EA" w:rsidRPr="00AB3D76">
              <w:t xml:space="preserve"> </w:t>
            </w:r>
            <w:r w:rsidRPr="00AB3D76">
              <w:t>рівні,</w:t>
            </w:r>
            <w:r w:rsidR="001F27EA" w:rsidRPr="00AB3D76">
              <w:t xml:space="preserve"> </w:t>
            </w:r>
            <w:r w:rsidRPr="00AB3D76">
              <w:t>із</w:t>
            </w:r>
            <w:r w:rsidR="001F27EA" w:rsidRPr="00AB3D76">
              <w:t xml:space="preserve"> </w:t>
            </w:r>
            <w:r w:rsidRPr="00AB3D76">
              <w:t>забезпеченням</w:t>
            </w:r>
            <w:r w:rsidR="001F27EA" w:rsidRPr="00AB3D76">
              <w:t xml:space="preserve"> </w:t>
            </w:r>
            <w:r w:rsidRPr="00AB3D76">
              <w:t>якості</w:t>
            </w:r>
            <w:r w:rsidR="001F27EA" w:rsidRPr="00AB3D76">
              <w:t xml:space="preserve"> </w:t>
            </w:r>
            <w:r w:rsidRPr="00AB3D76">
              <w:t>виконуваних</w:t>
            </w:r>
            <w:r w:rsidR="001F27EA" w:rsidRPr="00AB3D76">
              <w:t xml:space="preserve"> </w:t>
            </w:r>
            <w:r w:rsidRPr="00AB3D76">
              <w:t>робіт,</w:t>
            </w:r>
            <w:r w:rsidR="001F27EA" w:rsidRPr="00AB3D76">
              <w:t xml:space="preserve"> </w:t>
            </w:r>
            <w:r w:rsidRPr="00AB3D76">
              <w:t>дотримання</w:t>
            </w:r>
            <w:r w:rsidR="001F27EA" w:rsidRPr="00AB3D76">
              <w:t xml:space="preserve"> </w:t>
            </w:r>
            <w:r w:rsidRPr="00AB3D76">
              <w:t>правил</w:t>
            </w:r>
            <w:r w:rsidR="001F27EA" w:rsidRPr="00AB3D76">
              <w:t xml:space="preserve"> </w:t>
            </w:r>
            <w:r w:rsidRPr="00AB3D76">
              <w:t>безпеки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бережливого</w:t>
            </w:r>
            <w:r w:rsidR="001F27EA" w:rsidRPr="00AB3D76">
              <w:t xml:space="preserve"> </w:t>
            </w:r>
            <w:r w:rsidRPr="00AB3D76">
              <w:t>ставлення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навколишнього</w:t>
            </w:r>
            <w:r w:rsidR="001F27EA" w:rsidRPr="00AB3D76">
              <w:t xml:space="preserve"> </w:t>
            </w:r>
            <w:r w:rsidRPr="00AB3D76">
              <w:t>середовища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ЗК9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узагальнення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систематизації</w:t>
            </w:r>
            <w:r w:rsidR="001F27EA" w:rsidRPr="00AB3D76">
              <w:t xml:space="preserve"> </w:t>
            </w:r>
            <w:r w:rsidRPr="00AB3D76">
              <w:t>результатів</w:t>
            </w:r>
            <w:r w:rsidR="001F27EA" w:rsidRPr="00AB3D76">
              <w:t xml:space="preserve"> </w:t>
            </w:r>
            <w:r w:rsidRPr="00AB3D76">
              <w:t>наукових</w:t>
            </w:r>
            <w:r w:rsidR="001F27EA" w:rsidRPr="00AB3D76">
              <w:t xml:space="preserve"> </w:t>
            </w:r>
            <w:r w:rsidRPr="00AB3D76">
              <w:t>досліджень;</w:t>
            </w:r>
            <w:r w:rsidR="001F27EA" w:rsidRPr="00AB3D76">
              <w:t xml:space="preserve"> </w:t>
            </w:r>
            <w:r w:rsidRPr="00AB3D76">
              <w:t>оприлюднення</w:t>
            </w:r>
            <w:r w:rsidR="001F27EA" w:rsidRPr="00AB3D76">
              <w:t xml:space="preserve"> </w:t>
            </w:r>
            <w:r w:rsidRPr="00AB3D76">
              <w:t>їх</w:t>
            </w:r>
            <w:r w:rsidR="001F27EA" w:rsidRPr="00AB3D76">
              <w:t xml:space="preserve"> </w:t>
            </w:r>
            <w:r w:rsidRPr="00AB3D76">
              <w:t>результатів</w:t>
            </w:r>
            <w:r w:rsidR="001F27EA" w:rsidRPr="00AB3D76">
              <w:t xml:space="preserve"> </w:t>
            </w:r>
            <w:r w:rsidRPr="00AB3D76">
              <w:t>у</w:t>
            </w:r>
            <w:r w:rsidR="001F27EA" w:rsidRPr="00AB3D76">
              <w:t xml:space="preserve"> </w:t>
            </w:r>
            <w:r w:rsidRPr="00AB3D76">
              <w:t>вигляді:</w:t>
            </w:r>
            <w:r w:rsidR="001F27EA" w:rsidRPr="00AB3D76">
              <w:t xml:space="preserve"> </w:t>
            </w:r>
            <w:r w:rsidRPr="00AB3D76">
              <w:t>наукової</w:t>
            </w:r>
            <w:r w:rsidR="001F27EA" w:rsidRPr="00AB3D76">
              <w:t xml:space="preserve"> </w:t>
            </w:r>
            <w:r w:rsidRPr="00AB3D76">
              <w:t>доповіді</w:t>
            </w:r>
            <w:r w:rsidR="001F27EA" w:rsidRPr="00AB3D76">
              <w:t xml:space="preserve"> </w:t>
            </w:r>
            <w:r w:rsidRPr="00AB3D76">
              <w:t>(тез),</w:t>
            </w:r>
            <w:r w:rsidR="001F27EA" w:rsidRPr="00AB3D76">
              <w:t xml:space="preserve"> </w:t>
            </w:r>
            <w:r w:rsidRPr="00AB3D76">
              <w:t>статті,</w:t>
            </w:r>
            <w:r w:rsidR="001F27EA" w:rsidRPr="00AB3D76">
              <w:t xml:space="preserve"> </w:t>
            </w:r>
            <w:r w:rsidRPr="00AB3D76">
              <w:t>звіту</w:t>
            </w:r>
            <w:r w:rsidR="001F27EA" w:rsidRPr="00AB3D76">
              <w:t xml:space="preserve"> </w:t>
            </w:r>
            <w:r w:rsidRPr="00AB3D76">
              <w:t>про</w:t>
            </w:r>
            <w:r w:rsidR="001F27EA" w:rsidRPr="00AB3D76">
              <w:t xml:space="preserve"> </w:t>
            </w:r>
            <w:r w:rsidRPr="00AB3D76">
              <w:t>виконання</w:t>
            </w:r>
            <w:r w:rsidR="001F27EA" w:rsidRPr="00AB3D76">
              <w:t xml:space="preserve"> </w:t>
            </w:r>
            <w:r w:rsidRPr="00AB3D76">
              <w:t>НДР,</w:t>
            </w:r>
            <w:r w:rsidR="001F27EA" w:rsidRPr="00AB3D76">
              <w:t xml:space="preserve"> </w:t>
            </w:r>
            <w:r w:rsidRPr="00AB3D76">
              <w:t>монографії,</w:t>
            </w:r>
            <w:r w:rsidR="001F27EA" w:rsidRPr="00AB3D76">
              <w:t xml:space="preserve"> </w:t>
            </w:r>
            <w:r w:rsidRPr="00AB3D76">
              <w:t>дисертації;</w:t>
            </w:r>
            <w:r w:rsidR="001F27EA" w:rsidRPr="00AB3D76">
              <w:t xml:space="preserve"> </w:t>
            </w:r>
            <w:r w:rsidRPr="00AB3D76">
              <w:t>захисту</w:t>
            </w:r>
            <w:r w:rsidR="001F27EA" w:rsidRPr="00AB3D76">
              <w:t xml:space="preserve"> </w:t>
            </w:r>
            <w:r w:rsidRPr="00AB3D76">
              <w:t>прав</w:t>
            </w:r>
            <w:r w:rsidR="001F27EA" w:rsidRPr="00AB3D76">
              <w:t xml:space="preserve"> </w:t>
            </w:r>
            <w:r w:rsidRPr="00AB3D76">
              <w:t>інтелектуальної</w:t>
            </w:r>
            <w:r w:rsidR="001F27EA" w:rsidRPr="00AB3D76">
              <w:t xml:space="preserve"> </w:t>
            </w:r>
            <w:r w:rsidRPr="00AB3D76">
              <w:t>власності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ЗК10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розроблення,</w:t>
            </w:r>
            <w:r w:rsidR="001F27EA" w:rsidRPr="00AB3D76">
              <w:t xml:space="preserve"> </w:t>
            </w:r>
            <w:r w:rsidRPr="00AB3D76">
              <w:t>реалізації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управління</w:t>
            </w:r>
            <w:r w:rsidR="001F27EA" w:rsidRPr="00AB3D76">
              <w:t xml:space="preserve"> </w:t>
            </w:r>
            <w:r w:rsidRPr="00AB3D76">
              <w:t>освітніми</w:t>
            </w:r>
            <w:r w:rsidR="001F27EA" w:rsidRPr="00AB3D76">
              <w:t xml:space="preserve"> </w:t>
            </w:r>
            <w:r w:rsidRPr="00AB3D76">
              <w:t>й</w:t>
            </w:r>
            <w:r w:rsidR="001F27EA" w:rsidRPr="00AB3D76">
              <w:t xml:space="preserve"> </w:t>
            </w:r>
            <w:r w:rsidRPr="00AB3D76">
              <w:t>науковими</w:t>
            </w:r>
            <w:r w:rsidR="001F27EA" w:rsidRPr="00AB3D76">
              <w:t xml:space="preserve"> </w:t>
            </w:r>
            <w:r w:rsidRPr="00AB3D76">
              <w:t>проектами</w:t>
            </w:r>
            <w:r w:rsidR="001F27EA" w:rsidRPr="00AB3D76">
              <w:t xml:space="preserve"> </w:t>
            </w:r>
            <w:r w:rsidRPr="00AB3D76">
              <w:t>на</w:t>
            </w:r>
            <w:r w:rsidR="001F27EA" w:rsidRPr="00AB3D76">
              <w:t xml:space="preserve"> </w:t>
            </w:r>
            <w:r w:rsidRPr="00AB3D76">
              <w:t>національному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міжнародному</w:t>
            </w:r>
            <w:r w:rsidR="001F27EA" w:rsidRPr="00AB3D76">
              <w:t xml:space="preserve"> </w:t>
            </w:r>
            <w:r w:rsidRPr="00AB3D76">
              <w:t>рівнях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ЗК11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працювати</w:t>
            </w:r>
            <w:r w:rsidR="001F27EA" w:rsidRPr="00AB3D76">
              <w:t xml:space="preserve"> </w:t>
            </w:r>
            <w:r w:rsidRPr="00AB3D76">
              <w:t>у</w:t>
            </w:r>
            <w:r w:rsidR="001F27EA" w:rsidRPr="00AB3D76">
              <w:t xml:space="preserve"> </w:t>
            </w:r>
            <w:r w:rsidRPr="00AB3D76">
              <w:t>науковому</w:t>
            </w:r>
            <w:r w:rsidR="001F27EA" w:rsidRPr="00AB3D76">
              <w:t xml:space="preserve"> </w:t>
            </w:r>
            <w:r w:rsidRPr="00AB3D76">
              <w:t>колективі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організовувати</w:t>
            </w:r>
            <w:r w:rsidR="001F27EA" w:rsidRPr="00AB3D76">
              <w:t xml:space="preserve"> </w:t>
            </w:r>
            <w:r w:rsidRPr="00AB3D76">
              <w:t>його</w:t>
            </w:r>
            <w:r w:rsidR="001F27EA" w:rsidRPr="00AB3D76">
              <w:t xml:space="preserve"> </w:t>
            </w:r>
            <w:r w:rsidRPr="00AB3D76">
              <w:t>діяльність;</w:t>
            </w:r>
            <w:r w:rsidR="001F27EA" w:rsidRPr="00AB3D76">
              <w:t xml:space="preserve"> </w:t>
            </w:r>
            <w:r w:rsidRPr="00AB3D76">
              <w:t>виявляти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вирішувати</w:t>
            </w:r>
            <w:r w:rsidR="001F27EA" w:rsidRPr="00AB3D76">
              <w:t xml:space="preserve"> </w:t>
            </w:r>
            <w:r w:rsidRPr="00AB3D76">
              <w:t>проблеми,</w:t>
            </w:r>
            <w:r w:rsidR="001F27EA" w:rsidRPr="00AB3D76">
              <w:t xml:space="preserve"> </w:t>
            </w:r>
            <w:r w:rsidRPr="00AB3D76">
              <w:t>приймати</w:t>
            </w:r>
            <w:r w:rsidR="001F27EA" w:rsidRPr="00AB3D76">
              <w:t xml:space="preserve"> </w:t>
            </w:r>
            <w:r w:rsidRPr="00AB3D76">
              <w:t>обґрунтовані</w:t>
            </w:r>
            <w:r w:rsidR="001F27EA" w:rsidRPr="00AB3D76">
              <w:t xml:space="preserve"> </w:t>
            </w:r>
            <w:r w:rsidRPr="00AB3D76">
              <w:t>рішення,</w:t>
            </w:r>
            <w:r w:rsidR="001F27EA" w:rsidRPr="00AB3D76">
              <w:t xml:space="preserve"> </w:t>
            </w:r>
            <w:r w:rsidRPr="00AB3D76">
              <w:t>діяти</w:t>
            </w:r>
            <w:r w:rsidR="001F27EA" w:rsidRPr="00AB3D76">
              <w:t xml:space="preserve"> </w:t>
            </w:r>
            <w:r w:rsidRPr="00AB3D76">
              <w:t>свідомо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відповідально,</w:t>
            </w:r>
            <w:r w:rsidR="001F27EA" w:rsidRPr="00AB3D76">
              <w:t xml:space="preserve"> </w:t>
            </w:r>
            <w:r w:rsidRPr="00AB3D76">
              <w:t>демонструвати</w:t>
            </w:r>
            <w:r w:rsidR="001F27EA" w:rsidRPr="00AB3D76">
              <w:t xml:space="preserve"> </w:t>
            </w:r>
            <w:r w:rsidRPr="00AB3D76">
              <w:t>ініціативу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наполегливість</w:t>
            </w:r>
            <w:r w:rsidR="001F27EA" w:rsidRPr="00AB3D76">
              <w:t xml:space="preserve"> </w:t>
            </w:r>
            <w:r w:rsidRPr="00AB3D76">
              <w:t>щодо</w:t>
            </w:r>
            <w:r w:rsidR="001F27EA" w:rsidRPr="00AB3D76">
              <w:t xml:space="preserve"> </w:t>
            </w:r>
            <w:r w:rsidRPr="00AB3D76">
              <w:t>поставлених</w:t>
            </w:r>
            <w:r w:rsidR="001F27EA" w:rsidRPr="00AB3D76">
              <w:t xml:space="preserve"> </w:t>
            </w:r>
            <w:r w:rsidRPr="00AB3D76">
              <w:t>завдань</w:t>
            </w:r>
            <w:r w:rsidR="001F27EA" w:rsidRPr="00AB3D76">
              <w:t xml:space="preserve"> </w:t>
            </w:r>
            <w:r w:rsidRPr="00AB3D76">
              <w:t>і</w:t>
            </w:r>
            <w:r w:rsidR="001F27EA" w:rsidRPr="00AB3D76">
              <w:t xml:space="preserve"> </w:t>
            </w:r>
            <w:r w:rsidRPr="00AB3D76">
              <w:t>взятих</w:t>
            </w:r>
            <w:r w:rsidR="001F27EA" w:rsidRPr="00AB3D76">
              <w:t xml:space="preserve"> </w:t>
            </w:r>
            <w:r w:rsidRPr="00AB3D76">
              <w:t>зобов’язань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ЗК14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працювати</w:t>
            </w:r>
            <w:r w:rsidR="001F27EA" w:rsidRPr="00AB3D76">
              <w:t xml:space="preserve"> </w:t>
            </w:r>
            <w:r w:rsidRPr="00AB3D76">
              <w:t>автономно;</w:t>
            </w:r>
            <w:r w:rsidR="001F27EA" w:rsidRPr="00AB3D76">
              <w:t xml:space="preserve"> </w:t>
            </w:r>
            <w:r w:rsidRPr="00AB3D76">
              <w:t>планувати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управляти</w:t>
            </w:r>
            <w:r w:rsidR="001F27EA" w:rsidRPr="00AB3D76">
              <w:t xml:space="preserve"> </w:t>
            </w:r>
            <w:r w:rsidRPr="00AB3D76">
              <w:t>своїм</w:t>
            </w:r>
            <w:r w:rsidR="001F27EA" w:rsidRPr="00AB3D76">
              <w:t xml:space="preserve"> </w:t>
            </w:r>
            <w:r w:rsidRPr="00AB3D76">
              <w:t>часом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6300B" w:rsidRPr="00AB3D76" w:rsidRDefault="0046300B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ЗК15</w:t>
            </w:r>
          </w:p>
        </w:tc>
        <w:tc>
          <w:tcPr>
            <w:tcW w:w="8080" w:type="dxa"/>
          </w:tcPr>
          <w:p w:rsidR="0046300B" w:rsidRPr="00AB3D76" w:rsidRDefault="0046300B" w:rsidP="00321764">
            <w:pPr>
              <w:pStyle w:val="afe"/>
              <w:spacing w:before="0" w:after="0" w:line="276" w:lineRule="auto"/>
              <w:jc w:val="both"/>
            </w:pPr>
            <w:r w:rsidRPr="00AB3D76">
              <w:t>Здатність</w:t>
            </w:r>
            <w:r w:rsidR="001F27EA" w:rsidRPr="00AB3D76">
              <w:t xml:space="preserve"> </w:t>
            </w:r>
            <w:r w:rsidRPr="00AB3D76">
              <w:t>до</w:t>
            </w:r>
            <w:r w:rsidR="001F27EA" w:rsidRPr="00AB3D76">
              <w:t xml:space="preserve"> </w:t>
            </w:r>
            <w:r w:rsidRPr="00AB3D76">
              <w:t>особистісного</w:t>
            </w:r>
            <w:r w:rsidR="001F27EA" w:rsidRPr="00AB3D76">
              <w:t xml:space="preserve"> </w:t>
            </w:r>
            <w:r w:rsidRPr="00AB3D76">
              <w:t>та</w:t>
            </w:r>
            <w:r w:rsidR="001F27EA" w:rsidRPr="00AB3D76">
              <w:t xml:space="preserve"> </w:t>
            </w:r>
            <w:r w:rsidRPr="00AB3D76">
              <w:t>професійного</w:t>
            </w:r>
            <w:r w:rsidR="001F27EA" w:rsidRPr="00AB3D76">
              <w:t xml:space="preserve"> </w:t>
            </w:r>
            <w:r w:rsidRPr="00AB3D76">
              <w:t>розвитку</w:t>
            </w:r>
          </w:p>
        </w:tc>
      </w:tr>
      <w:tr w:rsidR="00DF6E76" w:rsidRPr="00AB3D76" w:rsidTr="00321764">
        <w:trPr>
          <w:trHeight w:val="146"/>
        </w:trPr>
        <w:tc>
          <w:tcPr>
            <w:tcW w:w="1208" w:type="dxa"/>
          </w:tcPr>
          <w:p w:rsidR="00DF6E76" w:rsidRPr="00AB3D76" w:rsidRDefault="00DF6E76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 16</w:t>
            </w:r>
          </w:p>
        </w:tc>
        <w:tc>
          <w:tcPr>
            <w:tcW w:w="8080" w:type="dxa"/>
          </w:tcPr>
          <w:p w:rsidR="00DF6E76" w:rsidRPr="00AB3D76" w:rsidRDefault="00DF6E76" w:rsidP="00321764">
            <w:pPr>
              <w:pStyle w:val="afe"/>
              <w:spacing w:before="0" w:after="0" w:line="276" w:lineRule="auto"/>
              <w:jc w:val="both"/>
            </w:pPr>
            <w:r w:rsidRPr="00AB3D76">
              <w:rPr>
                <w:rFonts w:ascii="Times" w:eastAsia="Times" w:hAnsi="Times" w:cs="Times"/>
                <w:highlight w:val="white"/>
              </w:rPr>
              <w:t xml:space="preserve">Здатність до спілкування з представниками інших професійних груп різного рівня (з експертами з інших галузей знань/видів </w:t>
            </w:r>
            <w:r w:rsidRPr="00AB3D76">
              <w:rPr>
                <w:rFonts w:ascii="Times" w:eastAsia="Times" w:hAnsi="Times" w:cs="Times"/>
              </w:rPr>
              <w:t xml:space="preserve"> </w:t>
            </w:r>
            <w:r w:rsidRPr="00AB3D76">
              <w:rPr>
                <w:rFonts w:ascii="Times" w:eastAsia="Times" w:hAnsi="Times" w:cs="Times"/>
                <w:highlight w:val="white"/>
              </w:rPr>
              <w:t>економічної діяльності)</w:t>
            </w:r>
          </w:p>
        </w:tc>
      </w:tr>
      <w:tr w:rsidR="00DF6E76" w:rsidRPr="00AB3D76" w:rsidTr="00321764">
        <w:trPr>
          <w:trHeight w:val="146"/>
        </w:trPr>
        <w:tc>
          <w:tcPr>
            <w:tcW w:w="1208" w:type="dxa"/>
          </w:tcPr>
          <w:p w:rsidR="00DF6E76" w:rsidRPr="00AB3D76" w:rsidRDefault="00DF6E76" w:rsidP="004658B4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ЗК 17</w:t>
            </w:r>
          </w:p>
        </w:tc>
        <w:tc>
          <w:tcPr>
            <w:tcW w:w="8080" w:type="dxa"/>
          </w:tcPr>
          <w:p w:rsidR="00DF6E76" w:rsidRPr="00AB3D76" w:rsidRDefault="00DF6E76" w:rsidP="00321764">
            <w:pPr>
              <w:pStyle w:val="afe"/>
              <w:spacing w:before="0" w:after="0" w:line="276" w:lineRule="auto"/>
              <w:jc w:val="both"/>
              <w:rPr>
                <w:rFonts w:ascii="Times" w:eastAsia="Times" w:hAnsi="Times" w:cs="Times"/>
                <w:highlight w:val="white"/>
              </w:rPr>
            </w:pPr>
            <w:r w:rsidRPr="00AB3D76">
              <w:rPr>
                <w:rFonts w:ascii="Times" w:eastAsia="Times" w:hAnsi="Times" w:cs="Times"/>
                <w:highlight w:val="white"/>
              </w:rPr>
              <w:t>Здатність мотивувати людей рухатися до спільної мети</w:t>
            </w:r>
          </w:p>
        </w:tc>
      </w:tr>
    </w:tbl>
    <w:p w:rsidR="00DF6E76" w:rsidRPr="00AB3D76" w:rsidRDefault="00DF6E76">
      <w:pPr>
        <w:rPr>
          <w:lang w:val="uk-UA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8080"/>
      </w:tblGrid>
      <w:tr w:rsidR="0067764A" w:rsidRPr="00AB3D76" w:rsidTr="0046300B">
        <w:trPr>
          <w:trHeight w:val="146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46300B" w:rsidRPr="00AB3D76" w:rsidRDefault="0046300B" w:rsidP="00DF6E76">
            <w:pPr>
              <w:pStyle w:val="af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3D76">
              <w:rPr>
                <w:b/>
                <w:sz w:val="28"/>
                <w:szCs w:val="28"/>
              </w:rPr>
              <w:t>Програмні</w:t>
            </w:r>
            <w:r w:rsidR="001F27EA" w:rsidRPr="00AB3D76">
              <w:rPr>
                <w:b/>
                <w:sz w:val="28"/>
                <w:szCs w:val="28"/>
              </w:rPr>
              <w:t xml:space="preserve"> </w:t>
            </w:r>
            <w:r w:rsidRPr="00AB3D76">
              <w:rPr>
                <w:b/>
                <w:sz w:val="28"/>
                <w:szCs w:val="28"/>
              </w:rPr>
              <w:t>результати</w:t>
            </w:r>
            <w:r w:rsidR="001F27EA" w:rsidRPr="00AB3D76">
              <w:rPr>
                <w:b/>
                <w:sz w:val="28"/>
                <w:szCs w:val="28"/>
              </w:rPr>
              <w:t xml:space="preserve"> </w:t>
            </w:r>
            <w:r w:rsidRPr="00AB3D76">
              <w:rPr>
                <w:b/>
                <w:sz w:val="28"/>
                <w:szCs w:val="28"/>
              </w:rPr>
              <w:t>навчання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ПРН1</w:t>
            </w:r>
          </w:p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культурний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кругозір;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критичного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мислення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дослідницько-інноваційної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висуваються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суб’єктів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(аспірантів,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працівників);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власності.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технологією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заявок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освітні/наукові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методами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проєктами;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програмах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академічного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наукового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монографії,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дисертації;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видань,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входять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абстрактний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відданість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передових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контекстах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Започаткувати,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планувати,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послідовний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ґрунтовного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наукового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переосмислити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наявне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цілісне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достовірність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</w:t>
            </w:r>
            <w:r w:rsidRPr="00AB3D76">
              <w:rPr>
                <w:lang w:val="uk-UA"/>
              </w:rPr>
              <w:t>9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вигляді: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(тез),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НДР,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монографії,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дисертації;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widowControl w:val="0"/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Ініціювати,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та/або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національному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міжнародному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рівнях;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колективі,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координацію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систематизацію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викладацькій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lang w:val="uk-UA"/>
              </w:rPr>
              <w:t>ПРН13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spacing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Вільно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спілкуватися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 </w:t>
            </w:r>
            <w:r w:rsidRPr="00AB3D76">
              <w:rPr>
                <w:sz w:val="24"/>
                <w:szCs w:val="24"/>
                <w:lang w:val="uk-UA"/>
              </w:rPr>
              <w:t>з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питань,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що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стосуються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сфери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наукових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експертних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знань,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з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колегами,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широкою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науковою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спільнотою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(у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тому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числі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міжнародною),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суспільством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цілому;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демонструвати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навички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публічних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виступів,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аргументації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sz w:val="24"/>
                <w:szCs w:val="24"/>
                <w:lang w:val="uk-UA"/>
              </w:rPr>
              <w:t>риторики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lang w:val="uk-UA"/>
              </w:rPr>
              <w:t>ПРН14</w:t>
            </w:r>
          </w:p>
        </w:tc>
        <w:tc>
          <w:tcPr>
            <w:tcW w:w="8080" w:type="dxa"/>
          </w:tcPr>
          <w:p w:rsidR="008249B2" w:rsidRPr="00AB3D76" w:rsidRDefault="001F27EA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академічну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англійську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професійній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дослідженнях,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усній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письмовій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9B2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ПРН15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науковця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академічної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викладацькій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</w:tr>
      <w:tr w:rsidR="0067764A" w:rsidRPr="00870761" w:rsidTr="00321764">
        <w:trPr>
          <w:trHeight w:val="146"/>
        </w:trPr>
        <w:tc>
          <w:tcPr>
            <w:tcW w:w="1208" w:type="dxa"/>
          </w:tcPr>
          <w:p w:rsidR="008249B2" w:rsidRPr="00AB3D76" w:rsidRDefault="008249B2" w:rsidP="008249B2">
            <w:pPr>
              <w:spacing w:line="240" w:lineRule="auto"/>
              <w:ind w:firstLine="0"/>
              <w:jc w:val="center"/>
              <w:rPr>
                <w:lang w:val="uk-UA" w:eastAsia="uk-UA"/>
              </w:rPr>
            </w:pPr>
            <w:r w:rsidRPr="00AB3D76">
              <w:rPr>
                <w:sz w:val="24"/>
                <w:szCs w:val="24"/>
                <w:lang w:val="uk-UA"/>
              </w:rPr>
              <w:t>ПРН16</w:t>
            </w:r>
          </w:p>
        </w:tc>
        <w:tc>
          <w:tcPr>
            <w:tcW w:w="8080" w:type="dxa"/>
          </w:tcPr>
          <w:p w:rsidR="008249B2" w:rsidRPr="00AB3D76" w:rsidRDefault="008249B2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обґрунтовані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своїм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часом;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ініціативність,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автономність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науковій</w:t>
            </w:r>
            <w:r w:rsidR="001F27EA"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</w:tr>
      <w:tr w:rsidR="004E4B79" w:rsidRPr="00870761" w:rsidTr="00321764">
        <w:trPr>
          <w:trHeight w:val="146"/>
        </w:trPr>
        <w:tc>
          <w:tcPr>
            <w:tcW w:w="1208" w:type="dxa"/>
          </w:tcPr>
          <w:p w:rsidR="004E4B79" w:rsidRPr="00AB3D76" w:rsidRDefault="004E4B79" w:rsidP="008249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8080" w:type="dxa"/>
          </w:tcPr>
          <w:p w:rsidR="004E4B79" w:rsidRPr="00AB3D76" w:rsidRDefault="004E4B79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Мати навички прийняття, обґрунтування та забезпечення реалізації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управлінських рішень в непередбачуваних умовах, враховувати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вимоги чинного законодавства, етичні міркування та соціальну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</w:tr>
      <w:tr w:rsidR="004E4B79" w:rsidRPr="00AB3D76" w:rsidTr="00321764">
        <w:trPr>
          <w:trHeight w:val="146"/>
        </w:trPr>
        <w:tc>
          <w:tcPr>
            <w:tcW w:w="1208" w:type="dxa"/>
          </w:tcPr>
          <w:p w:rsidR="004E4B79" w:rsidRPr="00AB3D76" w:rsidRDefault="004E4B79" w:rsidP="008249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8080" w:type="dxa"/>
          </w:tcPr>
          <w:p w:rsidR="004E4B79" w:rsidRPr="00AB3D76" w:rsidRDefault="004E4B79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Демонструвати лідерські навички та вміти працювати у команді,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взаємодіяти з людьми, впливати на їх поведінку для вирішення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професійних задач</w:t>
            </w:r>
          </w:p>
        </w:tc>
      </w:tr>
      <w:tr w:rsidR="004E4B79" w:rsidRPr="00870761" w:rsidTr="00321764">
        <w:trPr>
          <w:trHeight w:val="146"/>
        </w:trPr>
        <w:tc>
          <w:tcPr>
            <w:tcW w:w="1208" w:type="dxa"/>
          </w:tcPr>
          <w:p w:rsidR="004E4B79" w:rsidRPr="00AB3D76" w:rsidRDefault="004E4B79" w:rsidP="008249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8080" w:type="dxa"/>
          </w:tcPr>
          <w:p w:rsidR="004E4B79" w:rsidRPr="00AB3D76" w:rsidRDefault="004E4B79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Ідентифікувати та класифікувати нові задачі в сфері менеджменту,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описувати, аналізувати та оцінювати відповідні об’єкти, явища та </w:t>
            </w: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процеси, обирати оптимальні методи їх дослідження</w:t>
            </w:r>
          </w:p>
        </w:tc>
      </w:tr>
      <w:tr w:rsidR="004E4B79" w:rsidRPr="00AB3D76" w:rsidTr="00321764">
        <w:trPr>
          <w:trHeight w:val="146"/>
        </w:trPr>
        <w:tc>
          <w:tcPr>
            <w:tcW w:w="1208" w:type="dxa"/>
          </w:tcPr>
          <w:p w:rsidR="004E4B79" w:rsidRPr="00AB3D76" w:rsidRDefault="004E4B79" w:rsidP="008249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 20</w:t>
            </w:r>
          </w:p>
        </w:tc>
        <w:tc>
          <w:tcPr>
            <w:tcW w:w="8080" w:type="dxa"/>
          </w:tcPr>
          <w:p w:rsidR="004E4B79" w:rsidRPr="00AB3D76" w:rsidRDefault="004E4B79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>Навички ефективного управління бізнес-процесами на основі  володіння сучасними інструментами організації підприємницької  діяльності</w:t>
            </w:r>
          </w:p>
        </w:tc>
      </w:tr>
      <w:tr w:rsidR="0067764A" w:rsidRPr="00AB3D76" w:rsidTr="00321764">
        <w:trPr>
          <w:trHeight w:val="146"/>
        </w:trPr>
        <w:tc>
          <w:tcPr>
            <w:tcW w:w="1208" w:type="dxa"/>
          </w:tcPr>
          <w:p w:rsidR="004E4B79" w:rsidRPr="00AB3D76" w:rsidRDefault="004E4B79" w:rsidP="008249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 21</w:t>
            </w:r>
          </w:p>
        </w:tc>
        <w:tc>
          <w:tcPr>
            <w:tcW w:w="8080" w:type="dxa"/>
          </w:tcPr>
          <w:p w:rsidR="004E4B79" w:rsidRPr="00AB3D76" w:rsidRDefault="004E4B79" w:rsidP="004E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105" w:firstLine="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Вміння застосовувати методи бізнес-досліджень та демонструвати навички консультування; </w:t>
            </w:r>
          </w:p>
        </w:tc>
      </w:tr>
      <w:tr w:rsidR="004E4B79" w:rsidRPr="00870761" w:rsidTr="00321764">
        <w:trPr>
          <w:trHeight w:val="146"/>
        </w:trPr>
        <w:tc>
          <w:tcPr>
            <w:tcW w:w="1208" w:type="dxa"/>
          </w:tcPr>
          <w:p w:rsidR="004E4B79" w:rsidRPr="00AB3D76" w:rsidRDefault="004E4B79" w:rsidP="008249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B3D76">
              <w:rPr>
                <w:sz w:val="24"/>
                <w:szCs w:val="24"/>
                <w:lang w:val="uk-UA"/>
              </w:rPr>
              <w:t>ПРН 22</w:t>
            </w:r>
          </w:p>
        </w:tc>
        <w:tc>
          <w:tcPr>
            <w:tcW w:w="8080" w:type="dxa"/>
          </w:tcPr>
          <w:p w:rsidR="004E4B79" w:rsidRPr="00AB3D76" w:rsidRDefault="004E4B79" w:rsidP="008249B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76">
              <w:rPr>
                <w:rFonts w:ascii="Times" w:eastAsia="Times" w:hAnsi="Times" w:cs="Times"/>
                <w:sz w:val="24"/>
                <w:szCs w:val="24"/>
                <w:lang w:val="uk-UA"/>
              </w:rPr>
              <w:t>Уміти організувати власну науково-дослідницьку роботу та  аналогічну роботу в межах підприємства або установи, а також знати і  розуміти методичний інструментарій здійснення дослідницької  роботи</w:t>
            </w:r>
          </w:p>
        </w:tc>
      </w:tr>
    </w:tbl>
    <w:p w:rsidR="00321764" w:rsidRPr="00AB3D76" w:rsidRDefault="00321764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Cs w:val="28"/>
          <w:lang w:val="uk-UA"/>
        </w:rPr>
      </w:pPr>
    </w:p>
    <w:p w:rsidR="00762752" w:rsidRPr="00AB3D76" w:rsidRDefault="00762752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3.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ПРОГРАМА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НАВЧАЛЬНОЇ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ДИСЦИПЛІНИ</w:t>
      </w:r>
    </w:p>
    <w:p w:rsidR="004E4B79" w:rsidRPr="00AB3D76" w:rsidRDefault="004E4B79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i/>
          <w:lang w:val="uk-UA"/>
        </w:rPr>
      </w:pPr>
    </w:p>
    <w:p w:rsidR="00C5356F" w:rsidRPr="00AB3D76" w:rsidRDefault="004E4B79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AB3D76">
        <w:rPr>
          <w:b/>
          <w:lang w:val="uk-UA"/>
        </w:rPr>
        <w:t>Змістовий модуль 1. Теоретико-методологічні основи бізнес-менеджменту</w:t>
      </w:r>
      <w:r w:rsidRPr="00AB3D76">
        <w:rPr>
          <w:lang w:val="uk-UA"/>
        </w:rPr>
        <w:t xml:space="preserve"> </w:t>
      </w:r>
      <w:r w:rsidRPr="00AB3D76">
        <w:rPr>
          <w:b/>
          <w:lang w:val="uk-UA"/>
        </w:rPr>
        <w:t>та адміністрування</w:t>
      </w:r>
    </w:p>
    <w:p w:rsidR="007E3151" w:rsidRPr="00AB3D76" w:rsidRDefault="007E3151" w:rsidP="004E4B79">
      <w:pPr>
        <w:widowControl w:val="0"/>
        <w:spacing w:line="240" w:lineRule="auto"/>
        <w:rPr>
          <w:b/>
          <w:szCs w:val="28"/>
          <w:lang w:val="uk-UA"/>
        </w:rPr>
      </w:pPr>
    </w:p>
    <w:p w:rsidR="004E4B79" w:rsidRPr="00AB3D76" w:rsidRDefault="004E4B79" w:rsidP="004E4B79">
      <w:pPr>
        <w:widowControl w:val="0"/>
        <w:spacing w:line="240" w:lineRule="auto"/>
        <w:rPr>
          <w:b/>
          <w:i/>
          <w:szCs w:val="28"/>
          <w:lang w:val="uk-UA"/>
        </w:rPr>
      </w:pPr>
      <w:r w:rsidRPr="00AB3D76">
        <w:rPr>
          <w:b/>
          <w:i/>
          <w:lang w:val="uk-UA"/>
        </w:rPr>
        <w:t>Тема</w:t>
      </w:r>
      <w:r w:rsidRPr="00AB3D76">
        <w:rPr>
          <w:b/>
          <w:i/>
          <w:spacing w:val="-3"/>
          <w:lang w:val="uk-UA"/>
        </w:rPr>
        <w:t xml:space="preserve"> </w:t>
      </w:r>
      <w:r w:rsidRPr="00AB3D76">
        <w:rPr>
          <w:b/>
          <w:i/>
          <w:lang w:val="uk-UA"/>
        </w:rPr>
        <w:t>1.</w:t>
      </w:r>
      <w:r w:rsidRPr="00AB3D76">
        <w:rPr>
          <w:b/>
          <w:i/>
          <w:spacing w:val="-1"/>
          <w:lang w:val="uk-UA"/>
        </w:rPr>
        <w:t xml:space="preserve"> </w:t>
      </w:r>
      <w:r w:rsidRPr="00AB3D76">
        <w:rPr>
          <w:b/>
          <w:i/>
          <w:lang w:val="uk-UA"/>
        </w:rPr>
        <w:t>Теорія</w:t>
      </w:r>
      <w:r w:rsidRPr="00AB3D76">
        <w:rPr>
          <w:b/>
          <w:i/>
          <w:spacing w:val="-4"/>
          <w:lang w:val="uk-UA"/>
        </w:rPr>
        <w:t xml:space="preserve"> </w:t>
      </w:r>
      <w:r w:rsidRPr="00AB3D76">
        <w:rPr>
          <w:b/>
          <w:i/>
          <w:lang w:val="uk-UA"/>
        </w:rPr>
        <w:t>та</w:t>
      </w:r>
      <w:r w:rsidRPr="00AB3D76">
        <w:rPr>
          <w:b/>
          <w:i/>
          <w:spacing w:val="-4"/>
          <w:lang w:val="uk-UA"/>
        </w:rPr>
        <w:t xml:space="preserve"> </w:t>
      </w:r>
      <w:r w:rsidRPr="00AB3D76">
        <w:rPr>
          <w:b/>
          <w:i/>
          <w:lang w:val="uk-UA"/>
        </w:rPr>
        <w:t>методологія</w:t>
      </w:r>
      <w:r w:rsidRPr="00AB3D76">
        <w:rPr>
          <w:b/>
          <w:i/>
          <w:spacing w:val="-4"/>
          <w:lang w:val="uk-UA"/>
        </w:rPr>
        <w:t xml:space="preserve"> </w:t>
      </w:r>
      <w:r w:rsidRPr="00AB3D76">
        <w:rPr>
          <w:b/>
          <w:i/>
          <w:lang w:val="uk-UA"/>
        </w:rPr>
        <w:t>бізнес-менеджменту</w:t>
      </w:r>
      <w:r w:rsidR="00E14FC3" w:rsidRPr="00AB3D76">
        <w:rPr>
          <w:b/>
          <w:lang w:val="uk-UA"/>
        </w:rPr>
        <w:t xml:space="preserve"> </w:t>
      </w:r>
      <w:r w:rsidR="00E14FC3" w:rsidRPr="00AB3D76">
        <w:rPr>
          <w:b/>
          <w:i/>
          <w:lang w:val="uk-UA"/>
        </w:rPr>
        <w:t>та адміністрування</w:t>
      </w:r>
    </w:p>
    <w:p w:rsidR="004E4B79" w:rsidRPr="00AB3D76" w:rsidRDefault="004E4B79" w:rsidP="004E4B79">
      <w:pPr>
        <w:widowControl w:val="0"/>
        <w:spacing w:line="240" w:lineRule="auto"/>
        <w:rPr>
          <w:szCs w:val="28"/>
          <w:lang w:val="uk-UA"/>
        </w:rPr>
      </w:pPr>
      <w:r w:rsidRPr="00AB3D76">
        <w:rPr>
          <w:spacing w:val="-1"/>
          <w:lang w:val="uk-UA"/>
        </w:rPr>
        <w:t>Сутність</w:t>
      </w:r>
      <w:r w:rsidRPr="00AB3D76">
        <w:rPr>
          <w:spacing w:val="-16"/>
          <w:lang w:val="uk-UA"/>
        </w:rPr>
        <w:t xml:space="preserve"> </w:t>
      </w:r>
      <w:r w:rsidRPr="00AB3D76">
        <w:rPr>
          <w:spacing w:val="-1"/>
          <w:lang w:val="uk-UA"/>
        </w:rPr>
        <w:t>та</w:t>
      </w:r>
      <w:r w:rsidRPr="00AB3D76">
        <w:rPr>
          <w:spacing w:val="-13"/>
          <w:lang w:val="uk-UA"/>
        </w:rPr>
        <w:t xml:space="preserve"> </w:t>
      </w:r>
      <w:r w:rsidRPr="00AB3D76">
        <w:rPr>
          <w:spacing w:val="-1"/>
          <w:lang w:val="uk-UA"/>
        </w:rPr>
        <w:t>завдання</w:t>
      </w:r>
      <w:r w:rsidRPr="00AB3D76">
        <w:rPr>
          <w:spacing w:val="-16"/>
          <w:lang w:val="uk-UA"/>
        </w:rPr>
        <w:t xml:space="preserve"> </w:t>
      </w:r>
      <w:r w:rsidRPr="00AB3D76">
        <w:rPr>
          <w:spacing w:val="-1"/>
          <w:lang w:val="uk-UA"/>
        </w:rPr>
        <w:t>бізнес-менеджменту.</w:t>
      </w:r>
      <w:r w:rsidRPr="00AB3D76">
        <w:rPr>
          <w:spacing w:val="-11"/>
          <w:lang w:val="uk-UA"/>
        </w:rPr>
        <w:t xml:space="preserve"> </w:t>
      </w:r>
      <w:r w:rsidRPr="00AB3D76">
        <w:rPr>
          <w:spacing w:val="-1"/>
          <w:lang w:val="uk-UA"/>
        </w:rPr>
        <w:t>Керуюча</w:t>
      </w:r>
      <w:r w:rsidRPr="00AB3D76">
        <w:rPr>
          <w:spacing w:val="-13"/>
          <w:lang w:val="uk-UA"/>
        </w:rPr>
        <w:t xml:space="preserve"> </w:t>
      </w:r>
      <w:r w:rsidRPr="00AB3D76">
        <w:rPr>
          <w:lang w:val="uk-UA"/>
        </w:rPr>
        <w:t>та</w:t>
      </w:r>
      <w:r w:rsidRPr="00AB3D76">
        <w:rPr>
          <w:spacing w:val="-13"/>
          <w:lang w:val="uk-UA"/>
        </w:rPr>
        <w:t xml:space="preserve"> </w:t>
      </w:r>
      <w:r w:rsidRPr="00AB3D76">
        <w:rPr>
          <w:lang w:val="uk-UA"/>
        </w:rPr>
        <w:t>керована</w:t>
      </w:r>
      <w:r w:rsidRPr="00AB3D76">
        <w:rPr>
          <w:spacing w:val="-17"/>
          <w:lang w:val="uk-UA"/>
        </w:rPr>
        <w:t xml:space="preserve"> </w:t>
      </w:r>
      <w:r w:rsidRPr="00AB3D76">
        <w:rPr>
          <w:lang w:val="uk-UA"/>
        </w:rPr>
        <w:t>система;</w:t>
      </w:r>
      <w:r w:rsidRPr="00AB3D76">
        <w:rPr>
          <w:spacing w:val="-13"/>
          <w:lang w:val="uk-UA"/>
        </w:rPr>
        <w:t xml:space="preserve"> </w:t>
      </w:r>
      <w:r w:rsidRPr="00AB3D76">
        <w:rPr>
          <w:lang w:val="uk-UA"/>
        </w:rPr>
        <w:t>об’єкти</w:t>
      </w:r>
      <w:r w:rsidRPr="00AB3D76">
        <w:rPr>
          <w:spacing w:val="-17"/>
          <w:lang w:val="uk-UA"/>
        </w:rPr>
        <w:t xml:space="preserve"> </w:t>
      </w:r>
      <w:r w:rsidRPr="00AB3D76">
        <w:rPr>
          <w:lang w:val="uk-UA"/>
        </w:rPr>
        <w:t>та</w:t>
      </w:r>
      <w:r w:rsidRPr="00AB3D76">
        <w:rPr>
          <w:spacing w:val="-68"/>
          <w:lang w:val="uk-UA"/>
        </w:rPr>
        <w:t xml:space="preserve"> </w:t>
      </w:r>
      <w:r w:rsidRPr="00AB3D76">
        <w:rPr>
          <w:lang w:val="uk-UA"/>
        </w:rPr>
        <w:t>суб’єкти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управління.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види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та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регламентування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функцій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в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бізнес-менеджменті.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Загальні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та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конкретні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функції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менеджменту;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планування,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організування,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мотивування, контролювання. Регламентування виконання функцій менеджменту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в організації. Цілі управління: суть, види, механізм формування. Класифікацій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цілей менеджменту: Економічні, соціальні, екологічні. Поняття місії організації.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Трансформація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цілей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організації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в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умовах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глобалізації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економіки.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Принципи</w:t>
      </w:r>
      <w:r w:rsidRPr="00AB3D76">
        <w:rPr>
          <w:spacing w:val="1"/>
          <w:lang w:val="uk-UA"/>
        </w:rPr>
        <w:t xml:space="preserve"> </w:t>
      </w:r>
      <w:r w:rsidRPr="00AB3D76">
        <w:rPr>
          <w:lang w:val="uk-UA"/>
        </w:rPr>
        <w:t>бізнес-менеджменту. Еволюція принципів менеджменту. Модернізація підходів в</w:t>
      </w:r>
      <w:r w:rsidRPr="00AB3D76">
        <w:rPr>
          <w:spacing w:val="1"/>
          <w:lang w:val="uk-UA"/>
        </w:rPr>
        <w:t xml:space="preserve"> </w:t>
      </w:r>
      <w:r w:rsidRPr="00AB3D76">
        <w:rPr>
          <w:spacing w:val="-2"/>
          <w:lang w:val="uk-UA"/>
        </w:rPr>
        <w:t>менеджменті:</w:t>
      </w:r>
      <w:r w:rsidRPr="00AB3D76">
        <w:rPr>
          <w:spacing w:val="-16"/>
          <w:lang w:val="uk-UA"/>
        </w:rPr>
        <w:t xml:space="preserve"> </w:t>
      </w:r>
      <w:r w:rsidRPr="00AB3D76">
        <w:rPr>
          <w:spacing w:val="-1"/>
          <w:lang w:val="uk-UA"/>
        </w:rPr>
        <w:t>системний,</w:t>
      </w:r>
      <w:r w:rsidRPr="00AB3D76">
        <w:rPr>
          <w:spacing w:val="-12"/>
          <w:lang w:val="uk-UA"/>
        </w:rPr>
        <w:t xml:space="preserve"> </w:t>
      </w:r>
      <w:proofErr w:type="spellStart"/>
      <w:r w:rsidRPr="00AB3D76">
        <w:rPr>
          <w:spacing w:val="-1"/>
          <w:szCs w:val="28"/>
          <w:lang w:val="uk-UA"/>
        </w:rPr>
        <w:t>процесний</w:t>
      </w:r>
      <w:proofErr w:type="spellEnd"/>
      <w:r w:rsidRPr="00AB3D76">
        <w:rPr>
          <w:spacing w:val="-1"/>
          <w:szCs w:val="28"/>
          <w:lang w:val="uk-UA"/>
        </w:rPr>
        <w:t>,</w:t>
      </w:r>
      <w:r w:rsidRPr="00AB3D76">
        <w:rPr>
          <w:spacing w:val="-13"/>
          <w:szCs w:val="28"/>
          <w:lang w:val="uk-UA"/>
        </w:rPr>
        <w:t xml:space="preserve"> </w:t>
      </w:r>
      <w:r w:rsidRPr="00AB3D76">
        <w:rPr>
          <w:spacing w:val="-1"/>
          <w:szCs w:val="28"/>
          <w:lang w:val="uk-UA"/>
        </w:rPr>
        <w:t>ситуативний.</w:t>
      </w:r>
      <w:r w:rsidRPr="00AB3D76">
        <w:rPr>
          <w:spacing w:val="-13"/>
          <w:szCs w:val="28"/>
          <w:lang w:val="uk-UA"/>
        </w:rPr>
        <w:t xml:space="preserve"> </w:t>
      </w:r>
      <w:r w:rsidRPr="00AB3D76">
        <w:rPr>
          <w:spacing w:val="-1"/>
          <w:szCs w:val="28"/>
          <w:lang w:val="uk-UA"/>
        </w:rPr>
        <w:t>Закономірності</w:t>
      </w:r>
      <w:r w:rsidRPr="00AB3D76">
        <w:rPr>
          <w:spacing w:val="-15"/>
          <w:szCs w:val="28"/>
          <w:lang w:val="uk-UA"/>
        </w:rPr>
        <w:t xml:space="preserve"> </w:t>
      </w:r>
      <w:r w:rsidRPr="00AB3D76">
        <w:rPr>
          <w:spacing w:val="-1"/>
          <w:szCs w:val="28"/>
          <w:lang w:val="uk-UA"/>
        </w:rPr>
        <w:t>в</w:t>
      </w:r>
      <w:r w:rsidRPr="00AB3D76">
        <w:rPr>
          <w:spacing w:val="-16"/>
          <w:szCs w:val="28"/>
          <w:lang w:val="uk-UA"/>
        </w:rPr>
        <w:t xml:space="preserve"> </w:t>
      </w:r>
      <w:r w:rsidRPr="00AB3D76">
        <w:rPr>
          <w:spacing w:val="-1"/>
          <w:szCs w:val="28"/>
          <w:lang w:val="uk-UA"/>
        </w:rPr>
        <w:t>менеджменті.</w:t>
      </w:r>
    </w:p>
    <w:p w:rsidR="004E4B79" w:rsidRPr="00AB3D76" w:rsidRDefault="004E4B79" w:rsidP="004E4B79">
      <w:pPr>
        <w:widowControl w:val="0"/>
        <w:spacing w:line="240" w:lineRule="auto"/>
        <w:rPr>
          <w:i/>
          <w:szCs w:val="28"/>
          <w:lang w:val="uk-UA"/>
        </w:rPr>
      </w:pPr>
    </w:p>
    <w:p w:rsidR="004E4B79" w:rsidRPr="00AB3D76" w:rsidRDefault="007E3151" w:rsidP="00362FE7">
      <w:pPr>
        <w:widowControl w:val="0"/>
        <w:spacing w:line="240" w:lineRule="auto"/>
        <w:jc w:val="center"/>
        <w:rPr>
          <w:b/>
          <w:szCs w:val="28"/>
          <w:lang w:val="uk-UA"/>
        </w:rPr>
      </w:pPr>
      <w:r w:rsidRPr="00AB3D76">
        <w:rPr>
          <w:b/>
          <w:szCs w:val="28"/>
          <w:lang w:val="uk-UA"/>
        </w:rPr>
        <w:t>Змістовий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м</w:t>
      </w:r>
      <w:r w:rsidR="00762752" w:rsidRPr="00AB3D76">
        <w:rPr>
          <w:b/>
          <w:szCs w:val="28"/>
          <w:lang w:val="uk-UA"/>
        </w:rPr>
        <w:t>одуль</w:t>
      </w:r>
      <w:r w:rsidR="001F27EA" w:rsidRPr="00AB3D76">
        <w:rPr>
          <w:b/>
          <w:szCs w:val="28"/>
          <w:lang w:val="uk-UA"/>
        </w:rPr>
        <w:t xml:space="preserve"> </w:t>
      </w:r>
      <w:r w:rsidR="00762752" w:rsidRPr="00AB3D76">
        <w:rPr>
          <w:b/>
          <w:szCs w:val="28"/>
          <w:lang w:val="uk-UA"/>
        </w:rPr>
        <w:t>2.</w:t>
      </w:r>
    </w:p>
    <w:p w:rsidR="004E4B79" w:rsidRPr="00AB3D76" w:rsidRDefault="004E4B79" w:rsidP="004E4B79">
      <w:pPr>
        <w:pStyle w:val="2"/>
        <w:spacing w:line="240" w:lineRule="auto"/>
        <w:ind w:firstLine="709"/>
        <w:rPr>
          <w:i/>
          <w:szCs w:val="28"/>
          <w:lang w:val="uk-UA"/>
        </w:rPr>
      </w:pPr>
      <w:r w:rsidRPr="00AB3D76">
        <w:rPr>
          <w:rFonts w:eastAsia="MS Mincho"/>
          <w:i/>
          <w:szCs w:val="28"/>
          <w:lang w:val="uk-UA"/>
        </w:rPr>
        <w:t>Тема 2. Бізнес-менеджмент та зовнішнє середовище організацій</w:t>
      </w:r>
      <w:r w:rsidRPr="00AB3D76">
        <w:rPr>
          <w:i/>
          <w:szCs w:val="28"/>
          <w:lang w:val="uk-UA"/>
        </w:rPr>
        <w:t xml:space="preserve"> </w:t>
      </w:r>
    </w:p>
    <w:p w:rsidR="004E4B79" w:rsidRPr="00AB3D76" w:rsidRDefault="004E4B79" w:rsidP="004E4B79">
      <w:pPr>
        <w:pStyle w:val="2"/>
        <w:spacing w:line="240" w:lineRule="auto"/>
        <w:ind w:firstLine="709"/>
        <w:rPr>
          <w:rFonts w:eastAsia="MS Mincho"/>
          <w:b w:val="0"/>
          <w:szCs w:val="28"/>
          <w:lang w:val="uk-UA"/>
        </w:rPr>
      </w:pPr>
      <w:r w:rsidRPr="00AB3D76">
        <w:rPr>
          <w:b w:val="0"/>
          <w:szCs w:val="28"/>
          <w:lang w:val="uk-UA"/>
        </w:rPr>
        <w:t>Сутність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та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характеристика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зовнішнього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середовища.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Елементи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зовнішнього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середовища . Завдання вищого менеджменту організацій по взаємодії з зовнішнім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середовищем.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Середовище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прямого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впливу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(конкуренти,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постачальники,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споживачі).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Середовище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побічного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впливу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(державні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органи,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фіскальні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та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контролюючі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органи).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Вплив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міжнародного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оточення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на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бізнес-менеджмент.</w:t>
      </w:r>
      <w:r w:rsidRPr="00AB3D76">
        <w:rPr>
          <w:b w:val="0"/>
          <w:spacing w:val="1"/>
          <w:szCs w:val="28"/>
          <w:lang w:val="uk-UA"/>
        </w:rPr>
        <w:t xml:space="preserve"> </w:t>
      </w:r>
      <w:proofErr w:type="spellStart"/>
      <w:r w:rsidRPr="00AB3D76">
        <w:rPr>
          <w:b w:val="0"/>
          <w:szCs w:val="28"/>
          <w:lang w:val="uk-UA"/>
        </w:rPr>
        <w:t>Глобалізаційні</w:t>
      </w:r>
      <w:proofErr w:type="spellEnd"/>
      <w:r w:rsidRPr="00AB3D76">
        <w:rPr>
          <w:b w:val="0"/>
          <w:spacing w:val="-5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процеси</w:t>
      </w:r>
      <w:r w:rsidRPr="00AB3D76">
        <w:rPr>
          <w:b w:val="0"/>
          <w:spacing w:val="-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в</w:t>
      </w:r>
      <w:r w:rsidRPr="00AB3D76">
        <w:rPr>
          <w:b w:val="0"/>
          <w:spacing w:val="-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світі</w:t>
      </w:r>
      <w:r w:rsidRPr="00AB3D76">
        <w:rPr>
          <w:b w:val="0"/>
          <w:spacing w:val="-5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та</w:t>
      </w:r>
      <w:r w:rsidRPr="00AB3D76">
        <w:rPr>
          <w:b w:val="0"/>
          <w:spacing w:val="6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їх</w:t>
      </w:r>
      <w:r w:rsidRPr="00AB3D76">
        <w:rPr>
          <w:b w:val="0"/>
          <w:spacing w:val="-5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вплив</w:t>
      </w:r>
      <w:r w:rsidRPr="00AB3D76">
        <w:rPr>
          <w:b w:val="0"/>
          <w:spacing w:val="-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на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економічне</w:t>
      </w:r>
      <w:r w:rsidRPr="00AB3D76">
        <w:rPr>
          <w:b w:val="0"/>
          <w:spacing w:val="1"/>
          <w:szCs w:val="28"/>
          <w:lang w:val="uk-UA"/>
        </w:rPr>
        <w:t xml:space="preserve"> </w:t>
      </w:r>
      <w:r w:rsidRPr="00AB3D76">
        <w:rPr>
          <w:b w:val="0"/>
          <w:szCs w:val="28"/>
          <w:lang w:val="uk-UA"/>
        </w:rPr>
        <w:t>зростання.</w:t>
      </w:r>
    </w:p>
    <w:p w:rsidR="00362FE7" w:rsidRPr="00AB3D76" w:rsidRDefault="00362FE7" w:rsidP="004E4B79">
      <w:pPr>
        <w:pStyle w:val="2"/>
        <w:spacing w:line="240" w:lineRule="auto"/>
        <w:ind w:firstLine="709"/>
        <w:rPr>
          <w:rFonts w:eastAsia="MS Mincho"/>
          <w:i/>
          <w:szCs w:val="28"/>
          <w:lang w:val="uk-UA"/>
        </w:rPr>
      </w:pPr>
    </w:p>
    <w:p w:rsidR="004E4B79" w:rsidRPr="00AB3D76" w:rsidRDefault="004E4B79" w:rsidP="004E4B79">
      <w:pPr>
        <w:pStyle w:val="2"/>
        <w:spacing w:line="240" w:lineRule="auto"/>
        <w:ind w:firstLine="709"/>
        <w:rPr>
          <w:rFonts w:eastAsia="MS Mincho"/>
          <w:i/>
          <w:szCs w:val="28"/>
          <w:lang w:val="uk-UA"/>
        </w:rPr>
      </w:pPr>
      <w:r w:rsidRPr="00AB3D76">
        <w:rPr>
          <w:rFonts w:eastAsia="MS Mincho"/>
          <w:i/>
          <w:szCs w:val="28"/>
          <w:lang w:val="uk-UA"/>
        </w:rPr>
        <w:t>Тема 3. Система управлінських технологій в бізнес-менеджменті</w:t>
      </w:r>
    </w:p>
    <w:p w:rsidR="004E4B79" w:rsidRPr="00AB3D76" w:rsidRDefault="004E4B79" w:rsidP="004E4B79">
      <w:pPr>
        <w:widowControl w:val="0"/>
        <w:spacing w:line="240" w:lineRule="auto"/>
        <w:rPr>
          <w:b/>
          <w:i/>
          <w:szCs w:val="28"/>
          <w:lang w:val="uk-UA"/>
        </w:rPr>
      </w:pPr>
      <w:r w:rsidRPr="00AB3D76">
        <w:rPr>
          <w:szCs w:val="28"/>
          <w:lang w:val="uk-UA"/>
        </w:rPr>
        <w:t>Ділове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адміністрування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організаціях.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Організаційні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заходи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 xml:space="preserve">бізнесових </w:t>
      </w:r>
      <w:proofErr w:type="spellStart"/>
      <w:r w:rsidRPr="00AB3D76">
        <w:rPr>
          <w:szCs w:val="28"/>
          <w:lang w:val="uk-UA"/>
        </w:rPr>
        <w:t>струр</w:t>
      </w:r>
      <w:proofErr w:type="spellEnd"/>
      <w:r w:rsidRPr="00AB3D76">
        <w:rPr>
          <w:szCs w:val="28"/>
          <w:lang w:val="uk-UA"/>
        </w:rPr>
        <w:t>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Організаційний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оперативно-розпорядчий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вплив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Правове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забезпечення процесів управління.   Економічний механізм   управління (поняття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структура,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складові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елементи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економічних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методів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їх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вдосконалення). Економічні важелі. Економічні санкції. Соціально-психологічний</w:t>
      </w:r>
      <w:r w:rsidRPr="00AB3D76">
        <w:rPr>
          <w:spacing w:val="-67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механізм управління (сутність та особливості, психологія діяльності керівника).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Формування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мистецтва</w:t>
      </w:r>
      <w:r w:rsidRPr="00AB3D76">
        <w:rPr>
          <w:spacing w:val="7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управління</w:t>
      </w:r>
    </w:p>
    <w:p w:rsidR="004E4B79" w:rsidRPr="00AB3D76" w:rsidRDefault="004E4B79" w:rsidP="004E4B79">
      <w:pPr>
        <w:widowControl w:val="0"/>
        <w:spacing w:line="240" w:lineRule="auto"/>
        <w:rPr>
          <w:b/>
          <w:bCs/>
          <w:szCs w:val="28"/>
          <w:lang w:val="uk-UA"/>
        </w:rPr>
      </w:pPr>
    </w:p>
    <w:p w:rsidR="004E4B79" w:rsidRPr="00AB3D76" w:rsidRDefault="007E3151" w:rsidP="00362FE7">
      <w:pPr>
        <w:widowControl w:val="0"/>
        <w:spacing w:line="240" w:lineRule="auto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Змістовий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м</w:t>
      </w:r>
      <w:r w:rsidR="008B4BFB" w:rsidRPr="00AB3D76">
        <w:rPr>
          <w:b/>
          <w:bCs/>
          <w:szCs w:val="28"/>
          <w:lang w:val="uk-UA"/>
        </w:rPr>
        <w:t>одуль</w:t>
      </w:r>
      <w:r w:rsidR="001F27EA" w:rsidRPr="00AB3D76">
        <w:rPr>
          <w:b/>
          <w:bCs/>
          <w:szCs w:val="28"/>
          <w:lang w:val="uk-UA"/>
        </w:rPr>
        <w:t xml:space="preserve"> </w:t>
      </w:r>
      <w:r w:rsidR="008B4BFB" w:rsidRPr="00AB3D76">
        <w:rPr>
          <w:b/>
          <w:bCs/>
          <w:szCs w:val="28"/>
          <w:lang w:val="uk-UA"/>
        </w:rPr>
        <w:t>3</w:t>
      </w:r>
      <w:r w:rsidR="004E0824" w:rsidRPr="00AB3D76">
        <w:rPr>
          <w:b/>
          <w:bCs/>
          <w:szCs w:val="28"/>
          <w:lang w:val="uk-UA"/>
        </w:rPr>
        <w:t>.</w:t>
      </w:r>
      <w:r w:rsidR="001F27EA" w:rsidRPr="00AB3D76">
        <w:rPr>
          <w:b/>
          <w:bCs/>
          <w:szCs w:val="28"/>
          <w:lang w:val="uk-UA"/>
        </w:rPr>
        <w:t xml:space="preserve"> </w:t>
      </w:r>
      <w:r w:rsidR="004E4B79" w:rsidRPr="00AB3D76">
        <w:rPr>
          <w:b/>
          <w:bCs/>
          <w:szCs w:val="28"/>
          <w:lang w:val="uk-UA"/>
        </w:rPr>
        <w:t>Моделювання</w:t>
      </w:r>
      <w:r w:rsidR="00362FE7" w:rsidRPr="00AB3D76">
        <w:rPr>
          <w:b/>
          <w:bCs/>
          <w:szCs w:val="28"/>
          <w:lang w:val="uk-UA"/>
        </w:rPr>
        <w:t xml:space="preserve"> управлінських рішень в бізнес-</w:t>
      </w:r>
      <w:r w:rsidR="004E4B79" w:rsidRPr="00AB3D76">
        <w:rPr>
          <w:b/>
          <w:bCs/>
          <w:szCs w:val="28"/>
          <w:lang w:val="uk-UA"/>
        </w:rPr>
        <w:t>менеджменті</w:t>
      </w:r>
    </w:p>
    <w:p w:rsidR="00362FE7" w:rsidRPr="00AB3D76" w:rsidRDefault="00362FE7" w:rsidP="004E4B79">
      <w:pPr>
        <w:widowControl w:val="0"/>
        <w:spacing w:line="240" w:lineRule="auto"/>
        <w:rPr>
          <w:b/>
          <w:i/>
          <w:szCs w:val="28"/>
          <w:lang w:val="uk-UA"/>
        </w:rPr>
      </w:pPr>
    </w:p>
    <w:p w:rsidR="004E4B79" w:rsidRPr="00AB3D76" w:rsidRDefault="004E4B79" w:rsidP="004E4B79">
      <w:pPr>
        <w:widowControl w:val="0"/>
        <w:spacing w:line="240" w:lineRule="auto"/>
        <w:rPr>
          <w:b/>
          <w:i/>
          <w:szCs w:val="28"/>
          <w:lang w:val="uk-UA"/>
        </w:rPr>
      </w:pPr>
      <w:r w:rsidRPr="00AB3D76">
        <w:rPr>
          <w:b/>
          <w:i/>
          <w:szCs w:val="28"/>
          <w:lang w:val="uk-UA"/>
        </w:rPr>
        <w:t>Тема</w:t>
      </w:r>
      <w:r w:rsidRPr="00AB3D76">
        <w:rPr>
          <w:b/>
          <w:i/>
          <w:spacing w:val="-3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4.</w:t>
      </w:r>
      <w:r w:rsidRPr="00AB3D76">
        <w:rPr>
          <w:b/>
          <w:i/>
          <w:spacing w:val="2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Влада</w:t>
      </w:r>
      <w:r w:rsidRPr="00AB3D76">
        <w:rPr>
          <w:b/>
          <w:i/>
          <w:spacing w:val="-2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та</w:t>
      </w:r>
      <w:r w:rsidRPr="00AB3D76">
        <w:rPr>
          <w:b/>
          <w:i/>
          <w:spacing w:val="-6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лідерство</w:t>
      </w:r>
      <w:r w:rsidRPr="00AB3D76">
        <w:rPr>
          <w:b/>
          <w:i/>
          <w:spacing w:val="-6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в</w:t>
      </w:r>
      <w:r w:rsidRPr="00AB3D76">
        <w:rPr>
          <w:b/>
          <w:i/>
          <w:spacing w:val="-1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бізнес-менеджменті.</w:t>
      </w:r>
    </w:p>
    <w:p w:rsidR="004E4B79" w:rsidRPr="00AB3D76" w:rsidRDefault="004E4B79" w:rsidP="004E4B79">
      <w:pPr>
        <w:widowControl w:val="0"/>
        <w:spacing w:line="240" w:lineRule="auto"/>
        <w:rPr>
          <w:szCs w:val="28"/>
          <w:lang w:val="uk-UA"/>
        </w:rPr>
      </w:pPr>
      <w:r w:rsidRPr="00AB3D76">
        <w:rPr>
          <w:szCs w:val="28"/>
          <w:lang w:val="uk-UA"/>
        </w:rPr>
        <w:t>Поняття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впливу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Баланс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влади.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керівництва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організації.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підлеглих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Характеристика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типів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влади.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Еталонна</w:t>
      </w:r>
      <w:r w:rsidRPr="00AB3D76">
        <w:rPr>
          <w:spacing w:val="1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влада,</w:t>
      </w:r>
      <w:r w:rsidRPr="00AB3D76">
        <w:rPr>
          <w:spacing w:val="13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традиційна</w:t>
      </w:r>
      <w:r w:rsidRPr="00AB3D76">
        <w:rPr>
          <w:spacing w:val="1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влада.</w:t>
      </w:r>
      <w:r w:rsidRPr="00AB3D76">
        <w:rPr>
          <w:spacing w:val="13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Влада</w:t>
      </w:r>
      <w:r w:rsidRPr="00AB3D76">
        <w:rPr>
          <w:spacing w:val="1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примусу.</w:t>
      </w:r>
      <w:r w:rsidRPr="00AB3D76">
        <w:rPr>
          <w:spacing w:val="13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Влада</w:t>
      </w:r>
      <w:r w:rsidRPr="00AB3D76">
        <w:rPr>
          <w:spacing w:val="1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стимулу.</w:t>
      </w:r>
      <w:r w:rsidRPr="00AB3D76">
        <w:rPr>
          <w:spacing w:val="13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Харизматична влада. Сутність та типи лідерства в колективі. Характеристика основних типів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лідерства. Зарубіжні теорії лідерства. Теорія Р.</w:t>
      </w:r>
      <w:proofErr w:type="spellStart"/>
      <w:r w:rsidRPr="00AB3D76">
        <w:rPr>
          <w:szCs w:val="28"/>
          <w:lang w:val="uk-UA"/>
        </w:rPr>
        <w:t>Блейка-Дж.Моутона</w:t>
      </w:r>
      <w:proofErr w:type="spellEnd"/>
      <w:r w:rsidRPr="00AB3D76">
        <w:rPr>
          <w:szCs w:val="28"/>
          <w:lang w:val="uk-UA"/>
        </w:rPr>
        <w:t>. Формування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ефективного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стилю лідерства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 бізнес-менеджменті.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Стилі менеджменту: суть,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характеристика, формування. Авторитарний стиль менеджменту. Демократичний,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ліберальний,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патерналістський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стилі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менеджменту. Трансформація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стилів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умовах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демократизації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суспільства,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розвитку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інформаційних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технологій,</w:t>
      </w:r>
      <w:r w:rsidRPr="00AB3D76">
        <w:rPr>
          <w:spacing w:val="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 умовах</w:t>
      </w:r>
      <w:r w:rsidRPr="00AB3D76">
        <w:rPr>
          <w:spacing w:val="-3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економіки знань.</w:t>
      </w:r>
    </w:p>
    <w:p w:rsidR="00362FE7" w:rsidRPr="00AB3D76" w:rsidRDefault="00362FE7" w:rsidP="004E4B79">
      <w:pPr>
        <w:widowControl w:val="0"/>
        <w:spacing w:line="240" w:lineRule="auto"/>
        <w:rPr>
          <w:szCs w:val="28"/>
          <w:lang w:val="uk-UA"/>
        </w:rPr>
      </w:pPr>
    </w:p>
    <w:p w:rsidR="004E4B79" w:rsidRPr="00AB3D76" w:rsidRDefault="004E4B79" w:rsidP="004E4B79">
      <w:pPr>
        <w:widowControl w:val="0"/>
        <w:spacing w:line="240" w:lineRule="auto"/>
        <w:rPr>
          <w:b/>
          <w:i/>
          <w:szCs w:val="28"/>
          <w:lang w:val="uk-UA"/>
        </w:rPr>
      </w:pPr>
      <w:r w:rsidRPr="00AB3D76">
        <w:rPr>
          <w:b/>
          <w:i/>
          <w:szCs w:val="28"/>
          <w:lang w:val="uk-UA"/>
        </w:rPr>
        <w:t>Тема</w:t>
      </w:r>
      <w:r w:rsidRPr="00AB3D76">
        <w:rPr>
          <w:b/>
          <w:i/>
          <w:spacing w:val="-5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5.</w:t>
      </w:r>
      <w:r w:rsidRPr="00AB3D76">
        <w:rPr>
          <w:b/>
          <w:i/>
          <w:spacing w:val="-1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Мотивація</w:t>
      </w:r>
      <w:r w:rsidRPr="00AB3D76">
        <w:rPr>
          <w:b/>
          <w:i/>
          <w:spacing w:val="-5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до</w:t>
      </w:r>
      <w:r w:rsidRPr="00AB3D76">
        <w:rPr>
          <w:b/>
          <w:i/>
          <w:spacing w:val="-5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праці</w:t>
      </w:r>
      <w:r w:rsidRPr="00AB3D76">
        <w:rPr>
          <w:b/>
          <w:i/>
          <w:spacing w:val="-4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в</w:t>
      </w:r>
      <w:r w:rsidRPr="00AB3D76">
        <w:rPr>
          <w:b/>
          <w:i/>
          <w:spacing w:val="-4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системі-бізнес-менеджменту.</w:t>
      </w:r>
    </w:p>
    <w:p w:rsidR="004E4B79" w:rsidRPr="00AB3D76" w:rsidRDefault="004E4B79" w:rsidP="004E4B79">
      <w:pPr>
        <w:widowControl w:val="0"/>
        <w:spacing w:line="240" w:lineRule="auto"/>
        <w:rPr>
          <w:szCs w:val="28"/>
          <w:lang w:val="uk-UA"/>
        </w:rPr>
      </w:pPr>
      <w:r w:rsidRPr="00AB3D76">
        <w:rPr>
          <w:szCs w:val="28"/>
          <w:lang w:val="uk-UA"/>
        </w:rPr>
        <w:t>Поняття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роль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мотивації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Еволюція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підходів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формування</w:t>
      </w:r>
      <w:r w:rsidRPr="00AB3D76">
        <w:rPr>
          <w:spacing w:val="-67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теорій мотивації. Теорія А.</w:t>
      </w:r>
      <w:proofErr w:type="spellStart"/>
      <w:r w:rsidRPr="00AB3D76">
        <w:rPr>
          <w:szCs w:val="28"/>
          <w:lang w:val="uk-UA"/>
        </w:rPr>
        <w:t>Маслоу</w:t>
      </w:r>
      <w:proofErr w:type="spellEnd"/>
      <w:r w:rsidRPr="00AB3D76">
        <w:rPr>
          <w:szCs w:val="28"/>
          <w:lang w:val="uk-UA"/>
        </w:rPr>
        <w:t>, Ф.</w:t>
      </w:r>
      <w:proofErr w:type="spellStart"/>
      <w:r w:rsidRPr="00AB3D76">
        <w:rPr>
          <w:szCs w:val="28"/>
          <w:lang w:val="uk-UA"/>
        </w:rPr>
        <w:t>Херцберга</w:t>
      </w:r>
      <w:proofErr w:type="spellEnd"/>
      <w:r w:rsidRPr="00AB3D76">
        <w:rPr>
          <w:szCs w:val="28"/>
          <w:lang w:val="uk-UA"/>
        </w:rPr>
        <w:t>, Д.</w:t>
      </w:r>
      <w:proofErr w:type="spellStart"/>
      <w:r w:rsidRPr="00AB3D76">
        <w:rPr>
          <w:szCs w:val="28"/>
          <w:lang w:val="uk-UA"/>
        </w:rPr>
        <w:t>Мк</w:t>
      </w:r>
      <w:proofErr w:type="spellEnd"/>
      <w:r w:rsidRPr="00AB3D76">
        <w:rPr>
          <w:szCs w:val="28"/>
          <w:lang w:val="uk-UA"/>
        </w:rPr>
        <w:t xml:space="preserve"> </w:t>
      </w:r>
      <w:proofErr w:type="spellStart"/>
      <w:r w:rsidRPr="00AB3D76">
        <w:rPr>
          <w:szCs w:val="28"/>
          <w:lang w:val="uk-UA"/>
        </w:rPr>
        <w:t>Клелланда</w:t>
      </w:r>
      <w:proofErr w:type="spellEnd"/>
      <w:r w:rsidRPr="00AB3D76">
        <w:rPr>
          <w:szCs w:val="28"/>
          <w:lang w:val="uk-UA"/>
        </w:rPr>
        <w:t>. Потреби 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винагороди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системі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мотивації.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Ранні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сучасні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технології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мотивації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менеджменті персоналу. Інвестування розвитку персоналу в системі мотивації до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 в сучасному бізнес-середовищі. Участь працівників у розподілі прибутку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підприємства.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Формування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ефективної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системи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мотивації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бізнес-структурах. Оптимізація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матеріального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морального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заохочення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proofErr w:type="spellStart"/>
      <w:r w:rsidRPr="00AB3D76">
        <w:rPr>
          <w:szCs w:val="28"/>
          <w:lang w:val="uk-UA"/>
        </w:rPr>
        <w:t>бізнес-</w:t>
      </w:r>
      <w:proofErr w:type="spellEnd"/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менеджменті. Соціальна відповідальність бізнес-структур та соціальні пакети 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мотивації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персоналу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організацій.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Особливості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мотивації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сучасних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організаціях</w:t>
      </w:r>
      <w:r w:rsidRPr="00AB3D76">
        <w:rPr>
          <w:spacing w:val="-4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</w:t>
      </w:r>
      <w:r w:rsidRPr="00AB3D76">
        <w:rPr>
          <w:spacing w:val="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кордоном.</w:t>
      </w:r>
    </w:p>
    <w:p w:rsidR="004E4B79" w:rsidRPr="00AB3D76" w:rsidRDefault="004E4B79" w:rsidP="004E4B79">
      <w:pPr>
        <w:widowControl w:val="0"/>
        <w:spacing w:line="240" w:lineRule="auto"/>
        <w:rPr>
          <w:b/>
          <w:i/>
          <w:szCs w:val="28"/>
          <w:lang w:val="uk-UA"/>
        </w:rPr>
      </w:pPr>
    </w:p>
    <w:p w:rsidR="007E3151" w:rsidRPr="00AB3D76" w:rsidRDefault="008B4BFB" w:rsidP="00362FE7">
      <w:pPr>
        <w:widowControl w:val="0"/>
        <w:spacing w:line="240" w:lineRule="auto"/>
        <w:jc w:val="center"/>
        <w:rPr>
          <w:b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Змістовий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модуль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4.</w:t>
      </w:r>
      <w:r w:rsidR="001F27EA" w:rsidRPr="00AB3D76">
        <w:rPr>
          <w:b/>
          <w:bCs/>
          <w:szCs w:val="28"/>
          <w:lang w:val="uk-UA"/>
        </w:rPr>
        <w:t xml:space="preserve"> </w:t>
      </w:r>
    </w:p>
    <w:p w:rsidR="00362FE7" w:rsidRPr="00AB3D76" w:rsidRDefault="00362FE7" w:rsidP="004E4B79">
      <w:pPr>
        <w:widowControl w:val="0"/>
        <w:spacing w:line="240" w:lineRule="auto"/>
        <w:rPr>
          <w:rFonts w:eastAsia="MS Mincho"/>
          <w:b/>
          <w:i/>
          <w:szCs w:val="28"/>
          <w:lang w:val="uk-UA"/>
        </w:rPr>
      </w:pPr>
    </w:p>
    <w:p w:rsidR="004E4B79" w:rsidRPr="00AB3D76" w:rsidRDefault="004E4B79" w:rsidP="004E4B79">
      <w:pPr>
        <w:widowControl w:val="0"/>
        <w:spacing w:line="240" w:lineRule="auto"/>
        <w:rPr>
          <w:rFonts w:eastAsia="MS Mincho"/>
          <w:b/>
          <w:i/>
          <w:szCs w:val="28"/>
          <w:lang w:val="uk-UA"/>
        </w:rPr>
      </w:pPr>
      <w:r w:rsidRPr="00AB3D76">
        <w:rPr>
          <w:rFonts w:eastAsia="MS Mincho"/>
          <w:b/>
          <w:i/>
          <w:szCs w:val="28"/>
          <w:lang w:val="uk-UA"/>
        </w:rPr>
        <w:t>Тема 6. Управлінські рішення в бізнес-менеджменті та особливості управлінської праці.</w:t>
      </w:r>
    </w:p>
    <w:p w:rsidR="004E4B79" w:rsidRPr="00AB3D76" w:rsidRDefault="004E4B79" w:rsidP="004E4B79">
      <w:pPr>
        <w:widowControl w:val="0"/>
        <w:spacing w:line="240" w:lineRule="auto"/>
        <w:rPr>
          <w:szCs w:val="28"/>
          <w:lang w:val="uk-UA"/>
        </w:rPr>
      </w:pPr>
      <w:r w:rsidRPr="00AB3D76">
        <w:rPr>
          <w:szCs w:val="28"/>
          <w:lang w:val="uk-UA"/>
        </w:rPr>
        <w:t>Сутність, класифікація управлінських рішень та їх характеристика. Організаційні,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кадрові,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раціональні,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запрограмовані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інші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рішення.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Процес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(технологія,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алгоритм)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прийняття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рішень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бізнес-менеджменті.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Критерії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ризики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прийнятті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рішень.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Методи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розробки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управлінських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рішень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вимоги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</w:t>
      </w:r>
      <w:r w:rsidRPr="00AB3D76">
        <w:rPr>
          <w:spacing w:val="70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них.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Суть,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характер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особливості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управлінської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Предмет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результат</w:t>
      </w:r>
      <w:r w:rsidRPr="00AB3D76">
        <w:rPr>
          <w:spacing w:val="-67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управлінської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Вимоги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менеджерів.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Стимули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винагороди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менеджерів.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Організація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оплати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менеджерів.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Стратегії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мотивування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менеджерської</w:t>
      </w:r>
      <w:r w:rsidRPr="00AB3D76">
        <w:rPr>
          <w:spacing w:val="-10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праці.</w:t>
      </w:r>
      <w:r w:rsidRPr="00AB3D76">
        <w:rPr>
          <w:spacing w:val="-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Ефективність</w:t>
      </w:r>
      <w:r w:rsidRPr="00AB3D76">
        <w:rPr>
          <w:spacing w:val="-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управлінської</w:t>
      </w:r>
      <w:r w:rsidRPr="00AB3D76">
        <w:rPr>
          <w:spacing w:val="-9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праці</w:t>
      </w:r>
      <w:r w:rsidRPr="00AB3D76">
        <w:rPr>
          <w:spacing w:val="-4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-4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фактори її</w:t>
      </w:r>
      <w:r w:rsidRPr="00AB3D76">
        <w:rPr>
          <w:spacing w:val="-10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підвищення.</w:t>
      </w:r>
    </w:p>
    <w:p w:rsidR="00362FE7" w:rsidRPr="00AB3D76" w:rsidRDefault="00362FE7" w:rsidP="004E4B79">
      <w:pPr>
        <w:widowControl w:val="0"/>
        <w:spacing w:line="240" w:lineRule="auto"/>
        <w:rPr>
          <w:szCs w:val="28"/>
          <w:lang w:val="uk-UA"/>
        </w:rPr>
      </w:pPr>
    </w:p>
    <w:p w:rsidR="004E4B79" w:rsidRPr="00AB3D76" w:rsidRDefault="004E4B79" w:rsidP="004E4B79">
      <w:pPr>
        <w:widowControl w:val="0"/>
        <w:spacing w:line="240" w:lineRule="auto"/>
        <w:rPr>
          <w:b/>
          <w:i/>
          <w:szCs w:val="28"/>
          <w:lang w:val="uk-UA"/>
        </w:rPr>
      </w:pPr>
      <w:r w:rsidRPr="00AB3D76">
        <w:rPr>
          <w:b/>
          <w:i/>
          <w:szCs w:val="28"/>
          <w:lang w:val="uk-UA"/>
        </w:rPr>
        <w:t>Тема</w:t>
      </w:r>
      <w:r w:rsidRPr="00AB3D76">
        <w:rPr>
          <w:b/>
          <w:i/>
          <w:spacing w:val="-6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7.</w:t>
      </w:r>
      <w:r w:rsidRPr="00AB3D76">
        <w:rPr>
          <w:b/>
          <w:i/>
          <w:spacing w:val="-2"/>
          <w:szCs w:val="28"/>
          <w:lang w:val="uk-UA"/>
        </w:rPr>
        <w:t xml:space="preserve"> </w:t>
      </w:r>
      <w:proofErr w:type="spellStart"/>
      <w:r w:rsidRPr="00AB3D76">
        <w:rPr>
          <w:b/>
          <w:i/>
          <w:szCs w:val="28"/>
          <w:lang w:val="uk-UA"/>
        </w:rPr>
        <w:t>Самоменеджмент</w:t>
      </w:r>
      <w:proofErr w:type="spellEnd"/>
      <w:r w:rsidRPr="00AB3D76">
        <w:rPr>
          <w:b/>
          <w:i/>
          <w:spacing w:val="-2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в</w:t>
      </w:r>
      <w:r w:rsidRPr="00AB3D76">
        <w:rPr>
          <w:b/>
          <w:i/>
          <w:spacing w:val="-4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системі</w:t>
      </w:r>
      <w:r w:rsidRPr="00AB3D76">
        <w:rPr>
          <w:b/>
          <w:i/>
          <w:spacing w:val="-10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сучасних</w:t>
      </w:r>
      <w:r w:rsidRPr="00AB3D76">
        <w:rPr>
          <w:b/>
          <w:i/>
          <w:spacing w:val="-5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управлінських</w:t>
      </w:r>
      <w:r w:rsidRPr="00AB3D76">
        <w:rPr>
          <w:b/>
          <w:i/>
          <w:spacing w:val="-5"/>
          <w:szCs w:val="28"/>
          <w:lang w:val="uk-UA"/>
        </w:rPr>
        <w:t xml:space="preserve"> </w:t>
      </w:r>
      <w:r w:rsidRPr="00AB3D76">
        <w:rPr>
          <w:b/>
          <w:i/>
          <w:szCs w:val="28"/>
          <w:lang w:val="uk-UA"/>
        </w:rPr>
        <w:t>технологій.</w:t>
      </w:r>
    </w:p>
    <w:p w:rsidR="004E4B79" w:rsidRPr="00AB3D76" w:rsidRDefault="004E4B79" w:rsidP="004E4B79">
      <w:pPr>
        <w:widowControl w:val="0"/>
        <w:spacing w:line="240" w:lineRule="auto"/>
        <w:rPr>
          <w:b/>
          <w:szCs w:val="28"/>
          <w:lang w:val="uk-UA"/>
        </w:rPr>
      </w:pPr>
      <w:r w:rsidRPr="00AB3D76">
        <w:rPr>
          <w:szCs w:val="28"/>
          <w:lang w:val="uk-UA"/>
        </w:rPr>
        <w:t>Сутність,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завдання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місце</w:t>
      </w:r>
      <w:r w:rsidRPr="00AB3D76">
        <w:rPr>
          <w:spacing w:val="1"/>
          <w:szCs w:val="28"/>
          <w:lang w:val="uk-UA"/>
        </w:rPr>
        <w:t xml:space="preserve"> </w:t>
      </w:r>
      <w:proofErr w:type="spellStart"/>
      <w:r w:rsidRPr="00AB3D76">
        <w:rPr>
          <w:szCs w:val="28"/>
          <w:lang w:val="uk-UA"/>
        </w:rPr>
        <w:t>самоменеджменту</w:t>
      </w:r>
      <w:proofErr w:type="spellEnd"/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управлінських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технологіях.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Еволюція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підходів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само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менеджменту.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Виконання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основних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функцій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 xml:space="preserve">(планування, організування, мотивування, контролювання) в </w:t>
      </w:r>
      <w:proofErr w:type="spellStart"/>
      <w:r w:rsidRPr="00AB3D76">
        <w:rPr>
          <w:szCs w:val="28"/>
          <w:lang w:val="uk-UA"/>
        </w:rPr>
        <w:t>самоменеджменті</w:t>
      </w:r>
      <w:proofErr w:type="spellEnd"/>
      <w:r w:rsidRPr="00AB3D76">
        <w:rPr>
          <w:szCs w:val="28"/>
          <w:lang w:val="uk-UA"/>
        </w:rPr>
        <w:t>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 xml:space="preserve">Закон </w:t>
      </w:r>
      <w:proofErr w:type="spellStart"/>
      <w:r w:rsidRPr="00AB3D76">
        <w:rPr>
          <w:szCs w:val="28"/>
          <w:lang w:val="uk-UA"/>
        </w:rPr>
        <w:t>Парето</w:t>
      </w:r>
      <w:proofErr w:type="spellEnd"/>
      <w:r w:rsidRPr="00AB3D76">
        <w:rPr>
          <w:szCs w:val="28"/>
          <w:lang w:val="uk-UA"/>
        </w:rPr>
        <w:t xml:space="preserve">. Функції та складові елементи </w:t>
      </w:r>
      <w:proofErr w:type="spellStart"/>
      <w:r w:rsidRPr="00AB3D76">
        <w:rPr>
          <w:szCs w:val="28"/>
          <w:lang w:val="uk-UA"/>
        </w:rPr>
        <w:t>самоменеджменту</w:t>
      </w:r>
      <w:proofErr w:type="spellEnd"/>
      <w:r w:rsidRPr="00AB3D76">
        <w:rPr>
          <w:szCs w:val="28"/>
          <w:lang w:val="uk-UA"/>
        </w:rPr>
        <w:t>. Короткотермінові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 оперативні плани. Календарні плани. Маршрутні карти. Індивідуальні плани.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Роль</w:t>
      </w:r>
      <w:r w:rsidRPr="00AB3D76">
        <w:rPr>
          <w:spacing w:val="-5"/>
          <w:szCs w:val="28"/>
          <w:lang w:val="uk-UA"/>
        </w:rPr>
        <w:t xml:space="preserve"> </w:t>
      </w:r>
      <w:proofErr w:type="spellStart"/>
      <w:r w:rsidRPr="00AB3D76">
        <w:rPr>
          <w:szCs w:val="28"/>
          <w:lang w:val="uk-UA"/>
        </w:rPr>
        <w:t>самоменеджменту</w:t>
      </w:r>
      <w:proofErr w:type="spellEnd"/>
      <w:r w:rsidRPr="00AB3D76">
        <w:rPr>
          <w:spacing w:val="-7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для</w:t>
      </w:r>
      <w:r w:rsidRPr="00AB3D76">
        <w:rPr>
          <w:spacing w:val="-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кар’єрного</w:t>
      </w:r>
      <w:r w:rsidRPr="00AB3D76">
        <w:rPr>
          <w:spacing w:val="-3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зростання</w:t>
      </w:r>
      <w:r w:rsidRPr="00AB3D76">
        <w:rPr>
          <w:spacing w:val="-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та</w:t>
      </w:r>
      <w:r w:rsidRPr="00AB3D76">
        <w:rPr>
          <w:spacing w:val="-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досягнення</w:t>
      </w:r>
      <w:r w:rsidRPr="00AB3D76">
        <w:rPr>
          <w:spacing w:val="-2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життєвих</w:t>
      </w:r>
      <w:r w:rsidRPr="00AB3D76">
        <w:rPr>
          <w:spacing w:val="-7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цілей</w:t>
      </w:r>
    </w:p>
    <w:p w:rsidR="004E4B79" w:rsidRPr="00AB3D76" w:rsidRDefault="004E4B79" w:rsidP="004E4B79">
      <w:pPr>
        <w:widowControl w:val="0"/>
        <w:spacing w:line="276" w:lineRule="auto"/>
        <w:ind w:firstLine="0"/>
        <w:jc w:val="center"/>
        <w:rPr>
          <w:b/>
          <w:i/>
          <w:szCs w:val="28"/>
          <w:lang w:val="uk-UA"/>
        </w:rPr>
      </w:pPr>
    </w:p>
    <w:p w:rsidR="006118F1" w:rsidRPr="00AB3D76" w:rsidRDefault="006118F1" w:rsidP="004E4B79">
      <w:pPr>
        <w:widowControl w:val="0"/>
        <w:spacing w:line="276" w:lineRule="auto"/>
        <w:ind w:firstLine="0"/>
        <w:jc w:val="center"/>
        <w:rPr>
          <w:b/>
          <w:i/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4.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СТРУКТУРА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НАВЧАЛЬНОЇ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ДИСЦИПЛІНИ</w:t>
      </w:r>
      <w:r w:rsidR="001F27EA" w:rsidRPr="00AB3D76">
        <w:rPr>
          <w:b/>
          <w:bCs/>
          <w:szCs w:val="28"/>
          <w:lang w:val="uk-UA"/>
        </w:rPr>
        <w:t xml:space="preserve"> </w:t>
      </w:r>
    </w:p>
    <w:p w:rsidR="00C5356F" w:rsidRPr="00AB3D76" w:rsidRDefault="00C5356F" w:rsidP="00C5356F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</w:p>
    <w:tbl>
      <w:tblPr>
        <w:tblW w:w="4752" w:type="pct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842"/>
        <w:gridCol w:w="646"/>
        <w:gridCol w:w="964"/>
        <w:gridCol w:w="1357"/>
      </w:tblGrid>
      <w:tr w:rsidR="00BD6F65" w:rsidRPr="00AB3D76" w:rsidTr="00BD6F65">
        <w:trPr>
          <w:cantSplit/>
          <w:jc w:val="center"/>
        </w:trPr>
        <w:tc>
          <w:tcPr>
            <w:tcW w:w="2906" w:type="pct"/>
            <w:vMerge w:val="restar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Назви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тематичних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розділів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і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тем</w:t>
            </w:r>
          </w:p>
        </w:tc>
        <w:tc>
          <w:tcPr>
            <w:tcW w:w="2094" w:type="pct"/>
            <w:gridSpan w:val="4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Кількість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годин</w:t>
            </w:r>
          </w:p>
        </w:tc>
      </w:tr>
      <w:tr w:rsidR="00BD6F65" w:rsidRPr="00AB3D76" w:rsidTr="00BD6F65">
        <w:trPr>
          <w:cantSplit/>
          <w:jc w:val="center"/>
        </w:trPr>
        <w:tc>
          <w:tcPr>
            <w:tcW w:w="2906" w:type="pct"/>
            <w:vMerge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463" w:type="pct"/>
            <w:vMerge w:val="restar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усього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31" w:type="pct"/>
            <w:gridSpan w:val="3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у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тому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числі</w:t>
            </w:r>
          </w:p>
        </w:tc>
      </w:tr>
      <w:tr w:rsidR="00BD6F65" w:rsidRPr="00AB3D76" w:rsidTr="00BD6F65">
        <w:trPr>
          <w:cantSplit/>
          <w:jc w:val="center"/>
        </w:trPr>
        <w:tc>
          <w:tcPr>
            <w:tcW w:w="2906" w:type="pct"/>
            <w:vMerge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463" w:type="pct"/>
            <w:vMerge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л.</w:t>
            </w:r>
          </w:p>
        </w:tc>
        <w:tc>
          <w:tcPr>
            <w:tcW w:w="530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AB3D76">
              <w:rPr>
                <w:szCs w:val="28"/>
                <w:lang w:val="uk-UA"/>
              </w:rPr>
              <w:t>практ</w:t>
            </w:r>
            <w:proofErr w:type="spellEnd"/>
            <w:r w:rsidRPr="00AB3D76">
              <w:rPr>
                <w:szCs w:val="28"/>
                <w:lang w:val="uk-UA"/>
              </w:rPr>
              <w:t>.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46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right="40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сам.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роб.</w:t>
            </w:r>
          </w:p>
        </w:tc>
      </w:tr>
      <w:tr w:rsidR="00BD6F65" w:rsidRPr="00AB3D76" w:rsidTr="00BD6F65">
        <w:trPr>
          <w:jc w:val="center"/>
        </w:trPr>
        <w:tc>
          <w:tcPr>
            <w:tcW w:w="2906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63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55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530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46" w:type="pct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5</w:t>
            </w:r>
          </w:p>
        </w:tc>
      </w:tr>
      <w:tr w:rsidR="00BD6F65" w:rsidRPr="00AB3D76" w:rsidTr="00BD6F65">
        <w:trPr>
          <w:cantSplit/>
          <w:jc w:val="center"/>
        </w:trPr>
        <w:tc>
          <w:tcPr>
            <w:tcW w:w="5000" w:type="pct"/>
            <w:gridSpan w:val="5"/>
          </w:tcPr>
          <w:p w:rsidR="00762752" w:rsidRPr="00AB3D76" w:rsidRDefault="00BD6F65" w:rsidP="00BD6F65">
            <w:pPr>
              <w:widowControl w:val="0"/>
              <w:tabs>
                <w:tab w:val="left" w:pos="0"/>
                <w:tab w:val="left" w:pos="142"/>
              </w:tabs>
              <w:spacing w:line="276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  <w:r w:rsidRPr="00AB3D76">
              <w:rPr>
                <w:b/>
                <w:lang w:val="uk-UA"/>
              </w:rPr>
              <w:t>Змістовий модуль 1. Теоретико-методологічні основи бізнес-менеджменту</w:t>
            </w:r>
            <w:r w:rsidRPr="00AB3D76">
              <w:rPr>
                <w:lang w:val="uk-UA"/>
              </w:rPr>
              <w:t xml:space="preserve"> </w:t>
            </w:r>
            <w:r w:rsidRPr="00AB3D76">
              <w:rPr>
                <w:b/>
                <w:lang w:val="uk-UA"/>
              </w:rPr>
              <w:t>та адміністрування</w:t>
            </w:r>
          </w:p>
        </w:tc>
      </w:tr>
      <w:tr w:rsidR="00BD6F65" w:rsidRPr="00AB3D76" w:rsidTr="00BD6F65">
        <w:trPr>
          <w:jc w:val="center"/>
        </w:trPr>
        <w:tc>
          <w:tcPr>
            <w:tcW w:w="2906" w:type="pct"/>
          </w:tcPr>
          <w:p w:rsidR="00762752" w:rsidRPr="00AB3D76" w:rsidRDefault="00BD6F65" w:rsidP="00BD6F65">
            <w:pPr>
              <w:widowControl w:val="0"/>
              <w:spacing w:line="240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lang w:val="uk-UA"/>
              </w:rPr>
              <w:t>Тема</w:t>
            </w:r>
            <w:r w:rsidRPr="00AB3D76">
              <w:rPr>
                <w:spacing w:val="-3"/>
                <w:lang w:val="uk-UA"/>
              </w:rPr>
              <w:t xml:space="preserve"> </w:t>
            </w:r>
            <w:r w:rsidRPr="00AB3D76">
              <w:rPr>
                <w:lang w:val="uk-UA"/>
              </w:rPr>
              <w:t>1.</w:t>
            </w:r>
            <w:r w:rsidRPr="00AB3D76">
              <w:rPr>
                <w:spacing w:val="-1"/>
                <w:lang w:val="uk-UA"/>
              </w:rPr>
              <w:t xml:space="preserve"> </w:t>
            </w:r>
            <w:r w:rsidRPr="00AB3D76">
              <w:rPr>
                <w:lang w:val="uk-UA"/>
              </w:rPr>
              <w:t>Теорія</w:t>
            </w:r>
            <w:r w:rsidRPr="00AB3D76">
              <w:rPr>
                <w:spacing w:val="-4"/>
                <w:lang w:val="uk-UA"/>
              </w:rPr>
              <w:t xml:space="preserve"> </w:t>
            </w:r>
            <w:r w:rsidRPr="00AB3D76">
              <w:rPr>
                <w:lang w:val="uk-UA"/>
              </w:rPr>
              <w:t>та</w:t>
            </w:r>
            <w:r w:rsidRPr="00AB3D76">
              <w:rPr>
                <w:spacing w:val="-4"/>
                <w:lang w:val="uk-UA"/>
              </w:rPr>
              <w:t xml:space="preserve"> </w:t>
            </w:r>
            <w:r w:rsidRPr="00AB3D76">
              <w:rPr>
                <w:lang w:val="uk-UA"/>
              </w:rPr>
              <w:t>методологія</w:t>
            </w:r>
            <w:r w:rsidRPr="00AB3D76">
              <w:rPr>
                <w:spacing w:val="-4"/>
                <w:lang w:val="uk-UA"/>
              </w:rPr>
              <w:t xml:space="preserve"> </w:t>
            </w:r>
            <w:r w:rsidRPr="00AB3D76">
              <w:rPr>
                <w:lang w:val="uk-UA"/>
              </w:rPr>
              <w:t>бізнес-менеджменту</w:t>
            </w:r>
            <w:r w:rsidR="00E14FC3" w:rsidRPr="00AB3D76">
              <w:rPr>
                <w:lang w:val="uk-UA"/>
              </w:rPr>
              <w:t xml:space="preserve"> та адміністрування</w:t>
            </w:r>
          </w:p>
        </w:tc>
        <w:tc>
          <w:tcPr>
            <w:tcW w:w="463" w:type="pct"/>
          </w:tcPr>
          <w:p w:rsidR="00762752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22</w:t>
            </w:r>
          </w:p>
        </w:tc>
        <w:tc>
          <w:tcPr>
            <w:tcW w:w="355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530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46" w:type="pct"/>
          </w:tcPr>
          <w:p w:rsidR="00762752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16</w:t>
            </w:r>
          </w:p>
        </w:tc>
      </w:tr>
      <w:tr w:rsidR="00BD6F65" w:rsidRPr="00AB3D76" w:rsidTr="00BD6F65">
        <w:trPr>
          <w:jc w:val="center"/>
        </w:trPr>
        <w:tc>
          <w:tcPr>
            <w:tcW w:w="2906" w:type="pct"/>
          </w:tcPr>
          <w:p w:rsidR="00762752" w:rsidRPr="00AB3D76" w:rsidRDefault="007E3151" w:rsidP="00C5356F">
            <w:pPr>
              <w:widowControl w:val="0"/>
              <w:spacing w:line="276" w:lineRule="auto"/>
              <w:ind w:firstLine="0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Разом</w:t>
            </w:r>
            <w:r w:rsidR="001F27EA" w:rsidRPr="00AB3D76">
              <w:rPr>
                <w:bCs/>
                <w:szCs w:val="28"/>
                <w:lang w:val="uk-UA"/>
              </w:rPr>
              <w:t xml:space="preserve"> </w:t>
            </w:r>
            <w:r w:rsidRPr="00AB3D76">
              <w:rPr>
                <w:bCs/>
                <w:szCs w:val="28"/>
                <w:lang w:val="uk-UA"/>
              </w:rPr>
              <w:t>за</w:t>
            </w:r>
            <w:r w:rsidR="001F27EA" w:rsidRPr="00AB3D76">
              <w:rPr>
                <w:bCs/>
                <w:szCs w:val="28"/>
                <w:lang w:val="uk-UA"/>
              </w:rPr>
              <w:t xml:space="preserve"> </w:t>
            </w:r>
            <w:r w:rsidRPr="00AB3D76">
              <w:rPr>
                <w:bCs/>
                <w:szCs w:val="28"/>
                <w:lang w:val="uk-UA"/>
              </w:rPr>
              <w:t>змістовим</w:t>
            </w:r>
            <w:r w:rsidR="001F27EA" w:rsidRPr="00AB3D76">
              <w:rPr>
                <w:bCs/>
                <w:szCs w:val="28"/>
                <w:lang w:val="uk-UA"/>
              </w:rPr>
              <w:t xml:space="preserve"> </w:t>
            </w:r>
            <w:r w:rsidRPr="00AB3D76">
              <w:rPr>
                <w:bCs/>
                <w:szCs w:val="28"/>
                <w:lang w:val="uk-UA"/>
              </w:rPr>
              <w:t>м</w:t>
            </w:r>
            <w:r w:rsidR="00762752" w:rsidRPr="00AB3D76">
              <w:rPr>
                <w:bCs/>
                <w:szCs w:val="28"/>
                <w:lang w:val="uk-UA"/>
              </w:rPr>
              <w:t>одулем</w:t>
            </w:r>
            <w:r w:rsidR="001F27EA" w:rsidRPr="00AB3D76">
              <w:rPr>
                <w:bCs/>
                <w:szCs w:val="28"/>
                <w:lang w:val="uk-UA"/>
              </w:rPr>
              <w:t xml:space="preserve"> </w:t>
            </w:r>
            <w:r w:rsidR="00762752" w:rsidRPr="00AB3D76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63" w:type="pct"/>
          </w:tcPr>
          <w:p w:rsidR="00762752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22</w:t>
            </w:r>
          </w:p>
        </w:tc>
        <w:tc>
          <w:tcPr>
            <w:tcW w:w="355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530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46" w:type="pct"/>
          </w:tcPr>
          <w:p w:rsidR="00762752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16</w:t>
            </w:r>
          </w:p>
        </w:tc>
      </w:tr>
      <w:tr w:rsidR="00BD6F65" w:rsidRPr="00AB3D76" w:rsidTr="00BD6F65">
        <w:trPr>
          <w:cantSplit/>
          <w:jc w:val="center"/>
        </w:trPr>
        <w:tc>
          <w:tcPr>
            <w:tcW w:w="5000" w:type="pct"/>
            <w:gridSpan w:val="5"/>
          </w:tcPr>
          <w:p w:rsidR="00762752" w:rsidRPr="00AB3D76" w:rsidRDefault="00E14FC3" w:rsidP="00E14FC3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Змістовий модуль 2.</w:t>
            </w:r>
          </w:p>
        </w:tc>
      </w:tr>
      <w:tr w:rsidR="00E14FC3" w:rsidRPr="00AB3D76" w:rsidTr="00BD6F65">
        <w:trPr>
          <w:jc w:val="center"/>
        </w:trPr>
        <w:tc>
          <w:tcPr>
            <w:tcW w:w="2906" w:type="pct"/>
          </w:tcPr>
          <w:p w:rsidR="00E14FC3" w:rsidRPr="00AB3D76" w:rsidRDefault="00E14FC3" w:rsidP="00E14FC3">
            <w:pPr>
              <w:pStyle w:val="2"/>
              <w:spacing w:line="240" w:lineRule="auto"/>
              <w:rPr>
                <w:b w:val="0"/>
                <w:szCs w:val="28"/>
                <w:lang w:val="uk-UA"/>
              </w:rPr>
            </w:pPr>
            <w:r w:rsidRPr="00AB3D76">
              <w:rPr>
                <w:rFonts w:eastAsia="MS Mincho"/>
                <w:b w:val="0"/>
                <w:szCs w:val="28"/>
                <w:lang w:val="uk-UA"/>
              </w:rPr>
              <w:t>Тема 2. Бізнес-менеджмент та зовнішнє середовище організацій</w:t>
            </w:r>
            <w:r w:rsidRPr="00AB3D76">
              <w:rPr>
                <w:b w:val="0"/>
                <w:szCs w:val="28"/>
                <w:lang w:val="uk-UA"/>
              </w:rPr>
              <w:t xml:space="preserve"> </w:t>
            </w:r>
          </w:p>
        </w:tc>
        <w:tc>
          <w:tcPr>
            <w:tcW w:w="463" w:type="pct"/>
          </w:tcPr>
          <w:p w:rsidR="00E14FC3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11</w:t>
            </w:r>
          </w:p>
        </w:tc>
        <w:tc>
          <w:tcPr>
            <w:tcW w:w="355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746" w:type="pct"/>
          </w:tcPr>
          <w:p w:rsidR="00E14FC3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E14FC3" w:rsidRPr="00AB3D76" w:rsidTr="00BD6F65">
        <w:trPr>
          <w:jc w:val="center"/>
        </w:trPr>
        <w:tc>
          <w:tcPr>
            <w:tcW w:w="2906" w:type="pct"/>
          </w:tcPr>
          <w:p w:rsidR="00E14FC3" w:rsidRPr="00AB3D76" w:rsidRDefault="00E14FC3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rFonts w:eastAsia="MS Mincho"/>
                <w:szCs w:val="28"/>
                <w:lang w:val="uk-UA"/>
              </w:rPr>
              <w:t>Тема 3. Система управлінських технологій в бізнес-менеджменті</w:t>
            </w:r>
          </w:p>
        </w:tc>
        <w:tc>
          <w:tcPr>
            <w:tcW w:w="463" w:type="pct"/>
          </w:tcPr>
          <w:p w:rsidR="00E14FC3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</w:p>
        </w:tc>
        <w:tc>
          <w:tcPr>
            <w:tcW w:w="355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746" w:type="pct"/>
          </w:tcPr>
          <w:p w:rsidR="00E14FC3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9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C5356F">
            <w:pPr>
              <w:widowControl w:val="0"/>
              <w:spacing w:line="276" w:lineRule="auto"/>
              <w:ind w:firstLine="0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463" w:type="pct"/>
          </w:tcPr>
          <w:p w:rsidR="00E14FC3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23</w:t>
            </w:r>
          </w:p>
        </w:tc>
        <w:tc>
          <w:tcPr>
            <w:tcW w:w="355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46" w:type="pct"/>
          </w:tcPr>
          <w:p w:rsidR="00E14FC3" w:rsidRPr="00AB3D76" w:rsidRDefault="006118F1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17</w:t>
            </w:r>
          </w:p>
        </w:tc>
      </w:tr>
      <w:tr w:rsidR="00BD6F65" w:rsidRPr="00AB3D76" w:rsidTr="00BD6F65">
        <w:trPr>
          <w:trHeight w:val="285"/>
          <w:jc w:val="center"/>
        </w:trPr>
        <w:tc>
          <w:tcPr>
            <w:tcW w:w="5000" w:type="pct"/>
            <w:gridSpan w:val="5"/>
          </w:tcPr>
          <w:p w:rsidR="00381A07" w:rsidRPr="00AB3D76" w:rsidRDefault="00E14FC3" w:rsidP="00E14FC3">
            <w:pPr>
              <w:widowControl w:val="0"/>
              <w:spacing w:line="240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AB3D76">
              <w:rPr>
                <w:b/>
                <w:bCs/>
                <w:szCs w:val="28"/>
                <w:lang w:val="uk-UA"/>
              </w:rPr>
              <w:t>Змістовий модуль 3. Моделювання управлінських рішень в бізнес-менеджменті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Тема</w:t>
            </w:r>
            <w:r w:rsidRPr="00AB3D76">
              <w:rPr>
                <w:spacing w:val="-3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4.</w:t>
            </w:r>
            <w:r w:rsidRPr="00AB3D76">
              <w:rPr>
                <w:spacing w:val="2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Влада</w:t>
            </w:r>
            <w:r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та</w:t>
            </w:r>
            <w:r w:rsidRPr="00AB3D76">
              <w:rPr>
                <w:spacing w:val="-6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лідерство</w:t>
            </w:r>
            <w:r w:rsidRPr="00AB3D76">
              <w:rPr>
                <w:spacing w:val="-6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в</w:t>
            </w:r>
            <w:r w:rsidRPr="00AB3D76">
              <w:rPr>
                <w:spacing w:val="-1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бізнес-менеджменті</w:t>
            </w:r>
          </w:p>
        </w:tc>
        <w:tc>
          <w:tcPr>
            <w:tcW w:w="463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11</w:t>
            </w:r>
          </w:p>
        </w:tc>
        <w:tc>
          <w:tcPr>
            <w:tcW w:w="355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746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Тема</w:t>
            </w:r>
            <w:r w:rsidRPr="00AB3D76">
              <w:rPr>
                <w:spacing w:val="-5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5.</w:t>
            </w:r>
            <w:r w:rsidRPr="00AB3D76">
              <w:rPr>
                <w:spacing w:val="-1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Мотивація</w:t>
            </w:r>
            <w:r w:rsidRPr="00AB3D76">
              <w:rPr>
                <w:spacing w:val="-5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до</w:t>
            </w:r>
            <w:r w:rsidRPr="00AB3D76">
              <w:rPr>
                <w:spacing w:val="-5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праці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в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системі-бізнес-менеджменту</w:t>
            </w:r>
          </w:p>
        </w:tc>
        <w:tc>
          <w:tcPr>
            <w:tcW w:w="463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</w:p>
        </w:tc>
        <w:tc>
          <w:tcPr>
            <w:tcW w:w="355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746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9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rPr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Разом за змістовим модулем  3</w:t>
            </w:r>
          </w:p>
        </w:tc>
        <w:tc>
          <w:tcPr>
            <w:tcW w:w="463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23</w:t>
            </w:r>
          </w:p>
        </w:tc>
        <w:tc>
          <w:tcPr>
            <w:tcW w:w="355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4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17</w:t>
            </w:r>
          </w:p>
        </w:tc>
      </w:tr>
      <w:tr w:rsidR="00BD6F65" w:rsidRPr="00AB3D76" w:rsidTr="00BD6F65">
        <w:trPr>
          <w:trHeight w:val="285"/>
          <w:jc w:val="center"/>
        </w:trPr>
        <w:tc>
          <w:tcPr>
            <w:tcW w:w="5000" w:type="pct"/>
            <w:gridSpan w:val="5"/>
          </w:tcPr>
          <w:p w:rsidR="006C7DAB" w:rsidRPr="00AB3D76" w:rsidRDefault="00E14FC3" w:rsidP="00B23A7F">
            <w:pPr>
              <w:widowControl w:val="0"/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bCs/>
                <w:szCs w:val="28"/>
                <w:lang w:val="uk-UA"/>
              </w:rPr>
              <w:t xml:space="preserve">Змістовий модуль 4. 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rFonts w:eastAsia="MS Mincho"/>
                <w:szCs w:val="28"/>
                <w:lang w:val="uk-UA"/>
              </w:rPr>
              <w:t>Тема 6. Управлінські рішення в бізнес-менеджменті та особливості управлінської праці</w:t>
            </w:r>
          </w:p>
        </w:tc>
        <w:tc>
          <w:tcPr>
            <w:tcW w:w="463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11</w:t>
            </w:r>
          </w:p>
        </w:tc>
        <w:tc>
          <w:tcPr>
            <w:tcW w:w="355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74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Тема</w:t>
            </w:r>
            <w:r w:rsidRPr="00AB3D76">
              <w:rPr>
                <w:spacing w:val="-6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7.</w:t>
            </w:r>
            <w:r w:rsidRPr="00AB3D76">
              <w:rPr>
                <w:spacing w:val="-2"/>
                <w:szCs w:val="28"/>
                <w:lang w:val="uk-UA"/>
              </w:rPr>
              <w:t xml:space="preserve"> </w:t>
            </w:r>
            <w:proofErr w:type="spellStart"/>
            <w:r w:rsidRPr="00AB3D76">
              <w:rPr>
                <w:szCs w:val="28"/>
                <w:lang w:val="uk-UA"/>
              </w:rPr>
              <w:t>Самоменеджмент</w:t>
            </w:r>
            <w:proofErr w:type="spellEnd"/>
            <w:r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в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системі</w:t>
            </w:r>
            <w:r w:rsidRPr="00AB3D76">
              <w:rPr>
                <w:spacing w:val="-10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сучасних</w:t>
            </w:r>
            <w:r w:rsidRPr="00AB3D76">
              <w:rPr>
                <w:spacing w:val="-5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управлінських</w:t>
            </w:r>
            <w:r w:rsidRPr="00AB3D76">
              <w:rPr>
                <w:spacing w:val="-5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технологій</w:t>
            </w:r>
          </w:p>
        </w:tc>
        <w:tc>
          <w:tcPr>
            <w:tcW w:w="463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11</w:t>
            </w:r>
          </w:p>
        </w:tc>
        <w:tc>
          <w:tcPr>
            <w:tcW w:w="355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  <w:tc>
          <w:tcPr>
            <w:tcW w:w="74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E14FC3" w:rsidRPr="00AB3D76" w:rsidTr="00BD6F65">
        <w:trPr>
          <w:trHeight w:val="285"/>
          <w:jc w:val="center"/>
        </w:trPr>
        <w:tc>
          <w:tcPr>
            <w:tcW w:w="290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rPr>
                <w:b/>
                <w:bCs/>
                <w:szCs w:val="28"/>
                <w:lang w:val="uk-UA"/>
              </w:rPr>
            </w:pPr>
            <w:r w:rsidRPr="00AB3D76">
              <w:rPr>
                <w:bCs/>
                <w:szCs w:val="28"/>
                <w:lang w:val="uk-UA"/>
              </w:rPr>
              <w:t>Разом за змістовим модулем 4</w:t>
            </w:r>
          </w:p>
        </w:tc>
        <w:tc>
          <w:tcPr>
            <w:tcW w:w="463" w:type="pct"/>
          </w:tcPr>
          <w:p w:rsidR="00E14FC3" w:rsidRPr="00AB3D76" w:rsidRDefault="006118F1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22</w:t>
            </w:r>
          </w:p>
        </w:tc>
        <w:tc>
          <w:tcPr>
            <w:tcW w:w="355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530" w:type="pct"/>
          </w:tcPr>
          <w:p w:rsidR="00E14FC3" w:rsidRPr="00AB3D76" w:rsidRDefault="00E14FC3" w:rsidP="00E14FC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46" w:type="pct"/>
          </w:tcPr>
          <w:p w:rsidR="00E14FC3" w:rsidRPr="00AB3D76" w:rsidRDefault="00E14FC3" w:rsidP="00144EE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16</w:t>
            </w:r>
          </w:p>
        </w:tc>
      </w:tr>
      <w:tr w:rsidR="00BD6F65" w:rsidRPr="00AB3D76" w:rsidTr="00BD6F65">
        <w:trPr>
          <w:trHeight w:val="415"/>
          <w:jc w:val="center"/>
        </w:trPr>
        <w:tc>
          <w:tcPr>
            <w:tcW w:w="2906" w:type="pct"/>
          </w:tcPr>
          <w:p w:rsidR="00762752" w:rsidRPr="00AB3D76" w:rsidRDefault="00762752" w:rsidP="00C5356F">
            <w:pPr>
              <w:pStyle w:val="4"/>
              <w:spacing w:line="276" w:lineRule="auto"/>
              <w:ind w:firstLine="0"/>
              <w:rPr>
                <w:i w:val="0"/>
                <w:szCs w:val="28"/>
                <w:lang w:val="uk-UA"/>
              </w:rPr>
            </w:pPr>
            <w:r w:rsidRPr="00AB3D76">
              <w:rPr>
                <w:i w:val="0"/>
                <w:szCs w:val="28"/>
                <w:lang w:val="uk-UA"/>
              </w:rPr>
              <w:t>Усього</w:t>
            </w:r>
            <w:r w:rsidR="001F27EA" w:rsidRPr="00AB3D76">
              <w:rPr>
                <w:i w:val="0"/>
                <w:szCs w:val="28"/>
                <w:lang w:val="uk-UA"/>
              </w:rPr>
              <w:t xml:space="preserve"> </w:t>
            </w:r>
            <w:r w:rsidRPr="00AB3D76">
              <w:rPr>
                <w:i w:val="0"/>
                <w:szCs w:val="28"/>
                <w:lang w:val="uk-UA"/>
              </w:rPr>
              <w:t>годин</w:t>
            </w:r>
          </w:p>
        </w:tc>
        <w:tc>
          <w:tcPr>
            <w:tcW w:w="463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90</w:t>
            </w:r>
          </w:p>
        </w:tc>
        <w:tc>
          <w:tcPr>
            <w:tcW w:w="355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</w:p>
        </w:tc>
        <w:tc>
          <w:tcPr>
            <w:tcW w:w="530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</w:p>
        </w:tc>
        <w:tc>
          <w:tcPr>
            <w:tcW w:w="746" w:type="pct"/>
          </w:tcPr>
          <w:p w:rsidR="00762752" w:rsidRPr="00AB3D76" w:rsidRDefault="00E14FC3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66</w:t>
            </w:r>
          </w:p>
        </w:tc>
      </w:tr>
    </w:tbl>
    <w:p w:rsidR="005A7F1D" w:rsidRPr="00AB3D76" w:rsidRDefault="005A7F1D" w:rsidP="00C5356F">
      <w:pPr>
        <w:widowControl w:val="0"/>
        <w:spacing w:line="276" w:lineRule="auto"/>
        <w:ind w:left="7513" w:hanging="7513"/>
        <w:jc w:val="center"/>
        <w:rPr>
          <w:b/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left="7513" w:hanging="7513"/>
        <w:jc w:val="center"/>
        <w:rPr>
          <w:b/>
          <w:szCs w:val="28"/>
          <w:lang w:val="uk-UA"/>
        </w:rPr>
      </w:pPr>
      <w:r w:rsidRPr="00AB3D76">
        <w:rPr>
          <w:b/>
          <w:szCs w:val="28"/>
          <w:lang w:val="uk-UA"/>
        </w:rPr>
        <w:t>5.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ТЕМИ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ЛЕКЦІЙНИХ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ЗАНЯТЬ</w:t>
      </w:r>
      <w:r w:rsidR="001F27EA" w:rsidRPr="00AB3D76">
        <w:rPr>
          <w:b/>
          <w:szCs w:val="28"/>
          <w:lang w:val="uk-UA"/>
        </w:rPr>
        <w:t xml:space="preserve"> </w:t>
      </w:r>
    </w:p>
    <w:p w:rsidR="005A7F1D" w:rsidRPr="00AB3D76" w:rsidRDefault="005A7F1D" w:rsidP="00C5356F">
      <w:pPr>
        <w:widowControl w:val="0"/>
        <w:spacing w:line="276" w:lineRule="auto"/>
        <w:ind w:left="7513" w:hanging="7513"/>
        <w:jc w:val="center"/>
        <w:rPr>
          <w:b/>
          <w:szCs w:val="28"/>
          <w:lang w:val="uk-UA"/>
        </w:rPr>
      </w:pP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8"/>
        <w:gridCol w:w="992"/>
      </w:tblGrid>
      <w:tr w:rsidR="00762752" w:rsidRPr="00AB3D76" w:rsidTr="00296326">
        <w:trPr>
          <w:jc w:val="center"/>
        </w:trPr>
        <w:tc>
          <w:tcPr>
            <w:tcW w:w="992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№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теми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Назва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теми</w:t>
            </w:r>
          </w:p>
        </w:tc>
        <w:tc>
          <w:tcPr>
            <w:tcW w:w="992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AB3D76">
              <w:rPr>
                <w:szCs w:val="28"/>
                <w:lang w:val="uk-UA"/>
              </w:rPr>
              <w:t>Кіл-ть</w:t>
            </w:r>
            <w:proofErr w:type="spellEnd"/>
          </w:p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годин</w:t>
            </w:r>
          </w:p>
        </w:tc>
      </w:tr>
      <w:tr w:rsidR="00762752" w:rsidRPr="00AB3D76" w:rsidTr="00296326">
        <w:trPr>
          <w:jc w:val="center"/>
        </w:trPr>
        <w:tc>
          <w:tcPr>
            <w:tcW w:w="9072" w:type="dxa"/>
            <w:gridSpan w:val="3"/>
          </w:tcPr>
          <w:p w:rsidR="00762752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Змістовий модуль 1. Теоретико-методологічні основи бізнес-менеджменту</w:t>
            </w:r>
            <w:r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та адміністрування</w:t>
            </w:r>
          </w:p>
        </w:tc>
      </w:tr>
      <w:tr w:rsidR="00762752" w:rsidRPr="00AB3D76" w:rsidTr="00296326">
        <w:trPr>
          <w:jc w:val="center"/>
        </w:trPr>
        <w:tc>
          <w:tcPr>
            <w:tcW w:w="992" w:type="dxa"/>
          </w:tcPr>
          <w:p w:rsidR="00762752" w:rsidRPr="00AB3D76" w:rsidRDefault="00762752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762752" w:rsidRPr="00AB3D76" w:rsidRDefault="00B23A7F" w:rsidP="00A21C37">
            <w:pPr>
              <w:widowControl w:val="0"/>
              <w:spacing w:line="240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Теорія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та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методологія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бізнес-менеджменту та адміністрування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Менеджмент</w:t>
            </w:r>
            <w:r w:rsidRPr="00AB3D76">
              <w:rPr>
                <w:spacing w:val="-7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як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специфічна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сфера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людської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діяльності.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Суб’єкт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об’єкт</w:t>
            </w:r>
            <w:r w:rsidRPr="00AB3D76">
              <w:rPr>
                <w:spacing w:val="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управління.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Керована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керуюча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система.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Сутність,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види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регламентування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функцій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управління.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Цілі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управління: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суть,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види,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механізм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формування.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left="35" w:firstLine="0"/>
              <w:rPr>
                <w:sz w:val="28"/>
                <w:szCs w:val="28"/>
              </w:rPr>
            </w:pPr>
            <w:r w:rsidRPr="00AB3D76">
              <w:rPr>
                <w:sz w:val="24"/>
                <w:szCs w:val="24"/>
              </w:rPr>
              <w:t>Принципи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закономірності</w:t>
            </w:r>
            <w:r w:rsidRPr="00AB3D76">
              <w:rPr>
                <w:spacing w:val="-1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менеджменту.</w:t>
            </w:r>
          </w:p>
        </w:tc>
        <w:tc>
          <w:tcPr>
            <w:tcW w:w="992" w:type="dxa"/>
          </w:tcPr>
          <w:p w:rsidR="00762752" w:rsidRPr="00AB3D76" w:rsidRDefault="00B23A7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</w:tr>
      <w:tr w:rsidR="00762752" w:rsidRPr="00AB3D76" w:rsidTr="00296326">
        <w:trPr>
          <w:jc w:val="center"/>
        </w:trPr>
        <w:tc>
          <w:tcPr>
            <w:tcW w:w="992" w:type="dxa"/>
          </w:tcPr>
          <w:p w:rsidR="00762752" w:rsidRPr="00AB3D76" w:rsidRDefault="00762752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62752" w:rsidRPr="00AB3D76" w:rsidRDefault="00762752" w:rsidP="00A21C37">
            <w:pPr>
              <w:widowControl w:val="0"/>
              <w:spacing w:line="240" w:lineRule="auto"/>
              <w:ind w:firstLine="0"/>
              <w:jc w:val="right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за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3640BD" w:rsidRPr="00AB3D76">
              <w:rPr>
                <w:szCs w:val="28"/>
                <w:lang w:val="uk-UA"/>
              </w:rPr>
              <w:t>змістовим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="003640BD" w:rsidRPr="00AB3D76">
              <w:rPr>
                <w:szCs w:val="28"/>
                <w:lang w:val="uk-UA"/>
              </w:rPr>
              <w:t>м</w:t>
            </w:r>
            <w:r w:rsidRPr="00AB3D76">
              <w:rPr>
                <w:szCs w:val="28"/>
                <w:lang w:val="uk-UA"/>
              </w:rPr>
              <w:t>одулем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</w:tr>
      <w:tr w:rsidR="00762752" w:rsidRPr="00AB3D76" w:rsidTr="00296326">
        <w:trPr>
          <w:jc w:val="center"/>
        </w:trPr>
        <w:tc>
          <w:tcPr>
            <w:tcW w:w="9072" w:type="dxa"/>
            <w:gridSpan w:val="3"/>
          </w:tcPr>
          <w:p w:rsidR="00762752" w:rsidRPr="00AB3D76" w:rsidRDefault="003640BD" w:rsidP="00A21C37">
            <w:pPr>
              <w:widowControl w:val="0"/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Змістовий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м</w:t>
            </w:r>
            <w:r w:rsidR="00762752" w:rsidRPr="00AB3D76">
              <w:rPr>
                <w:b/>
                <w:szCs w:val="28"/>
                <w:lang w:val="uk-UA"/>
              </w:rPr>
              <w:t>одуль</w:t>
            </w:r>
            <w:r w:rsidR="001F27EA" w:rsidRPr="00AB3D76">
              <w:rPr>
                <w:b/>
                <w:bCs/>
                <w:szCs w:val="28"/>
                <w:lang w:val="uk-UA"/>
              </w:rPr>
              <w:t xml:space="preserve"> </w:t>
            </w:r>
            <w:r w:rsidR="00762752" w:rsidRPr="00AB3D76">
              <w:rPr>
                <w:b/>
                <w:bCs/>
                <w:szCs w:val="28"/>
                <w:lang w:val="uk-UA"/>
              </w:rPr>
              <w:t>2.</w:t>
            </w:r>
            <w:r w:rsidR="001F27EA" w:rsidRPr="00AB3D76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B23A7F" w:rsidRPr="00AB3D76" w:rsidTr="00296326">
        <w:trPr>
          <w:jc w:val="center"/>
        </w:trPr>
        <w:tc>
          <w:tcPr>
            <w:tcW w:w="992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A21C37" w:rsidRPr="00AB3D76" w:rsidRDefault="00B23A7F" w:rsidP="00A21C37">
            <w:pPr>
              <w:pStyle w:val="2"/>
              <w:spacing w:line="240" w:lineRule="auto"/>
              <w:rPr>
                <w:rFonts w:eastAsia="MS Mincho"/>
                <w:b w:val="0"/>
                <w:szCs w:val="28"/>
                <w:lang w:val="uk-UA"/>
              </w:rPr>
            </w:pPr>
            <w:r w:rsidRPr="00AB3D76">
              <w:rPr>
                <w:rFonts w:eastAsia="MS Mincho"/>
                <w:b w:val="0"/>
                <w:szCs w:val="28"/>
                <w:lang w:val="uk-UA"/>
              </w:rPr>
              <w:t>Бізнес-менеджмент та зовнішнє середовище організацій</w:t>
            </w:r>
          </w:p>
          <w:p w:rsidR="00A21C37" w:rsidRPr="00AB3D76" w:rsidRDefault="00A21C37" w:rsidP="00A21C37">
            <w:pPr>
              <w:pStyle w:val="2"/>
              <w:numPr>
                <w:ilvl w:val="0"/>
                <w:numId w:val="14"/>
              </w:numPr>
              <w:tabs>
                <w:tab w:val="left" w:pos="255"/>
              </w:tabs>
              <w:spacing w:line="240" w:lineRule="auto"/>
              <w:ind w:left="0" w:firstLine="0"/>
              <w:rPr>
                <w:b w:val="0"/>
                <w:sz w:val="24"/>
                <w:szCs w:val="24"/>
                <w:lang w:val="uk-UA"/>
              </w:rPr>
            </w:pPr>
            <w:r w:rsidRPr="00AB3D76">
              <w:rPr>
                <w:b w:val="0"/>
                <w:sz w:val="24"/>
                <w:szCs w:val="24"/>
                <w:lang w:val="uk-UA"/>
              </w:rPr>
              <w:t>Сутність</w:t>
            </w:r>
            <w:r w:rsidRPr="00AB3D76">
              <w:rPr>
                <w:b w:val="0"/>
                <w:spacing w:val="-2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b w:val="0"/>
                <w:sz w:val="24"/>
                <w:szCs w:val="24"/>
                <w:lang w:val="uk-UA"/>
              </w:rPr>
              <w:t>та</w:t>
            </w:r>
            <w:r w:rsidRPr="00AB3D76">
              <w:rPr>
                <w:b w:val="0"/>
                <w:spacing w:val="-3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b w:val="0"/>
                <w:sz w:val="24"/>
                <w:szCs w:val="24"/>
                <w:lang w:val="uk-UA"/>
              </w:rPr>
              <w:t>характеристика</w:t>
            </w:r>
            <w:r w:rsidRPr="00AB3D76">
              <w:rPr>
                <w:b w:val="0"/>
                <w:spacing w:val="-3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b w:val="0"/>
                <w:sz w:val="24"/>
                <w:szCs w:val="24"/>
                <w:lang w:val="uk-UA"/>
              </w:rPr>
              <w:t>зовнішнього</w:t>
            </w:r>
            <w:r w:rsidRPr="00AB3D76">
              <w:rPr>
                <w:b w:val="0"/>
                <w:spacing w:val="1"/>
                <w:sz w:val="24"/>
                <w:szCs w:val="24"/>
                <w:lang w:val="uk-UA"/>
              </w:rPr>
              <w:t xml:space="preserve"> </w:t>
            </w:r>
            <w:r w:rsidRPr="00AB3D76">
              <w:rPr>
                <w:b w:val="0"/>
                <w:sz w:val="24"/>
                <w:szCs w:val="24"/>
                <w:lang w:val="uk-UA"/>
              </w:rPr>
              <w:t>середовища.</w:t>
            </w:r>
          </w:p>
          <w:p w:rsidR="00A21C37" w:rsidRPr="00AB3D76" w:rsidRDefault="00B23A7F" w:rsidP="00A21C3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  <w:tab w:val="left" w:pos="390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 </w:t>
            </w:r>
            <w:r w:rsidR="00A21C37" w:rsidRPr="00AB3D76">
              <w:rPr>
                <w:sz w:val="24"/>
                <w:szCs w:val="24"/>
              </w:rPr>
              <w:t>Середовище</w:t>
            </w:r>
            <w:r w:rsidR="00A21C37" w:rsidRPr="00AB3D76">
              <w:rPr>
                <w:spacing w:val="-8"/>
                <w:sz w:val="24"/>
                <w:szCs w:val="24"/>
              </w:rPr>
              <w:t xml:space="preserve"> </w:t>
            </w:r>
            <w:r w:rsidR="00A21C37" w:rsidRPr="00AB3D76">
              <w:rPr>
                <w:sz w:val="24"/>
                <w:szCs w:val="24"/>
              </w:rPr>
              <w:t>прямого</w:t>
            </w:r>
            <w:r w:rsidR="00A21C37" w:rsidRPr="00AB3D76">
              <w:rPr>
                <w:spacing w:val="-3"/>
                <w:sz w:val="24"/>
                <w:szCs w:val="24"/>
              </w:rPr>
              <w:t xml:space="preserve"> </w:t>
            </w:r>
            <w:r w:rsidR="00A21C37" w:rsidRPr="00AB3D76">
              <w:rPr>
                <w:sz w:val="24"/>
                <w:szCs w:val="24"/>
              </w:rPr>
              <w:t>впливу.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  <w:tab w:val="left" w:pos="390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Середовище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побічного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впливу.</w:t>
            </w:r>
          </w:p>
          <w:p w:rsidR="00B23A7F" w:rsidRPr="00AB3D76" w:rsidRDefault="00A21C37" w:rsidP="00A21C37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  <w:tab w:val="left" w:pos="390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Вплив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міжнародного</w:t>
            </w:r>
            <w:r w:rsidRPr="00AB3D76">
              <w:rPr>
                <w:spacing w:val="-7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оточення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на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організацію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бізнес-менеджменту.</w:t>
            </w:r>
          </w:p>
        </w:tc>
        <w:tc>
          <w:tcPr>
            <w:tcW w:w="992" w:type="dxa"/>
          </w:tcPr>
          <w:p w:rsidR="00B23A7F" w:rsidRPr="00AB3D76" w:rsidRDefault="00B23A7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B23A7F" w:rsidRPr="00AB3D76" w:rsidTr="00296326">
        <w:trPr>
          <w:jc w:val="center"/>
        </w:trPr>
        <w:tc>
          <w:tcPr>
            <w:tcW w:w="992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r w:rsidRPr="00AB3D76">
              <w:rPr>
                <w:rFonts w:eastAsia="MS Mincho"/>
                <w:szCs w:val="28"/>
                <w:lang w:val="uk-UA"/>
              </w:rPr>
              <w:t>Система управлінських технологій в бізнес-менеджменті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Ділове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адміністрування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організаціях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Економічний</w:t>
            </w:r>
            <w:r w:rsidRPr="00AB3D76">
              <w:rPr>
                <w:spacing w:val="-7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механізм</w:t>
            </w:r>
            <w:r w:rsidRPr="00AB3D76">
              <w:rPr>
                <w:spacing w:val="4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управління.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Соціально-психологічний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механізм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управління</w:t>
            </w:r>
          </w:p>
        </w:tc>
        <w:tc>
          <w:tcPr>
            <w:tcW w:w="992" w:type="dxa"/>
          </w:tcPr>
          <w:p w:rsidR="00B23A7F" w:rsidRPr="00AB3D76" w:rsidRDefault="00B23A7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B23A7F" w:rsidRPr="00AB3D76" w:rsidTr="00296326">
        <w:trPr>
          <w:jc w:val="center"/>
        </w:trPr>
        <w:tc>
          <w:tcPr>
            <w:tcW w:w="992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right"/>
              <w:rPr>
                <w:bCs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992" w:type="dxa"/>
          </w:tcPr>
          <w:p w:rsidR="00B23A7F" w:rsidRPr="00AB3D76" w:rsidRDefault="00B23A7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</w:tr>
      <w:tr w:rsidR="00B23A7F" w:rsidRPr="00AB3D76" w:rsidTr="00296326">
        <w:trPr>
          <w:jc w:val="center"/>
        </w:trPr>
        <w:tc>
          <w:tcPr>
            <w:tcW w:w="9072" w:type="dxa"/>
            <w:gridSpan w:val="3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  <w:r w:rsidRPr="00AB3D76">
              <w:rPr>
                <w:b/>
                <w:bCs/>
                <w:szCs w:val="28"/>
                <w:lang w:val="uk-UA"/>
              </w:rPr>
              <w:t>Змістовий модуль 3. Моделювання управлінських рішень в бізнес-менеджменті</w:t>
            </w:r>
          </w:p>
        </w:tc>
      </w:tr>
      <w:tr w:rsidR="00A21C37" w:rsidRPr="00AB3D76" w:rsidTr="00296326">
        <w:trPr>
          <w:jc w:val="center"/>
        </w:trPr>
        <w:tc>
          <w:tcPr>
            <w:tcW w:w="992" w:type="dxa"/>
          </w:tcPr>
          <w:p w:rsidR="00A21C37" w:rsidRPr="00AB3D76" w:rsidRDefault="00A21C37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A21C37" w:rsidRPr="00AB3D76" w:rsidRDefault="00A21C37" w:rsidP="00A21C37">
            <w:pPr>
              <w:pStyle w:val="TableParagraph"/>
              <w:ind w:left="110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Влада та</w:t>
            </w:r>
            <w:r w:rsidRPr="00AB3D76">
              <w:rPr>
                <w:spacing w:val="-5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лідерство в</w:t>
            </w:r>
            <w:r w:rsidRPr="00AB3D76">
              <w:rPr>
                <w:spacing w:val="-5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бізнес-менеджменті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Поняття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впливу</w:t>
            </w:r>
            <w:r w:rsidRPr="00AB3D76">
              <w:rPr>
                <w:spacing w:val="-10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влади в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менеджменті.</w:t>
            </w:r>
            <w:r w:rsidRPr="00AB3D76">
              <w:rPr>
                <w:spacing w:val="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Баланс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влади.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Сутність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типи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влади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 колективі.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Зарубіжні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теорії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лідерства.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AB3D76">
              <w:rPr>
                <w:sz w:val="24"/>
                <w:szCs w:val="24"/>
              </w:rPr>
              <w:t>Стилі</w:t>
            </w:r>
            <w:r w:rsidRPr="00AB3D76">
              <w:rPr>
                <w:spacing w:val="-1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менеджменту: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суть,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характеристика,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формування.</w:t>
            </w:r>
          </w:p>
        </w:tc>
        <w:tc>
          <w:tcPr>
            <w:tcW w:w="992" w:type="dxa"/>
          </w:tcPr>
          <w:p w:rsidR="00A21C37" w:rsidRPr="00AB3D76" w:rsidRDefault="00A21C3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21C37" w:rsidRPr="00AB3D76" w:rsidTr="00296326">
        <w:trPr>
          <w:jc w:val="center"/>
        </w:trPr>
        <w:tc>
          <w:tcPr>
            <w:tcW w:w="992" w:type="dxa"/>
          </w:tcPr>
          <w:p w:rsidR="00A21C37" w:rsidRPr="00AB3D76" w:rsidRDefault="00A21C37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A21C37" w:rsidRPr="00AB3D76" w:rsidRDefault="00A21C37" w:rsidP="00A21C37">
            <w:pPr>
              <w:pStyle w:val="TableParagraph"/>
              <w:ind w:left="110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Мотивація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до</w:t>
            </w:r>
            <w:r w:rsidRPr="00AB3D76">
              <w:rPr>
                <w:spacing w:val="-6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праці</w:t>
            </w:r>
            <w:r w:rsidRPr="00AB3D76">
              <w:rPr>
                <w:spacing w:val="-6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системі-бізнес-менеджменту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Поняття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 роль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мотивації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</w:t>
            </w:r>
            <w:r w:rsidRPr="00AB3D76">
              <w:rPr>
                <w:spacing w:val="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менеджменті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Потреби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7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винагороди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системі</w:t>
            </w:r>
            <w:r w:rsidRPr="00AB3D76">
              <w:rPr>
                <w:spacing w:val="-1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мотивації.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Ранні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сучасні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технології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 менеджменті.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left="35" w:firstLine="0"/>
              <w:rPr>
                <w:sz w:val="28"/>
                <w:szCs w:val="28"/>
              </w:rPr>
            </w:pPr>
            <w:r w:rsidRPr="00AB3D76">
              <w:rPr>
                <w:sz w:val="24"/>
                <w:szCs w:val="24"/>
              </w:rPr>
              <w:t>Формування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ефективної</w:t>
            </w:r>
            <w:r w:rsidRPr="00AB3D76">
              <w:rPr>
                <w:spacing w:val="-1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системи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мотивації.</w:t>
            </w:r>
          </w:p>
        </w:tc>
        <w:tc>
          <w:tcPr>
            <w:tcW w:w="992" w:type="dxa"/>
          </w:tcPr>
          <w:p w:rsidR="00A21C37" w:rsidRPr="00AB3D76" w:rsidRDefault="00A21C37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B23A7F" w:rsidRPr="00AB3D76" w:rsidTr="00296326">
        <w:trPr>
          <w:jc w:val="center"/>
        </w:trPr>
        <w:tc>
          <w:tcPr>
            <w:tcW w:w="992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right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92" w:type="dxa"/>
          </w:tcPr>
          <w:p w:rsidR="00B23A7F" w:rsidRPr="00AB3D76" w:rsidRDefault="00B23A7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</w:tr>
      <w:tr w:rsidR="00B23A7F" w:rsidRPr="00AB3D76" w:rsidTr="00296326">
        <w:trPr>
          <w:jc w:val="center"/>
        </w:trPr>
        <w:tc>
          <w:tcPr>
            <w:tcW w:w="9072" w:type="dxa"/>
            <w:gridSpan w:val="3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b/>
                <w:bCs/>
                <w:szCs w:val="28"/>
                <w:lang w:val="uk-UA"/>
              </w:rPr>
              <w:t xml:space="preserve">Змістовий модуль 4. </w:t>
            </w:r>
          </w:p>
        </w:tc>
      </w:tr>
      <w:tr w:rsidR="00A21C37" w:rsidRPr="00AB3D76" w:rsidTr="00296326">
        <w:trPr>
          <w:jc w:val="center"/>
        </w:trPr>
        <w:tc>
          <w:tcPr>
            <w:tcW w:w="992" w:type="dxa"/>
          </w:tcPr>
          <w:p w:rsidR="00A21C37" w:rsidRPr="00AB3D76" w:rsidRDefault="00A21C37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A21C37" w:rsidRPr="00AB3D76" w:rsidRDefault="00A21C37" w:rsidP="00A21C37">
            <w:pPr>
              <w:pStyle w:val="TableParagraph"/>
              <w:ind w:left="110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Управлінські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рішення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бізнес-менеджменті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Сутність,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класифікація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управлінських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рішень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їх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характеристика.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  <w:tab w:val="left" w:pos="346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pacing w:val="-5"/>
                <w:sz w:val="24"/>
                <w:szCs w:val="24"/>
              </w:rPr>
              <w:t>Процес,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pacing w:val="-5"/>
                <w:sz w:val="24"/>
                <w:szCs w:val="24"/>
              </w:rPr>
              <w:t>технологія,</w:t>
            </w:r>
            <w:r w:rsidRPr="00AB3D76">
              <w:rPr>
                <w:spacing w:val="-4"/>
                <w:sz w:val="24"/>
                <w:szCs w:val="24"/>
              </w:rPr>
              <w:t xml:space="preserve"> алгоритм</w:t>
            </w:r>
            <w:r w:rsidRPr="00AB3D76">
              <w:rPr>
                <w:spacing w:val="-5"/>
                <w:sz w:val="24"/>
                <w:szCs w:val="24"/>
              </w:rPr>
              <w:t xml:space="preserve"> </w:t>
            </w:r>
            <w:r w:rsidRPr="00AB3D76">
              <w:rPr>
                <w:spacing w:val="-4"/>
                <w:sz w:val="24"/>
                <w:szCs w:val="24"/>
              </w:rPr>
              <w:t>та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pacing w:val="-4"/>
                <w:sz w:val="24"/>
                <w:szCs w:val="24"/>
              </w:rPr>
              <w:t>методи</w:t>
            </w:r>
            <w:r w:rsidRPr="00AB3D76">
              <w:rPr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spacing w:val="-4"/>
                <w:sz w:val="24"/>
                <w:szCs w:val="24"/>
              </w:rPr>
              <w:t>прийняття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pacing w:val="-4"/>
                <w:sz w:val="24"/>
                <w:szCs w:val="24"/>
              </w:rPr>
              <w:t>управлінських</w:t>
            </w:r>
            <w:r w:rsidRPr="00AB3D76">
              <w:rPr>
                <w:spacing w:val="-11"/>
                <w:sz w:val="24"/>
                <w:szCs w:val="24"/>
              </w:rPr>
              <w:t xml:space="preserve"> </w:t>
            </w:r>
            <w:r w:rsidRPr="00AB3D76">
              <w:rPr>
                <w:spacing w:val="-4"/>
                <w:sz w:val="24"/>
                <w:szCs w:val="24"/>
              </w:rPr>
              <w:t>рішень.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AB3D76">
              <w:rPr>
                <w:sz w:val="24"/>
                <w:szCs w:val="24"/>
              </w:rPr>
              <w:t>Вимоги</w:t>
            </w:r>
            <w:r w:rsidRPr="00AB3D76">
              <w:rPr>
                <w:spacing w:val="-8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до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управлінських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рішень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бізнесі.</w:t>
            </w:r>
          </w:p>
        </w:tc>
        <w:tc>
          <w:tcPr>
            <w:tcW w:w="992" w:type="dxa"/>
          </w:tcPr>
          <w:p w:rsidR="00A21C37" w:rsidRPr="00AB3D76" w:rsidRDefault="00A21C37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21C37" w:rsidRPr="00AB3D76" w:rsidTr="00296326">
        <w:trPr>
          <w:jc w:val="center"/>
        </w:trPr>
        <w:tc>
          <w:tcPr>
            <w:tcW w:w="992" w:type="dxa"/>
          </w:tcPr>
          <w:p w:rsidR="00A21C37" w:rsidRPr="00AB3D76" w:rsidRDefault="00A21C37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A21C37" w:rsidRPr="00AB3D76" w:rsidRDefault="00A21C37" w:rsidP="00A21C37">
            <w:pPr>
              <w:pStyle w:val="TableParagraph"/>
              <w:ind w:left="110" w:right="157"/>
              <w:rPr>
                <w:sz w:val="28"/>
                <w:szCs w:val="28"/>
              </w:rPr>
            </w:pPr>
            <w:proofErr w:type="spellStart"/>
            <w:r w:rsidRPr="00AB3D76">
              <w:rPr>
                <w:sz w:val="28"/>
                <w:szCs w:val="28"/>
              </w:rPr>
              <w:t>Самоменеджмент</w:t>
            </w:r>
            <w:proofErr w:type="spellEnd"/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системі</w:t>
            </w:r>
            <w:r w:rsidRPr="00AB3D76">
              <w:rPr>
                <w:spacing w:val="-3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сучасних</w:t>
            </w:r>
            <w:r w:rsidRPr="00AB3D76">
              <w:rPr>
                <w:spacing w:val="-8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управлінських</w:t>
            </w:r>
            <w:r w:rsidRPr="00AB3D76">
              <w:rPr>
                <w:spacing w:val="-57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технологій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Сутність,</w:t>
            </w:r>
            <w:r w:rsidRPr="00AB3D76">
              <w:rPr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завдання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7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місце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3D76">
              <w:rPr>
                <w:sz w:val="24"/>
                <w:szCs w:val="24"/>
              </w:rPr>
              <w:t>самоменеджменту</w:t>
            </w:r>
            <w:proofErr w:type="spellEnd"/>
            <w:r w:rsidRPr="00AB3D76">
              <w:rPr>
                <w:spacing w:val="-1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в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управлінні.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35"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Функції</w:t>
            </w:r>
            <w:r w:rsidRPr="00AB3D76">
              <w:rPr>
                <w:spacing w:val="-9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складові</w:t>
            </w:r>
            <w:r w:rsidRPr="00AB3D76">
              <w:rPr>
                <w:spacing w:val="-1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елементи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3D76">
              <w:rPr>
                <w:sz w:val="24"/>
                <w:szCs w:val="24"/>
              </w:rPr>
              <w:t>самоменеджменту</w:t>
            </w:r>
            <w:proofErr w:type="spellEnd"/>
            <w:r w:rsidRPr="00AB3D76">
              <w:rPr>
                <w:sz w:val="24"/>
                <w:szCs w:val="24"/>
              </w:rPr>
              <w:t>.</w:t>
            </w:r>
          </w:p>
          <w:p w:rsidR="00A21C37" w:rsidRPr="00AB3D76" w:rsidRDefault="00A21C37" w:rsidP="00A21C37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35" w:firstLine="0"/>
              <w:rPr>
                <w:sz w:val="28"/>
                <w:szCs w:val="28"/>
              </w:rPr>
            </w:pPr>
            <w:r w:rsidRPr="00AB3D76">
              <w:rPr>
                <w:sz w:val="24"/>
                <w:szCs w:val="24"/>
              </w:rPr>
              <w:t>Роль</w:t>
            </w:r>
            <w:r w:rsidRPr="00AB3D7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3D76">
              <w:rPr>
                <w:sz w:val="24"/>
                <w:szCs w:val="24"/>
              </w:rPr>
              <w:t>самоменеджменту</w:t>
            </w:r>
            <w:proofErr w:type="spellEnd"/>
            <w:r w:rsidRPr="00AB3D76">
              <w:rPr>
                <w:spacing w:val="-1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для</w:t>
            </w:r>
            <w:r w:rsidRPr="00AB3D76">
              <w:rPr>
                <w:spacing w:val="-3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кар’єрного</w:t>
            </w:r>
            <w:r w:rsidRPr="00AB3D76">
              <w:rPr>
                <w:spacing w:val="1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зростання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та</w:t>
            </w:r>
            <w:r w:rsidRPr="00AB3D76">
              <w:rPr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досягнення</w:t>
            </w:r>
            <w:r w:rsidRPr="00AB3D76">
              <w:rPr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sz w:val="24"/>
                <w:szCs w:val="24"/>
              </w:rPr>
              <w:t>цілей</w:t>
            </w:r>
          </w:p>
        </w:tc>
        <w:tc>
          <w:tcPr>
            <w:tcW w:w="992" w:type="dxa"/>
          </w:tcPr>
          <w:p w:rsidR="00A21C37" w:rsidRPr="00AB3D76" w:rsidRDefault="00A21C37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B23A7F" w:rsidRPr="00AB3D76" w:rsidTr="00296326">
        <w:trPr>
          <w:jc w:val="center"/>
        </w:trPr>
        <w:tc>
          <w:tcPr>
            <w:tcW w:w="992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23A7F" w:rsidRPr="00AB3D76" w:rsidRDefault="00B23A7F" w:rsidP="00A21C37">
            <w:pPr>
              <w:widowControl w:val="0"/>
              <w:spacing w:line="240" w:lineRule="auto"/>
              <w:ind w:firstLine="0"/>
              <w:jc w:val="right"/>
              <w:rPr>
                <w:bCs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4</w:t>
            </w:r>
          </w:p>
        </w:tc>
        <w:tc>
          <w:tcPr>
            <w:tcW w:w="992" w:type="dxa"/>
          </w:tcPr>
          <w:p w:rsidR="00B23A7F" w:rsidRPr="00AB3D76" w:rsidRDefault="00B23A7F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</w:tr>
      <w:tr w:rsidR="00B23A7F" w:rsidRPr="00AB3D76" w:rsidTr="00296326">
        <w:trPr>
          <w:jc w:val="center"/>
        </w:trPr>
        <w:tc>
          <w:tcPr>
            <w:tcW w:w="8080" w:type="dxa"/>
            <w:gridSpan w:val="2"/>
          </w:tcPr>
          <w:p w:rsidR="00B23A7F" w:rsidRPr="00AB3D76" w:rsidRDefault="00B23A7F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Усього годин</w:t>
            </w:r>
          </w:p>
        </w:tc>
        <w:tc>
          <w:tcPr>
            <w:tcW w:w="992" w:type="dxa"/>
          </w:tcPr>
          <w:p w:rsidR="00B23A7F" w:rsidRPr="00AB3D76" w:rsidRDefault="00B23A7F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</w:p>
        </w:tc>
      </w:tr>
    </w:tbl>
    <w:p w:rsidR="005A7F1D" w:rsidRPr="00AB3D76" w:rsidRDefault="005A7F1D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  <w:r w:rsidRPr="00AB3D76">
        <w:rPr>
          <w:b/>
          <w:szCs w:val="28"/>
          <w:lang w:val="uk-UA"/>
        </w:rPr>
        <w:t>6.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ТЕМИ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ПРАКТИЧНИХ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ЗАНЯТЬ</w:t>
      </w: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8"/>
        <w:gridCol w:w="992"/>
      </w:tblGrid>
      <w:tr w:rsidR="00762752" w:rsidRPr="00AB3D76" w:rsidTr="00296326">
        <w:trPr>
          <w:jc w:val="center"/>
        </w:trPr>
        <w:tc>
          <w:tcPr>
            <w:tcW w:w="992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№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теми</w:t>
            </w:r>
          </w:p>
        </w:tc>
        <w:tc>
          <w:tcPr>
            <w:tcW w:w="7088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Назва</w:t>
            </w:r>
            <w:r w:rsidR="001F27EA"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теми</w:t>
            </w:r>
          </w:p>
        </w:tc>
        <w:tc>
          <w:tcPr>
            <w:tcW w:w="992" w:type="dxa"/>
          </w:tcPr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AB3D76">
              <w:rPr>
                <w:szCs w:val="28"/>
                <w:lang w:val="uk-UA"/>
              </w:rPr>
              <w:t>Кіл-ть</w:t>
            </w:r>
            <w:proofErr w:type="spellEnd"/>
          </w:p>
          <w:p w:rsidR="00762752" w:rsidRPr="00AB3D76" w:rsidRDefault="00762752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годин</w:t>
            </w:r>
          </w:p>
        </w:tc>
      </w:tr>
      <w:tr w:rsidR="00AC4700" w:rsidRPr="00AB3D76" w:rsidTr="00296326">
        <w:trPr>
          <w:jc w:val="center"/>
        </w:trPr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AC4700" w:rsidRPr="00AB3D76" w:rsidRDefault="00AC4700" w:rsidP="000B69CB">
            <w:pPr>
              <w:pStyle w:val="TableParagraph"/>
              <w:spacing w:line="268" w:lineRule="exact"/>
              <w:ind w:left="125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Теорія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та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методологія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бізнес-менеджменту</w:t>
            </w:r>
          </w:p>
        </w:tc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</w:tr>
      <w:tr w:rsidR="00AC4700" w:rsidRPr="00AB3D76" w:rsidTr="00296326">
        <w:trPr>
          <w:jc w:val="center"/>
        </w:trPr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AC4700" w:rsidRPr="00AB3D76" w:rsidRDefault="00AC4700" w:rsidP="000B69CB">
            <w:pPr>
              <w:pStyle w:val="TableParagraph"/>
              <w:spacing w:line="265" w:lineRule="exact"/>
              <w:ind w:left="125"/>
              <w:rPr>
                <w:sz w:val="28"/>
                <w:szCs w:val="28"/>
              </w:rPr>
            </w:pPr>
            <w:r w:rsidRPr="00AB3D76">
              <w:rPr>
                <w:spacing w:val="-5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</w:t>
            </w:r>
            <w:r w:rsidRPr="00AB3D76">
              <w:rPr>
                <w:spacing w:val="-3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та</w:t>
            </w:r>
            <w:r w:rsidRPr="00AB3D76">
              <w:rPr>
                <w:spacing w:val="-7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зовнішнє</w:t>
            </w:r>
            <w:r w:rsidRPr="00AB3D76">
              <w:rPr>
                <w:spacing w:val="-5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середовище</w:t>
            </w:r>
            <w:r w:rsidRPr="00AB3D76">
              <w:rPr>
                <w:spacing w:val="-9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організацій</w:t>
            </w:r>
          </w:p>
        </w:tc>
        <w:tc>
          <w:tcPr>
            <w:tcW w:w="992" w:type="dxa"/>
          </w:tcPr>
          <w:p w:rsidR="00AC4700" w:rsidRPr="00AB3D76" w:rsidRDefault="00AC4700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C4700" w:rsidRPr="00AB3D76" w:rsidTr="00296326">
        <w:trPr>
          <w:jc w:val="center"/>
        </w:trPr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AC4700" w:rsidRPr="00AB3D76" w:rsidRDefault="00AC4700" w:rsidP="000B69CB">
            <w:pPr>
              <w:pStyle w:val="TableParagraph"/>
              <w:spacing w:line="268" w:lineRule="exact"/>
              <w:ind w:left="125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Система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управлінських</w:t>
            </w:r>
            <w:r w:rsidRPr="00AB3D76">
              <w:rPr>
                <w:spacing w:val="-6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технологій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бізнес-менеджменті</w:t>
            </w:r>
          </w:p>
        </w:tc>
        <w:tc>
          <w:tcPr>
            <w:tcW w:w="992" w:type="dxa"/>
          </w:tcPr>
          <w:p w:rsidR="00AC4700" w:rsidRPr="00AB3D76" w:rsidRDefault="00AC4700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C4700" w:rsidRPr="00AB3D76" w:rsidTr="00296326">
        <w:trPr>
          <w:jc w:val="center"/>
        </w:trPr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AC4700" w:rsidRPr="00AB3D76" w:rsidRDefault="00AC4700" w:rsidP="000B69CB">
            <w:pPr>
              <w:pStyle w:val="TableParagraph"/>
              <w:spacing w:line="268" w:lineRule="exact"/>
              <w:ind w:left="125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Влада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та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лідерство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 бізнес-менеджменті</w:t>
            </w:r>
          </w:p>
        </w:tc>
        <w:tc>
          <w:tcPr>
            <w:tcW w:w="992" w:type="dxa"/>
          </w:tcPr>
          <w:p w:rsidR="00AC4700" w:rsidRPr="00AB3D76" w:rsidRDefault="00AC4700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C4700" w:rsidRPr="00AB3D76" w:rsidTr="00296326">
        <w:trPr>
          <w:jc w:val="center"/>
        </w:trPr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AC4700" w:rsidRPr="00AB3D76" w:rsidRDefault="00AC4700" w:rsidP="000B69CB">
            <w:pPr>
              <w:pStyle w:val="TableParagraph"/>
              <w:spacing w:line="258" w:lineRule="exact"/>
              <w:ind w:left="125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Мотивація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до</w:t>
            </w:r>
            <w:r w:rsidRPr="00AB3D76">
              <w:rPr>
                <w:spacing w:val="3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праці</w:t>
            </w:r>
            <w:r w:rsidRPr="00AB3D76">
              <w:rPr>
                <w:spacing w:val="-10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системі-бізнес-менеджменту</w:t>
            </w:r>
          </w:p>
        </w:tc>
        <w:tc>
          <w:tcPr>
            <w:tcW w:w="992" w:type="dxa"/>
          </w:tcPr>
          <w:p w:rsidR="00AC4700" w:rsidRPr="00AB3D76" w:rsidRDefault="00AC4700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C4700" w:rsidRPr="00AB3D76" w:rsidTr="00296326">
        <w:trPr>
          <w:jc w:val="center"/>
        </w:trPr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AC4700" w:rsidRPr="00AB3D76" w:rsidRDefault="00AC4700" w:rsidP="000B69CB">
            <w:pPr>
              <w:pStyle w:val="TableParagraph"/>
              <w:spacing w:line="253" w:lineRule="exact"/>
              <w:ind w:left="125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Управлінські</w:t>
            </w:r>
            <w:r w:rsidRPr="00AB3D76">
              <w:rPr>
                <w:spacing w:val="-9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рішення в бізнес-менеджменті</w:t>
            </w:r>
          </w:p>
        </w:tc>
        <w:tc>
          <w:tcPr>
            <w:tcW w:w="992" w:type="dxa"/>
          </w:tcPr>
          <w:p w:rsidR="00AC4700" w:rsidRPr="00AB3D76" w:rsidRDefault="00AC4700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1,5</w:t>
            </w:r>
          </w:p>
        </w:tc>
      </w:tr>
      <w:tr w:rsidR="00AC4700" w:rsidRPr="00AB3D76" w:rsidTr="00296326">
        <w:trPr>
          <w:jc w:val="center"/>
        </w:trPr>
        <w:tc>
          <w:tcPr>
            <w:tcW w:w="8080" w:type="dxa"/>
            <w:gridSpan w:val="2"/>
          </w:tcPr>
          <w:p w:rsidR="00AC4700" w:rsidRPr="00AB3D76" w:rsidRDefault="00AC4700" w:rsidP="00C5356F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Усього годин</w:t>
            </w:r>
          </w:p>
        </w:tc>
        <w:tc>
          <w:tcPr>
            <w:tcW w:w="992" w:type="dxa"/>
          </w:tcPr>
          <w:p w:rsidR="00AC4700" w:rsidRPr="00AB3D76" w:rsidRDefault="00AC4700" w:rsidP="00C5356F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12</w:t>
            </w:r>
          </w:p>
        </w:tc>
      </w:tr>
    </w:tbl>
    <w:p w:rsidR="005A7F1D" w:rsidRPr="00AB3D76" w:rsidRDefault="005A7F1D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  <w:r w:rsidRPr="00AB3D76">
        <w:rPr>
          <w:b/>
          <w:szCs w:val="28"/>
          <w:lang w:val="uk-UA"/>
        </w:rPr>
        <w:t>7.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САМОСТІЙНА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РОБОТА</w:t>
      </w: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8"/>
        <w:gridCol w:w="992"/>
      </w:tblGrid>
      <w:tr w:rsidR="00244BEE" w:rsidRPr="00AB3D76" w:rsidTr="000B69CB">
        <w:trPr>
          <w:jc w:val="center"/>
        </w:trPr>
        <w:tc>
          <w:tcPr>
            <w:tcW w:w="992" w:type="dxa"/>
          </w:tcPr>
          <w:p w:rsidR="00244BEE" w:rsidRPr="00AB3D76" w:rsidRDefault="00244BEE" w:rsidP="000B69CB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№</w:t>
            </w:r>
          </w:p>
          <w:p w:rsidR="00244BEE" w:rsidRPr="00AB3D76" w:rsidRDefault="00244BEE" w:rsidP="000B69CB">
            <w:pPr>
              <w:widowControl w:val="0"/>
              <w:spacing w:line="276" w:lineRule="auto"/>
              <w:ind w:left="142"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 xml:space="preserve">теми </w:t>
            </w:r>
          </w:p>
        </w:tc>
        <w:tc>
          <w:tcPr>
            <w:tcW w:w="7088" w:type="dxa"/>
          </w:tcPr>
          <w:p w:rsidR="00244BEE" w:rsidRPr="00AB3D76" w:rsidRDefault="00244BEE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992" w:type="dxa"/>
          </w:tcPr>
          <w:p w:rsidR="00244BEE" w:rsidRPr="00AB3D76" w:rsidRDefault="00244BEE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AB3D76">
              <w:rPr>
                <w:szCs w:val="28"/>
                <w:lang w:val="uk-UA"/>
              </w:rPr>
              <w:t>Кіл-ть</w:t>
            </w:r>
            <w:proofErr w:type="spellEnd"/>
          </w:p>
          <w:p w:rsidR="00244BEE" w:rsidRPr="00AB3D76" w:rsidRDefault="00244BEE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годин</w:t>
            </w:r>
          </w:p>
        </w:tc>
      </w:tr>
      <w:tr w:rsidR="00244BEE" w:rsidRPr="00AB3D76" w:rsidTr="000B69CB">
        <w:trPr>
          <w:jc w:val="center"/>
        </w:trPr>
        <w:tc>
          <w:tcPr>
            <w:tcW w:w="9072" w:type="dxa"/>
            <w:gridSpan w:val="3"/>
          </w:tcPr>
          <w:p w:rsidR="00244BEE" w:rsidRPr="00AB3D76" w:rsidRDefault="00244BEE" w:rsidP="000B69CB">
            <w:pPr>
              <w:widowControl w:val="0"/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Змістовий модуль 1. Теоретико-методологічні основи бізнес-менеджменту</w:t>
            </w:r>
            <w:r w:rsidRPr="00AB3D76">
              <w:rPr>
                <w:szCs w:val="28"/>
                <w:lang w:val="uk-UA"/>
              </w:rPr>
              <w:t xml:space="preserve"> </w:t>
            </w:r>
            <w:r w:rsidRPr="00AB3D76">
              <w:rPr>
                <w:b/>
                <w:szCs w:val="28"/>
                <w:lang w:val="uk-UA"/>
              </w:rPr>
              <w:t>та адміністрування</w:t>
            </w:r>
          </w:p>
        </w:tc>
      </w:tr>
      <w:tr w:rsidR="00244BEE" w:rsidRPr="00AB3D76" w:rsidTr="000B69CB">
        <w:trPr>
          <w:jc w:val="center"/>
        </w:trPr>
        <w:tc>
          <w:tcPr>
            <w:tcW w:w="992" w:type="dxa"/>
          </w:tcPr>
          <w:p w:rsidR="00244BEE" w:rsidRPr="00AB3D76" w:rsidRDefault="00244BEE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244BEE" w:rsidRPr="00AB3D76" w:rsidRDefault="00244BEE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Теорія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та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методологія</w:t>
            </w:r>
            <w:r w:rsidRPr="00AB3D76">
              <w:rPr>
                <w:spacing w:val="-4"/>
                <w:szCs w:val="28"/>
                <w:lang w:val="uk-UA"/>
              </w:rPr>
              <w:t xml:space="preserve"> </w:t>
            </w:r>
            <w:r w:rsidRPr="00AB3D76">
              <w:rPr>
                <w:szCs w:val="28"/>
                <w:lang w:val="uk-UA"/>
              </w:rPr>
              <w:t>бізнес-менеджменту та адміністрування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  <w:tab w:val="left" w:pos="346"/>
              </w:tabs>
              <w:spacing w:before="2" w:line="275" w:lineRule="exact"/>
              <w:ind w:left="0" w:firstLine="0"/>
              <w:rPr>
                <w:sz w:val="24"/>
              </w:rPr>
            </w:pPr>
            <w:r w:rsidRPr="00AB3D76">
              <w:rPr>
                <w:spacing w:val="-2"/>
                <w:sz w:val="24"/>
              </w:rPr>
              <w:t>Поняття</w:t>
            </w:r>
            <w:r w:rsidRPr="00AB3D76">
              <w:rPr>
                <w:spacing w:val="-7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місії</w:t>
            </w:r>
            <w:r w:rsidRPr="00AB3D76">
              <w:rPr>
                <w:spacing w:val="-11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організації.</w:t>
            </w:r>
          </w:p>
          <w:p w:rsidR="00244BEE" w:rsidRPr="00AB3D76" w:rsidRDefault="00601AD1" w:rsidP="00601AD1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  <w:tab w:val="left" w:pos="255"/>
              </w:tabs>
              <w:ind w:left="0" w:firstLine="0"/>
              <w:rPr>
                <w:sz w:val="28"/>
                <w:szCs w:val="28"/>
              </w:rPr>
            </w:pPr>
            <w:r w:rsidRPr="00AB3D76">
              <w:rPr>
                <w:spacing w:val="-2"/>
                <w:sz w:val="24"/>
              </w:rPr>
              <w:t>Трансформація</w:t>
            </w:r>
            <w:r w:rsidRPr="00AB3D76">
              <w:rPr>
                <w:spacing w:val="-9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цілей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організації</w:t>
            </w:r>
            <w:r w:rsidRPr="00AB3D76">
              <w:rPr>
                <w:spacing w:val="-13"/>
                <w:sz w:val="24"/>
              </w:rPr>
              <w:t xml:space="preserve"> </w:t>
            </w:r>
            <w:r w:rsidRPr="00AB3D76">
              <w:rPr>
                <w:spacing w:val="-1"/>
                <w:sz w:val="24"/>
              </w:rPr>
              <w:t>в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pacing w:val="-1"/>
                <w:sz w:val="24"/>
              </w:rPr>
              <w:t>умовах</w:t>
            </w:r>
            <w:r w:rsidRPr="00AB3D76">
              <w:rPr>
                <w:spacing w:val="-13"/>
                <w:sz w:val="24"/>
              </w:rPr>
              <w:t xml:space="preserve"> </w:t>
            </w:r>
            <w:r w:rsidRPr="00AB3D76">
              <w:rPr>
                <w:spacing w:val="-1"/>
                <w:sz w:val="24"/>
              </w:rPr>
              <w:t>глобалізації</w:t>
            </w:r>
            <w:r w:rsidRPr="00AB3D76">
              <w:rPr>
                <w:spacing w:val="-13"/>
                <w:sz w:val="24"/>
              </w:rPr>
              <w:t xml:space="preserve"> </w:t>
            </w:r>
            <w:r w:rsidRPr="00AB3D76">
              <w:rPr>
                <w:spacing w:val="-1"/>
                <w:sz w:val="24"/>
              </w:rPr>
              <w:t>економіки.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  <w:tab w:val="left" w:pos="346"/>
              </w:tabs>
              <w:spacing w:line="267" w:lineRule="exact"/>
              <w:ind w:left="0" w:firstLine="0"/>
              <w:rPr>
                <w:sz w:val="24"/>
              </w:rPr>
            </w:pPr>
            <w:r w:rsidRPr="00AB3D76">
              <w:rPr>
                <w:spacing w:val="-2"/>
                <w:sz w:val="24"/>
              </w:rPr>
              <w:t>Еволюція</w:t>
            </w:r>
            <w:r w:rsidRPr="00AB3D76">
              <w:rPr>
                <w:spacing w:val="-11"/>
                <w:sz w:val="24"/>
              </w:rPr>
              <w:t xml:space="preserve"> </w:t>
            </w:r>
            <w:r w:rsidRPr="00AB3D76">
              <w:rPr>
                <w:spacing w:val="-1"/>
                <w:sz w:val="24"/>
              </w:rPr>
              <w:t>принципів</w:t>
            </w:r>
            <w:r w:rsidRPr="00AB3D76">
              <w:rPr>
                <w:spacing w:val="-14"/>
                <w:sz w:val="24"/>
              </w:rPr>
              <w:t xml:space="preserve"> </w:t>
            </w:r>
            <w:r w:rsidRPr="00AB3D76">
              <w:rPr>
                <w:spacing w:val="-1"/>
                <w:sz w:val="24"/>
              </w:rPr>
              <w:t>менеджменту.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  <w:tab w:val="left" w:pos="255"/>
              </w:tabs>
              <w:ind w:left="0" w:firstLine="0"/>
              <w:rPr>
                <w:sz w:val="28"/>
                <w:szCs w:val="28"/>
              </w:rPr>
            </w:pPr>
            <w:r w:rsidRPr="00AB3D76">
              <w:rPr>
                <w:spacing w:val="-2"/>
                <w:sz w:val="24"/>
              </w:rPr>
              <w:t>Модернізація</w:t>
            </w:r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підходів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в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менеджменті:</w:t>
            </w:r>
            <w:r w:rsidRPr="00AB3D76">
              <w:rPr>
                <w:spacing w:val="-5"/>
                <w:sz w:val="24"/>
              </w:rPr>
              <w:t xml:space="preserve"> </w:t>
            </w:r>
            <w:r w:rsidRPr="00AB3D76">
              <w:rPr>
                <w:spacing w:val="-2"/>
                <w:sz w:val="24"/>
              </w:rPr>
              <w:t>системний,</w:t>
            </w:r>
            <w:r w:rsidRPr="00AB3D76">
              <w:rPr>
                <w:spacing w:val="-8"/>
                <w:sz w:val="24"/>
              </w:rPr>
              <w:t xml:space="preserve"> </w:t>
            </w:r>
            <w:proofErr w:type="spellStart"/>
            <w:r w:rsidRPr="00AB3D76">
              <w:rPr>
                <w:spacing w:val="-2"/>
                <w:sz w:val="24"/>
              </w:rPr>
              <w:t>процесний</w:t>
            </w:r>
            <w:proofErr w:type="spellEnd"/>
            <w:r w:rsidRPr="00AB3D76">
              <w:rPr>
                <w:spacing w:val="-2"/>
                <w:sz w:val="24"/>
              </w:rPr>
              <w:t>,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ситуативний.</w:t>
            </w:r>
          </w:p>
        </w:tc>
        <w:tc>
          <w:tcPr>
            <w:tcW w:w="992" w:type="dxa"/>
          </w:tcPr>
          <w:p w:rsidR="00244BEE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16</w:t>
            </w:r>
          </w:p>
        </w:tc>
      </w:tr>
      <w:tr w:rsidR="00244BEE" w:rsidRPr="00AB3D76" w:rsidTr="000B69CB">
        <w:trPr>
          <w:jc w:val="center"/>
        </w:trPr>
        <w:tc>
          <w:tcPr>
            <w:tcW w:w="992" w:type="dxa"/>
          </w:tcPr>
          <w:p w:rsidR="00244BEE" w:rsidRPr="00AB3D76" w:rsidRDefault="00244BEE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244BEE" w:rsidRPr="00AB3D76" w:rsidRDefault="00244BEE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jc w:val="right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992" w:type="dxa"/>
          </w:tcPr>
          <w:p w:rsidR="00244BEE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16</w:t>
            </w:r>
          </w:p>
        </w:tc>
      </w:tr>
      <w:tr w:rsidR="00244BEE" w:rsidRPr="00AB3D76" w:rsidTr="000B69CB">
        <w:trPr>
          <w:jc w:val="center"/>
        </w:trPr>
        <w:tc>
          <w:tcPr>
            <w:tcW w:w="9072" w:type="dxa"/>
            <w:gridSpan w:val="3"/>
          </w:tcPr>
          <w:p w:rsidR="00244BEE" w:rsidRPr="00AB3D76" w:rsidRDefault="00244BEE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>Змістовий модуль</w:t>
            </w:r>
            <w:r w:rsidRPr="00AB3D76">
              <w:rPr>
                <w:b/>
                <w:bCs/>
                <w:szCs w:val="28"/>
                <w:lang w:val="uk-UA"/>
              </w:rPr>
              <w:t xml:space="preserve"> 2.</w:t>
            </w:r>
            <w:r w:rsidRPr="00AB3D76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601AD1" w:rsidRPr="00AB3D76" w:rsidRDefault="00601AD1" w:rsidP="00601AD1">
            <w:pPr>
              <w:pStyle w:val="2"/>
              <w:tabs>
                <w:tab w:val="left" w:pos="255"/>
              </w:tabs>
              <w:spacing w:line="240" w:lineRule="auto"/>
              <w:rPr>
                <w:rFonts w:eastAsia="MS Mincho"/>
                <w:b w:val="0"/>
                <w:szCs w:val="28"/>
                <w:lang w:val="uk-UA"/>
              </w:rPr>
            </w:pPr>
            <w:r w:rsidRPr="00AB3D76">
              <w:rPr>
                <w:rFonts w:eastAsia="MS Mincho"/>
                <w:b w:val="0"/>
                <w:szCs w:val="28"/>
                <w:lang w:val="uk-UA"/>
              </w:rPr>
              <w:t>Бізнес-менеджмент та зовнішнє середовище організацій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  <w:tab w:val="left" w:pos="375"/>
              </w:tabs>
              <w:spacing w:before="3" w:line="275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Вплив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міжнародного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оточення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на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бізнес-менеджмент.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  <w:tab w:val="left" w:pos="390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AB3D76">
              <w:rPr>
                <w:sz w:val="24"/>
              </w:rPr>
              <w:t>Глобалізаційні</w:t>
            </w:r>
            <w:proofErr w:type="spellEnd"/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z w:val="24"/>
              </w:rPr>
              <w:t>процеси в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світі</w:t>
            </w:r>
            <w:r w:rsidRPr="00AB3D76">
              <w:rPr>
                <w:spacing w:val="-9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3"/>
                <w:sz w:val="24"/>
              </w:rPr>
              <w:t xml:space="preserve"> </w:t>
            </w:r>
            <w:r w:rsidRPr="00AB3D76">
              <w:rPr>
                <w:sz w:val="24"/>
              </w:rPr>
              <w:t>їх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z w:val="24"/>
              </w:rPr>
              <w:t>вплив на</w:t>
            </w:r>
            <w:r w:rsidRPr="00AB3D76">
              <w:rPr>
                <w:spacing w:val="-11"/>
                <w:sz w:val="24"/>
              </w:rPr>
              <w:t xml:space="preserve"> </w:t>
            </w:r>
            <w:r w:rsidRPr="00AB3D76">
              <w:rPr>
                <w:sz w:val="24"/>
              </w:rPr>
              <w:t>економічне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зростання.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601AD1" w:rsidRPr="00AB3D76" w:rsidRDefault="00601AD1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r w:rsidRPr="00AB3D76">
              <w:rPr>
                <w:rFonts w:eastAsia="MS Mincho"/>
                <w:szCs w:val="28"/>
                <w:lang w:val="uk-UA"/>
              </w:rPr>
              <w:t>Система управлінських технологій в бізнес-менеджменті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  <w:tab w:val="left" w:pos="375"/>
              </w:tabs>
              <w:spacing w:line="275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Економічні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важелі.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Економічні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санкції.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  <w:tab w:val="left" w:pos="375"/>
              </w:tabs>
              <w:spacing w:before="4" w:line="237" w:lineRule="auto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Соціально-психологічний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механізм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управління: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сутність</w:t>
            </w:r>
            <w:r w:rsidRPr="00AB3D76">
              <w:rPr>
                <w:spacing w:val="-7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особливості,</w:t>
            </w:r>
            <w:r w:rsidRPr="00AB3D76">
              <w:rPr>
                <w:spacing w:val="3"/>
                <w:sz w:val="24"/>
              </w:rPr>
              <w:t xml:space="preserve"> </w:t>
            </w:r>
            <w:r w:rsidRPr="00AB3D76">
              <w:rPr>
                <w:sz w:val="24"/>
              </w:rPr>
              <w:t>психологія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діяльності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керівника.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  <w:tab w:val="left" w:pos="355"/>
              </w:tabs>
              <w:ind w:left="0" w:firstLine="0"/>
              <w:rPr>
                <w:sz w:val="24"/>
                <w:szCs w:val="24"/>
              </w:rPr>
            </w:pPr>
            <w:r w:rsidRPr="00AB3D76">
              <w:rPr>
                <w:sz w:val="24"/>
              </w:rPr>
              <w:t>Формування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мистецтва</w:t>
            </w:r>
            <w:r w:rsidRPr="00AB3D76">
              <w:rPr>
                <w:spacing w:val="-9"/>
                <w:sz w:val="24"/>
              </w:rPr>
              <w:t xml:space="preserve"> </w:t>
            </w:r>
            <w:r w:rsidRPr="00AB3D76">
              <w:rPr>
                <w:sz w:val="24"/>
              </w:rPr>
              <w:t>управління.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9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601AD1" w:rsidRPr="00AB3D76" w:rsidRDefault="00601AD1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jc w:val="right"/>
              <w:rPr>
                <w:bCs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17</w:t>
            </w:r>
          </w:p>
        </w:tc>
      </w:tr>
      <w:tr w:rsidR="00244BEE" w:rsidRPr="00AB3D76" w:rsidTr="000B69CB">
        <w:trPr>
          <w:jc w:val="center"/>
        </w:trPr>
        <w:tc>
          <w:tcPr>
            <w:tcW w:w="9072" w:type="dxa"/>
            <w:gridSpan w:val="3"/>
          </w:tcPr>
          <w:p w:rsidR="00244BEE" w:rsidRPr="00AB3D76" w:rsidRDefault="00244BEE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  <w:r w:rsidRPr="00AB3D76">
              <w:rPr>
                <w:b/>
                <w:bCs/>
                <w:szCs w:val="28"/>
                <w:lang w:val="uk-UA"/>
              </w:rPr>
              <w:t>Змістовий модуль 3. Моделювання управлінських рішень в бізнес-менеджменті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601AD1" w:rsidRPr="00AB3D76" w:rsidRDefault="00601AD1" w:rsidP="00601AD1">
            <w:pPr>
              <w:pStyle w:val="TableParagraph"/>
              <w:tabs>
                <w:tab w:val="left" w:pos="255"/>
              </w:tabs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Влада та</w:t>
            </w:r>
            <w:r w:rsidRPr="00AB3D76">
              <w:rPr>
                <w:spacing w:val="-5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лідерство в</w:t>
            </w:r>
            <w:r w:rsidRPr="00AB3D76">
              <w:rPr>
                <w:spacing w:val="-5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бізнес-менеджменті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  <w:tab w:val="left" w:pos="356"/>
              </w:tabs>
              <w:spacing w:before="2" w:line="275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Стилі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менеджменту: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суть,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характеристика,</w:t>
            </w:r>
            <w:r w:rsidRPr="00AB3D76">
              <w:rPr>
                <w:spacing w:val="-1"/>
                <w:sz w:val="24"/>
              </w:rPr>
              <w:t xml:space="preserve"> </w:t>
            </w:r>
            <w:r w:rsidRPr="00AB3D76">
              <w:rPr>
                <w:sz w:val="24"/>
              </w:rPr>
              <w:t>формування.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  <w:tab w:val="left" w:pos="423"/>
              </w:tabs>
              <w:spacing w:line="242" w:lineRule="auto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Авторитарний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стиль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менеджменту,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демократичний,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ліберальний,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патерналістський</w:t>
            </w:r>
            <w:r w:rsidRPr="00AB3D76">
              <w:rPr>
                <w:spacing w:val="2"/>
                <w:sz w:val="24"/>
              </w:rPr>
              <w:t xml:space="preserve"> </w:t>
            </w:r>
            <w:r w:rsidRPr="00AB3D76">
              <w:rPr>
                <w:sz w:val="24"/>
              </w:rPr>
              <w:t>стилі</w:t>
            </w:r>
            <w:r w:rsidRPr="00AB3D76">
              <w:rPr>
                <w:spacing w:val="-7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менеджменту.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  <w:tab w:val="left" w:pos="375"/>
              </w:tabs>
              <w:spacing w:line="271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Трансформація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стилів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менеджменту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в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умовах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демократизації суспільства,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розвитку</w:t>
            </w:r>
            <w:r w:rsidRPr="00AB3D76">
              <w:rPr>
                <w:spacing w:val="-9"/>
                <w:sz w:val="24"/>
              </w:rPr>
              <w:t xml:space="preserve"> </w:t>
            </w:r>
            <w:r w:rsidRPr="00AB3D76">
              <w:rPr>
                <w:sz w:val="24"/>
              </w:rPr>
              <w:t>інформаційних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технологій,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в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умовах</w:t>
            </w:r>
            <w:r w:rsidRPr="00AB3D76">
              <w:rPr>
                <w:spacing w:val="-9"/>
                <w:sz w:val="24"/>
              </w:rPr>
              <w:t xml:space="preserve"> </w:t>
            </w:r>
            <w:r w:rsidRPr="00AB3D76">
              <w:rPr>
                <w:sz w:val="24"/>
              </w:rPr>
              <w:t>економіки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знань.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601AD1" w:rsidRPr="00AB3D76" w:rsidRDefault="00601AD1" w:rsidP="00601AD1">
            <w:pPr>
              <w:pStyle w:val="TableParagraph"/>
              <w:tabs>
                <w:tab w:val="left" w:pos="255"/>
              </w:tabs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Мотивація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до</w:t>
            </w:r>
            <w:r w:rsidRPr="00AB3D76">
              <w:rPr>
                <w:spacing w:val="-6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праці</w:t>
            </w:r>
            <w:r w:rsidRPr="00AB3D76">
              <w:rPr>
                <w:spacing w:val="-6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2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системі-бізнес-менеджменту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  <w:tab w:val="left" w:pos="375"/>
              </w:tabs>
              <w:spacing w:before="4" w:line="237" w:lineRule="auto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Оптимізація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матеріального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5"/>
                <w:sz w:val="24"/>
              </w:rPr>
              <w:t xml:space="preserve"> </w:t>
            </w:r>
            <w:r w:rsidRPr="00AB3D76">
              <w:rPr>
                <w:sz w:val="24"/>
              </w:rPr>
              <w:t>морального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заохочення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до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праці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в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бізнес-менеджменті.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  <w:tab w:val="left" w:pos="375"/>
              </w:tabs>
              <w:spacing w:before="4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Соціальна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z w:val="24"/>
              </w:rPr>
              <w:t>відповідальність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бізнес-структур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z w:val="24"/>
              </w:rPr>
              <w:t>соціальні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пакети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в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мотивації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персоналу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організацій.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left="0" w:firstLine="0"/>
              <w:rPr>
                <w:sz w:val="28"/>
                <w:szCs w:val="28"/>
              </w:rPr>
            </w:pPr>
            <w:r w:rsidRPr="00AB3D76">
              <w:rPr>
                <w:sz w:val="24"/>
              </w:rPr>
              <w:t>Особливості</w:t>
            </w:r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z w:val="24"/>
              </w:rPr>
              <w:t>мотивації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z w:val="24"/>
              </w:rPr>
              <w:t>до</w:t>
            </w:r>
            <w:r w:rsidRPr="00AB3D76">
              <w:rPr>
                <w:spacing w:val="3"/>
                <w:sz w:val="24"/>
              </w:rPr>
              <w:t xml:space="preserve"> </w:t>
            </w:r>
            <w:r w:rsidRPr="00AB3D76">
              <w:rPr>
                <w:sz w:val="24"/>
              </w:rPr>
              <w:t>праці</w:t>
            </w:r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z w:val="24"/>
              </w:rPr>
              <w:t>в сучасних</w:t>
            </w:r>
            <w:r w:rsidRPr="00AB3D76">
              <w:rPr>
                <w:spacing w:val="-5"/>
                <w:sz w:val="24"/>
              </w:rPr>
              <w:t xml:space="preserve"> </w:t>
            </w:r>
            <w:r w:rsidRPr="00AB3D76">
              <w:rPr>
                <w:sz w:val="24"/>
              </w:rPr>
              <w:t>організаціях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за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кордоном.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9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601AD1" w:rsidRPr="00AB3D76" w:rsidRDefault="00601AD1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jc w:val="right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17</w:t>
            </w:r>
          </w:p>
        </w:tc>
      </w:tr>
      <w:tr w:rsidR="00244BEE" w:rsidRPr="00AB3D76" w:rsidTr="000B69CB">
        <w:trPr>
          <w:jc w:val="center"/>
        </w:trPr>
        <w:tc>
          <w:tcPr>
            <w:tcW w:w="9072" w:type="dxa"/>
            <w:gridSpan w:val="3"/>
          </w:tcPr>
          <w:p w:rsidR="00244BEE" w:rsidRPr="00AB3D76" w:rsidRDefault="00244BEE" w:rsidP="00601AD1">
            <w:pPr>
              <w:widowControl w:val="0"/>
              <w:tabs>
                <w:tab w:val="left" w:pos="255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b/>
                <w:bCs/>
                <w:szCs w:val="28"/>
                <w:lang w:val="uk-UA"/>
              </w:rPr>
              <w:t xml:space="preserve">Змістовий модуль 4. 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601AD1" w:rsidRPr="00AB3D76" w:rsidRDefault="00601AD1" w:rsidP="00601AD1">
            <w:pPr>
              <w:pStyle w:val="TableParagraph"/>
              <w:tabs>
                <w:tab w:val="left" w:pos="255"/>
              </w:tabs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Управлінські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рішення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бізнес-менеджменті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  <w:tab w:val="left" w:pos="404"/>
              </w:tabs>
              <w:spacing w:line="275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Суть,</w:t>
            </w:r>
            <w:r w:rsidRPr="00AB3D76">
              <w:rPr>
                <w:spacing w:val="-1"/>
                <w:sz w:val="24"/>
              </w:rPr>
              <w:t xml:space="preserve"> </w:t>
            </w:r>
            <w:r w:rsidRPr="00AB3D76">
              <w:rPr>
                <w:sz w:val="24"/>
              </w:rPr>
              <w:t>характер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особливості</w:t>
            </w:r>
            <w:r w:rsidRPr="00AB3D76">
              <w:rPr>
                <w:spacing w:val="-6"/>
                <w:sz w:val="24"/>
              </w:rPr>
              <w:t xml:space="preserve"> </w:t>
            </w:r>
            <w:r w:rsidRPr="00AB3D76">
              <w:rPr>
                <w:sz w:val="24"/>
              </w:rPr>
              <w:t>управлінської</w:t>
            </w:r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z w:val="24"/>
              </w:rPr>
              <w:t>праці.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  <w:tab w:val="left" w:pos="375"/>
              </w:tabs>
              <w:spacing w:before="2" w:line="275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Предмет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результат</w:t>
            </w:r>
            <w:r w:rsidRPr="00AB3D76">
              <w:rPr>
                <w:spacing w:val="2"/>
                <w:sz w:val="24"/>
              </w:rPr>
              <w:t xml:space="preserve"> </w:t>
            </w:r>
            <w:r w:rsidRPr="00AB3D76">
              <w:rPr>
                <w:sz w:val="24"/>
              </w:rPr>
              <w:t>управлінської</w:t>
            </w:r>
            <w:r w:rsidRPr="00AB3D76">
              <w:rPr>
                <w:spacing w:val="-11"/>
                <w:sz w:val="24"/>
              </w:rPr>
              <w:t xml:space="preserve"> </w:t>
            </w:r>
            <w:r w:rsidRPr="00AB3D76">
              <w:rPr>
                <w:sz w:val="24"/>
              </w:rPr>
              <w:t>праці.</w:t>
            </w:r>
            <w:r w:rsidRPr="00AB3D76">
              <w:rPr>
                <w:spacing w:val="56"/>
                <w:sz w:val="24"/>
              </w:rPr>
              <w:t xml:space="preserve"> </w:t>
            </w:r>
            <w:r w:rsidRPr="00AB3D76">
              <w:rPr>
                <w:sz w:val="24"/>
              </w:rPr>
              <w:t>Вимоги</w:t>
            </w:r>
            <w:r w:rsidRPr="00AB3D76">
              <w:rPr>
                <w:spacing w:val="-7"/>
                <w:sz w:val="24"/>
              </w:rPr>
              <w:t xml:space="preserve"> </w:t>
            </w:r>
            <w:r w:rsidRPr="00AB3D76">
              <w:rPr>
                <w:sz w:val="24"/>
              </w:rPr>
              <w:t>до</w:t>
            </w:r>
            <w:r w:rsidRPr="00AB3D76">
              <w:rPr>
                <w:spacing w:val="4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менеджерів.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AB3D76">
              <w:rPr>
                <w:sz w:val="24"/>
              </w:rPr>
              <w:t>Стимули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5"/>
                <w:sz w:val="24"/>
              </w:rPr>
              <w:t xml:space="preserve"> </w:t>
            </w:r>
            <w:r w:rsidRPr="00AB3D76">
              <w:rPr>
                <w:sz w:val="24"/>
              </w:rPr>
              <w:t>винагороди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праці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менеджерів.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Стратегії</w:t>
            </w:r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мотивування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менеджерської</w:t>
            </w:r>
            <w:r w:rsidRPr="00AB3D76">
              <w:rPr>
                <w:spacing w:val="-8"/>
                <w:sz w:val="24"/>
              </w:rPr>
              <w:t xml:space="preserve"> </w:t>
            </w:r>
            <w:r w:rsidRPr="00AB3D76">
              <w:rPr>
                <w:sz w:val="24"/>
              </w:rPr>
              <w:t>праці.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601AD1" w:rsidRPr="00AB3D76" w:rsidRDefault="00601AD1" w:rsidP="00601AD1">
            <w:pPr>
              <w:pStyle w:val="TableParagraph"/>
              <w:tabs>
                <w:tab w:val="left" w:pos="255"/>
              </w:tabs>
              <w:rPr>
                <w:sz w:val="28"/>
                <w:szCs w:val="28"/>
              </w:rPr>
            </w:pPr>
            <w:proofErr w:type="spellStart"/>
            <w:r w:rsidRPr="00AB3D76">
              <w:rPr>
                <w:sz w:val="28"/>
                <w:szCs w:val="28"/>
              </w:rPr>
              <w:t>Самоменеджмент</w:t>
            </w:r>
            <w:proofErr w:type="spellEnd"/>
            <w:r w:rsidRPr="00AB3D76">
              <w:rPr>
                <w:spacing w:val="-1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в</w:t>
            </w:r>
            <w:r w:rsidRPr="00AB3D76">
              <w:rPr>
                <w:spacing w:val="-4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системі</w:t>
            </w:r>
            <w:r w:rsidRPr="00AB3D76">
              <w:rPr>
                <w:spacing w:val="-3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сучасних</w:t>
            </w:r>
            <w:r w:rsidRPr="00AB3D76">
              <w:rPr>
                <w:spacing w:val="-8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управлінських</w:t>
            </w:r>
            <w:r w:rsidRPr="00AB3D76">
              <w:rPr>
                <w:spacing w:val="-57"/>
                <w:sz w:val="28"/>
                <w:szCs w:val="28"/>
              </w:rPr>
              <w:t xml:space="preserve"> </w:t>
            </w:r>
            <w:r w:rsidRPr="00AB3D76">
              <w:rPr>
                <w:sz w:val="28"/>
                <w:szCs w:val="28"/>
              </w:rPr>
              <w:t>технологій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  <w:tab w:val="left" w:pos="375"/>
              </w:tabs>
              <w:spacing w:line="271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Короткотермінові</w:t>
            </w:r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2"/>
                <w:sz w:val="24"/>
              </w:rPr>
              <w:t xml:space="preserve"> </w:t>
            </w:r>
            <w:r w:rsidRPr="00AB3D76">
              <w:rPr>
                <w:sz w:val="24"/>
              </w:rPr>
              <w:t>оперативні</w:t>
            </w:r>
            <w:r w:rsidRPr="00AB3D76">
              <w:rPr>
                <w:spacing w:val="-9"/>
                <w:sz w:val="24"/>
              </w:rPr>
              <w:t xml:space="preserve"> </w:t>
            </w:r>
            <w:r w:rsidRPr="00AB3D76">
              <w:rPr>
                <w:sz w:val="24"/>
              </w:rPr>
              <w:t>плани.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  <w:tab w:val="left" w:pos="375"/>
              </w:tabs>
              <w:spacing w:line="275" w:lineRule="exact"/>
              <w:ind w:left="0" w:firstLine="0"/>
              <w:rPr>
                <w:sz w:val="24"/>
              </w:rPr>
            </w:pPr>
            <w:r w:rsidRPr="00AB3D76">
              <w:rPr>
                <w:sz w:val="24"/>
              </w:rPr>
              <w:t>Календарні</w:t>
            </w:r>
            <w:r w:rsidRPr="00AB3D76">
              <w:rPr>
                <w:spacing w:val="-11"/>
                <w:sz w:val="24"/>
              </w:rPr>
              <w:t xml:space="preserve"> </w:t>
            </w:r>
            <w:r w:rsidRPr="00AB3D76">
              <w:rPr>
                <w:sz w:val="24"/>
              </w:rPr>
              <w:t>плани.</w:t>
            </w:r>
            <w:r w:rsidRPr="00AB3D76">
              <w:rPr>
                <w:spacing w:val="1"/>
                <w:sz w:val="24"/>
              </w:rPr>
              <w:t xml:space="preserve"> </w:t>
            </w:r>
            <w:r w:rsidRPr="00AB3D76">
              <w:rPr>
                <w:sz w:val="24"/>
              </w:rPr>
              <w:t>Маршрутні</w:t>
            </w:r>
            <w:r w:rsidRPr="00AB3D76">
              <w:rPr>
                <w:spacing w:val="-11"/>
                <w:sz w:val="24"/>
              </w:rPr>
              <w:t xml:space="preserve"> </w:t>
            </w:r>
            <w:r w:rsidRPr="00AB3D76">
              <w:rPr>
                <w:sz w:val="24"/>
              </w:rPr>
              <w:t>карти.</w:t>
            </w:r>
            <w:r w:rsidRPr="00AB3D76">
              <w:rPr>
                <w:spacing w:val="5"/>
                <w:sz w:val="24"/>
              </w:rPr>
              <w:t xml:space="preserve"> </w:t>
            </w:r>
            <w:r w:rsidRPr="00AB3D76">
              <w:rPr>
                <w:sz w:val="24"/>
              </w:rPr>
              <w:t>Індивідуальні</w:t>
            </w:r>
            <w:r w:rsidRPr="00AB3D76">
              <w:rPr>
                <w:spacing w:val="-10"/>
                <w:sz w:val="24"/>
              </w:rPr>
              <w:t xml:space="preserve"> </w:t>
            </w:r>
            <w:r w:rsidRPr="00AB3D76">
              <w:rPr>
                <w:sz w:val="24"/>
              </w:rPr>
              <w:t>плани.</w:t>
            </w:r>
          </w:p>
          <w:p w:rsidR="00601AD1" w:rsidRPr="00AB3D76" w:rsidRDefault="00601AD1" w:rsidP="00601AD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AB3D76">
              <w:rPr>
                <w:sz w:val="24"/>
              </w:rPr>
              <w:t>Роль</w:t>
            </w:r>
            <w:r w:rsidRPr="00AB3D76">
              <w:rPr>
                <w:spacing w:val="-7"/>
                <w:sz w:val="24"/>
              </w:rPr>
              <w:t xml:space="preserve"> </w:t>
            </w:r>
            <w:proofErr w:type="spellStart"/>
            <w:r w:rsidRPr="00AB3D76">
              <w:rPr>
                <w:sz w:val="24"/>
              </w:rPr>
              <w:t>самоменеджменту</w:t>
            </w:r>
            <w:proofErr w:type="spellEnd"/>
            <w:r w:rsidRPr="00AB3D76">
              <w:rPr>
                <w:spacing w:val="-12"/>
                <w:sz w:val="24"/>
              </w:rPr>
              <w:t xml:space="preserve"> </w:t>
            </w:r>
            <w:r w:rsidRPr="00AB3D76">
              <w:rPr>
                <w:sz w:val="24"/>
              </w:rPr>
              <w:t>для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кар’єрного зростання</w:t>
            </w:r>
            <w:r w:rsidRPr="00AB3D76">
              <w:rPr>
                <w:spacing w:val="-3"/>
                <w:sz w:val="24"/>
              </w:rPr>
              <w:t xml:space="preserve"> </w:t>
            </w:r>
            <w:r w:rsidRPr="00AB3D76">
              <w:rPr>
                <w:sz w:val="24"/>
              </w:rPr>
              <w:t>та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досягнення</w:t>
            </w:r>
            <w:r w:rsidRPr="00AB3D76">
              <w:rPr>
                <w:spacing w:val="-57"/>
                <w:sz w:val="24"/>
              </w:rPr>
              <w:t xml:space="preserve"> </w:t>
            </w:r>
            <w:r w:rsidRPr="00AB3D76">
              <w:rPr>
                <w:sz w:val="24"/>
              </w:rPr>
              <w:t>життєвих</w:t>
            </w:r>
            <w:r w:rsidRPr="00AB3D76">
              <w:rPr>
                <w:spacing w:val="-4"/>
                <w:sz w:val="24"/>
              </w:rPr>
              <w:t xml:space="preserve"> </w:t>
            </w:r>
            <w:r w:rsidRPr="00AB3D76">
              <w:rPr>
                <w:sz w:val="24"/>
              </w:rPr>
              <w:t>цілей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8</w:t>
            </w:r>
          </w:p>
        </w:tc>
      </w:tr>
      <w:tr w:rsidR="00601AD1" w:rsidRPr="00AB3D76" w:rsidTr="000B69CB">
        <w:trPr>
          <w:jc w:val="center"/>
        </w:trPr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601AD1" w:rsidRPr="00AB3D76" w:rsidRDefault="00601AD1" w:rsidP="000B69CB">
            <w:pPr>
              <w:widowControl w:val="0"/>
              <w:spacing w:line="240" w:lineRule="auto"/>
              <w:ind w:firstLine="0"/>
              <w:jc w:val="right"/>
              <w:rPr>
                <w:bCs/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Разом за змістовим модулем 4</w:t>
            </w:r>
          </w:p>
        </w:tc>
        <w:tc>
          <w:tcPr>
            <w:tcW w:w="992" w:type="dxa"/>
          </w:tcPr>
          <w:p w:rsidR="00601AD1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16</w:t>
            </w:r>
          </w:p>
        </w:tc>
      </w:tr>
      <w:tr w:rsidR="00244BEE" w:rsidRPr="00AB3D76" w:rsidTr="000B69CB">
        <w:trPr>
          <w:jc w:val="center"/>
        </w:trPr>
        <w:tc>
          <w:tcPr>
            <w:tcW w:w="8080" w:type="dxa"/>
            <w:gridSpan w:val="2"/>
          </w:tcPr>
          <w:p w:rsidR="00244BEE" w:rsidRPr="00AB3D76" w:rsidRDefault="00244BEE" w:rsidP="000B69CB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Усього годин</w:t>
            </w:r>
          </w:p>
        </w:tc>
        <w:tc>
          <w:tcPr>
            <w:tcW w:w="992" w:type="dxa"/>
          </w:tcPr>
          <w:p w:rsidR="00244BEE" w:rsidRPr="00AB3D76" w:rsidRDefault="00601AD1" w:rsidP="000B69CB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AB3D76">
              <w:rPr>
                <w:szCs w:val="28"/>
                <w:lang w:val="uk-UA"/>
              </w:rPr>
              <w:t>66</w:t>
            </w:r>
          </w:p>
        </w:tc>
      </w:tr>
    </w:tbl>
    <w:p w:rsidR="00244BEE" w:rsidRPr="00AB3D76" w:rsidRDefault="00244BEE" w:rsidP="00244BEE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:rsidR="00244BEE" w:rsidRPr="00AB3D76" w:rsidRDefault="00244BEE" w:rsidP="00C5356F">
      <w:pPr>
        <w:widowControl w:val="0"/>
        <w:spacing w:line="276" w:lineRule="auto"/>
        <w:ind w:firstLine="0"/>
        <w:jc w:val="center"/>
        <w:rPr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AB3D76">
        <w:rPr>
          <w:b/>
          <w:szCs w:val="28"/>
          <w:lang w:val="uk-UA"/>
        </w:rPr>
        <w:t>8.</w:t>
      </w:r>
      <w:r w:rsidR="001F27EA" w:rsidRPr="00AB3D76">
        <w:rPr>
          <w:b/>
          <w:szCs w:val="28"/>
          <w:lang w:val="uk-UA"/>
        </w:rPr>
        <w:t xml:space="preserve"> </w:t>
      </w:r>
      <w:r w:rsidR="001F27EA" w:rsidRPr="00AB3D76">
        <w:rPr>
          <w:b/>
          <w:bCs/>
          <w:szCs w:val="28"/>
          <w:lang w:val="uk-UA"/>
        </w:rPr>
        <w:t xml:space="preserve">   </w:t>
      </w:r>
      <w:r w:rsidRPr="00AB3D76">
        <w:rPr>
          <w:b/>
          <w:bCs/>
          <w:szCs w:val="28"/>
          <w:lang w:val="uk-UA"/>
        </w:rPr>
        <w:t>ВИДИ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КОНТРОЛЮ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І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СИСТЕМА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НАКОПИЧЕННЯ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БАЛІВ</w:t>
      </w:r>
    </w:p>
    <w:p w:rsidR="005A7F1D" w:rsidRPr="00AB3D76" w:rsidRDefault="005A7F1D" w:rsidP="00AB3D76">
      <w:pPr>
        <w:widowControl w:val="0"/>
        <w:spacing w:line="240" w:lineRule="auto"/>
        <w:ind w:firstLine="0"/>
        <w:jc w:val="center"/>
        <w:rPr>
          <w:b/>
          <w:bCs/>
          <w:szCs w:val="28"/>
          <w:lang w:val="uk-UA"/>
        </w:rPr>
      </w:pPr>
    </w:p>
    <w:p w:rsidR="00AB3D76" w:rsidRPr="00AB3D76" w:rsidRDefault="00AB3D76" w:rsidP="00AB3D76">
      <w:pPr>
        <w:pStyle w:val="a5"/>
        <w:widowControl w:val="0"/>
        <w:numPr>
          <w:ilvl w:val="0"/>
          <w:numId w:val="38"/>
        </w:numPr>
        <w:tabs>
          <w:tab w:val="clear" w:pos="709"/>
          <w:tab w:val="left" w:pos="517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Рейтинговий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контроль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за</w:t>
      </w:r>
      <w:r w:rsidRPr="00AB3D76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100-бальною</w:t>
      </w:r>
      <w:r w:rsidRPr="00AB3D76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шкалою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оцінювання</w:t>
      </w:r>
      <w:r w:rsidRPr="00AB3D76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ЄКТС.</w:t>
      </w:r>
    </w:p>
    <w:p w:rsidR="00AB3D76" w:rsidRPr="00AB3D76" w:rsidRDefault="00AB3D76" w:rsidP="00AB3D76">
      <w:pPr>
        <w:pStyle w:val="a5"/>
        <w:widowControl w:val="0"/>
        <w:numPr>
          <w:ilvl w:val="0"/>
          <w:numId w:val="38"/>
        </w:numPr>
        <w:tabs>
          <w:tab w:val="clear" w:pos="709"/>
          <w:tab w:val="left" w:pos="517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Проведення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проміжного</w:t>
      </w:r>
      <w:r w:rsidRPr="00AB3D76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контролю</w:t>
      </w:r>
      <w:r w:rsidRPr="00AB3D76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протягом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семестру</w:t>
      </w:r>
      <w:r w:rsidRPr="00AB3D76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(проміжна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атестація).</w:t>
      </w:r>
    </w:p>
    <w:p w:rsidR="00AB3D76" w:rsidRPr="00AB3D76" w:rsidRDefault="00AB3D76" w:rsidP="00AB3D76">
      <w:pPr>
        <w:pStyle w:val="a5"/>
        <w:widowControl w:val="0"/>
        <w:numPr>
          <w:ilvl w:val="0"/>
          <w:numId w:val="38"/>
        </w:numPr>
        <w:tabs>
          <w:tab w:val="clear" w:pos="709"/>
          <w:tab w:val="left" w:pos="517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AB3D76">
        <w:rPr>
          <w:rFonts w:ascii="Times New Roman" w:hAnsi="Times New Roman" w:cs="Times New Roman"/>
          <w:szCs w:val="28"/>
          <w:lang w:val="uk-UA"/>
        </w:rPr>
        <w:t>Полікритеріальна</w:t>
      </w:r>
      <w:proofErr w:type="spellEnd"/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оцінка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поточної</w:t>
      </w:r>
      <w:r w:rsidRPr="00AB3D76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роботи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студентів: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рівень</w:t>
      </w:r>
      <w:r w:rsidRPr="00AB3D76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знань,</w:t>
      </w:r>
      <w:r w:rsidRPr="00AB3D76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продемонстрований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на</w:t>
      </w:r>
      <w:r w:rsidRPr="00AB3D76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практичних</w:t>
      </w:r>
      <w:r w:rsidRPr="00AB3D76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заняттях;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активність</w:t>
      </w:r>
      <w:r w:rsidRPr="00AB3D76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під</w:t>
      </w:r>
      <w:r w:rsidRPr="00AB3D76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час</w:t>
      </w:r>
      <w:r w:rsidRPr="00AB3D76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обговорення</w:t>
      </w:r>
      <w:r w:rsidRPr="00AB3D76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питань,</w:t>
      </w:r>
      <w:r w:rsidRPr="00AB3D76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що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винесені</w:t>
      </w:r>
      <w:r w:rsidRPr="00AB3D76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на</w:t>
      </w:r>
      <w:r w:rsidRPr="00AB3D76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заняття;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контроль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під</w:t>
      </w:r>
      <w:r w:rsidRPr="00AB3D76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час</w:t>
      </w:r>
      <w:r w:rsidRPr="00AB3D76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аудиторних</w:t>
      </w:r>
      <w:r w:rsidRPr="00AB3D76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занять;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самостійне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опрацювання</w:t>
      </w:r>
      <w:r w:rsidRPr="00AB3D76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окремих</w:t>
      </w:r>
      <w:r w:rsidRPr="00AB3D76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питань;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результати</w:t>
      </w:r>
      <w:r w:rsidRPr="00AB3D76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тестування;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письмові</w:t>
      </w:r>
      <w:r w:rsidRPr="00AB3D76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завдання</w:t>
      </w:r>
      <w:r w:rsidRPr="00AB3D76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при</w:t>
      </w:r>
      <w:r w:rsidRPr="00AB3D76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проведенні</w:t>
      </w:r>
      <w:r w:rsidRPr="00AB3D76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контрольних</w:t>
      </w:r>
      <w:r w:rsidRPr="00AB3D76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робіт;</w:t>
      </w:r>
    </w:p>
    <w:p w:rsidR="00AB3D76" w:rsidRPr="00AB3D76" w:rsidRDefault="00AB3D76" w:rsidP="00AB3D76">
      <w:pPr>
        <w:pStyle w:val="a5"/>
        <w:widowControl w:val="0"/>
        <w:numPr>
          <w:ilvl w:val="1"/>
          <w:numId w:val="38"/>
        </w:numPr>
        <w:tabs>
          <w:tab w:val="clear" w:pos="709"/>
          <w:tab w:val="left" w:pos="805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Cs w:val="28"/>
          <w:lang w:val="uk-UA"/>
        </w:rPr>
      </w:pPr>
      <w:r w:rsidRPr="00AB3D76">
        <w:rPr>
          <w:rFonts w:ascii="Times New Roman" w:hAnsi="Times New Roman" w:cs="Times New Roman"/>
          <w:szCs w:val="28"/>
          <w:lang w:val="uk-UA"/>
        </w:rPr>
        <w:t>кейси</w:t>
      </w:r>
      <w:r w:rsidRPr="00AB3D76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AB3D76">
        <w:rPr>
          <w:rFonts w:ascii="Times New Roman" w:hAnsi="Times New Roman" w:cs="Times New Roman"/>
          <w:szCs w:val="28"/>
          <w:lang w:val="uk-UA"/>
        </w:rPr>
        <w:t>тощо.</w:t>
      </w:r>
    </w:p>
    <w:p w:rsidR="00AB3D76" w:rsidRPr="00AB3D76" w:rsidRDefault="00AB3D76" w:rsidP="00AB3D76">
      <w:pPr>
        <w:pStyle w:val="af6"/>
        <w:spacing w:after="0"/>
        <w:rPr>
          <w:sz w:val="28"/>
          <w:szCs w:val="28"/>
          <w:lang w:val="uk-UA"/>
        </w:rPr>
      </w:pPr>
    </w:p>
    <w:p w:rsidR="00AB3D76" w:rsidRPr="00AB3D76" w:rsidRDefault="00AB3D76" w:rsidP="00AB3D76">
      <w:pPr>
        <w:pStyle w:val="1"/>
        <w:keepNext w:val="0"/>
        <w:keepLines w:val="0"/>
        <w:pageBreakBefore w:val="0"/>
        <w:widowControl w:val="0"/>
        <w:tabs>
          <w:tab w:val="clear" w:pos="709"/>
          <w:tab w:val="left" w:pos="1439"/>
        </w:tabs>
        <w:autoSpaceDE w:val="0"/>
        <w:autoSpaceDN w:val="0"/>
        <w:spacing w:line="240" w:lineRule="auto"/>
        <w:ind w:firstLine="0"/>
        <w:rPr>
          <w:lang w:val="uk-UA"/>
        </w:rPr>
      </w:pPr>
      <w:r w:rsidRPr="00AB3D76">
        <w:rPr>
          <w:lang w:val="uk-UA"/>
        </w:rPr>
        <w:t>Розподіл</w:t>
      </w:r>
      <w:r w:rsidRPr="00AB3D76">
        <w:rPr>
          <w:spacing w:val="-3"/>
          <w:lang w:val="uk-UA"/>
        </w:rPr>
        <w:t xml:space="preserve"> </w:t>
      </w:r>
      <w:r w:rsidRPr="00AB3D76">
        <w:rPr>
          <w:lang w:val="uk-UA"/>
        </w:rPr>
        <w:t>балів,</w:t>
      </w:r>
      <w:r w:rsidRPr="00AB3D76">
        <w:rPr>
          <w:spacing w:val="-1"/>
          <w:lang w:val="uk-UA"/>
        </w:rPr>
        <w:t xml:space="preserve"> </w:t>
      </w:r>
      <w:r w:rsidRPr="00AB3D76">
        <w:rPr>
          <w:lang w:val="uk-UA"/>
        </w:rPr>
        <w:t>які отримують</w:t>
      </w:r>
      <w:r w:rsidRPr="00AB3D76">
        <w:rPr>
          <w:spacing w:val="-7"/>
          <w:lang w:val="uk-UA"/>
        </w:rPr>
        <w:t xml:space="preserve"> </w:t>
      </w:r>
      <w:r w:rsidRPr="00AB3D76">
        <w:rPr>
          <w:lang w:val="uk-UA"/>
        </w:rPr>
        <w:t>аспіранти</w:t>
      </w:r>
      <w:r w:rsidRPr="00AB3D76">
        <w:rPr>
          <w:spacing w:val="-6"/>
          <w:lang w:val="uk-UA"/>
        </w:rPr>
        <w:t xml:space="preserve"> </w:t>
      </w:r>
      <w:r w:rsidRPr="00AB3D76">
        <w:rPr>
          <w:lang w:val="uk-UA"/>
        </w:rPr>
        <w:t>(денна</w:t>
      </w:r>
      <w:r w:rsidRPr="00AB3D76">
        <w:rPr>
          <w:spacing w:val="-4"/>
          <w:lang w:val="uk-UA"/>
        </w:rPr>
        <w:t xml:space="preserve"> </w:t>
      </w:r>
      <w:r w:rsidRPr="00AB3D76">
        <w:rPr>
          <w:lang w:val="uk-UA"/>
        </w:rPr>
        <w:t>форма</w:t>
      </w:r>
      <w:r w:rsidRPr="00AB3D76">
        <w:rPr>
          <w:spacing w:val="-4"/>
          <w:lang w:val="uk-UA"/>
        </w:rPr>
        <w:t xml:space="preserve"> </w:t>
      </w:r>
      <w:r w:rsidRPr="00AB3D76">
        <w:rPr>
          <w:lang w:val="uk-UA"/>
        </w:rPr>
        <w:t>навчання)*</w:t>
      </w:r>
    </w:p>
    <w:tbl>
      <w:tblPr>
        <w:tblStyle w:val="TableNormal"/>
        <w:tblW w:w="917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70"/>
        <w:gridCol w:w="871"/>
        <w:gridCol w:w="830"/>
        <w:gridCol w:w="1080"/>
        <w:gridCol w:w="850"/>
        <w:gridCol w:w="784"/>
        <w:gridCol w:w="616"/>
        <w:gridCol w:w="969"/>
        <w:gridCol w:w="448"/>
        <w:gridCol w:w="802"/>
      </w:tblGrid>
      <w:tr w:rsidR="00AB3D76" w:rsidRPr="00AB3D76" w:rsidTr="00914F04">
        <w:trPr>
          <w:trHeight w:val="273"/>
        </w:trPr>
        <w:tc>
          <w:tcPr>
            <w:tcW w:w="6957" w:type="dxa"/>
            <w:gridSpan w:val="8"/>
          </w:tcPr>
          <w:p w:rsidR="00AB3D76" w:rsidRPr="00AB3D76" w:rsidRDefault="00AB3D76" w:rsidP="00AB3D76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Поточне</w:t>
            </w:r>
            <w:r w:rsidRPr="00AB3D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тестування</w:t>
            </w:r>
            <w:r w:rsidRPr="00AB3D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та самостійна</w:t>
            </w:r>
            <w:r w:rsidRPr="00AB3D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робота</w:t>
            </w:r>
          </w:p>
        </w:tc>
        <w:tc>
          <w:tcPr>
            <w:tcW w:w="969" w:type="dxa"/>
            <w:vMerge w:val="restart"/>
            <w:textDirection w:val="btLr"/>
          </w:tcPr>
          <w:p w:rsidR="00AB3D76" w:rsidRPr="00AB3D76" w:rsidRDefault="00AB3D76" w:rsidP="00AB3D76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Разом</w:t>
            </w:r>
            <w:r w:rsidRPr="00AB3D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за</w:t>
            </w:r>
            <w:r w:rsidRPr="00AB3D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модулі та</w:t>
            </w:r>
            <w:r w:rsidRPr="00AB3D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48" w:type="dxa"/>
            <w:vMerge w:val="restart"/>
            <w:textDirection w:val="btLr"/>
          </w:tcPr>
          <w:p w:rsidR="00AB3D76" w:rsidRPr="00AB3D76" w:rsidRDefault="00AB3D76" w:rsidP="00AB3D76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Атестація</w:t>
            </w:r>
          </w:p>
        </w:tc>
        <w:tc>
          <w:tcPr>
            <w:tcW w:w="802" w:type="dxa"/>
            <w:vMerge w:val="restart"/>
            <w:textDirection w:val="btLr"/>
          </w:tcPr>
          <w:p w:rsidR="00AB3D76" w:rsidRPr="00AB3D76" w:rsidRDefault="00AB3D76" w:rsidP="00914F04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Сума</w:t>
            </w:r>
          </w:p>
        </w:tc>
      </w:tr>
      <w:tr w:rsidR="00AB3D76" w:rsidRPr="00AB3D76" w:rsidTr="00914F04">
        <w:trPr>
          <w:trHeight w:val="1152"/>
        </w:trPr>
        <w:tc>
          <w:tcPr>
            <w:tcW w:w="2797" w:type="dxa"/>
            <w:gridSpan w:val="3"/>
          </w:tcPr>
          <w:p w:rsidR="00AB3D76" w:rsidRPr="00AB3D76" w:rsidRDefault="00AB3D76" w:rsidP="00AB3D76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Змістовий</w:t>
            </w:r>
            <w:r w:rsidR="00914F04">
              <w:rPr>
                <w:b/>
                <w:sz w:val="24"/>
                <w:szCs w:val="24"/>
              </w:rPr>
              <w:t xml:space="preserve"> </w:t>
            </w:r>
            <w:r w:rsidRPr="00AB3D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модуль</w:t>
            </w:r>
            <w:r w:rsidRPr="00AB3D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1</w:t>
            </w:r>
            <w:r w:rsidRPr="00AB3D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  <w:p w:rsidR="00AB3D76" w:rsidRPr="00AB3D76" w:rsidRDefault="00AB3D76" w:rsidP="00AB3D76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35</w:t>
            </w:r>
            <w:r w:rsidRPr="00AB3D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балів</w:t>
            </w:r>
          </w:p>
        </w:tc>
        <w:tc>
          <w:tcPr>
            <w:tcW w:w="3544" w:type="dxa"/>
            <w:gridSpan w:val="4"/>
          </w:tcPr>
          <w:p w:rsidR="00AB3D76" w:rsidRPr="00AB3D76" w:rsidRDefault="00AB3D76" w:rsidP="00AB3D76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Змістовий</w:t>
            </w:r>
            <w:r w:rsidRPr="00AB3D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модуль</w:t>
            </w:r>
            <w:r w:rsidRPr="00AB3D76">
              <w:rPr>
                <w:b/>
                <w:spacing w:val="-6"/>
                <w:sz w:val="24"/>
                <w:szCs w:val="24"/>
              </w:rPr>
              <w:t xml:space="preserve"> </w:t>
            </w:r>
            <w:r w:rsidR="00914F04">
              <w:rPr>
                <w:b/>
                <w:sz w:val="24"/>
                <w:szCs w:val="24"/>
              </w:rPr>
              <w:t>3</w:t>
            </w:r>
            <w:r w:rsidRPr="00AB3D7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-</w:t>
            </w:r>
            <w:r w:rsidR="00914F04">
              <w:rPr>
                <w:b/>
                <w:sz w:val="24"/>
                <w:szCs w:val="24"/>
              </w:rPr>
              <w:t>4</w:t>
            </w:r>
          </w:p>
          <w:p w:rsidR="00AB3D76" w:rsidRPr="00AB3D76" w:rsidRDefault="00AB3D76" w:rsidP="00AB3D76">
            <w:pPr>
              <w:pStyle w:val="TableParagraph"/>
              <w:ind w:left="104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35</w:t>
            </w:r>
            <w:r w:rsidRPr="00AB3D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балів</w:t>
            </w:r>
          </w:p>
        </w:tc>
        <w:tc>
          <w:tcPr>
            <w:tcW w:w="616" w:type="dxa"/>
          </w:tcPr>
          <w:p w:rsidR="00AB3D76" w:rsidRPr="00AB3D76" w:rsidRDefault="00AB3D76" w:rsidP="00AB3D76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С</w:t>
            </w:r>
            <w:r w:rsidRPr="00AB3D7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Р</w:t>
            </w:r>
            <w:r w:rsidRPr="00AB3D7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B3D7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69" w:type="dxa"/>
            <w:vMerge/>
            <w:tcBorders>
              <w:top w:val="nil"/>
            </w:tcBorders>
            <w:textDirection w:val="btLr"/>
          </w:tcPr>
          <w:p w:rsidR="00AB3D76" w:rsidRPr="00AB3D76" w:rsidRDefault="00AB3D76" w:rsidP="00AB3D76">
            <w:pPr>
              <w:spacing w:line="240" w:lineRule="auto"/>
              <w:ind w:left="104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  <w:textDirection w:val="btLr"/>
          </w:tcPr>
          <w:p w:rsidR="00AB3D76" w:rsidRPr="00AB3D76" w:rsidRDefault="00AB3D76" w:rsidP="00AB3D76">
            <w:pPr>
              <w:spacing w:line="240" w:lineRule="auto"/>
              <w:ind w:left="104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AB3D76" w:rsidRPr="00AB3D76" w:rsidRDefault="00AB3D76" w:rsidP="00AB3D76">
            <w:pPr>
              <w:spacing w:line="240" w:lineRule="auto"/>
              <w:ind w:left="104" w:firstLine="0"/>
              <w:rPr>
                <w:sz w:val="24"/>
                <w:szCs w:val="24"/>
                <w:lang w:val="uk-UA"/>
              </w:rPr>
            </w:pPr>
          </w:p>
        </w:tc>
      </w:tr>
      <w:tr w:rsidR="00AB3D76" w:rsidRPr="00AB3D76" w:rsidTr="00914F04">
        <w:trPr>
          <w:trHeight w:val="277"/>
        </w:trPr>
        <w:tc>
          <w:tcPr>
            <w:tcW w:w="956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Т1</w:t>
            </w:r>
          </w:p>
        </w:tc>
        <w:tc>
          <w:tcPr>
            <w:tcW w:w="97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Т2</w:t>
            </w:r>
          </w:p>
        </w:tc>
        <w:tc>
          <w:tcPr>
            <w:tcW w:w="871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Т3</w:t>
            </w:r>
          </w:p>
        </w:tc>
        <w:tc>
          <w:tcPr>
            <w:tcW w:w="83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108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85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784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616" w:type="dxa"/>
            <w:vMerge w:val="restart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9" w:type="dxa"/>
            <w:vMerge w:val="restart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85</w:t>
            </w:r>
          </w:p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(70+15)</w:t>
            </w:r>
          </w:p>
        </w:tc>
        <w:tc>
          <w:tcPr>
            <w:tcW w:w="448" w:type="dxa"/>
            <w:vMerge w:val="restart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2" w:type="dxa"/>
            <w:vMerge w:val="restart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b/>
                <w:sz w:val="24"/>
                <w:szCs w:val="24"/>
              </w:rPr>
            </w:pPr>
            <w:r w:rsidRPr="00AB3D76">
              <w:rPr>
                <w:b/>
                <w:sz w:val="24"/>
                <w:szCs w:val="24"/>
              </w:rPr>
              <w:t>100</w:t>
            </w:r>
          </w:p>
        </w:tc>
      </w:tr>
      <w:tr w:rsidR="00AB3D76" w:rsidRPr="00AB3D76" w:rsidTr="00914F04">
        <w:trPr>
          <w:trHeight w:val="278"/>
        </w:trPr>
        <w:tc>
          <w:tcPr>
            <w:tcW w:w="956" w:type="dxa"/>
          </w:tcPr>
          <w:p w:rsidR="00AB3D76" w:rsidRPr="00AB3D76" w:rsidRDefault="00914F04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AB3D76" w:rsidRPr="00AB3D76" w:rsidRDefault="00914F04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AB3D76" w:rsidRPr="00AB3D76" w:rsidRDefault="00AB3D76" w:rsidP="00914F04">
            <w:pPr>
              <w:pStyle w:val="TableParagraph"/>
              <w:ind w:left="-38"/>
              <w:jc w:val="center"/>
              <w:rPr>
                <w:sz w:val="28"/>
                <w:szCs w:val="28"/>
              </w:rPr>
            </w:pPr>
            <w:r w:rsidRPr="00AB3D76"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AB3D76" w:rsidRPr="00AB3D76" w:rsidRDefault="00AB3D76" w:rsidP="00AB3D76">
            <w:pPr>
              <w:spacing w:line="240" w:lineRule="auto"/>
              <w:rPr>
                <w:szCs w:val="28"/>
                <w:lang w:val="uk-UA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AB3D76" w:rsidRPr="00AB3D76" w:rsidRDefault="00AB3D76" w:rsidP="00AB3D76">
            <w:pPr>
              <w:spacing w:line="240" w:lineRule="auto"/>
              <w:rPr>
                <w:szCs w:val="28"/>
                <w:lang w:val="uk-UA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AB3D76" w:rsidRPr="00AB3D76" w:rsidRDefault="00AB3D76" w:rsidP="00AB3D76">
            <w:pPr>
              <w:spacing w:line="240" w:lineRule="auto"/>
              <w:rPr>
                <w:szCs w:val="28"/>
                <w:lang w:val="uk-UA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AB3D76" w:rsidRPr="00AB3D76" w:rsidRDefault="00AB3D76" w:rsidP="00AB3D76">
            <w:pPr>
              <w:spacing w:line="240" w:lineRule="auto"/>
              <w:rPr>
                <w:szCs w:val="28"/>
                <w:lang w:val="uk-UA"/>
              </w:rPr>
            </w:pPr>
          </w:p>
        </w:tc>
      </w:tr>
    </w:tbl>
    <w:p w:rsidR="00AB3D76" w:rsidRDefault="00AB3D76" w:rsidP="00AB3D76">
      <w:pPr>
        <w:widowControl w:val="0"/>
        <w:spacing w:line="240" w:lineRule="auto"/>
        <w:ind w:firstLine="0"/>
        <w:jc w:val="center"/>
        <w:rPr>
          <w:szCs w:val="28"/>
          <w:lang w:val="uk-UA"/>
        </w:rPr>
      </w:pPr>
    </w:p>
    <w:p w:rsidR="00AB3D76" w:rsidRPr="00AB3D76" w:rsidRDefault="00AB3D76" w:rsidP="00914F04">
      <w:pPr>
        <w:widowControl w:val="0"/>
        <w:spacing w:line="240" w:lineRule="auto"/>
        <w:rPr>
          <w:b/>
          <w:bCs/>
          <w:szCs w:val="28"/>
          <w:lang w:val="uk-UA"/>
        </w:rPr>
      </w:pPr>
      <w:r w:rsidRPr="00AB3D76">
        <w:rPr>
          <w:szCs w:val="28"/>
          <w:lang w:val="uk-UA"/>
        </w:rPr>
        <w:t>*Оцінювання рівня засвоєння здобувачем знань та формування загальних та спеціальних фахових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компетентностей здійснюється за результатами подання здобувачем за профілем дисципліни статті для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участі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конференції.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Передбачено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пряме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врахування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у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підсумковій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оцінці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виконання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здобувачем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індивідуального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завдання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дисципліни,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що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корелює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з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темою</w:t>
      </w:r>
      <w:r w:rsidRPr="00AB3D76">
        <w:rPr>
          <w:spacing w:val="1"/>
          <w:szCs w:val="28"/>
          <w:lang w:val="uk-UA"/>
        </w:rPr>
        <w:t xml:space="preserve"> </w:t>
      </w:r>
      <w:r w:rsidRPr="00AB3D76">
        <w:rPr>
          <w:szCs w:val="28"/>
          <w:lang w:val="uk-UA"/>
        </w:rPr>
        <w:t>дослідження.</w:t>
      </w:r>
      <w:r w:rsidRPr="00AB3D76">
        <w:rPr>
          <w:spacing w:val="1"/>
          <w:szCs w:val="28"/>
          <w:lang w:val="uk-UA"/>
        </w:rPr>
        <w:t xml:space="preserve"> </w:t>
      </w:r>
    </w:p>
    <w:p w:rsidR="00AB3D76" w:rsidRPr="00AB3D76" w:rsidRDefault="00AB3D76" w:rsidP="00AB3D76">
      <w:pPr>
        <w:widowControl w:val="0"/>
        <w:spacing w:line="240" w:lineRule="auto"/>
        <w:ind w:firstLine="0"/>
        <w:jc w:val="center"/>
        <w:rPr>
          <w:b/>
          <w:bCs/>
          <w:szCs w:val="28"/>
          <w:lang w:val="uk-UA"/>
        </w:rPr>
      </w:pPr>
    </w:p>
    <w:p w:rsidR="00AB3D76" w:rsidRDefault="00AB3D76" w:rsidP="00AB3D76">
      <w:pPr>
        <w:widowControl w:val="0"/>
        <w:spacing w:line="240" w:lineRule="auto"/>
        <w:ind w:firstLine="0"/>
        <w:jc w:val="center"/>
        <w:rPr>
          <w:b/>
          <w:bCs/>
          <w:szCs w:val="28"/>
          <w:lang w:val="uk-UA"/>
        </w:rPr>
      </w:pPr>
    </w:p>
    <w:p w:rsidR="00914F04" w:rsidRDefault="00914F04" w:rsidP="00AB3D76">
      <w:pPr>
        <w:widowControl w:val="0"/>
        <w:spacing w:line="240" w:lineRule="auto"/>
        <w:ind w:firstLine="0"/>
        <w:jc w:val="center"/>
        <w:rPr>
          <w:b/>
          <w:bCs/>
          <w:szCs w:val="28"/>
          <w:lang w:val="uk-UA"/>
        </w:rPr>
      </w:pPr>
    </w:p>
    <w:p w:rsidR="00762752" w:rsidRPr="00AB3D76" w:rsidRDefault="00762752" w:rsidP="00AB3D76">
      <w:pPr>
        <w:widowControl w:val="0"/>
        <w:spacing w:line="240" w:lineRule="auto"/>
        <w:jc w:val="center"/>
        <w:rPr>
          <w:b/>
          <w:bCs/>
          <w:szCs w:val="28"/>
          <w:lang w:val="uk-UA"/>
        </w:rPr>
      </w:pPr>
      <w:r w:rsidRPr="00AB3D76">
        <w:rPr>
          <w:b/>
          <w:bCs/>
          <w:szCs w:val="28"/>
          <w:lang w:val="uk-UA"/>
        </w:rPr>
        <w:t>Шкала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оцінювання: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національна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та</w:t>
      </w:r>
      <w:r w:rsidR="001F27EA" w:rsidRPr="00AB3D76">
        <w:rPr>
          <w:b/>
          <w:bCs/>
          <w:szCs w:val="28"/>
          <w:lang w:val="uk-UA"/>
        </w:rPr>
        <w:t xml:space="preserve"> </w:t>
      </w:r>
      <w:r w:rsidRPr="00AB3D76">
        <w:rPr>
          <w:b/>
          <w:bCs/>
          <w:szCs w:val="28"/>
          <w:lang w:val="uk-UA"/>
        </w:rPr>
        <w:t>ECTS</w:t>
      </w:r>
    </w:p>
    <w:tbl>
      <w:tblPr>
        <w:tblW w:w="9151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27"/>
      </w:tblGrid>
      <w:tr w:rsidR="00762752" w:rsidRPr="00AB3D76" w:rsidTr="00296326">
        <w:trPr>
          <w:cantSplit/>
          <w:trHeight w:val="560"/>
          <w:jc w:val="center"/>
        </w:trPr>
        <w:tc>
          <w:tcPr>
            <w:tcW w:w="2528" w:type="dxa"/>
          </w:tcPr>
          <w:p w:rsidR="00762752" w:rsidRPr="00AB3D76" w:rsidRDefault="00762752" w:rsidP="00AB3D76">
            <w:pPr>
              <w:pStyle w:val="2"/>
              <w:spacing w:line="240" w:lineRule="auto"/>
              <w:jc w:val="center"/>
              <w:rPr>
                <w:i/>
                <w:szCs w:val="28"/>
                <w:lang w:val="uk-UA"/>
              </w:rPr>
            </w:pPr>
            <w:bookmarkStart w:id="1" w:name="_Toc37757785"/>
            <w:bookmarkStart w:id="2" w:name="_Toc52428778"/>
            <w:r w:rsidRPr="00AB3D76">
              <w:rPr>
                <w:i/>
                <w:caps/>
                <w:szCs w:val="28"/>
                <w:lang w:val="uk-UA"/>
              </w:rPr>
              <w:t>З</w:t>
            </w:r>
            <w:r w:rsidRPr="00AB3D76">
              <w:rPr>
                <w:i/>
                <w:szCs w:val="28"/>
                <w:lang w:val="uk-UA"/>
              </w:rPr>
              <w:t>а</w:t>
            </w:r>
            <w:r w:rsidR="001F27EA" w:rsidRPr="00AB3D76">
              <w:rPr>
                <w:i/>
                <w:szCs w:val="28"/>
                <w:lang w:val="uk-UA"/>
              </w:rPr>
              <w:t xml:space="preserve"> </w:t>
            </w:r>
            <w:r w:rsidRPr="00AB3D76">
              <w:rPr>
                <w:i/>
                <w:szCs w:val="28"/>
                <w:lang w:val="uk-UA"/>
              </w:rPr>
              <w:t>шкалою</w:t>
            </w:r>
            <w:bookmarkEnd w:id="1"/>
            <w:bookmarkEnd w:id="2"/>
          </w:p>
          <w:p w:rsidR="00762752" w:rsidRPr="00AB3D76" w:rsidRDefault="00762752" w:rsidP="00AB3D76">
            <w:pPr>
              <w:pStyle w:val="6"/>
              <w:keepNext w:val="0"/>
              <w:keepLines w:val="0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Cs w:val="28"/>
                <w:lang w:val="uk-UA"/>
              </w:rPr>
            </w:pPr>
            <w:r w:rsidRPr="00AB3D76">
              <w:rPr>
                <w:rFonts w:ascii="Times New Roman" w:hAnsi="Times New Roman"/>
                <w:color w:val="auto"/>
                <w:szCs w:val="28"/>
                <w:lang w:val="uk-UA"/>
              </w:rPr>
              <w:t>ECTS</w:t>
            </w:r>
          </w:p>
        </w:tc>
        <w:tc>
          <w:tcPr>
            <w:tcW w:w="4496" w:type="dxa"/>
          </w:tcPr>
          <w:p w:rsidR="00762752" w:rsidRPr="00AB3D76" w:rsidRDefault="00762752" w:rsidP="00AB3D76">
            <w:pPr>
              <w:pStyle w:val="5"/>
              <w:keepNext w:val="0"/>
              <w:keepLines w:val="0"/>
              <w:widowControl w:val="0"/>
              <w:spacing w:before="0" w:line="240" w:lineRule="auto"/>
              <w:ind w:right="-108" w:firstLine="0"/>
              <w:jc w:val="center"/>
              <w:rPr>
                <w:rFonts w:ascii="Times New Roman" w:hAnsi="Times New Roman"/>
                <w:i/>
                <w:color w:val="auto"/>
                <w:szCs w:val="28"/>
                <w:lang w:val="uk-UA"/>
              </w:rPr>
            </w:pPr>
            <w:r w:rsidRPr="00AB3D76">
              <w:rPr>
                <w:rFonts w:ascii="Times New Roman" w:hAnsi="Times New Roman"/>
                <w:i/>
                <w:color w:val="auto"/>
                <w:szCs w:val="28"/>
                <w:lang w:val="uk-UA"/>
              </w:rPr>
              <w:t>За</w:t>
            </w:r>
            <w:r w:rsidR="001F27EA" w:rsidRPr="00AB3D76">
              <w:rPr>
                <w:rFonts w:ascii="Times New Roman" w:hAnsi="Times New Roman"/>
                <w:i/>
                <w:color w:val="auto"/>
                <w:szCs w:val="28"/>
                <w:lang w:val="uk-UA"/>
              </w:rPr>
              <w:t xml:space="preserve"> </w:t>
            </w:r>
            <w:r w:rsidRPr="00AB3D76">
              <w:rPr>
                <w:rFonts w:ascii="Times New Roman" w:hAnsi="Times New Roman"/>
                <w:i/>
                <w:color w:val="auto"/>
                <w:szCs w:val="28"/>
                <w:lang w:val="uk-UA"/>
              </w:rPr>
              <w:t>шкалою</w:t>
            </w:r>
          </w:p>
          <w:p w:rsidR="00762752" w:rsidRPr="00AB3D76" w:rsidRDefault="001F27EA" w:rsidP="00AB3D76">
            <w:pPr>
              <w:widowControl w:val="0"/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B3D76">
              <w:rPr>
                <w:b/>
                <w:szCs w:val="28"/>
                <w:lang w:val="uk-UA"/>
              </w:rPr>
              <w:t xml:space="preserve">   </w:t>
            </w:r>
            <w:r w:rsidR="00762752" w:rsidRPr="00AB3D76">
              <w:rPr>
                <w:b/>
                <w:szCs w:val="28"/>
                <w:lang w:val="uk-UA"/>
              </w:rPr>
              <w:t>університету</w:t>
            </w:r>
          </w:p>
        </w:tc>
        <w:tc>
          <w:tcPr>
            <w:tcW w:w="2127" w:type="dxa"/>
          </w:tcPr>
          <w:p w:rsidR="00762752" w:rsidRPr="00AB3D76" w:rsidRDefault="00762752" w:rsidP="00AB3D76">
            <w:pPr>
              <w:pStyle w:val="3"/>
              <w:numPr>
                <w:ilvl w:val="2"/>
                <w:numId w:val="4"/>
              </w:numPr>
              <w:tabs>
                <w:tab w:val="clear" w:pos="709"/>
                <w:tab w:val="clear" w:pos="4262"/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b/>
                <w:i/>
                <w:szCs w:val="28"/>
                <w:lang w:val="uk-UA"/>
              </w:rPr>
            </w:pPr>
            <w:bookmarkStart w:id="3" w:name="_Toc37757786"/>
            <w:bookmarkStart w:id="4" w:name="_Toc52428779"/>
            <w:r w:rsidRPr="00AB3D76">
              <w:rPr>
                <w:b/>
                <w:i/>
                <w:szCs w:val="28"/>
                <w:lang w:val="uk-UA"/>
              </w:rPr>
              <w:t>За</w:t>
            </w:r>
            <w:r w:rsidR="001F27EA" w:rsidRPr="00AB3D76">
              <w:rPr>
                <w:b/>
                <w:i/>
                <w:szCs w:val="28"/>
                <w:lang w:val="uk-UA"/>
              </w:rPr>
              <w:t xml:space="preserve"> </w:t>
            </w:r>
            <w:r w:rsidRPr="00AB3D76">
              <w:rPr>
                <w:b/>
                <w:i/>
                <w:szCs w:val="28"/>
                <w:lang w:val="uk-UA"/>
              </w:rPr>
              <w:t>національною</w:t>
            </w:r>
            <w:r w:rsidR="001F27EA" w:rsidRPr="00AB3D76">
              <w:rPr>
                <w:b/>
                <w:i/>
                <w:szCs w:val="28"/>
                <w:lang w:val="uk-UA"/>
              </w:rPr>
              <w:t xml:space="preserve"> </w:t>
            </w:r>
            <w:r w:rsidRPr="00AB3D76">
              <w:rPr>
                <w:b/>
                <w:i/>
                <w:szCs w:val="28"/>
                <w:lang w:val="uk-UA"/>
              </w:rPr>
              <w:t>шкалою</w:t>
            </w:r>
            <w:bookmarkEnd w:id="3"/>
            <w:bookmarkEnd w:id="4"/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AB3D76">
            <w:pPr>
              <w:widowControl w:val="0"/>
              <w:spacing w:line="240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A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AB3D76">
            <w:pPr>
              <w:widowControl w:val="0"/>
              <w:spacing w:line="240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90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100</w:t>
            </w:r>
          </w:p>
          <w:p w:rsidR="00762752" w:rsidRPr="00AB3D76" w:rsidRDefault="00762752" w:rsidP="00AB3D76">
            <w:pPr>
              <w:widowControl w:val="0"/>
              <w:spacing w:line="240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(відмінно)</w:t>
            </w:r>
          </w:p>
        </w:tc>
        <w:tc>
          <w:tcPr>
            <w:tcW w:w="2127" w:type="dxa"/>
            <w:vAlign w:val="center"/>
          </w:tcPr>
          <w:p w:rsidR="00762752" w:rsidRPr="00AB3D76" w:rsidRDefault="00762752" w:rsidP="00AB3D76">
            <w:pPr>
              <w:pStyle w:val="4"/>
              <w:numPr>
                <w:ilvl w:val="3"/>
                <w:numId w:val="4"/>
              </w:numPr>
              <w:tabs>
                <w:tab w:val="clear" w:pos="709"/>
              </w:tabs>
              <w:suppressAutoHyphens/>
              <w:spacing w:line="240" w:lineRule="auto"/>
              <w:ind w:left="0" w:firstLine="0"/>
              <w:jc w:val="center"/>
              <w:rPr>
                <w:i w:val="0"/>
                <w:szCs w:val="28"/>
                <w:lang w:val="uk-UA"/>
              </w:rPr>
            </w:pPr>
            <w:r w:rsidRPr="00AB3D76">
              <w:rPr>
                <w:i w:val="0"/>
                <w:szCs w:val="28"/>
                <w:lang w:val="uk-UA"/>
              </w:rPr>
              <w:t>55</w:t>
            </w:r>
            <w:r w:rsidR="001F27EA" w:rsidRPr="00AB3D76">
              <w:rPr>
                <w:i w:val="0"/>
                <w:szCs w:val="28"/>
                <w:lang w:val="uk-UA"/>
              </w:rPr>
              <w:t xml:space="preserve"> </w:t>
            </w:r>
            <w:r w:rsidRPr="00AB3D76">
              <w:rPr>
                <w:i w:val="0"/>
                <w:szCs w:val="28"/>
                <w:lang w:val="uk-UA"/>
              </w:rPr>
              <w:t>(відмінно)</w:t>
            </w:r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AB3D76">
            <w:pPr>
              <w:widowControl w:val="0"/>
              <w:spacing w:line="240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B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AB3D76">
            <w:pPr>
              <w:widowControl w:val="0"/>
              <w:spacing w:line="240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85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89</w:t>
            </w:r>
          </w:p>
          <w:p w:rsidR="00762752" w:rsidRPr="00AB3D76" w:rsidRDefault="00762752" w:rsidP="00AB3D76">
            <w:pPr>
              <w:widowControl w:val="0"/>
              <w:spacing w:line="240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(дуже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добре)</w:t>
            </w:r>
          </w:p>
        </w:tc>
        <w:tc>
          <w:tcPr>
            <w:tcW w:w="2127" w:type="dxa"/>
            <w:vMerge w:val="restart"/>
            <w:vAlign w:val="center"/>
          </w:tcPr>
          <w:p w:rsidR="00762752" w:rsidRPr="00AB3D76" w:rsidRDefault="00762752" w:rsidP="00AB3D76">
            <w:pPr>
              <w:widowControl w:val="0"/>
              <w:spacing w:line="240" w:lineRule="auto"/>
              <w:ind w:right="-54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4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(добре)</w:t>
            </w:r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C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75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84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(добре)</w:t>
            </w:r>
          </w:p>
        </w:tc>
        <w:tc>
          <w:tcPr>
            <w:tcW w:w="2127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54" w:firstLine="0"/>
              <w:jc w:val="center"/>
              <w:rPr>
                <w:spacing w:val="-2"/>
                <w:szCs w:val="28"/>
                <w:lang w:val="uk-UA"/>
              </w:rPr>
            </w:pPr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D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70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74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(задовільно)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54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3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(задовільно)</w:t>
            </w:r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E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60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69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(достатньо)</w:t>
            </w:r>
          </w:p>
        </w:tc>
        <w:tc>
          <w:tcPr>
            <w:tcW w:w="2127" w:type="dxa"/>
            <w:vMerge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54" w:firstLine="0"/>
              <w:jc w:val="center"/>
              <w:rPr>
                <w:spacing w:val="-2"/>
                <w:szCs w:val="28"/>
                <w:lang w:val="uk-UA"/>
              </w:rPr>
            </w:pPr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FX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35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59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(незадовільно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з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можливістю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повторного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складання)</w:t>
            </w:r>
          </w:p>
        </w:tc>
        <w:tc>
          <w:tcPr>
            <w:tcW w:w="2127" w:type="dxa"/>
            <w:vMerge w:val="restart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54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2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(незадовільно)</w:t>
            </w:r>
          </w:p>
        </w:tc>
      </w:tr>
      <w:tr w:rsidR="00762752" w:rsidRPr="00AB3D76" w:rsidTr="00296326">
        <w:trPr>
          <w:cantSplit/>
          <w:jc w:val="center"/>
        </w:trPr>
        <w:tc>
          <w:tcPr>
            <w:tcW w:w="2528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-68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F</w:t>
            </w:r>
          </w:p>
        </w:tc>
        <w:tc>
          <w:tcPr>
            <w:tcW w:w="4496" w:type="dxa"/>
            <w:vAlign w:val="center"/>
          </w:tcPr>
          <w:p w:rsidR="00762752" w:rsidRPr="00AB3D76" w:rsidRDefault="00762752" w:rsidP="00C5356F">
            <w:pPr>
              <w:widowControl w:val="0"/>
              <w:spacing w:line="276" w:lineRule="auto"/>
              <w:ind w:right="223" w:firstLine="0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1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34</w:t>
            </w:r>
          </w:p>
          <w:p w:rsidR="00762752" w:rsidRPr="00AB3D76" w:rsidRDefault="00762752" w:rsidP="00C5356F">
            <w:pPr>
              <w:widowControl w:val="0"/>
              <w:spacing w:line="276" w:lineRule="auto"/>
              <w:ind w:right="223"/>
              <w:jc w:val="center"/>
              <w:rPr>
                <w:spacing w:val="-2"/>
                <w:szCs w:val="28"/>
                <w:lang w:val="uk-UA"/>
              </w:rPr>
            </w:pPr>
            <w:r w:rsidRPr="00AB3D76">
              <w:rPr>
                <w:spacing w:val="-2"/>
                <w:szCs w:val="28"/>
                <w:lang w:val="uk-UA"/>
              </w:rPr>
              <w:t>(незадовільно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–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з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обов’язковим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повторним</w:t>
            </w:r>
            <w:r w:rsidR="001F27EA" w:rsidRPr="00AB3D76">
              <w:rPr>
                <w:spacing w:val="-2"/>
                <w:szCs w:val="28"/>
                <w:lang w:val="uk-UA"/>
              </w:rPr>
              <w:t xml:space="preserve"> </w:t>
            </w:r>
            <w:r w:rsidRPr="00AB3D76">
              <w:rPr>
                <w:spacing w:val="-2"/>
                <w:szCs w:val="28"/>
                <w:lang w:val="uk-UA"/>
              </w:rPr>
              <w:t>курсом)</w:t>
            </w:r>
          </w:p>
        </w:tc>
        <w:tc>
          <w:tcPr>
            <w:tcW w:w="2127" w:type="dxa"/>
            <w:vMerge/>
          </w:tcPr>
          <w:p w:rsidR="00762752" w:rsidRPr="00AB3D76" w:rsidRDefault="00762752" w:rsidP="00C5356F">
            <w:pPr>
              <w:widowControl w:val="0"/>
              <w:spacing w:line="276" w:lineRule="auto"/>
              <w:ind w:right="-54"/>
              <w:jc w:val="center"/>
              <w:rPr>
                <w:spacing w:val="-2"/>
                <w:szCs w:val="28"/>
                <w:lang w:val="uk-UA"/>
              </w:rPr>
            </w:pPr>
          </w:p>
        </w:tc>
      </w:tr>
    </w:tbl>
    <w:p w:rsidR="005A7F1D" w:rsidRPr="00AB3D76" w:rsidRDefault="005A7F1D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:rsidR="00762752" w:rsidRPr="00AB3D76" w:rsidRDefault="00762752" w:rsidP="00C5356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  <w:r w:rsidRPr="00AB3D76">
        <w:rPr>
          <w:b/>
          <w:szCs w:val="28"/>
          <w:lang w:val="uk-UA"/>
        </w:rPr>
        <w:t>9.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РЕКОМЕНДОВАНА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ЛІТЕРАТУРА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ТА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ІНФОРМАЦІЙНІ</w:t>
      </w:r>
      <w:r w:rsidR="001F27EA" w:rsidRPr="00AB3D76">
        <w:rPr>
          <w:b/>
          <w:szCs w:val="28"/>
          <w:lang w:val="uk-UA"/>
        </w:rPr>
        <w:t xml:space="preserve"> </w:t>
      </w:r>
      <w:r w:rsidRPr="00AB3D76">
        <w:rPr>
          <w:b/>
          <w:szCs w:val="28"/>
          <w:lang w:val="uk-UA"/>
        </w:rPr>
        <w:t>РЕСУРСИ</w:t>
      </w:r>
    </w:p>
    <w:p w:rsidR="00914F04" w:rsidRPr="00914F04" w:rsidRDefault="00914F04" w:rsidP="00914F04">
      <w:pPr>
        <w:tabs>
          <w:tab w:val="left" w:pos="3715"/>
        </w:tabs>
        <w:spacing w:line="240" w:lineRule="auto"/>
        <w:ind w:right="3295"/>
        <w:jc w:val="left"/>
        <w:rPr>
          <w:b/>
          <w:szCs w:val="28"/>
          <w:lang w:val="uk-UA"/>
        </w:rPr>
      </w:pPr>
      <w:r w:rsidRPr="00914F04">
        <w:rPr>
          <w:b/>
          <w:szCs w:val="28"/>
          <w:lang w:val="uk-UA"/>
        </w:rPr>
        <w:t>Нормативно-правові</w:t>
      </w:r>
      <w:r w:rsidRPr="00914F04">
        <w:rPr>
          <w:b/>
          <w:spacing w:val="-12"/>
          <w:szCs w:val="28"/>
          <w:lang w:val="uk-UA"/>
        </w:rPr>
        <w:t xml:space="preserve"> </w:t>
      </w:r>
      <w:r w:rsidRPr="00914F04">
        <w:rPr>
          <w:b/>
          <w:szCs w:val="28"/>
          <w:lang w:val="uk-UA"/>
        </w:rPr>
        <w:t>акти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2"/>
        </w:numPr>
        <w:tabs>
          <w:tab w:val="clear" w:pos="709"/>
          <w:tab w:val="left" w:pos="993"/>
          <w:tab w:val="left" w:pos="2757"/>
          <w:tab w:val="left" w:pos="5757"/>
          <w:tab w:val="left" w:pos="6999"/>
          <w:tab w:val="left" w:pos="7973"/>
          <w:tab w:val="left" w:pos="8606"/>
        </w:tabs>
        <w:suppressAutoHyphens w:val="0"/>
        <w:autoSpaceDE w:val="0"/>
        <w:autoSpaceDN w:val="0"/>
        <w:spacing w:line="240" w:lineRule="auto"/>
        <w:ind w:left="0" w:firstLine="709"/>
        <w:contextualSpacing w:val="0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Конституція України: Закон від 28.06.1996</w:t>
      </w:r>
      <w:r w:rsidRPr="00914F04">
        <w:rPr>
          <w:rFonts w:ascii="Times New Roman" w:hAnsi="Times New Roman" w:cs="Times New Roman"/>
          <w:spacing w:val="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р. №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254к/96-ВР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. </w:t>
      </w:r>
      <w:r w:rsidRPr="00914F04">
        <w:rPr>
          <w:rFonts w:ascii="Times New Roman" w:hAnsi="Times New Roman" w:cs="Times New Roman"/>
          <w:szCs w:val="28"/>
          <w:lang w:val="uk-UA"/>
        </w:rPr>
        <w:t>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6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http://zakon4.rada.gov.ua/laws/show/254%D0%BA/96-%D0%B2%D1%80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2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5" w:firstLine="709"/>
        <w:contextualSpacing w:val="0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Закон</w:t>
      </w:r>
      <w:r w:rsidRPr="00914F04">
        <w:rPr>
          <w:rFonts w:ascii="Times New Roman" w:hAnsi="Times New Roman" w:cs="Times New Roman"/>
          <w:spacing w:val="2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України «Про</w:t>
      </w:r>
      <w:r w:rsidRPr="00914F04">
        <w:rPr>
          <w:rFonts w:ascii="Times New Roman" w:hAnsi="Times New Roman" w:cs="Times New Roman"/>
          <w:spacing w:val="3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авторське</w:t>
      </w:r>
      <w:r w:rsidRPr="00914F04">
        <w:rPr>
          <w:rFonts w:ascii="Times New Roman" w:hAnsi="Times New Roman" w:cs="Times New Roman"/>
          <w:spacing w:val="3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право</w:t>
      </w:r>
      <w:r w:rsidRPr="00914F04">
        <w:rPr>
          <w:rFonts w:ascii="Times New Roman" w:hAnsi="Times New Roman" w:cs="Times New Roman"/>
          <w:spacing w:val="3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</w:t>
      </w:r>
      <w:r w:rsidRPr="00914F04">
        <w:rPr>
          <w:rFonts w:ascii="Times New Roman" w:hAnsi="Times New Roman" w:cs="Times New Roman"/>
          <w:spacing w:val="2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суміжні</w:t>
      </w:r>
      <w:r w:rsidRPr="00914F04">
        <w:rPr>
          <w:rFonts w:ascii="Times New Roman" w:hAnsi="Times New Roman" w:cs="Times New Roman"/>
          <w:spacing w:val="2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права»</w:t>
      </w:r>
      <w:r w:rsidRPr="00914F04">
        <w:rPr>
          <w:rFonts w:ascii="Times New Roman" w:hAnsi="Times New Roman" w:cs="Times New Roman"/>
          <w:spacing w:val="3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від</w:t>
      </w:r>
      <w:r w:rsidRPr="00914F04">
        <w:rPr>
          <w:rFonts w:ascii="Times New Roman" w:hAnsi="Times New Roman" w:cs="Times New Roman"/>
          <w:spacing w:val="3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23.12.1993 р.</w:t>
      </w:r>
      <w:r w:rsidRPr="00914F04">
        <w:rPr>
          <w:rFonts w:ascii="Times New Roman" w:hAnsi="Times New Roman" w:cs="Times New Roman"/>
          <w:spacing w:val="3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№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3792-ХІІ.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7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http://zakon4.rada.gov.ua/laws/show/3792-12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2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3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Закон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України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«Про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бухгалтерський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облік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та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фінансову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звітність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Україні»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від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16.07.1999 р.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№ 996-ХІV. 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8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http://zakon2.rada.gov.ua/laws/show/996-14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2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3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Закон України «Про вищу освіту»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від</w:t>
      </w:r>
      <w:r w:rsidRPr="00914F04">
        <w:rPr>
          <w:rFonts w:ascii="Times New Roman" w:hAnsi="Times New Roman" w:cs="Times New Roman"/>
          <w:spacing w:val="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01.07.2014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р.</w:t>
      </w:r>
      <w:r w:rsidRPr="00914F04">
        <w:rPr>
          <w:rFonts w:ascii="Times New Roman" w:hAnsi="Times New Roman" w:cs="Times New Roman"/>
          <w:spacing w:val="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№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1556-VII.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9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http://zakon4.rada.gov.ua/laws/show/1556-18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1"/>
          <w:numId w:val="41"/>
        </w:numPr>
        <w:tabs>
          <w:tab w:val="clear" w:pos="709"/>
          <w:tab w:val="left" w:pos="978"/>
        </w:tabs>
        <w:suppressAutoHyphens w:val="0"/>
        <w:autoSpaceDE w:val="0"/>
        <w:autoSpaceDN w:val="0"/>
        <w:spacing w:line="240" w:lineRule="auto"/>
        <w:ind w:left="0" w:right="226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pacing w:val="-1"/>
          <w:szCs w:val="28"/>
          <w:lang w:val="uk-UA"/>
        </w:rPr>
        <w:t>Закон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України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 «Про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>інноваційну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>діяльність»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від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04.07.2002 р.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№ 40-IV. </w:t>
      </w:r>
      <w:r w:rsidRPr="00914F04">
        <w:rPr>
          <w:rFonts w:ascii="Times New Roman" w:hAnsi="Times New Roman" w:cs="Times New Roman"/>
          <w:szCs w:val="28"/>
          <w:lang w:val="uk-UA"/>
        </w:rPr>
        <w:t>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10">
        <w:r w:rsidRPr="00914F04">
          <w:rPr>
            <w:rFonts w:ascii="Times New Roman" w:hAnsi="Times New Roman" w:cs="Times New Roman"/>
            <w:color w:val="0000FF"/>
            <w:spacing w:val="-4"/>
            <w:szCs w:val="28"/>
            <w:u w:val="single" w:color="0000FF"/>
            <w:lang w:val="uk-UA"/>
          </w:rPr>
          <w:t>http://zakon4.rada.gov.ua/laws/show/40-15</w:t>
        </w:r>
      </w:hyperlink>
      <w:r w:rsidRPr="00914F04">
        <w:rPr>
          <w:rFonts w:ascii="Times New Roman" w:hAnsi="Times New Roman" w:cs="Times New Roman"/>
          <w:spacing w:val="-4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1"/>
          <w:numId w:val="41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3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Закон України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«Інформацію» від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02.10.1992 р. № 2657-ХІІ. 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11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http://zakon4.rada.gov.ua/laws/show/2657-12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1"/>
          <w:numId w:val="41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3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Закон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України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«Про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ліцензування</w:t>
      </w:r>
      <w:r w:rsidRPr="00914F04">
        <w:rPr>
          <w:rFonts w:ascii="Times New Roman" w:hAnsi="Times New Roman" w:cs="Times New Roman"/>
          <w:spacing w:val="7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видів</w:t>
      </w:r>
      <w:r w:rsidRPr="00914F04">
        <w:rPr>
          <w:rFonts w:ascii="Times New Roman" w:hAnsi="Times New Roman" w:cs="Times New Roman"/>
          <w:spacing w:val="7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господарської</w:t>
      </w:r>
      <w:r w:rsidRPr="00914F04">
        <w:rPr>
          <w:rFonts w:ascii="Times New Roman" w:hAnsi="Times New Roman" w:cs="Times New Roman"/>
          <w:spacing w:val="7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діяльності»</w:t>
      </w:r>
      <w:r w:rsidRPr="00914F04">
        <w:rPr>
          <w:rFonts w:ascii="Times New Roman" w:hAnsi="Times New Roman" w:cs="Times New Roman"/>
          <w:spacing w:val="7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від</w:t>
      </w:r>
      <w:r w:rsidRPr="00914F04">
        <w:rPr>
          <w:rFonts w:ascii="Times New Roman" w:hAnsi="Times New Roman" w:cs="Times New Roman"/>
          <w:spacing w:val="-6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02.03.2015 р. № 222-VIII. 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12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http://zakon4.rada.gov.ua/laws/show/222-19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Pr="00914F04" w:rsidRDefault="00914F04" w:rsidP="00914F04">
      <w:pPr>
        <w:pStyle w:val="a5"/>
        <w:widowControl w:val="0"/>
        <w:numPr>
          <w:ilvl w:val="1"/>
          <w:numId w:val="41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5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Закон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України</w:t>
      </w:r>
      <w:r w:rsidRPr="00914F04">
        <w:rPr>
          <w:rFonts w:ascii="Times New Roman" w:hAnsi="Times New Roman" w:cs="Times New Roman"/>
          <w:spacing w:val="2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«Про</w:t>
      </w:r>
      <w:r w:rsidRPr="00914F04">
        <w:rPr>
          <w:rFonts w:ascii="Times New Roman" w:hAnsi="Times New Roman" w:cs="Times New Roman"/>
          <w:spacing w:val="2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наукову</w:t>
      </w:r>
      <w:r w:rsidRPr="00914F04">
        <w:rPr>
          <w:rFonts w:ascii="Times New Roman" w:hAnsi="Times New Roman" w:cs="Times New Roman"/>
          <w:spacing w:val="2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та</w:t>
      </w:r>
      <w:r w:rsidRPr="00914F04">
        <w:rPr>
          <w:rFonts w:ascii="Times New Roman" w:hAnsi="Times New Roman" w:cs="Times New Roman"/>
          <w:spacing w:val="2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науково-технічну</w:t>
      </w:r>
      <w:r w:rsidRPr="00914F04">
        <w:rPr>
          <w:rFonts w:ascii="Times New Roman" w:hAnsi="Times New Roman" w:cs="Times New Roman"/>
          <w:spacing w:val="2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діяльність»</w:t>
      </w:r>
      <w:r w:rsidRPr="00914F04">
        <w:rPr>
          <w:rFonts w:ascii="Times New Roman" w:hAnsi="Times New Roman" w:cs="Times New Roman"/>
          <w:spacing w:val="2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від</w:t>
      </w:r>
      <w:r w:rsidRPr="00914F04">
        <w:rPr>
          <w:rFonts w:ascii="Times New Roman" w:hAnsi="Times New Roman" w:cs="Times New Roman"/>
          <w:spacing w:val="2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13.12.1991 р.</w:t>
      </w:r>
      <w:r w:rsidRPr="00914F04">
        <w:rPr>
          <w:rFonts w:ascii="Times New Roman" w:hAnsi="Times New Roman" w:cs="Times New Roman"/>
          <w:spacing w:val="2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№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1977-ХІІ.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URL: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hyperlink r:id="rId13">
        <w:r w:rsidRPr="00914F04">
          <w:rPr>
            <w:rFonts w:ascii="Times New Roman" w:hAnsi="Times New Roman" w:cs="Times New Roman"/>
            <w:color w:val="0000FF"/>
            <w:szCs w:val="28"/>
            <w:u w:val="single" w:color="0000FF"/>
            <w:lang w:val="uk-UA"/>
          </w:rPr>
          <w:t>http://zakon4.rada.gov.ua/laws/show/1977-12</w:t>
        </w:r>
      </w:hyperlink>
      <w:r w:rsidRPr="00914F04">
        <w:rPr>
          <w:rFonts w:ascii="Times New Roman" w:hAnsi="Times New Roman" w:cs="Times New Roman"/>
          <w:szCs w:val="28"/>
          <w:lang w:val="uk-UA"/>
        </w:rPr>
        <w:t>.</w:t>
      </w:r>
    </w:p>
    <w:p w:rsidR="00914F04" w:rsidRDefault="00914F04" w:rsidP="00914F04">
      <w:pPr>
        <w:pStyle w:val="af6"/>
        <w:spacing w:after="0"/>
        <w:ind w:firstLine="709"/>
        <w:rPr>
          <w:sz w:val="28"/>
          <w:szCs w:val="28"/>
          <w:lang w:val="uk-UA"/>
        </w:rPr>
      </w:pPr>
    </w:p>
    <w:p w:rsidR="00914F04" w:rsidRDefault="00914F04" w:rsidP="00914F04">
      <w:pPr>
        <w:tabs>
          <w:tab w:val="left" w:pos="3715"/>
        </w:tabs>
        <w:spacing w:line="240" w:lineRule="auto"/>
        <w:ind w:right="3295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Базова література 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3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 xml:space="preserve">Бізнес-адміністрування: магістерський курс: Підручник / За ред.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д.е.н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., проф.</w:t>
      </w:r>
      <w:r w:rsidRPr="00914F04">
        <w:rPr>
          <w:rFonts w:ascii="Times New Roman" w:hAnsi="Times New Roman" w:cs="Times New Roman"/>
          <w:spacing w:val="-6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Л.Г. Мельника,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д.е.н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., проф. С.М.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Ілляшенка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та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к.е.н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., доц. І.М. Сотник. Суми: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ВТД</w:t>
      </w:r>
      <w:r w:rsidRPr="00914F04">
        <w:rPr>
          <w:rFonts w:ascii="Times New Roman" w:hAnsi="Times New Roman" w:cs="Times New Roman"/>
          <w:spacing w:val="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«Університетська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книга»,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2008.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1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Балабанов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И. Т.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Основы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финансового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менеджмента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М.: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Финансы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и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статистика,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2004.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250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7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Бізнес-менеджмент:</w:t>
      </w:r>
      <w:r w:rsidRPr="00914F04">
        <w:rPr>
          <w:rFonts w:ascii="Times New Roman" w:hAnsi="Times New Roman" w:cs="Times New Roman"/>
          <w:spacing w:val="105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07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0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/ Л.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І. Федулова, В.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Г. Федоренко,</w:t>
      </w:r>
      <w:r w:rsidRPr="00914F04">
        <w:rPr>
          <w:rFonts w:ascii="Times New Roman" w:hAnsi="Times New Roman" w:cs="Times New Roman"/>
          <w:spacing w:val="-6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Ф.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Гриньов</w:t>
      </w:r>
      <w:proofErr w:type="spellEnd"/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та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ін.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За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ред. Л.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Федулової.</w:t>
      </w:r>
      <w:r w:rsidRPr="00914F04">
        <w:rPr>
          <w:rFonts w:ascii="Times New Roman" w:hAnsi="Times New Roman" w:cs="Times New Roman"/>
          <w:spacing w:val="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Наук.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світ,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2012.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245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2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 xml:space="preserve">Бланк И. А.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Финансовый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менеджмент: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Учеб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. курс. К.: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Ника-Цетр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Эльга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2001.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235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18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Нагаєв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В.М.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Аграрний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менеджмент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(модульний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варіант)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[практикум].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Харьков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: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ХНАУ,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2014.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245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1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pacing w:val="-1"/>
          <w:szCs w:val="28"/>
          <w:lang w:val="uk-UA"/>
        </w:rPr>
        <w:t>Бородіна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О.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А.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Адміністративний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менеджмент:</w:t>
      </w:r>
      <w:r w:rsidRPr="00914F04">
        <w:rPr>
          <w:rFonts w:ascii="Times New Roman" w:hAnsi="Times New Roman" w:cs="Times New Roman"/>
          <w:spacing w:val="-1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[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.]</w:t>
      </w:r>
      <w:r w:rsidRPr="00914F04">
        <w:rPr>
          <w:rFonts w:ascii="Times New Roman" w:hAnsi="Times New Roman" w:cs="Times New Roman"/>
          <w:spacing w:val="-1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/</w:t>
      </w:r>
      <w:r w:rsidRPr="00914F04">
        <w:rPr>
          <w:rFonts w:ascii="Times New Roman" w:hAnsi="Times New Roman" w:cs="Times New Roman"/>
          <w:spacing w:val="-1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О.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А.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Бородіна,</w:t>
      </w:r>
      <w:r w:rsidRPr="00914F04">
        <w:rPr>
          <w:rFonts w:ascii="Times New Roman" w:hAnsi="Times New Roman" w:cs="Times New Roman"/>
          <w:spacing w:val="-6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Я.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Ходова;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за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заг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ред.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Бородіна.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Маріуполь: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ПДТУ,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2015.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84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17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Василенко И. А.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Административно-государственное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управление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в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странах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Запада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: США,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Великобритания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Франция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Германия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: [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Учеб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 пособ.] /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И. А.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Василенко.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2-е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изд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.,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перераб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и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доп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М.: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Логос,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2012.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200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887"/>
          <w:tab w:val="left" w:pos="993"/>
        </w:tabs>
        <w:suppressAutoHyphens w:val="0"/>
        <w:autoSpaceDE w:val="0"/>
        <w:autoSpaceDN w:val="0"/>
        <w:spacing w:line="240" w:lineRule="auto"/>
        <w:ind w:left="0" w:right="219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Герберт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Адміністративна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поведінка: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Дослідження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процесів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прийняття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рішеньв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організаціях, що виконують адміністративні функції: пер. з англ. /</w:t>
      </w:r>
      <w:r w:rsidRPr="00914F04">
        <w:rPr>
          <w:rFonts w:ascii="Times New Roman" w:hAnsi="Times New Roman" w:cs="Times New Roman"/>
          <w:spacing w:val="-6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А.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Герберт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Г.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Саймон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АртЕк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2011.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378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887"/>
          <w:tab w:val="left" w:pos="993"/>
        </w:tabs>
        <w:suppressAutoHyphens w:val="0"/>
        <w:autoSpaceDE w:val="0"/>
        <w:autoSpaceDN w:val="0"/>
        <w:spacing w:line="240" w:lineRule="auto"/>
        <w:ind w:left="0" w:right="231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Дунда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С. П. Адміністративний менеджмент: Конспект лекцій для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студ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 напр.</w:t>
      </w:r>
      <w:r w:rsidRPr="00914F04">
        <w:rPr>
          <w:rFonts w:ascii="Times New Roman" w:hAnsi="Times New Roman" w:cs="Times New Roman"/>
          <w:spacing w:val="-6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6.030601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«Менеджмент»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денної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та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заочної</w:t>
      </w:r>
      <w:r w:rsidRPr="00914F04">
        <w:rPr>
          <w:rFonts w:ascii="Times New Roman" w:hAnsi="Times New Roman" w:cs="Times New Roman"/>
          <w:spacing w:val="7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форм</w:t>
      </w:r>
      <w:r w:rsidRPr="00914F04">
        <w:rPr>
          <w:rFonts w:ascii="Times New Roman" w:hAnsi="Times New Roman" w:cs="Times New Roman"/>
          <w:spacing w:val="70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НУХТ,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2013.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122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  <w:tab w:val="left" w:pos="1031"/>
        </w:tabs>
        <w:suppressAutoHyphens w:val="0"/>
        <w:autoSpaceDE w:val="0"/>
        <w:autoSpaceDN w:val="0"/>
        <w:spacing w:line="240" w:lineRule="auto"/>
        <w:ind w:left="0" w:right="223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Новиков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Б. В.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Основи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адміністративного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менеджменту: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[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.]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/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Новиков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Б.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В.,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Сініок</w:t>
      </w:r>
      <w:proofErr w:type="spellEnd"/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Г.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Ф.,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Круш</w:t>
      </w:r>
      <w:proofErr w:type="spellEnd"/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П.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Центр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літератури,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2014.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560</w:t>
      </w:r>
      <w:r w:rsidRPr="00914F04">
        <w:rPr>
          <w:rFonts w:ascii="Times New Roman" w:hAnsi="Times New Roman" w:cs="Times New Roman"/>
          <w:spacing w:val="-1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  <w:tab w:val="left" w:pos="1031"/>
        </w:tabs>
        <w:suppressAutoHyphens w:val="0"/>
        <w:autoSpaceDE w:val="0"/>
        <w:autoSpaceDN w:val="0"/>
        <w:spacing w:line="240" w:lineRule="auto"/>
        <w:ind w:left="0" w:right="227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Організаційна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культура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та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корпоративний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імідж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підприємства: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/</w:t>
      </w:r>
      <w:r w:rsidRPr="00914F04">
        <w:rPr>
          <w:rFonts w:ascii="Times New Roman" w:hAnsi="Times New Roman" w:cs="Times New Roman"/>
          <w:spacing w:val="-6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Дяченко,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Л.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Скібіцька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Освіта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України,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2011.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248с.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40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31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Основи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адміністративного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менеджменту: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/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В.Д.</w:t>
      </w:r>
      <w:r w:rsidRPr="00914F04">
        <w:rPr>
          <w:rFonts w:ascii="Times New Roman" w:hAnsi="Times New Roman" w:cs="Times New Roman"/>
          <w:spacing w:val="70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Бакуменко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Л.М. </w:t>
      </w:r>
      <w:proofErr w:type="spellStart"/>
      <w:r w:rsidRPr="00914F04">
        <w:rPr>
          <w:rFonts w:ascii="Times New Roman" w:hAnsi="Times New Roman" w:cs="Times New Roman"/>
          <w:spacing w:val="-4"/>
          <w:szCs w:val="28"/>
          <w:lang w:val="uk-UA"/>
        </w:rPr>
        <w:t>Усаченко</w:t>
      </w:r>
      <w:proofErr w:type="spellEnd"/>
      <w:r w:rsidRPr="00914F04">
        <w:rPr>
          <w:rFonts w:ascii="Times New Roman" w:hAnsi="Times New Roman" w:cs="Times New Roman"/>
          <w:spacing w:val="-4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В.І.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pacing w:val="-4"/>
          <w:szCs w:val="28"/>
          <w:lang w:val="uk-UA"/>
        </w:rPr>
        <w:t>Тимцуник</w:t>
      </w:r>
      <w:proofErr w:type="spellEnd"/>
      <w:r w:rsidRPr="00914F04">
        <w:rPr>
          <w:rFonts w:ascii="Times New Roman" w:hAnsi="Times New Roman" w:cs="Times New Roman"/>
          <w:spacing w:val="-4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О.В.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Черв’якова К.: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ТОВ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pacing w:val="-4"/>
          <w:szCs w:val="28"/>
          <w:lang w:val="uk-UA"/>
        </w:rPr>
        <w:t>Інтер-сервіс</w:t>
      </w:r>
      <w:proofErr w:type="spellEnd"/>
      <w:r w:rsidRPr="00914F04">
        <w:rPr>
          <w:rFonts w:ascii="Times New Roman" w:hAnsi="Times New Roman" w:cs="Times New Roman"/>
          <w:spacing w:val="-4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2013.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148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>с.</w:t>
      </w:r>
    </w:p>
    <w:p w:rsidR="00914F04" w:rsidRDefault="00914F04" w:rsidP="00914F04">
      <w:pPr>
        <w:tabs>
          <w:tab w:val="left" w:pos="3715"/>
        </w:tabs>
        <w:spacing w:line="240" w:lineRule="auto"/>
        <w:ind w:right="3295"/>
        <w:jc w:val="left"/>
        <w:rPr>
          <w:b/>
          <w:szCs w:val="28"/>
          <w:lang w:val="uk-UA"/>
        </w:rPr>
      </w:pPr>
    </w:p>
    <w:p w:rsidR="00914F04" w:rsidRDefault="00914F04" w:rsidP="00914F04">
      <w:pPr>
        <w:tabs>
          <w:tab w:val="left" w:pos="3715"/>
        </w:tabs>
        <w:spacing w:line="240" w:lineRule="auto"/>
        <w:ind w:right="3295"/>
        <w:jc w:val="left"/>
        <w:rPr>
          <w:b/>
          <w:szCs w:val="28"/>
          <w:lang w:val="uk-UA"/>
        </w:rPr>
      </w:pPr>
    </w:p>
    <w:p w:rsidR="00914F04" w:rsidRDefault="00914F04" w:rsidP="00914F04">
      <w:pPr>
        <w:tabs>
          <w:tab w:val="left" w:pos="3715"/>
        </w:tabs>
        <w:spacing w:line="240" w:lineRule="auto"/>
        <w:ind w:right="3295"/>
        <w:jc w:val="left"/>
        <w:rPr>
          <w:b/>
          <w:szCs w:val="28"/>
          <w:lang w:val="uk-UA"/>
        </w:rPr>
      </w:pPr>
      <w:r w:rsidRPr="00914F04">
        <w:rPr>
          <w:b/>
          <w:szCs w:val="28"/>
          <w:lang w:val="uk-UA"/>
        </w:rPr>
        <w:t>Допоміжна</w:t>
      </w:r>
      <w:r w:rsidRPr="00914F04">
        <w:rPr>
          <w:b/>
          <w:spacing w:val="-17"/>
          <w:szCs w:val="28"/>
          <w:lang w:val="uk-UA"/>
        </w:rPr>
        <w:t xml:space="preserve"> </w:t>
      </w:r>
      <w:r w:rsidRPr="00914F04">
        <w:rPr>
          <w:b/>
          <w:szCs w:val="28"/>
          <w:lang w:val="uk-UA"/>
        </w:rPr>
        <w:t>література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0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pacing w:val="-1"/>
          <w:szCs w:val="28"/>
          <w:lang w:val="uk-UA"/>
        </w:rPr>
        <w:t>Бєсєдін</w:t>
      </w:r>
      <w:proofErr w:type="spellEnd"/>
      <w:r w:rsidRPr="00914F04">
        <w:rPr>
          <w:rFonts w:ascii="Times New Roman" w:hAnsi="Times New Roman" w:cs="Times New Roman"/>
          <w:spacing w:val="-1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М.</w:t>
      </w:r>
      <w:r w:rsidRPr="00914F04">
        <w:rPr>
          <w:rFonts w:ascii="Times New Roman" w:hAnsi="Times New Roman" w:cs="Times New Roman"/>
          <w:spacing w:val="-1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О.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Основи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менеджменту:</w:t>
      </w:r>
      <w:r w:rsidRPr="00914F04">
        <w:rPr>
          <w:rFonts w:ascii="Times New Roman" w:hAnsi="Times New Roman" w:cs="Times New Roman"/>
          <w:spacing w:val="-1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>оціночно-ситуаційний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підхід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(модульний</w:t>
      </w:r>
      <w:r w:rsidRPr="00914F04">
        <w:rPr>
          <w:rFonts w:ascii="Times New Roman" w:hAnsi="Times New Roman" w:cs="Times New Roman"/>
          <w:spacing w:val="-6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варіант):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[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Підруч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.].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ЦНЛ,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2010.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496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887"/>
          <w:tab w:val="left" w:pos="993"/>
        </w:tabs>
        <w:suppressAutoHyphens w:val="0"/>
        <w:autoSpaceDE w:val="0"/>
        <w:autoSpaceDN w:val="0"/>
        <w:spacing w:line="240" w:lineRule="auto"/>
        <w:ind w:left="0" w:right="224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Гудзинський О. Д. Менеджмент підприємницької діяльності: [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.] /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Гудзинський О. Д.,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Судомир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С. М., Гуренко Т. О.: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заг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 ред. О. Д. Гудзинського;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Підготов.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кадрів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держ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служби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зайнятості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України.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ІПК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ДСЗУ,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2010.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321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18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Кривокульська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Н. Адміністративний менеджмент у системі менеджменту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 xml:space="preserve">органів державної влади. Вісник нац.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академ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держ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 управ. 2013.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№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11.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22–29.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30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r w:rsidRPr="00914F04">
        <w:rPr>
          <w:rFonts w:ascii="Times New Roman" w:hAnsi="Times New Roman" w:cs="Times New Roman"/>
          <w:szCs w:val="28"/>
          <w:lang w:val="uk-UA"/>
        </w:rPr>
        <w:t>Новіков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Б.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Основи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адміністративного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менеджменту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: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для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студ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6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вузів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/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Б.В.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Новіков,</w:t>
      </w:r>
      <w:r w:rsidRPr="00914F04">
        <w:rPr>
          <w:rFonts w:ascii="Times New Roman" w:hAnsi="Times New Roman" w:cs="Times New Roman"/>
          <w:spacing w:val="-1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Г.Ф.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Сініок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П.В.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Круш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К.:</w:t>
      </w:r>
      <w:r w:rsidRPr="00914F04">
        <w:rPr>
          <w:rFonts w:ascii="Times New Roman" w:hAnsi="Times New Roman" w:cs="Times New Roman"/>
          <w:spacing w:val="-1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Центр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літ-ри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,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2014.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560</w:t>
      </w:r>
      <w:r w:rsidRPr="00914F04">
        <w:rPr>
          <w:rFonts w:ascii="Times New Roman" w:hAnsi="Times New Roman" w:cs="Times New Roman"/>
          <w:spacing w:val="-1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c.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7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Слиньков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В.Н.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Свод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документов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административном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делопроизводстве</w:t>
      </w:r>
      <w:proofErr w:type="spellEnd"/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менеджмента</w:t>
      </w:r>
      <w:proofErr w:type="spellEnd"/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бизнеса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СПб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.: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«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Алерта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»,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2012.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886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8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Уварова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О. Адміністрування: основні моменти. </w:t>
      </w:r>
      <w:r w:rsidRPr="00914F04">
        <w:rPr>
          <w:rFonts w:ascii="Times New Roman" w:hAnsi="Times New Roman" w:cs="Times New Roman"/>
          <w:i/>
          <w:szCs w:val="28"/>
          <w:lang w:val="uk-UA"/>
        </w:rPr>
        <w:t>Податки та</w:t>
      </w:r>
      <w:r w:rsidRPr="00914F04">
        <w:rPr>
          <w:rFonts w:ascii="Times New Roman" w:hAnsi="Times New Roman" w:cs="Times New Roman"/>
          <w:i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i/>
          <w:szCs w:val="28"/>
          <w:lang w:val="uk-UA"/>
        </w:rPr>
        <w:t>бухгалтерський</w:t>
      </w:r>
      <w:r w:rsidRPr="00914F04">
        <w:rPr>
          <w:rFonts w:ascii="Times New Roman" w:hAnsi="Times New Roman" w:cs="Times New Roman"/>
          <w:i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i/>
          <w:szCs w:val="28"/>
          <w:lang w:val="uk-UA"/>
        </w:rPr>
        <w:t>облік.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2010.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№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102.</w:t>
      </w:r>
      <w:r w:rsidRPr="00914F04">
        <w:rPr>
          <w:rFonts w:ascii="Times New Roman" w:hAnsi="Times New Roman" w:cs="Times New Roman"/>
          <w:spacing w:val="-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C.</w:t>
      </w:r>
      <w:r w:rsidRPr="00914F04">
        <w:rPr>
          <w:rFonts w:ascii="Times New Roman" w:hAnsi="Times New Roman" w:cs="Times New Roman"/>
          <w:spacing w:val="-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6–12.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93"/>
        </w:tabs>
        <w:suppressAutoHyphens w:val="0"/>
        <w:autoSpaceDE w:val="0"/>
        <w:autoSpaceDN w:val="0"/>
        <w:spacing w:line="240" w:lineRule="auto"/>
        <w:ind w:left="0" w:right="220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Хмурова</w:t>
      </w:r>
      <w:proofErr w:type="spellEnd"/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В.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Менеджмент</w:t>
      </w:r>
      <w:r w:rsidRPr="00914F04">
        <w:rPr>
          <w:rFonts w:ascii="Times New Roman" w:hAnsi="Times New Roman" w:cs="Times New Roman"/>
          <w:spacing w:val="-1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підприємницької</w:t>
      </w:r>
      <w:r w:rsidRPr="00914F04">
        <w:rPr>
          <w:rFonts w:ascii="Times New Roman" w:hAnsi="Times New Roman" w:cs="Times New Roman"/>
          <w:spacing w:val="-9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діяльності: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[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</w:t>
      </w:r>
      <w:r w:rsidRPr="00914F04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>.]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Київ.</w:t>
      </w:r>
      <w:r w:rsidRPr="00914F04">
        <w:rPr>
          <w:rFonts w:ascii="Times New Roman" w:hAnsi="Times New Roman" w:cs="Times New Roman"/>
          <w:spacing w:val="-7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нац.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ун-т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технологій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та</w:t>
      </w:r>
      <w:r w:rsidRPr="00914F04">
        <w:rPr>
          <w:rFonts w:ascii="Times New Roman" w:hAnsi="Times New Roman" w:cs="Times New Roman"/>
          <w:spacing w:val="-1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дизайну.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К.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:</w:t>
      </w:r>
      <w:r w:rsidRPr="00914F04">
        <w:rPr>
          <w:rFonts w:ascii="Times New Roman" w:hAnsi="Times New Roman" w:cs="Times New Roman"/>
          <w:spacing w:val="-10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КНУТД,</w:t>
      </w:r>
      <w:r w:rsidRPr="00914F04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2011.</w:t>
      </w:r>
      <w:r w:rsidRPr="00914F04">
        <w:rPr>
          <w:rFonts w:ascii="Times New Roman" w:hAnsi="Times New Roman" w:cs="Times New Roman"/>
          <w:spacing w:val="-5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247</w:t>
      </w:r>
      <w:r w:rsidRPr="00914F04">
        <w:rPr>
          <w:rFonts w:ascii="Times New Roman" w:hAnsi="Times New Roman" w:cs="Times New Roman"/>
          <w:spacing w:val="-13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p w:rsidR="00914F04" w:rsidRPr="00914F04" w:rsidRDefault="00914F04" w:rsidP="00914F04">
      <w:pPr>
        <w:pStyle w:val="a5"/>
        <w:widowControl w:val="0"/>
        <w:numPr>
          <w:ilvl w:val="0"/>
          <w:numId w:val="39"/>
        </w:numPr>
        <w:tabs>
          <w:tab w:val="clear" w:pos="709"/>
          <w:tab w:val="left" w:pos="963"/>
          <w:tab w:val="left" w:pos="993"/>
        </w:tabs>
        <w:suppressAutoHyphens w:val="0"/>
        <w:autoSpaceDE w:val="0"/>
        <w:autoSpaceDN w:val="0"/>
        <w:spacing w:line="240" w:lineRule="auto"/>
        <w:ind w:left="0" w:right="228" w:firstLine="709"/>
        <w:contextualSpacing w:val="0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14F04">
        <w:rPr>
          <w:rFonts w:ascii="Times New Roman" w:hAnsi="Times New Roman" w:cs="Times New Roman"/>
          <w:szCs w:val="28"/>
          <w:lang w:val="uk-UA"/>
        </w:rPr>
        <w:t>Черваньов</w:t>
      </w:r>
      <w:proofErr w:type="spellEnd"/>
      <w:r w:rsidRPr="00914F04">
        <w:rPr>
          <w:rFonts w:ascii="Times New Roman" w:hAnsi="Times New Roman" w:cs="Times New Roman"/>
          <w:szCs w:val="28"/>
          <w:lang w:val="uk-UA"/>
        </w:rPr>
        <w:t xml:space="preserve"> Д. Менеджмент: Терміни, тексти, вправи, завдання. Навчальні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конкретні ситуації (кейси).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Проблематика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курсових,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випускних,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дисертаційних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робіт: підручник. К.: Вид. поліграф. центр «Київський</w:t>
      </w:r>
      <w:r w:rsidRPr="00914F04">
        <w:rPr>
          <w:rFonts w:ascii="Times New Roman" w:hAnsi="Times New Roman" w:cs="Times New Roman"/>
          <w:spacing w:val="1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університет»,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2011.</w:t>
      </w:r>
      <w:r w:rsidRPr="00914F04">
        <w:rPr>
          <w:rFonts w:ascii="Times New Roman" w:hAnsi="Times New Roman" w:cs="Times New Roman"/>
          <w:spacing w:val="-2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853</w:t>
      </w:r>
      <w:r w:rsidRPr="00914F04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914F04">
        <w:rPr>
          <w:rFonts w:ascii="Times New Roman" w:hAnsi="Times New Roman" w:cs="Times New Roman"/>
          <w:szCs w:val="28"/>
          <w:lang w:val="uk-UA"/>
        </w:rPr>
        <w:t>с.</w:t>
      </w:r>
    </w:p>
    <w:sectPr w:rsidR="00914F04" w:rsidRPr="0091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40AB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B91FE2"/>
    <w:multiLevelType w:val="hybridMultilevel"/>
    <w:tmpl w:val="D7A432E8"/>
    <w:lvl w:ilvl="0" w:tplc="F8543312">
      <w:start w:val="1"/>
      <w:numFmt w:val="decimal"/>
      <w:lvlText w:val="%1."/>
      <w:lvlJc w:val="left"/>
      <w:pPr>
        <w:ind w:left="829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07F02281"/>
    <w:multiLevelType w:val="hybridMultilevel"/>
    <w:tmpl w:val="5F92DBD4"/>
    <w:lvl w:ilvl="0" w:tplc="DC44CF86">
      <w:start w:val="2"/>
      <w:numFmt w:val="bullet"/>
      <w:lvlText w:val="–"/>
      <w:lvlJc w:val="left"/>
      <w:pPr>
        <w:ind w:left="1004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864F76"/>
    <w:multiLevelType w:val="hybridMultilevel"/>
    <w:tmpl w:val="5BAE8E94"/>
    <w:lvl w:ilvl="0" w:tplc="F8543312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>
    <w:nsid w:val="105C40FA"/>
    <w:multiLevelType w:val="hybridMultilevel"/>
    <w:tmpl w:val="F482BF92"/>
    <w:lvl w:ilvl="0" w:tplc="C77C7AD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CA59C2">
      <w:numFmt w:val="bullet"/>
      <w:lvlText w:val="•"/>
      <w:lvlJc w:val="left"/>
      <w:pPr>
        <w:ind w:left="1071" w:hanging="245"/>
      </w:pPr>
      <w:rPr>
        <w:rFonts w:hint="default"/>
        <w:lang w:val="uk-UA" w:eastAsia="en-US" w:bidi="ar-SA"/>
      </w:rPr>
    </w:lvl>
    <w:lvl w:ilvl="2" w:tplc="03067F34">
      <w:numFmt w:val="bullet"/>
      <w:lvlText w:val="•"/>
      <w:lvlJc w:val="left"/>
      <w:pPr>
        <w:ind w:left="1783" w:hanging="245"/>
      </w:pPr>
      <w:rPr>
        <w:rFonts w:hint="default"/>
        <w:lang w:val="uk-UA" w:eastAsia="en-US" w:bidi="ar-SA"/>
      </w:rPr>
    </w:lvl>
    <w:lvl w:ilvl="3" w:tplc="7FB6DEAA">
      <w:numFmt w:val="bullet"/>
      <w:lvlText w:val="•"/>
      <w:lvlJc w:val="left"/>
      <w:pPr>
        <w:ind w:left="2494" w:hanging="245"/>
      </w:pPr>
      <w:rPr>
        <w:rFonts w:hint="default"/>
        <w:lang w:val="uk-UA" w:eastAsia="en-US" w:bidi="ar-SA"/>
      </w:rPr>
    </w:lvl>
    <w:lvl w:ilvl="4" w:tplc="AFA4A280">
      <w:numFmt w:val="bullet"/>
      <w:lvlText w:val="•"/>
      <w:lvlJc w:val="left"/>
      <w:pPr>
        <w:ind w:left="3206" w:hanging="245"/>
      </w:pPr>
      <w:rPr>
        <w:rFonts w:hint="default"/>
        <w:lang w:val="uk-UA" w:eastAsia="en-US" w:bidi="ar-SA"/>
      </w:rPr>
    </w:lvl>
    <w:lvl w:ilvl="5" w:tplc="97261B30">
      <w:numFmt w:val="bullet"/>
      <w:lvlText w:val="•"/>
      <w:lvlJc w:val="left"/>
      <w:pPr>
        <w:ind w:left="3918" w:hanging="245"/>
      </w:pPr>
      <w:rPr>
        <w:rFonts w:hint="default"/>
        <w:lang w:val="uk-UA" w:eastAsia="en-US" w:bidi="ar-SA"/>
      </w:rPr>
    </w:lvl>
    <w:lvl w:ilvl="6" w:tplc="62561D40">
      <w:numFmt w:val="bullet"/>
      <w:lvlText w:val="•"/>
      <w:lvlJc w:val="left"/>
      <w:pPr>
        <w:ind w:left="4629" w:hanging="245"/>
      </w:pPr>
      <w:rPr>
        <w:rFonts w:hint="default"/>
        <w:lang w:val="uk-UA" w:eastAsia="en-US" w:bidi="ar-SA"/>
      </w:rPr>
    </w:lvl>
    <w:lvl w:ilvl="7" w:tplc="7702E6EC">
      <w:numFmt w:val="bullet"/>
      <w:lvlText w:val="•"/>
      <w:lvlJc w:val="left"/>
      <w:pPr>
        <w:ind w:left="5341" w:hanging="245"/>
      </w:pPr>
      <w:rPr>
        <w:rFonts w:hint="default"/>
        <w:lang w:val="uk-UA" w:eastAsia="en-US" w:bidi="ar-SA"/>
      </w:rPr>
    </w:lvl>
    <w:lvl w:ilvl="8" w:tplc="671AEBC0">
      <w:numFmt w:val="bullet"/>
      <w:lvlText w:val="•"/>
      <w:lvlJc w:val="left"/>
      <w:pPr>
        <w:ind w:left="6052" w:hanging="245"/>
      </w:pPr>
      <w:rPr>
        <w:rFonts w:hint="default"/>
        <w:lang w:val="uk-UA" w:eastAsia="en-US" w:bidi="ar-SA"/>
      </w:rPr>
    </w:lvl>
  </w:abstractNum>
  <w:abstractNum w:abstractNumId="9">
    <w:nsid w:val="12737D7D"/>
    <w:multiLevelType w:val="hybridMultilevel"/>
    <w:tmpl w:val="CE008EFE"/>
    <w:lvl w:ilvl="0" w:tplc="3DC078FE">
      <w:start w:val="2"/>
      <w:numFmt w:val="decimal"/>
      <w:lvlText w:val="%1."/>
      <w:lvlJc w:val="left"/>
      <w:pPr>
        <w:ind w:left="3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C2F70A">
      <w:numFmt w:val="bullet"/>
      <w:lvlText w:val="•"/>
      <w:lvlJc w:val="left"/>
      <w:pPr>
        <w:ind w:left="1135" w:hanging="260"/>
      </w:pPr>
      <w:rPr>
        <w:rFonts w:hint="default"/>
        <w:lang w:val="uk-UA" w:eastAsia="en-US" w:bidi="ar-SA"/>
      </w:rPr>
    </w:lvl>
    <w:lvl w:ilvl="2" w:tplc="EAEE34BE">
      <w:numFmt w:val="bullet"/>
      <w:lvlText w:val="•"/>
      <w:lvlJc w:val="left"/>
      <w:pPr>
        <w:ind w:left="1890" w:hanging="260"/>
      </w:pPr>
      <w:rPr>
        <w:rFonts w:hint="default"/>
        <w:lang w:val="uk-UA" w:eastAsia="en-US" w:bidi="ar-SA"/>
      </w:rPr>
    </w:lvl>
    <w:lvl w:ilvl="3" w:tplc="C0EC942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4" w:tplc="561ABB52">
      <w:numFmt w:val="bullet"/>
      <w:lvlText w:val="•"/>
      <w:lvlJc w:val="left"/>
      <w:pPr>
        <w:ind w:left="3401" w:hanging="260"/>
      </w:pPr>
      <w:rPr>
        <w:rFonts w:hint="default"/>
        <w:lang w:val="uk-UA" w:eastAsia="en-US" w:bidi="ar-SA"/>
      </w:rPr>
    </w:lvl>
    <w:lvl w:ilvl="5" w:tplc="D04EE6D2">
      <w:numFmt w:val="bullet"/>
      <w:lvlText w:val="•"/>
      <w:lvlJc w:val="left"/>
      <w:pPr>
        <w:ind w:left="4156" w:hanging="260"/>
      </w:pPr>
      <w:rPr>
        <w:rFonts w:hint="default"/>
        <w:lang w:val="uk-UA" w:eastAsia="en-US" w:bidi="ar-SA"/>
      </w:rPr>
    </w:lvl>
    <w:lvl w:ilvl="6" w:tplc="BAE6887C">
      <w:numFmt w:val="bullet"/>
      <w:lvlText w:val="•"/>
      <w:lvlJc w:val="left"/>
      <w:pPr>
        <w:ind w:left="4911" w:hanging="260"/>
      </w:pPr>
      <w:rPr>
        <w:rFonts w:hint="default"/>
        <w:lang w:val="uk-UA" w:eastAsia="en-US" w:bidi="ar-SA"/>
      </w:rPr>
    </w:lvl>
    <w:lvl w:ilvl="7" w:tplc="6784B26C">
      <w:numFmt w:val="bullet"/>
      <w:lvlText w:val="•"/>
      <w:lvlJc w:val="left"/>
      <w:pPr>
        <w:ind w:left="5667" w:hanging="260"/>
      </w:pPr>
      <w:rPr>
        <w:rFonts w:hint="default"/>
        <w:lang w:val="uk-UA" w:eastAsia="en-US" w:bidi="ar-SA"/>
      </w:rPr>
    </w:lvl>
    <w:lvl w:ilvl="8" w:tplc="81B21D38">
      <w:numFmt w:val="bullet"/>
      <w:lvlText w:val="•"/>
      <w:lvlJc w:val="left"/>
      <w:pPr>
        <w:ind w:left="6422" w:hanging="260"/>
      </w:pPr>
      <w:rPr>
        <w:rFonts w:hint="default"/>
        <w:lang w:val="uk-UA" w:eastAsia="en-US" w:bidi="ar-SA"/>
      </w:rPr>
    </w:lvl>
  </w:abstractNum>
  <w:abstractNum w:abstractNumId="10">
    <w:nsid w:val="175F3C65"/>
    <w:multiLevelType w:val="hybridMultilevel"/>
    <w:tmpl w:val="C52A79D4"/>
    <w:name w:val="WW8Num12"/>
    <w:lvl w:ilvl="0" w:tplc="5FE44516">
      <w:start w:val="3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13335"/>
    <w:multiLevelType w:val="hybridMultilevel"/>
    <w:tmpl w:val="4824EE04"/>
    <w:lvl w:ilvl="0" w:tplc="F8543312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23330A5F"/>
    <w:multiLevelType w:val="multilevel"/>
    <w:tmpl w:val="9E06EB92"/>
    <w:lvl w:ilvl="0">
      <w:start w:val="1"/>
      <w:numFmt w:val="decimal"/>
      <w:pStyle w:val="JLiterEng"/>
      <w:lvlText w:val="%1."/>
      <w:lvlJc w:val="left"/>
      <w:pPr>
        <w:tabs>
          <w:tab w:val="num" w:pos="680"/>
        </w:tabs>
        <w:ind w:left="680" w:hanging="283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04B8"/>
    <w:multiLevelType w:val="hybridMultilevel"/>
    <w:tmpl w:val="4754C41C"/>
    <w:lvl w:ilvl="0" w:tplc="04B02E26">
      <w:start w:val="1"/>
      <w:numFmt w:val="decimal"/>
      <w:lvlText w:val="%1."/>
      <w:lvlJc w:val="left"/>
      <w:pPr>
        <w:ind w:left="38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F0744E">
      <w:numFmt w:val="bullet"/>
      <w:lvlText w:val="•"/>
      <w:lvlJc w:val="left"/>
      <w:pPr>
        <w:ind w:left="1135" w:hanging="255"/>
      </w:pPr>
      <w:rPr>
        <w:rFonts w:hint="default"/>
        <w:lang w:val="uk-UA" w:eastAsia="en-US" w:bidi="ar-SA"/>
      </w:rPr>
    </w:lvl>
    <w:lvl w:ilvl="2" w:tplc="71AA0BDE">
      <w:numFmt w:val="bullet"/>
      <w:lvlText w:val="•"/>
      <w:lvlJc w:val="left"/>
      <w:pPr>
        <w:ind w:left="1890" w:hanging="255"/>
      </w:pPr>
      <w:rPr>
        <w:rFonts w:hint="default"/>
        <w:lang w:val="uk-UA" w:eastAsia="en-US" w:bidi="ar-SA"/>
      </w:rPr>
    </w:lvl>
    <w:lvl w:ilvl="3" w:tplc="8DA68CBE">
      <w:numFmt w:val="bullet"/>
      <w:lvlText w:val="•"/>
      <w:lvlJc w:val="left"/>
      <w:pPr>
        <w:ind w:left="2645" w:hanging="255"/>
      </w:pPr>
      <w:rPr>
        <w:rFonts w:hint="default"/>
        <w:lang w:val="uk-UA" w:eastAsia="en-US" w:bidi="ar-SA"/>
      </w:rPr>
    </w:lvl>
    <w:lvl w:ilvl="4" w:tplc="CE16D9E8">
      <w:numFmt w:val="bullet"/>
      <w:lvlText w:val="•"/>
      <w:lvlJc w:val="left"/>
      <w:pPr>
        <w:ind w:left="3401" w:hanging="255"/>
      </w:pPr>
      <w:rPr>
        <w:rFonts w:hint="default"/>
        <w:lang w:val="uk-UA" w:eastAsia="en-US" w:bidi="ar-SA"/>
      </w:rPr>
    </w:lvl>
    <w:lvl w:ilvl="5" w:tplc="50C87398">
      <w:numFmt w:val="bullet"/>
      <w:lvlText w:val="•"/>
      <w:lvlJc w:val="left"/>
      <w:pPr>
        <w:ind w:left="4156" w:hanging="255"/>
      </w:pPr>
      <w:rPr>
        <w:rFonts w:hint="default"/>
        <w:lang w:val="uk-UA" w:eastAsia="en-US" w:bidi="ar-SA"/>
      </w:rPr>
    </w:lvl>
    <w:lvl w:ilvl="6" w:tplc="121E7530">
      <w:numFmt w:val="bullet"/>
      <w:lvlText w:val="•"/>
      <w:lvlJc w:val="left"/>
      <w:pPr>
        <w:ind w:left="4911" w:hanging="255"/>
      </w:pPr>
      <w:rPr>
        <w:rFonts w:hint="default"/>
        <w:lang w:val="uk-UA" w:eastAsia="en-US" w:bidi="ar-SA"/>
      </w:rPr>
    </w:lvl>
    <w:lvl w:ilvl="7" w:tplc="4CD84BA4">
      <w:numFmt w:val="bullet"/>
      <w:lvlText w:val="•"/>
      <w:lvlJc w:val="left"/>
      <w:pPr>
        <w:ind w:left="5667" w:hanging="255"/>
      </w:pPr>
      <w:rPr>
        <w:rFonts w:hint="default"/>
        <w:lang w:val="uk-UA" w:eastAsia="en-US" w:bidi="ar-SA"/>
      </w:rPr>
    </w:lvl>
    <w:lvl w:ilvl="8" w:tplc="5B261832">
      <w:numFmt w:val="bullet"/>
      <w:lvlText w:val="•"/>
      <w:lvlJc w:val="left"/>
      <w:pPr>
        <w:ind w:left="6422" w:hanging="255"/>
      </w:pPr>
      <w:rPr>
        <w:rFonts w:hint="default"/>
        <w:lang w:val="uk-UA" w:eastAsia="en-US" w:bidi="ar-SA"/>
      </w:rPr>
    </w:lvl>
  </w:abstractNum>
  <w:abstractNum w:abstractNumId="15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CE5E98"/>
    <w:multiLevelType w:val="multilevel"/>
    <w:tmpl w:val="D58AA630"/>
    <w:styleLink w:val="a0"/>
    <w:lvl w:ilvl="0">
      <w:start w:val="1"/>
      <w:numFmt w:val="decimal"/>
      <w:lvlText w:val="%1."/>
      <w:lvlJc w:val="left"/>
      <w:pPr>
        <w:ind w:left="1219" w:hanging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1.%2."/>
      <w:lvlJc w:val="left"/>
      <w:pPr>
        <w:ind w:left="1389" w:hanging="709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1.1.%3."/>
      <w:lvlJc w:val="left"/>
      <w:pPr>
        <w:ind w:left="1559" w:hanging="709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1.1.1.%4."/>
      <w:lvlJc w:val="left"/>
      <w:pPr>
        <w:ind w:left="1729" w:hanging="709"/>
      </w:pPr>
      <w:rPr>
        <w:rFonts w:ascii="Times New Roman" w:hAnsi="Times New Roman" w:hint="default"/>
        <w:sz w:val="28"/>
      </w:rPr>
    </w:lvl>
    <w:lvl w:ilvl="4">
      <w:start w:val="1"/>
      <w:numFmt w:val="lowerLetter"/>
      <w:lvlText w:val="(%5)"/>
      <w:lvlJc w:val="left"/>
      <w:pPr>
        <w:ind w:left="189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6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79" w:hanging="709"/>
      </w:pPr>
      <w:rPr>
        <w:rFonts w:hint="default"/>
      </w:rPr>
    </w:lvl>
  </w:abstractNum>
  <w:abstractNum w:abstractNumId="17">
    <w:nsid w:val="32C44715"/>
    <w:multiLevelType w:val="hybridMultilevel"/>
    <w:tmpl w:val="5BCC3EB4"/>
    <w:lvl w:ilvl="0" w:tplc="D74C2EDE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C2D608">
      <w:numFmt w:val="bullet"/>
      <w:lvlText w:val="•"/>
      <w:lvlJc w:val="left"/>
      <w:pPr>
        <w:ind w:left="1089" w:hanging="245"/>
      </w:pPr>
      <w:rPr>
        <w:rFonts w:hint="default"/>
        <w:lang w:val="uk-UA" w:eastAsia="en-US" w:bidi="ar-SA"/>
      </w:rPr>
    </w:lvl>
    <w:lvl w:ilvl="2" w:tplc="6FB8705C">
      <w:numFmt w:val="bullet"/>
      <w:lvlText w:val="•"/>
      <w:lvlJc w:val="left"/>
      <w:pPr>
        <w:ind w:left="1799" w:hanging="245"/>
      </w:pPr>
      <w:rPr>
        <w:rFonts w:hint="default"/>
        <w:lang w:val="uk-UA" w:eastAsia="en-US" w:bidi="ar-SA"/>
      </w:rPr>
    </w:lvl>
    <w:lvl w:ilvl="3" w:tplc="F2B47740">
      <w:numFmt w:val="bullet"/>
      <w:lvlText w:val="•"/>
      <w:lvlJc w:val="left"/>
      <w:pPr>
        <w:ind w:left="2508" w:hanging="245"/>
      </w:pPr>
      <w:rPr>
        <w:rFonts w:hint="default"/>
        <w:lang w:val="uk-UA" w:eastAsia="en-US" w:bidi="ar-SA"/>
      </w:rPr>
    </w:lvl>
    <w:lvl w:ilvl="4" w:tplc="4556695C">
      <w:numFmt w:val="bullet"/>
      <w:lvlText w:val="•"/>
      <w:lvlJc w:val="left"/>
      <w:pPr>
        <w:ind w:left="3218" w:hanging="245"/>
      </w:pPr>
      <w:rPr>
        <w:rFonts w:hint="default"/>
        <w:lang w:val="uk-UA" w:eastAsia="en-US" w:bidi="ar-SA"/>
      </w:rPr>
    </w:lvl>
    <w:lvl w:ilvl="5" w:tplc="63E0F2FA">
      <w:numFmt w:val="bullet"/>
      <w:lvlText w:val="•"/>
      <w:lvlJc w:val="left"/>
      <w:pPr>
        <w:ind w:left="3928" w:hanging="245"/>
      </w:pPr>
      <w:rPr>
        <w:rFonts w:hint="default"/>
        <w:lang w:val="uk-UA" w:eastAsia="en-US" w:bidi="ar-SA"/>
      </w:rPr>
    </w:lvl>
    <w:lvl w:ilvl="6" w:tplc="23C0F674">
      <w:numFmt w:val="bullet"/>
      <w:lvlText w:val="•"/>
      <w:lvlJc w:val="left"/>
      <w:pPr>
        <w:ind w:left="4637" w:hanging="245"/>
      </w:pPr>
      <w:rPr>
        <w:rFonts w:hint="default"/>
        <w:lang w:val="uk-UA" w:eastAsia="en-US" w:bidi="ar-SA"/>
      </w:rPr>
    </w:lvl>
    <w:lvl w:ilvl="7" w:tplc="6D361884">
      <w:numFmt w:val="bullet"/>
      <w:lvlText w:val="•"/>
      <w:lvlJc w:val="left"/>
      <w:pPr>
        <w:ind w:left="5347" w:hanging="245"/>
      </w:pPr>
      <w:rPr>
        <w:rFonts w:hint="default"/>
        <w:lang w:val="uk-UA" w:eastAsia="en-US" w:bidi="ar-SA"/>
      </w:rPr>
    </w:lvl>
    <w:lvl w:ilvl="8" w:tplc="D5940AA4">
      <w:numFmt w:val="bullet"/>
      <w:lvlText w:val="•"/>
      <w:lvlJc w:val="left"/>
      <w:pPr>
        <w:ind w:left="6056" w:hanging="245"/>
      </w:pPr>
      <w:rPr>
        <w:rFonts w:hint="default"/>
        <w:lang w:val="uk-UA" w:eastAsia="en-US" w:bidi="ar-SA"/>
      </w:rPr>
    </w:lvl>
  </w:abstractNum>
  <w:abstractNum w:abstractNumId="18">
    <w:nsid w:val="35DF65D0"/>
    <w:multiLevelType w:val="hybridMultilevel"/>
    <w:tmpl w:val="60A8867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8B24FCA"/>
    <w:multiLevelType w:val="hybridMultilevel"/>
    <w:tmpl w:val="9F46EFBA"/>
    <w:lvl w:ilvl="0" w:tplc="333613AE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2C6A16">
      <w:numFmt w:val="bullet"/>
      <w:lvlText w:val="•"/>
      <w:lvlJc w:val="left"/>
      <w:pPr>
        <w:ind w:left="1117" w:hanging="246"/>
      </w:pPr>
      <w:rPr>
        <w:rFonts w:hint="default"/>
        <w:lang w:val="uk-UA" w:eastAsia="en-US" w:bidi="ar-SA"/>
      </w:rPr>
    </w:lvl>
    <w:lvl w:ilvl="2" w:tplc="5E2414B8">
      <w:numFmt w:val="bullet"/>
      <w:lvlText w:val="•"/>
      <w:lvlJc w:val="left"/>
      <w:pPr>
        <w:ind w:left="1874" w:hanging="246"/>
      </w:pPr>
      <w:rPr>
        <w:rFonts w:hint="default"/>
        <w:lang w:val="uk-UA" w:eastAsia="en-US" w:bidi="ar-SA"/>
      </w:rPr>
    </w:lvl>
    <w:lvl w:ilvl="3" w:tplc="22EE64C8">
      <w:numFmt w:val="bullet"/>
      <w:lvlText w:val="•"/>
      <w:lvlJc w:val="left"/>
      <w:pPr>
        <w:ind w:left="2631" w:hanging="246"/>
      </w:pPr>
      <w:rPr>
        <w:rFonts w:hint="default"/>
        <w:lang w:val="uk-UA" w:eastAsia="en-US" w:bidi="ar-SA"/>
      </w:rPr>
    </w:lvl>
    <w:lvl w:ilvl="4" w:tplc="C2FCCB0C">
      <w:numFmt w:val="bullet"/>
      <w:lvlText w:val="•"/>
      <w:lvlJc w:val="left"/>
      <w:pPr>
        <w:ind w:left="3389" w:hanging="246"/>
      </w:pPr>
      <w:rPr>
        <w:rFonts w:hint="default"/>
        <w:lang w:val="uk-UA" w:eastAsia="en-US" w:bidi="ar-SA"/>
      </w:rPr>
    </w:lvl>
    <w:lvl w:ilvl="5" w:tplc="16F0767E">
      <w:numFmt w:val="bullet"/>
      <w:lvlText w:val="•"/>
      <w:lvlJc w:val="left"/>
      <w:pPr>
        <w:ind w:left="4146" w:hanging="246"/>
      </w:pPr>
      <w:rPr>
        <w:rFonts w:hint="default"/>
        <w:lang w:val="uk-UA" w:eastAsia="en-US" w:bidi="ar-SA"/>
      </w:rPr>
    </w:lvl>
    <w:lvl w:ilvl="6" w:tplc="63AE63BC">
      <w:numFmt w:val="bullet"/>
      <w:lvlText w:val="•"/>
      <w:lvlJc w:val="left"/>
      <w:pPr>
        <w:ind w:left="4903" w:hanging="246"/>
      </w:pPr>
      <w:rPr>
        <w:rFonts w:hint="default"/>
        <w:lang w:val="uk-UA" w:eastAsia="en-US" w:bidi="ar-SA"/>
      </w:rPr>
    </w:lvl>
    <w:lvl w:ilvl="7" w:tplc="BF2ED6D4">
      <w:numFmt w:val="bullet"/>
      <w:lvlText w:val="•"/>
      <w:lvlJc w:val="left"/>
      <w:pPr>
        <w:ind w:left="5661" w:hanging="246"/>
      </w:pPr>
      <w:rPr>
        <w:rFonts w:hint="default"/>
        <w:lang w:val="uk-UA" w:eastAsia="en-US" w:bidi="ar-SA"/>
      </w:rPr>
    </w:lvl>
    <w:lvl w:ilvl="8" w:tplc="29C4943E">
      <w:numFmt w:val="bullet"/>
      <w:lvlText w:val="•"/>
      <w:lvlJc w:val="left"/>
      <w:pPr>
        <w:ind w:left="6418" w:hanging="246"/>
      </w:pPr>
      <w:rPr>
        <w:rFonts w:hint="default"/>
        <w:lang w:val="uk-UA" w:eastAsia="en-US" w:bidi="ar-SA"/>
      </w:rPr>
    </w:lvl>
  </w:abstractNum>
  <w:abstractNum w:abstractNumId="20">
    <w:nsid w:val="38C64519"/>
    <w:multiLevelType w:val="hybridMultilevel"/>
    <w:tmpl w:val="366E97F6"/>
    <w:lvl w:ilvl="0" w:tplc="4266BD6C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A3CA2">
      <w:numFmt w:val="bullet"/>
      <w:lvlText w:val="•"/>
      <w:lvlJc w:val="left"/>
      <w:pPr>
        <w:ind w:left="1117" w:hanging="246"/>
      </w:pPr>
      <w:rPr>
        <w:rFonts w:hint="default"/>
        <w:lang w:val="uk-UA" w:eastAsia="en-US" w:bidi="ar-SA"/>
      </w:rPr>
    </w:lvl>
    <w:lvl w:ilvl="2" w:tplc="708C19FA">
      <w:numFmt w:val="bullet"/>
      <w:lvlText w:val="•"/>
      <w:lvlJc w:val="left"/>
      <w:pPr>
        <w:ind w:left="1874" w:hanging="246"/>
      </w:pPr>
      <w:rPr>
        <w:rFonts w:hint="default"/>
        <w:lang w:val="uk-UA" w:eastAsia="en-US" w:bidi="ar-SA"/>
      </w:rPr>
    </w:lvl>
    <w:lvl w:ilvl="3" w:tplc="F0CAF7CA">
      <w:numFmt w:val="bullet"/>
      <w:lvlText w:val="•"/>
      <w:lvlJc w:val="left"/>
      <w:pPr>
        <w:ind w:left="2631" w:hanging="246"/>
      </w:pPr>
      <w:rPr>
        <w:rFonts w:hint="default"/>
        <w:lang w:val="uk-UA" w:eastAsia="en-US" w:bidi="ar-SA"/>
      </w:rPr>
    </w:lvl>
    <w:lvl w:ilvl="4" w:tplc="852662E4">
      <w:numFmt w:val="bullet"/>
      <w:lvlText w:val="•"/>
      <w:lvlJc w:val="left"/>
      <w:pPr>
        <w:ind w:left="3389" w:hanging="246"/>
      </w:pPr>
      <w:rPr>
        <w:rFonts w:hint="default"/>
        <w:lang w:val="uk-UA" w:eastAsia="en-US" w:bidi="ar-SA"/>
      </w:rPr>
    </w:lvl>
    <w:lvl w:ilvl="5" w:tplc="2AA2E870">
      <w:numFmt w:val="bullet"/>
      <w:lvlText w:val="•"/>
      <w:lvlJc w:val="left"/>
      <w:pPr>
        <w:ind w:left="4146" w:hanging="246"/>
      </w:pPr>
      <w:rPr>
        <w:rFonts w:hint="default"/>
        <w:lang w:val="uk-UA" w:eastAsia="en-US" w:bidi="ar-SA"/>
      </w:rPr>
    </w:lvl>
    <w:lvl w:ilvl="6" w:tplc="D6CAB354">
      <w:numFmt w:val="bullet"/>
      <w:lvlText w:val="•"/>
      <w:lvlJc w:val="left"/>
      <w:pPr>
        <w:ind w:left="4903" w:hanging="246"/>
      </w:pPr>
      <w:rPr>
        <w:rFonts w:hint="default"/>
        <w:lang w:val="uk-UA" w:eastAsia="en-US" w:bidi="ar-SA"/>
      </w:rPr>
    </w:lvl>
    <w:lvl w:ilvl="7" w:tplc="2FC4EEAA">
      <w:numFmt w:val="bullet"/>
      <w:lvlText w:val="•"/>
      <w:lvlJc w:val="left"/>
      <w:pPr>
        <w:ind w:left="5661" w:hanging="246"/>
      </w:pPr>
      <w:rPr>
        <w:rFonts w:hint="default"/>
        <w:lang w:val="uk-UA" w:eastAsia="en-US" w:bidi="ar-SA"/>
      </w:rPr>
    </w:lvl>
    <w:lvl w:ilvl="8" w:tplc="926E075E">
      <w:numFmt w:val="bullet"/>
      <w:lvlText w:val="•"/>
      <w:lvlJc w:val="left"/>
      <w:pPr>
        <w:ind w:left="6418" w:hanging="246"/>
      </w:pPr>
      <w:rPr>
        <w:rFonts w:hint="default"/>
        <w:lang w:val="uk-UA" w:eastAsia="en-US" w:bidi="ar-SA"/>
      </w:rPr>
    </w:lvl>
  </w:abstractNum>
  <w:abstractNum w:abstractNumId="21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644E4"/>
    <w:multiLevelType w:val="hybridMultilevel"/>
    <w:tmpl w:val="35AC6A1A"/>
    <w:lvl w:ilvl="0" w:tplc="D826B23C">
      <w:start w:val="1"/>
      <w:numFmt w:val="decimal"/>
      <w:lvlText w:val="%1."/>
      <w:lvlJc w:val="left"/>
      <w:pPr>
        <w:ind w:left="40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92E042">
      <w:numFmt w:val="bullet"/>
      <w:lvlText w:val="•"/>
      <w:lvlJc w:val="left"/>
      <w:pPr>
        <w:ind w:left="1153" w:hanging="274"/>
      </w:pPr>
      <w:rPr>
        <w:rFonts w:hint="default"/>
        <w:lang w:val="uk-UA" w:eastAsia="en-US" w:bidi="ar-SA"/>
      </w:rPr>
    </w:lvl>
    <w:lvl w:ilvl="2" w:tplc="CD04C9C0">
      <w:numFmt w:val="bullet"/>
      <w:lvlText w:val="•"/>
      <w:lvlJc w:val="left"/>
      <w:pPr>
        <w:ind w:left="1906" w:hanging="274"/>
      </w:pPr>
      <w:rPr>
        <w:rFonts w:hint="default"/>
        <w:lang w:val="uk-UA" w:eastAsia="en-US" w:bidi="ar-SA"/>
      </w:rPr>
    </w:lvl>
    <w:lvl w:ilvl="3" w:tplc="50AC5BCE">
      <w:numFmt w:val="bullet"/>
      <w:lvlText w:val="•"/>
      <w:lvlJc w:val="left"/>
      <w:pPr>
        <w:ind w:left="2659" w:hanging="274"/>
      </w:pPr>
      <w:rPr>
        <w:rFonts w:hint="default"/>
        <w:lang w:val="uk-UA" w:eastAsia="en-US" w:bidi="ar-SA"/>
      </w:rPr>
    </w:lvl>
    <w:lvl w:ilvl="4" w:tplc="6DB41DB8">
      <w:numFmt w:val="bullet"/>
      <w:lvlText w:val="•"/>
      <w:lvlJc w:val="left"/>
      <w:pPr>
        <w:ind w:left="3413" w:hanging="274"/>
      </w:pPr>
      <w:rPr>
        <w:rFonts w:hint="default"/>
        <w:lang w:val="uk-UA" w:eastAsia="en-US" w:bidi="ar-SA"/>
      </w:rPr>
    </w:lvl>
    <w:lvl w:ilvl="5" w:tplc="630AED94">
      <w:numFmt w:val="bullet"/>
      <w:lvlText w:val="•"/>
      <w:lvlJc w:val="left"/>
      <w:pPr>
        <w:ind w:left="4166" w:hanging="274"/>
      </w:pPr>
      <w:rPr>
        <w:rFonts w:hint="default"/>
        <w:lang w:val="uk-UA" w:eastAsia="en-US" w:bidi="ar-SA"/>
      </w:rPr>
    </w:lvl>
    <w:lvl w:ilvl="6" w:tplc="070E2660">
      <w:numFmt w:val="bullet"/>
      <w:lvlText w:val="•"/>
      <w:lvlJc w:val="left"/>
      <w:pPr>
        <w:ind w:left="4919" w:hanging="274"/>
      </w:pPr>
      <w:rPr>
        <w:rFonts w:hint="default"/>
        <w:lang w:val="uk-UA" w:eastAsia="en-US" w:bidi="ar-SA"/>
      </w:rPr>
    </w:lvl>
    <w:lvl w:ilvl="7" w:tplc="83444FE6">
      <w:numFmt w:val="bullet"/>
      <w:lvlText w:val="•"/>
      <w:lvlJc w:val="left"/>
      <w:pPr>
        <w:ind w:left="5673" w:hanging="274"/>
      </w:pPr>
      <w:rPr>
        <w:rFonts w:hint="default"/>
        <w:lang w:val="uk-UA" w:eastAsia="en-US" w:bidi="ar-SA"/>
      </w:rPr>
    </w:lvl>
    <w:lvl w:ilvl="8" w:tplc="8BC691AC">
      <w:numFmt w:val="bullet"/>
      <w:lvlText w:val="•"/>
      <w:lvlJc w:val="left"/>
      <w:pPr>
        <w:ind w:left="6426" w:hanging="274"/>
      </w:pPr>
      <w:rPr>
        <w:rFonts w:hint="default"/>
        <w:lang w:val="uk-UA" w:eastAsia="en-US" w:bidi="ar-SA"/>
      </w:rPr>
    </w:lvl>
  </w:abstractNum>
  <w:abstractNum w:abstractNumId="23">
    <w:nsid w:val="3C4A1CBD"/>
    <w:multiLevelType w:val="hybridMultilevel"/>
    <w:tmpl w:val="87F8D594"/>
    <w:lvl w:ilvl="0" w:tplc="F8543312">
      <w:start w:val="1"/>
      <w:numFmt w:val="decimal"/>
      <w:lvlText w:val="%1."/>
      <w:lvlJc w:val="left"/>
      <w:pPr>
        <w:ind w:left="829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4">
    <w:nsid w:val="45132945"/>
    <w:multiLevelType w:val="hybridMultilevel"/>
    <w:tmpl w:val="DC10FB3E"/>
    <w:lvl w:ilvl="0" w:tplc="1F3ED3AE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40E0D4">
      <w:numFmt w:val="bullet"/>
      <w:lvlText w:val="•"/>
      <w:lvlJc w:val="left"/>
      <w:pPr>
        <w:ind w:left="1089" w:hanging="245"/>
      </w:pPr>
      <w:rPr>
        <w:rFonts w:hint="default"/>
        <w:lang w:val="uk-UA" w:eastAsia="en-US" w:bidi="ar-SA"/>
      </w:rPr>
    </w:lvl>
    <w:lvl w:ilvl="2" w:tplc="AE6CE5CC">
      <w:numFmt w:val="bullet"/>
      <w:lvlText w:val="•"/>
      <w:lvlJc w:val="left"/>
      <w:pPr>
        <w:ind w:left="1799" w:hanging="245"/>
      </w:pPr>
      <w:rPr>
        <w:rFonts w:hint="default"/>
        <w:lang w:val="uk-UA" w:eastAsia="en-US" w:bidi="ar-SA"/>
      </w:rPr>
    </w:lvl>
    <w:lvl w:ilvl="3" w:tplc="5B0C3408">
      <w:numFmt w:val="bullet"/>
      <w:lvlText w:val="•"/>
      <w:lvlJc w:val="left"/>
      <w:pPr>
        <w:ind w:left="2508" w:hanging="245"/>
      </w:pPr>
      <w:rPr>
        <w:rFonts w:hint="default"/>
        <w:lang w:val="uk-UA" w:eastAsia="en-US" w:bidi="ar-SA"/>
      </w:rPr>
    </w:lvl>
    <w:lvl w:ilvl="4" w:tplc="65AA896E">
      <w:numFmt w:val="bullet"/>
      <w:lvlText w:val="•"/>
      <w:lvlJc w:val="left"/>
      <w:pPr>
        <w:ind w:left="3218" w:hanging="245"/>
      </w:pPr>
      <w:rPr>
        <w:rFonts w:hint="default"/>
        <w:lang w:val="uk-UA" w:eastAsia="en-US" w:bidi="ar-SA"/>
      </w:rPr>
    </w:lvl>
    <w:lvl w:ilvl="5" w:tplc="CA361B04">
      <w:numFmt w:val="bullet"/>
      <w:lvlText w:val="•"/>
      <w:lvlJc w:val="left"/>
      <w:pPr>
        <w:ind w:left="3928" w:hanging="245"/>
      </w:pPr>
      <w:rPr>
        <w:rFonts w:hint="default"/>
        <w:lang w:val="uk-UA" w:eastAsia="en-US" w:bidi="ar-SA"/>
      </w:rPr>
    </w:lvl>
    <w:lvl w:ilvl="6" w:tplc="DC6216EC">
      <w:numFmt w:val="bullet"/>
      <w:lvlText w:val="•"/>
      <w:lvlJc w:val="left"/>
      <w:pPr>
        <w:ind w:left="4637" w:hanging="245"/>
      </w:pPr>
      <w:rPr>
        <w:rFonts w:hint="default"/>
        <w:lang w:val="uk-UA" w:eastAsia="en-US" w:bidi="ar-SA"/>
      </w:rPr>
    </w:lvl>
    <w:lvl w:ilvl="7" w:tplc="C3FC3D50">
      <w:numFmt w:val="bullet"/>
      <w:lvlText w:val="•"/>
      <w:lvlJc w:val="left"/>
      <w:pPr>
        <w:ind w:left="5347" w:hanging="245"/>
      </w:pPr>
      <w:rPr>
        <w:rFonts w:hint="default"/>
        <w:lang w:val="uk-UA" w:eastAsia="en-US" w:bidi="ar-SA"/>
      </w:rPr>
    </w:lvl>
    <w:lvl w:ilvl="8" w:tplc="960A726A">
      <w:numFmt w:val="bullet"/>
      <w:lvlText w:val="•"/>
      <w:lvlJc w:val="left"/>
      <w:pPr>
        <w:ind w:left="6056" w:hanging="245"/>
      </w:pPr>
      <w:rPr>
        <w:rFonts w:hint="default"/>
        <w:lang w:val="uk-UA" w:eastAsia="en-US" w:bidi="ar-SA"/>
      </w:rPr>
    </w:lvl>
  </w:abstractNum>
  <w:abstractNum w:abstractNumId="25">
    <w:nsid w:val="4C3C651C"/>
    <w:multiLevelType w:val="hybridMultilevel"/>
    <w:tmpl w:val="6E260E76"/>
    <w:lvl w:ilvl="0" w:tplc="0EE6CB9A">
      <w:start w:val="1"/>
      <w:numFmt w:val="decimal"/>
      <w:lvlText w:val="%1."/>
      <w:lvlJc w:val="left"/>
      <w:pPr>
        <w:ind w:left="23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36007C">
      <w:numFmt w:val="bullet"/>
      <w:lvlText w:val="•"/>
      <w:lvlJc w:val="left"/>
      <w:pPr>
        <w:ind w:left="1254" w:hanging="279"/>
      </w:pPr>
      <w:rPr>
        <w:rFonts w:hint="default"/>
        <w:lang w:val="uk-UA" w:eastAsia="en-US" w:bidi="ar-SA"/>
      </w:rPr>
    </w:lvl>
    <w:lvl w:ilvl="2" w:tplc="ECF27F68">
      <w:numFmt w:val="bullet"/>
      <w:lvlText w:val="•"/>
      <w:lvlJc w:val="left"/>
      <w:pPr>
        <w:ind w:left="2268" w:hanging="279"/>
      </w:pPr>
      <w:rPr>
        <w:rFonts w:hint="default"/>
        <w:lang w:val="uk-UA" w:eastAsia="en-US" w:bidi="ar-SA"/>
      </w:rPr>
    </w:lvl>
    <w:lvl w:ilvl="3" w:tplc="5CAC8B12">
      <w:numFmt w:val="bullet"/>
      <w:lvlText w:val="•"/>
      <w:lvlJc w:val="left"/>
      <w:pPr>
        <w:ind w:left="3283" w:hanging="279"/>
      </w:pPr>
      <w:rPr>
        <w:rFonts w:hint="default"/>
        <w:lang w:val="uk-UA" w:eastAsia="en-US" w:bidi="ar-SA"/>
      </w:rPr>
    </w:lvl>
    <w:lvl w:ilvl="4" w:tplc="C1C41F04">
      <w:numFmt w:val="bullet"/>
      <w:lvlText w:val="•"/>
      <w:lvlJc w:val="left"/>
      <w:pPr>
        <w:ind w:left="4297" w:hanging="279"/>
      </w:pPr>
      <w:rPr>
        <w:rFonts w:hint="default"/>
        <w:lang w:val="uk-UA" w:eastAsia="en-US" w:bidi="ar-SA"/>
      </w:rPr>
    </w:lvl>
    <w:lvl w:ilvl="5" w:tplc="3F76EE8A">
      <w:numFmt w:val="bullet"/>
      <w:lvlText w:val="•"/>
      <w:lvlJc w:val="left"/>
      <w:pPr>
        <w:ind w:left="5312" w:hanging="279"/>
      </w:pPr>
      <w:rPr>
        <w:rFonts w:hint="default"/>
        <w:lang w:val="uk-UA" w:eastAsia="en-US" w:bidi="ar-SA"/>
      </w:rPr>
    </w:lvl>
    <w:lvl w:ilvl="6" w:tplc="A4F4D308">
      <w:numFmt w:val="bullet"/>
      <w:lvlText w:val="•"/>
      <w:lvlJc w:val="left"/>
      <w:pPr>
        <w:ind w:left="6326" w:hanging="279"/>
      </w:pPr>
      <w:rPr>
        <w:rFonts w:hint="default"/>
        <w:lang w:val="uk-UA" w:eastAsia="en-US" w:bidi="ar-SA"/>
      </w:rPr>
    </w:lvl>
    <w:lvl w:ilvl="7" w:tplc="82268CF0">
      <w:numFmt w:val="bullet"/>
      <w:lvlText w:val="•"/>
      <w:lvlJc w:val="left"/>
      <w:pPr>
        <w:ind w:left="7340" w:hanging="279"/>
      </w:pPr>
      <w:rPr>
        <w:rFonts w:hint="default"/>
        <w:lang w:val="uk-UA" w:eastAsia="en-US" w:bidi="ar-SA"/>
      </w:rPr>
    </w:lvl>
    <w:lvl w:ilvl="8" w:tplc="7F50A866">
      <w:numFmt w:val="bullet"/>
      <w:lvlText w:val="•"/>
      <w:lvlJc w:val="left"/>
      <w:pPr>
        <w:ind w:left="8355" w:hanging="279"/>
      </w:pPr>
      <w:rPr>
        <w:rFonts w:hint="default"/>
        <w:lang w:val="uk-UA" w:eastAsia="en-US" w:bidi="ar-SA"/>
      </w:rPr>
    </w:lvl>
  </w:abstractNum>
  <w:abstractNum w:abstractNumId="26">
    <w:nsid w:val="4F4A222F"/>
    <w:multiLevelType w:val="hybridMultilevel"/>
    <w:tmpl w:val="54383AA0"/>
    <w:lvl w:ilvl="0" w:tplc="83E8022C">
      <w:start w:val="1"/>
      <w:numFmt w:val="decimal"/>
      <w:lvlText w:val="%1."/>
      <w:lvlJc w:val="left"/>
      <w:pPr>
        <w:ind w:left="99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E04DF6">
      <w:numFmt w:val="bullet"/>
      <w:lvlText w:val="•"/>
      <w:lvlJc w:val="left"/>
      <w:pPr>
        <w:ind w:left="1938" w:hanging="284"/>
      </w:pPr>
      <w:rPr>
        <w:rFonts w:hint="default"/>
        <w:lang w:val="uk-UA" w:eastAsia="en-US" w:bidi="ar-SA"/>
      </w:rPr>
    </w:lvl>
    <w:lvl w:ilvl="2" w:tplc="4958261A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02D26C20">
      <w:numFmt w:val="bullet"/>
      <w:lvlText w:val="•"/>
      <w:lvlJc w:val="left"/>
      <w:pPr>
        <w:ind w:left="3815" w:hanging="284"/>
      </w:pPr>
      <w:rPr>
        <w:rFonts w:hint="default"/>
        <w:lang w:val="uk-UA" w:eastAsia="en-US" w:bidi="ar-SA"/>
      </w:rPr>
    </w:lvl>
    <w:lvl w:ilvl="4" w:tplc="72325A3C">
      <w:numFmt w:val="bullet"/>
      <w:lvlText w:val="•"/>
      <w:lvlJc w:val="left"/>
      <w:pPr>
        <w:ind w:left="4753" w:hanging="284"/>
      </w:pPr>
      <w:rPr>
        <w:rFonts w:hint="default"/>
        <w:lang w:val="uk-UA" w:eastAsia="en-US" w:bidi="ar-SA"/>
      </w:rPr>
    </w:lvl>
    <w:lvl w:ilvl="5" w:tplc="3474D10E">
      <w:numFmt w:val="bullet"/>
      <w:lvlText w:val="•"/>
      <w:lvlJc w:val="left"/>
      <w:pPr>
        <w:ind w:left="5692" w:hanging="284"/>
      </w:pPr>
      <w:rPr>
        <w:rFonts w:hint="default"/>
        <w:lang w:val="uk-UA" w:eastAsia="en-US" w:bidi="ar-SA"/>
      </w:rPr>
    </w:lvl>
    <w:lvl w:ilvl="6" w:tplc="AB30F696">
      <w:numFmt w:val="bullet"/>
      <w:lvlText w:val="•"/>
      <w:lvlJc w:val="left"/>
      <w:pPr>
        <w:ind w:left="6630" w:hanging="284"/>
      </w:pPr>
      <w:rPr>
        <w:rFonts w:hint="default"/>
        <w:lang w:val="uk-UA" w:eastAsia="en-US" w:bidi="ar-SA"/>
      </w:rPr>
    </w:lvl>
    <w:lvl w:ilvl="7" w:tplc="83A4C0F2">
      <w:numFmt w:val="bullet"/>
      <w:lvlText w:val="•"/>
      <w:lvlJc w:val="left"/>
      <w:pPr>
        <w:ind w:left="7568" w:hanging="284"/>
      </w:pPr>
      <w:rPr>
        <w:rFonts w:hint="default"/>
        <w:lang w:val="uk-UA" w:eastAsia="en-US" w:bidi="ar-SA"/>
      </w:rPr>
    </w:lvl>
    <w:lvl w:ilvl="8" w:tplc="BD46A516">
      <w:numFmt w:val="bullet"/>
      <w:lvlText w:val="•"/>
      <w:lvlJc w:val="left"/>
      <w:pPr>
        <w:ind w:left="8507" w:hanging="284"/>
      </w:pPr>
      <w:rPr>
        <w:rFonts w:hint="default"/>
        <w:lang w:val="uk-UA" w:eastAsia="en-US" w:bidi="ar-SA"/>
      </w:rPr>
    </w:lvl>
  </w:abstractNum>
  <w:abstractNum w:abstractNumId="27">
    <w:nsid w:val="51CF3E1D"/>
    <w:multiLevelType w:val="multilevel"/>
    <w:tmpl w:val="2A7C4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17" w:hanging="11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1" w:hanging="118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18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8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18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18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8">
    <w:nsid w:val="53A63B96"/>
    <w:multiLevelType w:val="hybridMultilevel"/>
    <w:tmpl w:val="61E040D4"/>
    <w:lvl w:ilvl="0" w:tplc="79E6F044">
      <w:start w:val="1"/>
      <w:numFmt w:val="decimal"/>
      <w:lvlText w:val="%1."/>
      <w:lvlJc w:val="left"/>
      <w:pPr>
        <w:ind w:left="40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F08324">
      <w:numFmt w:val="bullet"/>
      <w:lvlText w:val="•"/>
      <w:lvlJc w:val="left"/>
      <w:pPr>
        <w:ind w:left="1107" w:hanging="274"/>
      </w:pPr>
      <w:rPr>
        <w:rFonts w:hint="default"/>
        <w:lang w:val="uk-UA" w:eastAsia="en-US" w:bidi="ar-SA"/>
      </w:rPr>
    </w:lvl>
    <w:lvl w:ilvl="2" w:tplc="7FE26500">
      <w:numFmt w:val="bullet"/>
      <w:lvlText w:val="•"/>
      <w:lvlJc w:val="left"/>
      <w:pPr>
        <w:ind w:left="1815" w:hanging="274"/>
      </w:pPr>
      <w:rPr>
        <w:rFonts w:hint="default"/>
        <w:lang w:val="uk-UA" w:eastAsia="en-US" w:bidi="ar-SA"/>
      </w:rPr>
    </w:lvl>
    <w:lvl w:ilvl="3" w:tplc="27044874">
      <w:numFmt w:val="bullet"/>
      <w:lvlText w:val="•"/>
      <w:lvlJc w:val="left"/>
      <w:pPr>
        <w:ind w:left="2522" w:hanging="274"/>
      </w:pPr>
      <w:rPr>
        <w:rFonts w:hint="default"/>
        <w:lang w:val="uk-UA" w:eastAsia="en-US" w:bidi="ar-SA"/>
      </w:rPr>
    </w:lvl>
    <w:lvl w:ilvl="4" w:tplc="1F94EF46">
      <w:numFmt w:val="bullet"/>
      <w:lvlText w:val="•"/>
      <w:lvlJc w:val="left"/>
      <w:pPr>
        <w:ind w:left="3230" w:hanging="274"/>
      </w:pPr>
      <w:rPr>
        <w:rFonts w:hint="default"/>
        <w:lang w:val="uk-UA" w:eastAsia="en-US" w:bidi="ar-SA"/>
      </w:rPr>
    </w:lvl>
    <w:lvl w:ilvl="5" w:tplc="DFC2A818">
      <w:numFmt w:val="bullet"/>
      <w:lvlText w:val="•"/>
      <w:lvlJc w:val="left"/>
      <w:pPr>
        <w:ind w:left="3938" w:hanging="274"/>
      </w:pPr>
      <w:rPr>
        <w:rFonts w:hint="default"/>
        <w:lang w:val="uk-UA" w:eastAsia="en-US" w:bidi="ar-SA"/>
      </w:rPr>
    </w:lvl>
    <w:lvl w:ilvl="6" w:tplc="32101850">
      <w:numFmt w:val="bullet"/>
      <w:lvlText w:val="•"/>
      <w:lvlJc w:val="left"/>
      <w:pPr>
        <w:ind w:left="4645" w:hanging="274"/>
      </w:pPr>
      <w:rPr>
        <w:rFonts w:hint="default"/>
        <w:lang w:val="uk-UA" w:eastAsia="en-US" w:bidi="ar-SA"/>
      </w:rPr>
    </w:lvl>
    <w:lvl w:ilvl="7" w:tplc="F398A256">
      <w:numFmt w:val="bullet"/>
      <w:lvlText w:val="•"/>
      <w:lvlJc w:val="left"/>
      <w:pPr>
        <w:ind w:left="5353" w:hanging="274"/>
      </w:pPr>
      <w:rPr>
        <w:rFonts w:hint="default"/>
        <w:lang w:val="uk-UA" w:eastAsia="en-US" w:bidi="ar-SA"/>
      </w:rPr>
    </w:lvl>
    <w:lvl w:ilvl="8" w:tplc="4B7C3A54">
      <w:numFmt w:val="bullet"/>
      <w:lvlText w:val="•"/>
      <w:lvlJc w:val="left"/>
      <w:pPr>
        <w:ind w:left="6060" w:hanging="274"/>
      </w:pPr>
      <w:rPr>
        <w:rFonts w:hint="default"/>
        <w:lang w:val="uk-UA" w:eastAsia="en-US" w:bidi="ar-SA"/>
      </w:rPr>
    </w:lvl>
  </w:abstractNum>
  <w:abstractNum w:abstractNumId="29">
    <w:nsid w:val="54C43348"/>
    <w:multiLevelType w:val="hybridMultilevel"/>
    <w:tmpl w:val="2F74C96C"/>
    <w:lvl w:ilvl="0" w:tplc="F85433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59D2FB9"/>
    <w:multiLevelType w:val="hybridMultilevel"/>
    <w:tmpl w:val="ED92BD58"/>
    <w:lvl w:ilvl="0" w:tplc="8A3215E2">
      <w:start w:val="3"/>
      <w:numFmt w:val="decimal"/>
      <w:lvlText w:val="%1."/>
      <w:lvlJc w:val="left"/>
      <w:pPr>
        <w:ind w:left="34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94D344">
      <w:numFmt w:val="bullet"/>
      <w:lvlText w:val="•"/>
      <w:lvlJc w:val="left"/>
      <w:pPr>
        <w:ind w:left="1053" w:hanging="236"/>
      </w:pPr>
      <w:rPr>
        <w:rFonts w:hint="default"/>
        <w:lang w:val="uk-UA" w:eastAsia="en-US" w:bidi="ar-SA"/>
      </w:rPr>
    </w:lvl>
    <w:lvl w:ilvl="2" w:tplc="63A06788">
      <w:numFmt w:val="bullet"/>
      <w:lvlText w:val="•"/>
      <w:lvlJc w:val="left"/>
      <w:pPr>
        <w:ind w:left="1767" w:hanging="236"/>
      </w:pPr>
      <w:rPr>
        <w:rFonts w:hint="default"/>
        <w:lang w:val="uk-UA" w:eastAsia="en-US" w:bidi="ar-SA"/>
      </w:rPr>
    </w:lvl>
    <w:lvl w:ilvl="3" w:tplc="5AEC68DA">
      <w:numFmt w:val="bullet"/>
      <w:lvlText w:val="•"/>
      <w:lvlJc w:val="left"/>
      <w:pPr>
        <w:ind w:left="2480" w:hanging="236"/>
      </w:pPr>
      <w:rPr>
        <w:rFonts w:hint="default"/>
        <w:lang w:val="uk-UA" w:eastAsia="en-US" w:bidi="ar-SA"/>
      </w:rPr>
    </w:lvl>
    <w:lvl w:ilvl="4" w:tplc="EB5A8240">
      <w:numFmt w:val="bullet"/>
      <w:lvlText w:val="•"/>
      <w:lvlJc w:val="left"/>
      <w:pPr>
        <w:ind w:left="3194" w:hanging="236"/>
      </w:pPr>
      <w:rPr>
        <w:rFonts w:hint="default"/>
        <w:lang w:val="uk-UA" w:eastAsia="en-US" w:bidi="ar-SA"/>
      </w:rPr>
    </w:lvl>
    <w:lvl w:ilvl="5" w:tplc="3A949B02">
      <w:numFmt w:val="bullet"/>
      <w:lvlText w:val="•"/>
      <w:lvlJc w:val="left"/>
      <w:pPr>
        <w:ind w:left="3908" w:hanging="236"/>
      </w:pPr>
      <w:rPr>
        <w:rFonts w:hint="default"/>
        <w:lang w:val="uk-UA" w:eastAsia="en-US" w:bidi="ar-SA"/>
      </w:rPr>
    </w:lvl>
    <w:lvl w:ilvl="6" w:tplc="18DE6CE6">
      <w:numFmt w:val="bullet"/>
      <w:lvlText w:val="•"/>
      <w:lvlJc w:val="left"/>
      <w:pPr>
        <w:ind w:left="4621" w:hanging="236"/>
      </w:pPr>
      <w:rPr>
        <w:rFonts w:hint="default"/>
        <w:lang w:val="uk-UA" w:eastAsia="en-US" w:bidi="ar-SA"/>
      </w:rPr>
    </w:lvl>
    <w:lvl w:ilvl="7" w:tplc="3C74B430">
      <w:numFmt w:val="bullet"/>
      <w:lvlText w:val="•"/>
      <w:lvlJc w:val="left"/>
      <w:pPr>
        <w:ind w:left="5335" w:hanging="236"/>
      </w:pPr>
      <w:rPr>
        <w:rFonts w:hint="default"/>
        <w:lang w:val="uk-UA" w:eastAsia="en-US" w:bidi="ar-SA"/>
      </w:rPr>
    </w:lvl>
    <w:lvl w:ilvl="8" w:tplc="02783022">
      <w:numFmt w:val="bullet"/>
      <w:lvlText w:val="•"/>
      <w:lvlJc w:val="left"/>
      <w:pPr>
        <w:ind w:left="6048" w:hanging="236"/>
      </w:pPr>
      <w:rPr>
        <w:rFonts w:hint="default"/>
        <w:lang w:val="uk-UA" w:eastAsia="en-US" w:bidi="ar-SA"/>
      </w:rPr>
    </w:lvl>
  </w:abstractNum>
  <w:abstractNum w:abstractNumId="31">
    <w:nsid w:val="5A571288"/>
    <w:multiLevelType w:val="hybridMultilevel"/>
    <w:tmpl w:val="23F02A62"/>
    <w:lvl w:ilvl="0" w:tplc="5032F9BA">
      <w:start w:val="1"/>
      <w:numFmt w:val="decimal"/>
      <w:lvlText w:val="%1."/>
      <w:lvlJc w:val="left"/>
      <w:pPr>
        <w:ind w:left="38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6C18BE">
      <w:numFmt w:val="bullet"/>
      <w:lvlText w:val="•"/>
      <w:lvlJc w:val="left"/>
      <w:pPr>
        <w:ind w:left="1135" w:hanging="279"/>
      </w:pPr>
      <w:rPr>
        <w:rFonts w:hint="default"/>
        <w:lang w:val="uk-UA" w:eastAsia="en-US" w:bidi="ar-SA"/>
      </w:rPr>
    </w:lvl>
    <w:lvl w:ilvl="2" w:tplc="A40A9692">
      <w:numFmt w:val="bullet"/>
      <w:lvlText w:val="•"/>
      <w:lvlJc w:val="left"/>
      <w:pPr>
        <w:ind w:left="1890" w:hanging="279"/>
      </w:pPr>
      <w:rPr>
        <w:rFonts w:hint="default"/>
        <w:lang w:val="uk-UA" w:eastAsia="en-US" w:bidi="ar-SA"/>
      </w:rPr>
    </w:lvl>
    <w:lvl w:ilvl="3" w:tplc="D26C0B0A">
      <w:numFmt w:val="bullet"/>
      <w:lvlText w:val="•"/>
      <w:lvlJc w:val="left"/>
      <w:pPr>
        <w:ind w:left="2645" w:hanging="279"/>
      </w:pPr>
      <w:rPr>
        <w:rFonts w:hint="default"/>
        <w:lang w:val="uk-UA" w:eastAsia="en-US" w:bidi="ar-SA"/>
      </w:rPr>
    </w:lvl>
    <w:lvl w:ilvl="4" w:tplc="BBD6B134">
      <w:numFmt w:val="bullet"/>
      <w:lvlText w:val="•"/>
      <w:lvlJc w:val="left"/>
      <w:pPr>
        <w:ind w:left="3401" w:hanging="279"/>
      </w:pPr>
      <w:rPr>
        <w:rFonts w:hint="default"/>
        <w:lang w:val="uk-UA" w:eastAsia="en-US" w:bidi="ar-SA"/>
      </w:rPr>
    </w:lvl>
    <w:lvl w:ilvl="5" w:tplc="95600DDC">
      <w:numFmt w:val="bullet"/>
      <w:lvlText w:val="•"/>
      <w:lvlJc w:val="left"/>
      <w:pPr>
        <w:ind w:left="4156" w:hanging="279"/>
      </w:pPr>
      <w:rPr>
        <w:rFonts w:hint="default"/>
        <w:lang w:val="uk-UA" w:eastAsia="en-US" w:bidi="ar-SA"/>
      </w:rPr>
    </w:lvl>
    <w:lvl w:ilvl="6" w:tplc="EB5CEEA2">
      <w:numFmt w:val="bullet"/>
      <w:lvlText w:val="•"/>
      <w:lvlJc w:val="left"/>
      <w:pPr>
        <w:ind w:left="4911" w:hanging="279"/>
      </w:pPr>
      <w:rPr>
        <w:rFonts w:hint="default"/>
        <w:lang w:val="uk-UA" w:eastAsia="en-US" w:bidi="ar-SA"/>
      </w:rPr>
    </w:lvl>
    <w:lvl w:ilvl="7" w:tplc="3B58F3C6">
      <w:numFmt w:val="bullet"/>
      <w:lvlText w:val="•"/>
      <w:lvlJc w:val="left"/>
      <w:pPr>
        <w:ind w:left="5667" w:hanging="279"/>
      </w:pPr>
      <w:rPr>
        <w:rFonts w:hint="default"/>
        <w:lang w:val="uk-UA" w:eastAsia="en-US" w:bidi="ar-SA"/>
      </w:rPr>
    </w:lvl>
    <w:lvl w:ilvl="8" w:tplc="B6F08582">
      <w:numFmt w:val="bullet"/>
      <w:lvlText w:val="•"/>
      <w:lvlJc w:val="left"/>
      <w:pPr>
        <w:ind w:left="6422" w:hanging="279"/>
      </w:pPr>
      <w:rPr>
        <w:rFonts w:hint="default"/>
        <w:lang w:val="uk-UA" w:eastAsia="en-US" w:bidi="ar-SA"/>
      </w:rPr>
    </w:lvl>
  </w:abstractNum>
  <w:abstractNum w:abstractNumId="32">
    <w:nsid w:val="5ECD2D3B"/>
    <w:multiLevelType w:val="hybridMultilevel"/>
    <w:tmpl w:val="D6BC7ACC"/>
    <w:lvl w:ilvl="0" w:tplc="4A9481F4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CCBDBA">
      <w:numFmt w:val="bullet"/>
      <w:lvlText w:val="•"/>
      <w:lvlJc w:val="left"/>
      <w:pPr>
        <w:ind w:left="1089" w:hanging="245"/>
      </w:pPr>
      <w:rPr>
        <w:rFonts w:hint="default"/>
        <w:lang w:val="uk-UA" w:eastAsia="en-US" w:bidi="ar-SA"/>
      </w:rPr>
    </w:lvl>
    <w:lvl w:ilvl="2" w:tplc="107A9814">
      <w:numFmt w:val="bullet"/>
      <w:lvlText w:val="•"/>
      <w:lvlJc w:val="left"/>
      <w:pPr>
        <w:ind w:left="1799" w:hanging="245"/>
      </w:pPr>
      <w:rPr>
        <w:rFonts w:hint="default"/>
        <w:lang w:val="uk-UA" w:eastAsia="en-US" w:bidi="ar-SA"/>
      </w:rPr>
    </w:lvl>
    <w:lvl w:ilvl="3" w:tplc="E4F4035E">
      <w:numFmt w:val="bullet"/>
      <w:lvlText w:val="•"/>
      <w:lvlJc w:val="left"/>
      <w:pPr>
        <w:ind w:left="2508" w:hanging="245"/>
      </w:pPr>
      <w:rPr>
        <w:rFonts w:hint="default"/>
        <w:lang w:val="uk-UA" w:eastAsia="en-US" w:bidi="ar-SA"/>
      </w:rPr>
    </w:lvl>
    <w:lvl w:ilvl="4" w:tplc="98DEEC76">
      <w:numFmt w:val="bullet"/>
      <w:lvlText w:val="•"/>
      <w:lvlJc w:val="left"/>
      <w:pPr>
        <w:ind w:left="3218" w:hanging="245"/>
      </w:pPr>
      <w:rPr>
        <w:rFonts w:hint="default"/>
        <w:lang w:val="uk-UA" w:eastAsia="en-US" w:bidi="ar-SA"/>
      </w:rPr>
    </w:lvl>
    <w:lvl w:ilvl="5" w:tplc="2BBACA10">
      <w:numFmt w:val="bullet"/>
      <w:lvlText w:val="•"/>
      <w:lvlJc w:val="left"/>
      <w:pPr>
        <w:ind w:left="3928" w:hanging="245"/>
      </w:pPr>
      <w:rPr>
        <w:rFonts w:hint="default"/>
        <w:lang w:val="uk-UA" w:eastAsia="en-US" w:bidi="ar-SA"/>
      </w:rPr>
    </w:lvl>
    <w:lvl w:ilvl="6" w:tplc="5298E884">
      <w:numFmt w:val="bullet"/>
      <w:lvlText w:val="•"/>
      <w:lvlJc w:val="left"/>
      <w:pPr>
        <w:ind w:left="4637" w:hanging="245"/>
      </w:pPr>
      <w:rPr>
        <w:rFonts w:hint="default"/>
        <w:lang w:val="uk-UA" w:eastAsia="en-US" w:bidi="ar-SA"/>
      </w:rPr>
    </w:lvl>
    <w:lvl w:ilvl="7" w:tplc="8D3A93D4">
      <w:numFmt w:val="bullet"/>
      <w:lvlText w:val="•"/>
      <w:lvlJc w:val="left"/>
      <w:pPr>
        <w:ind w:left="5347" w:hanging="245"/>
      </w:pPr>
      <w:rPr>
        <w:rFonts w:hint="default"/>
        <w:lang w:val="uk-UA" w:eastAsia="en-US" w:bidi="ar-SA"/>
      </w:rPr>
    </w:lvl>
    <w:lvl w:ilvl="8" w:tplc="B41AD686">
      <w:numFmt w:val="bullet"/>
      <w:lvlText w:val="•"/>
      <w:lvlJc w:val="left"/>
      <w:pPr>
        <w:ind w:left="6056" w:hanging="245"/>
      </w:pPr>
      <w:rPr>
        <w:rFonts w:hint="default"/>
        <w:lang w:val="uk-UA" w:eastAsia="en-US" w:bidi="ar-SA"/>
      </w:rPr>
    </w:lvl>
  </w:abstractNum>
  <w:abstractNum w:abstractNumId="33">
    <w:nsid w:val="63A04A6C"/>
    <w:multiLevelType w:val="hybridMultilevel"/>
    <w:tmpl w:val="9BE40552"/>
    <w:lvl w:ilvl="0" w:tplc="F8543312">
      <w:start w:val="1"/>
      <w:numFmt w:val="decimal"/>
      <w:lvlText w:val="%1."/>
      <w:lvlJc w:val="left"/>
      <w:pPr>
        <w:ind w:left="849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4">
    <w:nsid w:val="6400143F"/>
    <w:multiLevelType w:val="hybridMultilevel"/>
    <w:tmpl w:val="E79E3D78"/>
    <w:lvl w:ilvl="0" w:tplc="982EB7E8">
      <w:start w:val="38"/>
      <w:numFmt w:val="decimal"/>
      <w:lvlText w:val="%1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56239E">
      <w:start w:val="5"/>
      <w:numFmt w:val="decimal"/>
      <w:lvlText w:val="%2."/>
      <w:lvlJc w:val="left"/>
      <w:pPr>
        <w:ind w:left="233" w:hanging="27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AD68E1A2">
      <w:numFmt w:val="bullet"/>
      <w:lvlText w:val="•"/>
      <w:lvlJc w:val="left"/>
      <w:pPr>
        <w:ind w:left="1740" w:hanging="270"/>
      </w:pPr>
      <w:rPr>
        <w:rFonts w:hint="default"/>
        <w:lang w:val="uk-UA" w:eastAsia="en-US" w:bidi="ar-SA"/>
      </w:rPr>
    </w:lvl>
    <w:lvl w:ilvl="3" w:tplc="C6EA9342">
      <w:numFmt w:val="bullet"/>
      <w:lvlText w:val="•"/>
      <w:lvlJc w:val="left"/>
      <w:pPr>
        <w:ind w:left="2820" w:hanging="270"/>
      </w:pPr>
      <w:rPr>
        <w:rFonts w:hint="default"/>
        <w:lang w:val="uk-UA" w:eastAsia="en-US" w:bidi="ar-SA"/>
      </w:rPr>
    </w:lvl>
    <w:lvl w:ilvl="4" w:tplc="B0008CB8">
      <w:numFmt w:val="bullet"/>
      <w:lvlText w:val="•"/>
      <w:lvlJc w:val="left"/>
      <w:pPr>
        <w:ind w:left="3901" w:hanging="270"/>
      </w:pPr>
      <w:rPr>
        <w:rFonts w:hint="default"/>
        <w:lang w:val="uk-UA" w:eastAsia="en-US" w:bidi="ar-SA"/>
      </w:rPr>
    </w:lvl>
    <w:lvl w:ilvl="5" w:tplc="0CA0CC0C">
      <w:numFmt w:val="bullet"/>
      <w:lvlText w:val="•"/>
      <w:lvlJc w:val="left"/>
      <w:pPr>
        <w:ind w:left="4981" w:hanging="270"/>
      </w:pPr>
      <w:rPr>
        <w:rFonts w:hint="default"/>
        <w:lang w:val="uk-UA" w:eastAsia="en-US" w:bidi="ar-SA"/>
      </w:rPr>
    </w:lvl>
    <w:lvl w:ilvl="6" w:tplc="9A9AA88E">
      <w:numFmt w:val="bullet"/>
      <w:lvlText w:val="•"/>
      <w:lvlJc w:val="left"/>
      <w:pPr>
        <w:ind w:left="6062" w:hanging="270"/>
      </w:pPr>
      <w:rPr>
        <w:rFonts w:hint="default"/>
        <w:lang w:val="uk-UA" w:eastAsia="en-US" w:bidi="ar-SA"/>
      </w:rPr>
    </w:lvl>
    <w:lvl w:ilvl="7" w:tplc="D0F61BF4">
      <w:numFmt w:val="bullet"/>
      <w:lvlText w:val="•"/>
      <w:lvlJc w:val="left"/>
      <w:pPr>
        <w:ind w:left="7142" w:hanging="270"/>
      </w:pPr>
      <w:rPr>
        <w:rFonts w:hint="default"/>
        <w:lang w:val="uk-UA" w:eastAsia="en-US" w:bidi="ar-SA"/>
      </w:rPr>
    </w:lvl>
    <w:lvl w:ilvl="8" w:tplc="C0E6C170">
      <w:numFmt w:val="bullet"/>
      <w:lvlText w:val="•"/>
      <w:lvlJc w:val="left"/>
      <w:pPr>
        <w:ind w:left="8223" w:hanging="270"/>
      </w:pPr>
      <w:rPr>
        <w:rFonts w:hint="default"/>
        <w:lang w:val="uk-UA" w:eastAsia="en-US" w:bidi="ar-SA"/>
      </w:rPr>
    </w:lvl>
  </w:abstractNum>
  <w:abstractNum w:abstractNumId="35">
    <w:nsid w:val="65FA6AF7"/>
    <w:multiLevelType w:val="hybridMultilevel"/>
    <w:tmpl w:val="C4FCA3D2"/>
    <w:lvl w:ilvl="0" w:tplc="4FC8203C">
      <w:start w:val="10"/>
      <w:numFmt w:val="decimal"/>
      <w:lvlText w:val="%1."/>
      <w:lvlJc w:val="left"/>
      <w:pPr>
        <w:ind w:left="143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5660B08">
      <w:numFmt w:val="bullet"/>
      <w:lvlText w:val="•"/>
      <w:lvlJc w:val="left"/>
      <w:pPr>
        <w:ind w:left="2334" w:hanging="423"/>
      </w:pPr>
      <w:rPr>
        <w:rFonts w:hint="default"/>
        <w:lang w:val="uk-UA" w:eastAsia="en-US" w:bidi="ar-SA"/>
      </w:rPr>
    </w:lvl>
    <w:lvl w:ilvl="2" w:tplc="9EC8E966">
      <w:numFmt w:val="bullet"/>
      <w:lvlText w:val="•"/>
      <w:lvlJc w:val="left"/>
      <w:pPr>
        <w:ind w:left="3228" w:hanging="423"/>
      </w:pPr>
      <w:rPr>
        <w:rFonts w:hint="default"/>
        <w:lang w:val="uk-UA" w:eastAsia="en-US" w:bidi="ar-SA"/>
      </w:rPr>
    </w:lvl>
    <w:lvl w:ilvl="3" w:tplc="AAD6454A">
      <w:numFmt w:val="bullet"/>
      <w:lvlText w:val="•"/>
      <w:lvlJc w:val="left"/>
      <w:pPr>
        <w:ind w:left="4123" w:hanging="423"/>
      </w:pPr>
      <w:rPr>
        <w:rFonts w:hint="default"/>
        <w:lang w:val="uk-UA" w:eastAsia="en-US" w:bidi="ar-SA"/>
      </w:rPr>
    </w:lvl>
    <w:lvl w:ilvl="4" w:tplc="8B72036C">
      <w:numFmt w:val="bullet"/>
      <w:lvlText w:val="•"/>
      <w:lvlJc w:val="left"/>
      <w:pPr>
        <w:ind w:left="5017" w:hanging="423"/>
      </w:pPr>
      <w:rPr>
        <w:rFonts w:hint="default"/>
        <w:lang w:val="uk-UA" w:eastAsia="en-US" w:bidi="ar-SA"/>
      </w:rPr>
    </w:lvl>
    <w:lvl w:ilvl="5" w:tplc="AD80A5B2">
      <w:numFmt w:val="bullet"/>
      <w:lvlText w:val="•"/>
      <w:lvlJc w:val="left"/>
      <w:pPr>
        <w:ind w:left="5912" w:hanging="423"/>
      </w:pPr>
      <w:rPr>
        <w:rFonts w:hint="default"/>
        <w:lang w:val="uk-UA" w:eastAsia="en-US" w:bidi="ar-SA"/>
      </w:rPr>
    </w:lvl>
    <w:lvl w:ilvl="6" w:tplc="306A987C">
      <w:numFmt w:val="bullet"/>
      <w:lvlText w:val="•"/>
      <w:lvlJc w:val="left"/>
      <w:pPr>
        <w:ind w:left="6806" w:hanging="423"/>
      </w:pPr>
      <w:rPr>
        <w:rFonts w:hint="default"/>
        <w:lang w:val="uk-UA" w:eastAsia="en-US" w:bidi="ar-SA"/>
      </w:rPr>
    </w:lvl>
    <w:lvl w:ilvl="7" w:tplc="371A577E">
      <w:numFmt w:val="bullet"/>
      <w:lvlText w:val="•"/>
      <w:lvlJc w:val="left"/>
      <w:pPr>
        <w:ind w:left="7700" w:hanging="423"/>
      </w:pPr>
      <w:rPr>
        <w:rFonts w:hint="default"/>
        <w:lang w:val="uk-UA" w:eastAsia="en-US" w:bidi="ar-SA"/>
      </w:rPr>
    </w:lvl>
    <w:lvl w:ilvl="8" w:tplc="021EBC2E">
      <w:numFmt w:val="bullet"/>
      <w:lvlText w:val="•"/>
      <w:lvlJc w:val="left"/>
      <w:pPr>
        <w:ind w:left="8595" w:hanging="423"/>
      </w:pPr>
      <w:rPr>
        <w:rFonts w:hint="default"/>
        <w:lang w:val="uk-UA" w:eastAsia="en-US" w:bidi="ar-SA"/>
      </w:rPr>
    </w:lvl>
  </w:abstractNum>
  <w:abstractNum w:abstractNumId="36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743FE"/>
    <w:multiLevelType w:val="hybridMultilevel"/>
    <w:tmpl w:val="6CA4559C"/>
    <w:lvl w:ilvl="0" w:tplc="F8543312">
      <w:start w:val="1"/>
      <w:numFmt w:val="decimal"/>
      <w:lvlText w:val="%1."/>
      <w:lvlJc w:val="left"/>
      <w:pPr>
        <w:ind w:left="849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8">
    <w:nsid w:val="69F366A0"/>
    <w:multiLevelType w:val="multilevel"/>
    <w:tmpl w:val="11A0A242"/>
    <w:lvl w:ilvl="0">
      <w:start w:val="1"/>
      <w:numFmt w:val="decimal"/>
      <w:pStyle w:val="JLiterature"/>
      <w:lvlText w:val="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6"/>
      <w:lvlJc w:val="left"/>
      <w:pPr>
        <w:ind w:left="1440" w:hanging="1440"/>
      </w:pPr>
      <w:rPr>
        <w:b w:val="0"/>
      </w:rPr>
    </w:lvl>
    <w:lvl w:ilvl="6">
      <w:start w:val="1"/>
      <w:numFmt w:val="decimal"/>
      <w:pStyle w:val="7"/>
      <w:lvlText w:val="%7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9"/>
      <w:lvlJc w:val="left"/>
      <w:pPr>
        <w:ind w:left="2160" w:hanging="2160"/>
      </w:pPr>
      <w:rPr>
        <w:b w:val="0"/>
      </w:rPr>
    </w:lvl>
  </w:abstractNum>
  <w:abstractNum w:abstractNumId="39">
    <w:nsid w:val="6AF57AF6"/>
    <w:multiLevelType w:val="hybridMultilevel"/>
    <w:tmpl w:val="19728450"/>
    <w:lvl w:ilvl="0" w:tplc="74E62652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DEAB08">
      <w:numFmt w:val="bullet"/>
      <w:lvlText w:val="•"/>
      <w:lvlJc w:val="left"/>
      <w:pPr>
        <w:ind w:left="1254" w:hanging="303"/>
      </w:pPr>
      <w:rPr>
        <w:rFonts w:hint="default"/>
        <w:lang w:val="uk-UA" w:eastAsia="en-US" w:bidi="ar-SA"/>
      </w:rPr>
    </w:lvl>
    <w:lvl w:ilvl="2" w:tplc="D4C2A97E">
      <w:numFmt w:val="bullet"/>
      <w:lvlText w:val="•"/>
      <w:lvlJc w:val="left"/>
      <w:pPr>
        <w:ind w:left="2268" w:hanging="303"/>
      </w:pPr>
      <w:rPr>
        <w:rFonts w:hint="default"/>
        <w:lang w:val="uk-UA" w:eastAsia="en-US" w:bidi="ar-SA"/>
      </w:rPr>
    </w:lvl>
    <w:lvl w:ilvl="3" w:tplc="DA70905C">
      <w:numFmt w:val="bullet"/>
      <w:lvlText w:val="•"/>
      <w:lvlJc w:val="left"/>
      <w:pPr>
        <w:ind w:left="3283" w:hanging="303"/>
      </w:pPr>
      <w:rPr>
        <w:rFonts w:hint="default"/>
        <w:lang w:val="uk-UA" w:eastAsia="en-US" w:bidi="ar-SA"/>
      </w:rPr>
    </w:lvl>
    <w:lvl w:ilvl="4" w:tplc="7B18E02E">
      <w:numFmt w:val="bullet"/>
      <w:lvlText w:val="•"/>
      <w:lvlJc w:val="left"/>
      <w:pPr>
        <w:ind w:left="4297" w:hanging="303"/>
      </w:pPr>
      <w:rPr>
        <w:rFonts w:hint="default"/>
        <w:lang w:val="uk-UA" w:eastAsia="en-US" w:bidi="ar-SA"/>
      </w:rPr>
    </w:lvl>
    <w:lvl w:ilvl="5" w:tplc="02EEA5AA">
      <w:numFmt w:val="bullet"/>
      <w:lvlText w:val="•"/>
      <w:lvlJc w:val="left"/>
      <w:pPr>
        <w:ind w:left="5312" w:hanging="303"/>
      </w:pPr>
      <w:rPr>
        <w:rFonts w:hint="default"/>
        <w:lang w:val="uk-UA" w:eastAsia="en-US" w:bidi="ar-SA"/>
      </w:rPr>
    </w:lvl>
    <w:lvl w:ilvl="6" w:tplc="0832A7B0">
      <w:numFmt w:val="bullet"/>
      <w:lvlText w:val="•"/>
      <w:lvlJc w:val="left"/>
      <w:pPr>
        <w:ind w:left="6326" w:hanging="303"/>
      </w:pPr>
      <w:rPr>
        <w:rFonts w:hint="default"/>
        <w:lang w:val="uk-UA" w:eastAsia="en-US" w:bidi="ar-SA"/>
      </w:rPr>
    </w:lvl>
    <w:lvl w:ilvl="7" w:tplc="7D4E9A62">
      <w:numFmt w:val="bullet"/>
      <w:lvlText w:val="•"/>
      <w:lvlJc w:val="left"/>
      <w:pPr>
        <w:ind w:left="7340" w:hanging="303"/>
      </w:pPr>
      <w:rPr>
        <w:rFonts w:hint="default"/>
        <w:lang w:val="uk-UA" w:eastAsia="en-US" w:bidi="ar-SA"/>
      </w:rPr>
    </w:lvl>
    <w:lvl w:ilvl="8" w:tplc="18D62A00">
      <w:numFmt w:val="bullet"/>
      <w:lvlText w:val="•"/>
      <w:lvlJc w:val="left"/>
      <w:pPr>
        <w:ind w:left="8355" w:hanging="303"/>
      </w:pPr>
      <w:rPr>
        <w:rFonts w:hint="default"/>
        <w:lang w:val="uk-UA" w:eastAsia="en-US" w:bidi="ar-SA"/>
      </w:rPr>
    </w:lvl>
  </w:abstractNum>
  <w:abstractNum w:abstractNumId="40">
    <w:nsid w:val="6CA843EE"/>
    <w:multiLevelType w:val="hybridMultilevel"/>
    <w:tmpl w:val="9DC40900"/>
    <w:lvl w:ilvl="0" w:tplc="8E84C49E">
      <w:start w:val="1"/>
      <w:numFmt w:val="decimal"/>
      <w:lvlText w:val="%1."/>
      <w:lvlJc w:val="left"/>
      <w:pPr>
        <w:ind w:left="345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3A757E">
      <w:numFmt w:val="bullet"/>
      <w:lvlText w:val="•"/>
      <w:lvlJc w:val="left"/>
      <w:pPr>
        <w:ind w:left="1053" w:hanging="236"/>
      </w:pPr>
      <w:rPr>
        <w:rFonts w:hint="default"/>
        <w:lang w:val="uk-UA" w:eastAsia="en-US" w:bidi="ar-SA"/>
      </w:rPr>
    </w:lvl>
    <w:lvl w:ilvl="2" w:tplc="EBC21396">
      <w:numFmt w:val="bullet"/>
      <w:lvlText w:val="•"/>
      <w:lvlJc w:val="left"/>
      <w:pPr>
        <w:ind w:left="1767" w:hanging="236"/>
      </w:pPr>
      <w:rPr>
        <w:rFonts w:hint="default"/>
        <w:lang w:val="uk-UA" w:eastAsia="en-US" w:bidi="ar-SA"/>
      </w:rPr>
    </w:lvl>
    <w:lvl w:ilvl="3" w:tplc="9F2CEBCE">
      <w:numFmt w:val="bullet"/>
      <w:lvlText w:val="•"/>
      <w:lvlJc w:val="left"/>
      <w:pPr>
        <w:ind w:left="2480" w:hanging="236"/>
      </w:pPr>
      <w:rPr>
        <w:rFonts w:hint="default"/>
        <w:lang w:val="uk-UA" w:eastAsia="en-US" w:bidi="ar-SA"/>
      </w:rPr>
    </w:lvl>
    <w:lvl w:ilvl="4" w:tplc="025E1B70">
      <w:numFmt w:val="bullet"/>
      <w:lvlText w:val="•"/>
      <w:lvlJc w:val="left"/>
      <w:pPr>
        <w:ind w:left="3194" w:hanging="236"/>
      </w:pPr>
      <w:rPr>
        <w:rFonts w:hint="default"/>
        <w:lang w:val="uk-UA" w:eastAsia="en-US" w:bidi="ar-SA"/>
      </w:rPr>
    </w:lvl>
    <w:lvl w:ilvl="5" w:tplc="088C23D6">
      <w:numFmt w:val="bullet"/>
      <w:lvlText w:val="•"/>
      <w:lvlJc w:val="left"/>
      <w:pPr>
        <w:ind w:left="3908" w:hanging="236"/>
      </w:pPr>
      <w:rPr>
        <w:rFonts w:hint="default"/>
        <w:lang w:val="uk-UA" w:eastAsia="en-US" w:bidi="ar-SA"/>
      </w:rPr>
    </w:lvl>
    <w:lvl w:ilvl="6" w:tplc="2B222E2A">
      <w:numFmt w:val="bullet"/>
      <w:lvlText w:val="•"/>
      <w:lvlJc w:val="left"/>
      <w:pPr>
        <w:ind w:left="4621" w:hanging="236"/>
      </w:pPr>
      <w:rPr>
        <w:rFonts w:hint="default"/>
        <w:lang w:val="uk-UA" w:eastAsia="en-US" w:bidi="ar-SA"/>
      </w:rPr>
    </w:lvl>
    <w:lvl w:ilvl="7" w:tplc="6B4E18DE">
      <w:numFmt w:val="bullet"/>
      <w:lvlText w:val="•"/>
      <w:lvlJc w:val="left"/>
      <w:pPr>
        <w:ind w:left="5335" w:hanging="236"/>
      </w:pPr>
      <w:rPr>
        <w:rFonts w:hint="default"/>
        <w:lang w:val="uk-UA" w:eastAsia="en-US" w:bidi="ar-SA"/>
      </w:rPr>
    </w:lvl>
    <w:lvl w:ilvl="8" w:tplc="81D09E02">
      <w:numFmt w:val="bullet"/>
      <w:lvlText w:val="•"/>
      <w:lvlJc w:val="left"/>
      <w:pPr>
        <w:ind w:left="6048" w:hanging="236"/>
      </w:pPr>
      <w:rPr>
        <w:rFonts w:hint="default"/>
        <w:lang w:val="uk-UA" w:eastAsia="en-US" w:bidi="ar-SA"/>
      </w:rPr>
    </w:lvl>
  </w:abstractNum>
  <w:abstractNum w:abstractNumId="41">
    <w:nsid w:val="71023C11"/>
    <w:multiLevelType w:val="hybridMultilevel"/>
    <w:tmpl w:val="204EB816"/>
    <w:lvl w:ilvl="0" w:tplc="93ACD61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4E6F96">
      <w:numFmt w:val="bullet"/>
      <w:lvlText w:val="–"/>
      <w:lvlJc w:val="left"/>
      <w:pPr>
        <w:ind w:left="8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BC03E2A">
      <w:numFmt w:val="bullet"/>
      <w:lvlText w:val="•"/>
      <w:lvlJc w:val="left"/>
      <w:pPr>
        <w:ind w:left="1864" w:hanging="212"/>
      </w:pPr>
      <w:rPr>
        <w:rFonts w:hint="default"/>
        <w:lang w:val="uk-UA" w:eastAsia="en-US" w:bidi="ar-SA"/>
      </w:rPr>
    </w:lvl>
    <w:lvl w:ilvl="3" w:tplc="6398506E">
      <w:numFmt w:val="bullet"/>
      <w:lvlText w:val="•"/>
      <w:lvlJc w:val="left"/>
      <w:pPr>
        <w:ind w:left="2929" w:hanging="212"/>
      </w:pPr>
      <w:rPr>
        <w:rFonts w:hint="default"/>
        <w:lang w:val="uk-UA" w:eastAsia="en-US" w:bidi="ar-SA"/>
      </w:rPr>
    </w:lvl>
    <w:lvl w:ilvl="4" w:tplc="13C4CC16">
      <w:numFmt w:val="bullet"/>
      <w:lvlText w:val="•"/>
      <w:lvlJc w:val="left"/>
      <w:pPr>
        <w:ind w:left="3994" w:hanging="212"/>
      </w:pPr>
      <w:rPr>
        <w:rFonts w:hint="default"/>
        <w:lang w:val="uk-UA" w:eastAsia="en-US" w:bidi="ar-SA"/>
      </w:rPr>
    </w:lvl>
    <w:lvl w:ilvl="5" w:tplc="2320CC5E">
      <w:numFmt w:val="bullet"/>
      <w:lvlText w:val="•"/>
      <w:lvlJc w:val="left"/>
      <w:pPr>
        <w:ind w:left="5059" w:hanging="212"/>
      </w:pPr>
      <w:rPr>
        <w:rFonts w:hint="default"/>
        <w:lang w:val="uk-UA" w:eastAsia="en-US" w:bidi="ar-SA"/>
      </w:rPr>
    </w:lvl>
    <w:lvl w:ilvl="6" w:tplc="B8A04D76">
      <w:numFmt w:val="bullet"/>
      <w:lvlText w:val="•"/>
      <w:lvlJc w:val="left"/>
      <w:pPr>
        <w:ind w:left="6124" w:hanging="212"/>
      </w:pPr>
      <w:rPr>
        <w:rFonts w:hint="default"/>
        <w:lang w:val="uk-UA" w:eastAsia="en-US" w:bidi="ar-SA"/>
      </w:rPr>
    </w:lvl>
    <w:lvl w:ilvl="7" w:tplc="224ABE6A">
      <w:numFmt w:val="bullet"/>
      <w:lvlText w:val="•"/>
      <w:lvlJc w:val="left"/>
      <w:pPr>
        <w:ind w:left="7189" w:hanging="212"/>
      </w:pPr>
      <w:rPr>
        <w:rFonts w:hint="default"/>
        <w:lang w:val="uk-UA" w:eastAsia="en-US" w:bidi="ar-SA"/>
      </w:rPr>
    </w:lvl>
    <w:lvl w:ilvl="8" w:tplc="624093F0">
      <w:numFmt w:val="bullet"/>
      <w:lvlText w:val="•"/>
      <w:lvlJc w:val="left"/>
      <w:pPr>
        <w:ind w:left="8254" w:hanging="212"/>
      </w:pPr>
      <w:rPr>
        <w:rFonts w:hint="default"/>
        <w:lang w:val="uk-UA" w:eastAsia="en-US" w:bidi="ar-SA"/>
      </w:rPr>
    </w:lvl>
  </w:abstractNum>
  <w:abstractNum w:abstractNumId="42">
    <w:nsid w:val="7CB929F3"/>
    <w:multiLevelType w:val="hybridMultilevel"/>
    <w:tmpl w:val="F96EADFE"/>
    <w:lvl w:ilvl="0" w:tplc="8472A338">
      <w:start w:val="1"/>
      <w:numFmt w:val="decimal"/>
      <w:lvlText w:val="%1."/>
      <w:lvlJc w:val="left"/>
      <w:pPr>
        <w:ind w:left="1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F784">
      <w:numFmt w:val="bullet"/>
      <w:lvlText w:val="•"/>
      <w:lvlJc w:val="left"/>
      <w:pPr>
        <w:ind w:left="855" w:hanging="245"/>
      </w:pPr>
      <w:rPr>
        <w:rFonts w:hint="default"/>
        <w:lang w:val="uk-UA" w:eastAsia="en-US" w:bidi="ar-SA"/>
      </w:rPr>
    </w:lvl>
    <w:lvl w:ilvl="2" w:tplc="4F4EC884">
      <w:numFmt w:val="bullet"/>
      <w:lvlText w:val="•"/>
      <w:lvlJc w:val="left"/>
      <w:pPr>
        <w:ind w:left="1591" w:hanging="245"/>
      </w:pPr>
      <w:rPr>
        <w:rFonts w:hint="default"/>
        <w:lang w:val="uk-UA" w:eastAsia="en-US" w:bidi="ar-SA"/>
      </w:rPr>
    </w:lvl>
    <w:lvl w:ilvl="3" w:tplc="09EAC712">
      <w:numFmt w:val="bullet"/>
      <w:lvlText w:val="•"/>
      <w:lvlJc w:val="left"/>
      <w:pPr>
        <w:ind w:left="2326" w:hanging="245"/>
      </w:pPr>
      <w:rPr>
        <w:rFonts w:hint="default"/>
        <w:lang w:val="uk-UA" w:eastAsia="en-US" w:bidi="ar-SA"/>
      </w:rPr>
    </w:lvl>
    <w:lvl w:ilvl="4" w:tplc="A5E49B46">
      <w:numFmt w:val="bullet"/>
      <w:lvlText w:val="•"/>
      <w:lvlJc w:val="left"/>
      <w:pPr>
        <w:ind w:left="3062" w:hanging="245"/>
      </w:pPr>
      <w:rPr>
        <w:rFonts w:hint="default"/>
        <w:lang w:val="uk-UA" w:eastAsia="en-US" w:bidi="ar-SA"/>
      </w:rPr>
    </w:lvl>
    <w:lvl w:ilvl="5" w:tplc="330CB996">
      <w:numFmt w:val="bullet"/>
      <w:lvlText w:val="•"/>
      <w:lvlJc w:val="left"/>
      <w:pPr>
        <w:ind w:left="3798" w:hanging="245"/>
      </w:pPr>
      <w:rPr>
        <w:rFonts w:hint="default"/>
        <w:lang w:val="uk-UA" w:eastAsia="en-US" w:bidi="ar-SA"/>
      </w:rPr>
    </w:lvl>
    <w:lvl w:ilvl="6" w:tplc="56B24252">
      <w:numFmt w:val="bullet"/>
      <w:lvlText w:val="•"/>
      <w:lvlJc w:val="left"/>
      <w:pPr>
        <w:ind w:left="4533" w:hanging="245"/>
      </w:pPr>
      <w:rPr>
        <w:rFonts w:hint="default"/>
        <w:lang w:val="uk-UA" w:eastAsia="en-US" w:bidi="ar-SA"/>
      </w:rPr>
    </w:lvl>
    <w:lvl w:ilvl="7" w:tplc="B354409E">
      <w:numFmt w:val="bullet"/>
      <w:lvlText w:val="•"/>
      <w:lvlJc w:val="left"/>
      <w:pPr>
        <w:ind w:left="5269" w:hanging="245"/>
      </w:pPr>
      <w:rPr>
        <w:rFonts w:hint="default"/>
        <w:lang w:val="uk-UA" w:eastAsia="en-US" w:bidi="ar-SA"/>
      </w:rPr>
    </w:lvl>
    <w:lvl w:ilvl="8" w:tplc="4B42898C">
      <w:numFmt w:val="bullet"/>
      <w:lvlText w:val="•"/>
      <w:lvlJc w:val="left"/>
      <w:pPr>
        <w:ind w:left="6004" w:hanging="245"/>
      </w:pPr>
      <w:rPr>
        <w:rFonts w:hint="default"/>
        <w:lang w:val="uk-UA" w:eastAsia="en-US" w:bidi="ar-SA"/>
      </w:rPr>
    </w:lvl>
  </w:abstractNum>
  <w:abstractNum w:abstractNumId="43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64686"/>
    <w:multiLevelType w:val="hybridMultilevel"/>
    <w:tmpl w:val="7AB03B14"/>
    <w:lvl w:ilvl="0" w:tplc="F234683C">
      <w:start w:val="1"/>
      <w:numFmt w:val="decimal"/>
      <w:lvlText w:val="%1."/>
      <w:lvlJc w:val="left"/>
      <w:pPr>
        <w:ind w:left="417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44BD22">
      <w:numFmt w:val="bullet"/>
      <w:lvlText w:val="•"/>
      <w:lvlJc w:val="left"/>
      <w:pPr>
        <w:ind w:left="1171" w:hanging="308"/>
      </w:pPr>
      <w:rPr>
        <w:rFonts w:hint="default"/>
        <w:lang w:val="uk-UA" w:eastAsia="en-US" w:bidi="ar-SA"/>
      </w:rPr>
    </w:lvl>
    <w:lvl w:ilvl="2" w:tplc="47DE8028">
      <w:numFmt w:val="bullet"/>
      <w:lvlText w:val="•"/>
      <w:lvlJc w:val="left"/>
      <w:pPr>
        <w:ind w:left="1922" w:hanging="308"/>
      </w:pPr>
      <w:rPr>
        <w:rFonts w:hint="default"/>
        <w:lang w:val="uk-UA" w:eastAsia="en-US" w:bidi="ar-SA"/>
      </w:rPr>
    </w:lvl>
    <w:lvl w:ilvl="3" w:tplc="1E6EE9E6">
      <w:numFmt w:val="bullet"/>
      <w:lvlText w:val="•"/>
      <w:lvlJc w:val="left"/>
      <w:pPr>
        <w:ind w:left="2673" w:hanging="308"/>
      </w:pPr>
      <w:rPr>
        <w:rFonts w:hint="default"/>
        <w:lang w:val="uk-UA" w:eastAsia="en-US" w:bidi="ar-SA"/>
      </w:rPr>
    </w:lvl>
    <w:lvl w:ilvl="4" w:tplc="E00E35E6">
      <w:numFmt w:val="bullet"/>
      <w:lvlText w:val="•"/>
      <w:lvlJc w:val="left"/>
      <w:pPr>
        <w:ind w:left="3425" w:hanging="308"/>
      </w:pPr>
      <w:rPr>
        <w:rFonts w:hint="default"/>
        <w:lang w:val="uk-UA" w:eastAsia="en-US" w:bidi="ar-SA"/>
      </w:rPr>
    </w:lvl>
    <w:lvl w:ilvl="5" w:tplc="3EB4137C">
      <w:numFmt w:val="bullet"/>
      <w:lvlText w:val="•"/>
      <w:lvlJc w:val="left"/>
      <w:pPr>
        <w:ind w:left="4176" w:hanging="308"/>
      </w:pPr>
      <w:rPr>
        <w:rFonts w:hint="default"/>
        <w:lang w:val="uk-UA" w:eastAsia="en-US" w:bidi="ar-SA"/>
      </w:rPr>
    </w:lvl>
    <w:lvl w:ilvl="6" w:tplc="C1849CE4">
      <w:numFmt w:val="bullet"/>
      <w:lvlText w:val="•"/>
      <w:lvlJc w:val="left"/>
      <w:pPr>
        <w:ind w:left="4927" w:hanging="308"/>
      </w:pPr>
      <w:rPr>
        <w:rFonts w:hint="default"/>
        <w:lang w:val="uk-UA" w:eastAsia="en-US" w:bidi="ar-SA"/>
      </w:rPr>
    </w:lvl>
    <w:lvl w:ilvl="7" w:tplc="3F82D076">
      <w:numFmt w:val="bullet"/>
      <w:lvlText w:val="•"/>
      <w:lvlJc w:val="left"/>
      <w:pPr>
        <w:ind w:left="5679" w:hanging="308"/>
      </w:pPr>
      <w:rPr>
        <w:rFonts w:hint="default"/>
        <w:lang w:val="uk-UA" w:eastAsia="en-US" w:bidi="ar-SA"/>
      </w:rPr>
    </w:lvl>
    <w:lvl w:ilvl="8" w:tplc="BB44C2C6">
      <w:numFmt w:val="bullet"/>
      <w:lvlText w:val="•"/>
      <w:lvlJc w:val="left"/>
      <w:pPr>
        <w:ind w:left="6430" w:hanging="308"/>
      </w:pPr>
      <w:rPr>
        <w:rFonts w:hint="default"/>
        <w:lang w:val="uk-UA" w:eastAsia="en-US" w:bidi="ar-SA"/>
      </w:rPr>
    </w:lvl>
  </w:abstractNum>
  <w:num w:numId="1">
    <w:abstractNumId w:val="38"/>
  </w:num>
  <w:num w:numId="2">
    <w:abstractNumId w:val="12"/>
  </w:num>
  <w:num w:numId="3">
    <w:abstractNumId w:val="16"/>
  </w:num>
  <w:num w:numId="4">
    <w:abstractNumId w:val="1"/>
  </w:num>
  <w:num w:numId="5">
    <w:abstractNumId w:val="15"/>
  </w:num>
  <w:num w:numId="6">
    <w:abstractNumId w:val="21"/>
  </w:num>
  <w:num w:numId="7">
    <w:abstractNumId w:val="27"/>
  </w:num>
  <w:num w:numId="8">
    <w:abstractNumId w:val="36"/>
  </w:num>
  <w:num w:numId="9">
    <w:abstractNumId w:val="43"/>
  </w:num>
  <w:num w:numId="10">
    <w:abstractNumId w:val="13"/>
  </w:num>
  <w:num w:numId="11">
    <w:abstractNumId w:val="6"/>
  </w:num>
  <w:num w:numId="12">
    <w:abstractNumId w:val="0"/>
  </w:num>
  <w:num w:numId="13">
    <w:abstractNumId w:val="19"/>
  </w:num>
  <w:num w:numId="14">
    <w:abstractNumId w:val="18"/>
  </w:num>
  <w:num w:numId="15">
    <w:abstractNumId w:val="30"/>
  </w:num>
  <w:num w:numId="16">
    <w:abstractNumId w:val="9"/>
  </w:num>
  <w:num w:numId="17">
    <w:abstractNumId w:val="20"/>
  </w:num>
  <w:num w:numId="18">
    <w:abstractNumId w:val="31"/>
  </w:num>
  <w:num w:numId="19">
    <w:abstractNumId w:val="44"/>
  </w:num>
  <w:num w:numId="20">
    <w:abstractNumId w:val="22"/>
  </w:num>
  <w:num w:numId="21">
    <w:abstractNumId w:val="14"/>
  </w:num>
  <w:num w:numId="22">
    <w:abstractNumId w:val="24"/>
  </w:num>
  <w:num w:numId="23">
    <w:abstractNumId w:val="40"/>
  </w:num>
  <w:num w:numId="24">
    <w:abstractNumId w:val="10"/>
  </w:num>
  <w:num w:numId="25">
    <w:abstractNumId w:val="29"/>
  </w:num>
  <w:num w:numId="26">
    <w:abstractNumId w:val="33"/>
  </w:num>
  <w:num w:numId="27">
    <w:abstractNumId w:val="32"/>
  </w:num>
  <w:num w:numId="28">
    <w:abstractNumId w:val="23"/>
  </w:num>
  <w:num w:numId="29">
    <w:abstractNumId w:val="8"/>
  </w:num>
  <w:num w:numId="30">
    <w:abstractNumId w:val="11"/>
  </w:num>
  <w:num w:numId="31">
    <w:abstractNumId w:val="42"/>
  </w:num>
  <w:num w:numId="32">
    <w:abstractNumId w:val="5"/>
  </w:num>
  <w:num w:numId="33">
    <w:abstractNumId w:val="28"/>
  </w:num>
  <w:num w:numId="34">
    <w:abstractNumId w:val="37"/>
  </w:num>
  <w:num w:numId="35">
    <w:abstractNumId w:val="17"/>
  </w:num>
  <w:num w:numId="36">
    <w:abstractNumId w:val="7"/>
  </w:num>
  <w:num w:numId="37">
    <w:abstractNumId w:val="35"/>
  </w:num>
  <w:num w:numId="38">
    <w:abstractNumId w:val="41"/>
  </w:num>
  <w:num w:numId="39">
    <w:abstractNumId w:val="25"/>
  </w:num>
  <w:num w:numId="40">
    <w:abstractNumId w:val="39"/>
  </w:num>
  <w:num w:numId="41">
    <w:abstractNumId w:val="34"/>
  </w:num>
  <w:num w:numId="42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B"/>
    <w:rsid w:val="0002292E"/>
    <w:rsid w:val="0009598B"/>
    <w:rsid w:val="000C6582"/>
    <w:rsid w:val="000F1676"/>
    <w:rsid w:val="000F28B9"/>
    <w:rsid w:val="00140993"/>
    <w:rsid w:val="00144EEB"/>
    <w:rsid w:val="001F27EA"/>
    <w:rsid w:val="002215E8"/>
    <w:rsid w:val="00231F58"/>
    <w:rsid w:val="00240D5D"/>
    <w:rsid w:val="00244BEE"/>
    <w:rsid w:val="00296326"/>
    <w:rsid w:val="002F0535"/>
    <w:rsid w:val="00311820"/>
    <w:rsid w:val="003135A6"/>
    <w:rsid w:val="00321764"/>
    <w:rsid w:val="00362FE7"/>
    <w:rsid w:val="003640BD"/>
    <w:rsid w:val="003768CB"/>
    <w:rsid w:val="00381A07"/>
    <w:rsid w:val="00385CA7"/>
    <w:rsid w:val="003A3F68"/>
    <w:rsid w:val="003B544C"/>
    <w:rsid w:val="003C76C8"/>
    <w:rsid w:val="003C79C5"/>
    <w:rsid w:val="003D3718"/>
    <w:rsid w:val="004105DD"/>
    <w:rsid w:val="00424A31"/>
    <w:rsid w:val="004346FD"/>
    <w:rsid w:val="0046300B"/>
    <w:rsid w:val="004651C7"/>
    <w:rsid w:val="004658B4"/>
    <w:rsid w:val="004D714D"/>
    <w:rsid w:val="004E0824"/>
    <w:rsid w:val="004E4B79"/>
    <w:rsid w:val="004E6D8E"/>
    <w:rsid w:val="0050073E"/>
    <w:rsid w:val="005777C8"/>
    <w:rsid w:val="005816AD"/>
    <w:rsid w:val="005A7F1D"/>
    <w:rsid w:val="005C3767"/>
    <w:rsid w:val="005E43ED"/>
    <w:rsid w:val="00601AD1"/>
    <w:rsid w:val="006118F1"/>
    <w:rsid w:val="0062093B"/>
    <w:rsid w:val="00637928"/>
    <w:rsid w:val="0066139F"/>
    <w:rsid w:val="0067764A"/>
    <w:rsid w:val="006813A8"/>
    <w:rsid w:val="00685E6B"/>
    <w:rsid w:val="006C05CA"/>
    <w:rsid w:val="006C7DAB"/>
    <w:rsid w:val="0071073D"/>
    <w:rsid w:val="00712341"/>
    <w:rsid w:val="00762752"/>
    <w:rsid w:val="007640D9"/>
    <w:rsid w:val="007B408A"/>
    <w:rsid w:val="007E3151"/>
    <w:rsid w:val="008249B2"/>
    <w:rsid w:val="008304E3"/>
    <w:rsid w:val="00835BEE"/>
    <w:rsid w:val="0084196E"/>
    <w:rsid w:val="00867987"/>
    <w:rsid w:val="00870761"/>
    <w:rsid w:val="00873CA3"/>
    <w:rsid w:val="008A1AB0"/>
    <w:rsid w:val="008B4BFB"/>
    <w:rsid w:val="008C2616"/>
    <w:rsid w:val="008F61BC"/>
    <w:rsid w:val="00914F04"/>
    <w:rsid w:val="0092368F"/>
    <w:rsid w:val="00984226"/>
    <w:rsid w:val="009A7987"/>
    <w:rsid w:val="009B3391"/>
    <w:rsid w:val="00A21C37"/>
    <w:rsid w:val="00A27841"/>
    <w:rsid w:val="00A46BF0"/>
    <w:rsid w:val="00A83150"/>
    <w:rsid w:val="00AB3D76"/>
    <w:rsid w:val="00AC4700"/>
    <w:rsid w:val="00B00FCF"/>
    <w:rsid w:val="00B061C6"/>
    <w:rsid w:val="00B23A7F"/>
    <w:rsid w:val="00BD3750"/>
    <w:rsid w:val="00BD6F65"/>
    <w:rsid w:val="00BF2C63"/>
    <w:rsid w:val="00C1490C"/>
    <w:rsid w:val="00C37C01"/>
    <w:rsid w:val="00C5356F"/>
    <w:rsid w:val="00C6494C"/>
    <w:rsid w:val="00CA564D"/>
    <w:rsid w:val="00D12AF5"/>
    <w:rsid w:val="00D26C7D"/>
    <w:rsid w:val="00D44557"/>
    <w:rsid w:val="00D64515"/>
    <w:rsid w:val="00DB54B0"/>
    <w:rsid w:val="00DC7553"/>
    <w:rsid w:val="00DD1942"/>
    <w:rsid w:val="00DE5F57"/>
    <w:rsid w:val="00DF6E76"/>
    <w:rsid w:val="00E14FC3"/>
    <w:rsid w:val="00E6628C"/>
    <w:rsid w:val="00E72AB1"/>
    <w:rsid w:val="00F04EEF"/>
    <w:rsid w:val="00F318A2"/>
    <w:rsid w:val="00F71E47"/>
    <w:rsid w:val="00F97FC3"/>
    <w:rsid w:val="00FF02BA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2752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762752"/>
    <w:pPr>
      <w:keepNext/>
      <w:keepLines/>
      <w:pageBreakBefore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62752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62752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762752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76275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unhideWhenUsed/>
    <w:qFormat/>
    <w:rsid w:val="0076275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rsid w:val="00762752"/>
    <w:pPr>
      <w:keepNext/>
      <w:numPr>
        <w:ilvl w:val="6"/>
        <w:numId w:val="1"/>
      </w:numPr>
      <w:tabs>
        <w:tab w:val="clear" w:pos="709"/>
      </w:tabs>
      <w:suppressAutoHyphens/>
      <w:spacing w:line="240" w:lineRule="auto"/>
      <w:ind w:left="1320" w:firstLine="0"/>
      <w:jc w:val="center"/>
      <w:outlineLvl w:val="6"/>
    </w:pPr>
    <w:rPr>
      <w:rFonts w:eastAsia="Times New Roman"/>
      <w:b/>
      <w:bCs/>
      <w:sz w:val="20"/>
      <w:szCs w:val="20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752"/>
    <w:rPr>
      <w:rFonts w:ascii="Times New Roman" w:eastAsia="Times New Roman" w:hAnsi="Times New Roman" w:cs="Times New Roman"/>
      <w:b/>
      <w:bCs/>
      <w:caps/>
      <w:sz w:val="28"/>
      <w:szCs w:val="28"/>
      <w:lang w:val="ru-RU"/>
    </w:rPr>
  </w:style>
  <w:style w:type="character" w:customStyle="1" w:styleId="20">
    <w:name w:val="Заголовок 2 Знак"/>
    <w:basedOn w:val="a2"/>
    <w:link w:val="2"/>
    <w:uiPriority w:val="9"/>
    <w:qFormat/>
    <w:rsid w:val="00762752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rsid w:val="00762752"/>
    <w:rPr>
      <w:rFonts w:ascii="Times New Roman" w:eastAsia="Times New Roman" w:hAnsi="Times New Roman" w:cs="Times New Roman"/>
      <w:bCs/>
      <w:sz w:val="28"/>
      <w:lang w:val="ru-RU"/>
    </w:rPr>
  </w:style>
  <w:style w:type="character" w:customStyle="1" w:styleId="40">
    <w:name w:val="Заголовок 4 Знак"/>
    <w:basedOn w:val="a2"/>
    <w:link w:val="4"/>
    <w:uiPriority w:val="9"/>
    <w:rsid w:val="00762752"/>
    <w:rPr>
      <w:rFonts w:ascii="Times New Roman" w:eastAsia="Times New Roman" w:hAnsi="Times New Roman" w:cs="Times New Roman"/>
      <w:bCs/>
      <w:i/>
      <w:iCs/>
      <w:sz w:val="28"/>
      <w:lang w:val="ru-RU"/>
    </w:rPr>
  </w:style>
  <w:style w:type="character" w:customStyle="1" w:styleId="50">
    <w:name w:val="Заголовок 5 Знак"/>
    <w:basedOn w:val="a2"/>
    <w:link w:val="5"/>
    <w:uiPriority w:val="9"/>
    <w:rsid w:val="00762752"/>
    <w:rPr>
      <w:rFonts w:ascii="Cambria" w:eastAsia="Times New Roman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2"/>
    <w:link w:val="6"/>
    <w:uiPriority w:val="9"/>
    <w:rsid w:val="00762752"/>
    <w:rPr>
      <w:rFonts w:ascii="Cambria" w:eastAsia="Times New Roman" w:hAnsi="Cambria" w:cs="Times New Roman"/>
      <w:i/>
      <w:iCs/>
      <w:color w:val="243F60"/>
      <w:sz w:val="28"/>
      <w:lang w:val="ru-RU"/>
    </w:rPr>
  </w:style>
  <w:style w:type="character" w:customStyle="1" w:styleId="70">
    <w:name w:val="Заголовок 7 Знак"/>
    <w:basedOn w:val="a2"/>
    <w:link w:val="7"/>
    <w:rsid w:val="007627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List Paragraph"/>
    <w:basedOn w:val="a1"/>
    <w:uiPriority w:val="1"/>
    <w:qFormat/>
    <w:rsid w:val="00762752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6">
    <w:name w:val="Document Map"/>
    <w:basedOn w:val="a1"/>
    <w:link w:val="a7"/>
    <w:uiPriority w:val="99"/>
    <w:semiHidden/>
    <w:unhideWhenUsed/>
    <w:rsid w:val="0076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2"/>
    <w:link w:val="a6"/>
    <w:uiPriority w:val="99"/>
    <w:semiHidden/>
    <w:rsid w:val="00762752"/>
    <w:rPr>
      <w:rFonts w:ascii="Tahoma" w:eastAsia="Calibri" w:hAnsi="Tahoma" w:cs="Tahoma"/>
      <w:sz w:val="16"/>
      <w:szCs w:val="16"/>
      <w:lang w:val="ru-RU"/>
    </w:rPr>
  </w:style>
  <w:style w:type="paragraph" w:styleId="11">
    <w:name w:val="toc 1"/>
    <w:basedOn w:val="a1"/>
    <w:next w:val="a1"/>
    <w:autoRedefine/>
    <w:uiPriority w:val="39"/>
    <w:unhideWhenUsed/>
    <w:rsid w:val="00762752"/>
    <w:pPr>
      <w:spacing w:after="100"/>
      <w:ind w:firstLine="0"/>
    </w:pPr>
  </w:style>
  <w:style w:type="paragraph" w:styleId="21">
    <w:name w:val="toc 2"/>
    <w:basedOn w:val="a1"/>
    <w:next w:val="a1"/>
    <w:autoRedefine/>
    <w:uiPriority w:val="39"/>
    <w:unhideWhenUsed/>
    <w:rsid w:val="00762752"/>
    <w:pPr>
      <w:spacing w:after="100"/>
      <w:ind w:left="280"/>
    </w:pPr>
  </w:style>
  <w:style w:type="character" w:styleId="a8">
    <w:name w:val="Hyperlink"/>
    <w:uiPriority w:val="99"/>
    <w:unhideWhenUsed/>
    <w:rsid w:val="00762752"/>
    <w:rPr>
      <w:color w:val="0000FF"/>
      <w:u w:val="single"/>
    </w:rPr>
  </w:style>
  <w:style w:type="paragraph" w:styleId="a9">
    <w:name w:val="header"/>
    <w:basedOn w:val="a1"/>
    <w:link w:val="aa"/>
    <w:uiPriority w:val="99"/>
    <w:unhideWhenUsed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paragraph" w:styleId="ab">
    <w:name w:val="footer"/>
    <w:basedOn w:val="a1"/>
    <w:link w:val="ac"/>
    <w:uiPriority w:val="99"/>
    <w:unhideWhenUsed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character" w:customStyle="1" w:styleId="apple-converted-space">
    <w:name w:val="apple-converted-space"/>
    <w:basedOn w:val="a2"/>
    <w:rsid w:val="00762752"/>
  </w:style>
  <w:style w:type="character" w:styleId="ad">
    <w:name w:val="Strong"/>
    <w:uiPriority w:val="22"/>
    <w:qFormat/>
    <w:rsid w:val="00762752"/>
    <w:rPr>
      <w:b/>
      <w:bCs/>
    </w:rPr>
  </w:style>
  <w:style w:type="paragraph" w:styleId="31">
    <w:name w:val="toc 3"/>
    <w:basedOn w:val="a1"/>
    <w:next w:val="a1"/>
    <w:autoRedefine/>
    <w:uiPriority w:val="39"/>
    <w:unhideWhenUsed/>
    <w:rsid w:val="00762752"/>
    <w:pPr>
      <w:spacing w:after="100"/>
      <w:ind w:left="560"/>
    </w:pPr>
  </w:style>
  <w:style w:type="paragraph" w:customStyle="1" w:styleId="Jbase">
    <w:name w:val="J_base"/>
    <w:basedOn w:val="a1"/>
    <w:link w:val="JbaseChar"/>
    <w:rsid w:val="00762752"/>
    <w:pPr>
      <w:spacing w:line="204" w:lineRule="auto"/>
      <w:ind w:firstLine="425"/>
    </w:pPr>
    <w:rPr>
      <w:rFonts w:eastAsia="Times New Roman"/>
      <w:sz w:val="22"/>
      <w:szCs w:val="24"/>
      <w:lang w:val="uk-UA" w:eastAsia="uk-UA"/>
    </w:rPr>
  </w:style>
  <w:style w:type="paragraph" w:customStyle="1" w:styleId="Judk">
    <w:name w:val="J_udk"/>
    <w:basedOn w:val="Jbase"/>
    <w:next w:val="JHeading1"/>
    <w:rsid w:val="00762752"/>
    <w:pPr>
      <w:ind w:firstLine="0"/>
      <w:jc w:val="left"/>
    </w:pPr>
    <w:rPr>
      <w:noProof/>
    </w:rPr>
  </w:style>
  <w:style w:type="paragraph" w:customStyle="1" w:styleId="JHeading1">
    <w:name w:val="J_Heading1"/>
    <w:basedOn w:val="Jbase"/>
    <w:next w:val="JAuthor"/>
    <w:rsid w:val="00762752"/>
    <w:pPr>
      <w:spacing w:before="180" w:after="180" w:line="240" w:lineRule="auto"/>
      <w:ind w:firstLine="0"/>
      <w:jc w:val="center"/>
      <w:outlineLvl w:val="0"/>
    </w:pPr>
    <w:rPr>
      <w:rFonts w:ascii="Arial" w:hAnsi="Arial"/>
      <w:b/>
      <w:sz w:val="28"/>
    </w:rPr>
  </w:style>
  <w:style w:type="character" w:customStyle="1" w:styleId="JbaseChar">
    <w:name w:val="J_base Char"/>
    <w:link w:val="Jbase"/>
    <w:rsid w:val="00762752"/>
    <w:rPr>
      <w:rFonts w:ascii="Times New Roman" w:eastAsia="Times New Roman" w:hAnsi="Times New Roman" w:cs="Times New Roman"/>
      <w:szCs w:val="24"/>
      <w:lang w:eastAsia="uk-UA"/>
    </w:rPr>
  </w:style>
  <w:style w:type="paragraph" w:customStyle="1" w:styleId="JAuthor">
    <w:name w:val="J_Author"/>
    <w:basedOn w:val="Jbase"/>
    <w:next w:val="JAffiliate"/>
    <w:rsid w:val="00762752"/>
    <w:pPr>
      <w:ind w:firstLine="0"/>
      <w:jc w:val="center"/>
    </w:pPr>
    <w:rPr>
      <w:b/>
      <w:i/>
      <w:noProof/>
    </w:rPr>
  </w:style>
  <w:style w:type="paragraph" w:customStyle="1" w:styleId="JAffiliate">
    <w:name w:val="J_Affiliate"/>
    <w:basedOn w:val="Jbase"/>
    <w:rsid w:val="00762752"/>
    <w:pPr>
      <w:spacing w:before="240" w:after="240"/>
      <w:ind w:firstLine="0"/>
      <w:contextualSpacing/>
      <w:jc w:val="center"/>
    </w:pPr>
    <w:rPr>
      <w:i/>
      <w:noProof/>
    </w:rPr>
  </w:style>
  <w:style w:type="paragraph" w:customStyle="1" w:styleId="JAbstratc">
    <w:name w:val="J_Abstratc"/>
    <w:basedOn w:val="Jbase"/>
    <w:rsid w:val="00762752"/>
    <w:pPr>
      <w:spacing w:before="120" w:after="120"/>
      <w:ind w:firstLine="0"/>
      <w:contextualSpacing/>
    </w:pPr>
    <w:rPr>
      <w:i/>
    </w:rPr>
  </w:style>
  <w:style w:type="character" w:styleId="ae">
    <w:name w:val="page number"/>
    <w:basedOn w:val="a2"/>
    <w:rsid w:val="00762752"/>
  </w:style>
  <w:style w:type="paragraph" w:customStyle="1" w:styleId="JHeading2">
    <w:name w:val="J_Heading2"/>
    <w:basedOn w:val="Jbase"/>
    <w:next w:val="Jbase"/>
    <w:rsid w:val="00762752"/>
    <w:pPr>
      <w:spacing w:before="120" w:after="120"/>
      <w:jc w:val="left"/>
      <w:outlineLvl w:val="1"/>
    </w:pPr>
    <w:rPr>
      <w:b/>
    </w:rPr>
  </w:style>
  <w:style w:type="paragraph" w:customStyle="1" w:styleId="JEquation">
    <w:name w:val="J_Equation"/>
    <w:basedOn w:val="Jbase"/>
    <w:rsid w:val="00762752"/>
    <w:pPr>
      <w:tabs>
        <w:tab w:val="center" w:pos="4820"/>
        <w:tab w:val="right" w:pos="9696"/>
      </w:tabs>
      <w:spacing w:before="120" w:after="120" w:line="240" w:lineRule="auto"/>
      <w:ind w:firstLine="0"/>
    </w:pPr>
  </w:style>
  <w:style w:type="paragraph" w:customStyle="1" w:styleId="JDescription">
    <w:name w:val="J_Description"/>
    <w:basedOn w:val="Jbase"/>
    <w:rsid w:val="00762752"/>
    <w:pPr>
      <w:ind w:firstLine="0"/>
    </w:pPr>
  </w:style>
  <w:style w:type="paragraph" w:customStyle="1" w:styleId="JFigure">
    <w:name w:val="J_Figure"/>
    <w:basedOn w:val="Jbase"/>
    <w:rsid w:val="00762752"/>
    <w:pPr>
      <w:spacing w:before="120" w:after="120" w:line="240" w:lineRule="auto"/>
      <w:ind w:firstLine="0"/>
      <w:jc w:val="center"/>
    </w:pPr>
  </w:style>
  <w:style w:type="paragraph" w:customStyle="1" w:styleId="JFigureTitle">
    <w:name w:val="J_FigureTitle"/>
    <w:basedOn w:val="Jbase"/>
    <w:rsid w:val="00762752"/>
    <w:pPr>
      <w:spacing w:after="120"/>
      <w:ind w:firstLine="0"/>
      <w:contextualSpacing/>
      <w:jc w:val="center"/>
    </w:pPr>
    <w:rPr>
      <w:rFonts w:ascii="Arial" w:hAnsi="Arial"/>
      <w:b/>
      <w:sz w:val="20"/>
      <w:lang w:val="en-US"/>
    </w:rPr>
  </w:style>
  <w:style w:type="paragraph" w:customStyle="1" w:styleId="JFigureDescription">
    <w:name w:val="J_FigureDescription"/>
    <w:basedOn w:val="Jbase"/>
    <w:rsid w:val="00762752"/>
    <w:pPr>
      <w:spacing w:before="120" w:after="120"/>
      <w:ind w:firstLine="0"/>
      <w:contextualSpacing/>
      <w:jc w:val="center"/>
    </w:pPr>
    <w:rPr>
      <w:i/>
    </w:rPr>
  </w:style>
  <w:style w:type="paragraph" w:customStyle="1" w:styleId="JTableTitle">
    <w:name w:val="J_TableTitle"/>
    <w:basedOn w:val="Jbase"/>
    <w:rsid w:val="00762752"/>
    <w:pPr>
      <w:spacing w:before="120" w:after="120"/>
      <w:ind w:firstLine="0"/>
      <w:jc w:val="center"/>
    </w:pPr>
    <w:rPr>
      <w:b/>
    </w:rPr>
  </w:style>
  <w:style w:type="table" w:styleId="af">
    <w:name w:val="Table Grid"/>
    <w:basedOn w:val="a3"/>
    <w:uiPriority w:val="59"/>
    <w:rsid w:val="007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Table List 4"/>
    <w:basedOn w:val="a3"/>
    <w:rsid w:val="007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JTable">
    <w:name w:val="J_Table"/>
    <w:basedOn w:val="af"/>
    <w:rsid w:val="00762752"/>
    <w:pPr>
      <w:jc w:val="center"/>
    </w:pPr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JTableCell">
    <w:name w:val="J_TableCell"/>
    <w:basedOn w:val="Jbase"/>
    <w:rsid w:val="00762752"/>
    <w:pPr>
      <w:ind w:firstLine="0"/>
      <w:jc w:val="center"/>
    </w:pPr>
  </w:style>
  <w:style w:type="paragraph" w:customStyle="1" w:styleId="JLiterature">
    <w:name w:val="J_Literature"/>
    <w:basedOn w:val="Jbase"/>
    <w:rsid w:val="00762752"/>
    <w:pPr>
      <w:numPr>
        <w:numId w:val="1"/>
      </w:numPr>
    </w:pPr>
    <w:rPr>
      <w:i/>
    </w:rPr>
  </w:style>
  <w:style w:type="paragraph" w:customStyle="1" w:styleId="JLiterEng">
    <w:name w:val="J_LiterEng"/>
    <w:basedOn w:val="Jbase"/>
    <w:rsid w:val="00762752"/>
    <w:pPr>
      <w:numPr>
        <w:numId w:val="2"/>
      </w:numPr>
      <w:tabs>
        <w:tab w:val="clear" w:pos="680"/>
      </w:tabs>
      <w:ind w:left="450" w:hanging="450"/>
    </w:pPr>
    <w:rPr>
      <w:noProof/>
      <w:lang w:val="en-US"/>
    </w:rPr>
  </w:style>
  <w:style w:type="paragraph" w:customStyle="1" w:styleId="af0">
    <w:name w:val="Літ"/>
    <w:basedOn w:val="a1"/>
    <w:rsid w:val="0076275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val="uk-UA" w:eastAsia="ru-RU"/>
    </w:rPr>
  </w:style>
  <w:style w:type="character" w:styleId="af1">
    <w:name w:val="Emphasis"/>
    <w:uiPriority w:val="20"/>
    <w:qFormat/>
    <w:rsid w:val="00762752"/>
    <w:rPr>
      <w:i/>
      <w:iCs/>
    </w:rPr>
  </w:style>
  <w:style w:type="paragraph" w:styleId="af2">
    <w:name w:val="footnote text"/>
    <w:basedOn w:val="a1"/>
    <w:link w:val="af3"/>
    <w:uiPriority w:val="99"/>
    <w:unhideWhenUsed/>
    <w:rsid w:val="00762752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f3">
    <w:name w:val="Текст сноски Знак"/>
    <w:basedOn w:val="a2"/>
    <w:link w:val="af2"/>
    <w:uiPriority w:val="99"/>
    <w:rsid w:val="0076275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762752"/>
    <w:rPr>
      <w:vertAlign w:val="superscript"/>
    </w:rPr>
  </w:style>
  <w:style w:type="character" w:customStyle="1" w:styleId="hl1">
    <w:name w:val="hl1"/>
    <w:rsid w:val="00762752"/>
    <w:rPr>
      <w:color w:val="4682B4"/>
    </w:rPr>
  </w:style>
  <w:style w:type="character" w:customStyle="1" w:styleId="hps">
    <w:name w:val="hps"/>
    <w:rsid w:val="00762752"/>
  </w:style>
  <w:style w:type="paragraph" w:customStyle="1" w:styleId="12">
    <w:name w:val="Обычный1"/>
    <w:link w:val="Normal"/>
    <w:rsid w:val="00762752"/>
    <w:pPr>
      <w:widowControl w:val="0"/>
      <w:spacing w:after="0" w:line="300" w:lineRule="auto"/>
      <w:ind w:firstLine="5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5">
    <w:name w:val="caption"/>
    <w:basedOn w:val="a1"/>
    <w:next w:val="a1"/>
    <w:qFormat/>
    <w:rsid w:val="00762752"/>
    <w:pPr>
      <w:spacing w:before="120" w:after="120"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rsid w:val="00762752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+ Курсив2"/>
    <w:uiPriority w:val="99"/>
    <w:rsid w:val="00762752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Default">
    <w:name w:val="Default"/>
    <w:rsid w:val="007627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styleId="af6">
    <w:name w:val="Body Text"/>
    <w:basedOn w:val="a1"/>
    <w:link w:val="af7"/>
    <w:rsid w:val="00762752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2"/>
    <w:link w:val="af6"/>
    <w:rsid w:val="007627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Основной текст + Курсив15"/>
    <w:uiPriority w:val="99"/>
    <w:rsid w:val="007627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paragraph" w:styleId="23">
    <w:name w:val="Body Text 2"/>
    <w:basedOn w:val="a1"/>
    <w:link w:val="24"/>
    <w:uiPriority w:val="99"/>
    <w:unhideWhenUsed/>
    <w:rsid w:val="00762752"/>
    <w:pPr>
      <w:suppressAutoHyphens/>
      <w:spacing w:after="120" w:line="480" w:lineRule="auto"/>
      <w:ind w:firstLine="0"/>
      <w:jc w:val="left"/>
    </w:pPr>
    <w:rPr>
      <w:rFonts w:ascii="Calibri" w:eastAsia="Droid Sans Fallback" w:hAnsi="Calibri" w:cs="Calibri"/>
      <w:sz w:val="22"/>
    </w:rPr>
  </w:style>
  <w:style w:type="character" w:customStyle="1" w:styleId="24">
    <w:name w:val="Основной текст 2 Знак"/>
    <w:basedOn w:val="a2"/>
    <w:link w:val="23"/>
    <w:uiPriority w:val="99"/>
    <w:rsid w:val="00762752"/>
    <w:rPr>
      <w:rFonts w:ascii="Calibri" w:eastAsia="Droid Sans Fallback" w:hAnsi="Calibri" w:cs="Calibri"/>
      <w:lang w:val="ru-RU"/>
    </w:rPr>
  </w:style>
  <w:style w:type="paragraph" w:styleId="af8">
    <w:name w:val="Balloon Text"/>
    <w:basedOn w:val="a1"/>
    <w:link w:val="af9"/>
    <w:uiPriority w:val="99"/>
    <w:unhideWhenUsed/>
    <w:rsid w:val="00762752"/>
    <w:pPr>
      <w:suppressAutoHyphens/>
      <w:spacing w:line="240" w:lineRule="auto"/>
      <w:ind w:firstLine="0"/>
      <w:jc w:val="left"/>
    </w:pPr>
    <w:rPr>
      <w:rFonts w:ascii="Tahoma" w:eastAsia="Droid Sans Fallback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762752"/>
    <w:rPr>
      <w:rFonts w:ascii="Tahoma" w:eastAsia="Droid Sans Fallback" w:hAnsi="Tahoma" w:cs="Tahoma"/>
      <w:sz w:val="16"/>
      <w:szCs w:val="16"/>
      <w:lang w:val="ru-RU"/>
    </w:rPr>
  </w:style>
  <w:style w:type="paragraph" w:styleId="afa">
    <w:name w:val="endnote text"/>
    <w:basedOn w:val="a1"/>
    <w:link w:val="afb"/>
    <w:unhideWhenUsed/>
    <w:rsid w:val="00762752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762752"/>
    <w:rPr>
      <w:rFonts w:ascii="Calibri" w:eastAsia="Droid Sans Fallback" w:hAnsi="Calibri" w:cs="Calibri"/>
      <w:sz w:val="20"/>
      <w:szCs w:val="20"/>
      <w:lang w:val="ru-RU"/>
    </w:rPr>
  </w:style>
  <w:style w:type="character" w:styleId="afc">
    <w:name w:val="endnote reference"/>
    <w:unhideWhenUsed/>
    <w:rsid w:val="00762752"/>
    <w:rPr>
      <w:vertAlign w:val="superscript"/>
    </w:rPr>
  </w:style>
  <w:style w:type="character" w:styleId="afd">
    <w:name w:val="FollowedHyperlink"/>
    <w:uiPriority w:val="99"/>
    <w:unhideWhenUsed/>
    <w:rsid w:val="00762752"/>
    <w:rPr>
      <w:color w:val="800080"/>
      <w:u w:val="single"/>
    </w:rPr>
  </w:style>
  <w:style w:type="paragraph" w:customStyle="1" w:styleId="13">
    <w:name w:val="Абзац списка1"/>
    <w:basedOn w:val="a1"/>
    <w:rsid w:val="0076275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st">
    <w:name w:val="st"/>
    <w:rsid w:val="00762752"/>
    <w:rPr>
      <w:rFonts w:cs="Times New Roman"/>
    </w:rPr>
  </w:style>
  <w:style w:type="paragraph" w:styleId="afe">
    <w:name w:val="Normal (Web)"/>
    <w:basedOn w:val="a1"/>
    <w:uiPriority w:val="99"/>
    <w:unhideWhenUsed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hl">
    <w:name w:val="hl"/>
    <w:rsid w:val="00762752"/>
  </w:style>
  <w:style w:type="paragraph" w:styleId="HTML">
    <w:name w:val="HTML Preformatted"/>
    <w:basedOn w:val="a1"/>
    <w:link w:val="HTML0"/>
    <w:uiPriority w:val="99"/>
    <w:unhideWhenUsed/>
    <w:rsid w:val="0076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rsid w:val="0076275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style-span">
    <w:name w:val="apple-style-span"/>
    <w:rsid w:val="00762752"/>
  </w:style>
  <w:style w:type="paragraph" w:styleId="aff">
    <w:name w:val="List"/>
    <w:basedOn w:val="a1"/>
    <w:uiPriority w:val="99"/>
    <w:unhideWhenUsed/>
    <w:rsid w:val="00762752"/>
    <w:pPr>
      <w:ind w:left="283" w:hanging="283"/>
      <w:contextualSpacing/>
    </w:pPr>
  </w:style>
  <w:style w:type="character" w:customStyle="1" w:styleId="rvts9">
    <w:name w:val="rvts9"/>
    <w:rsid w:val="00762752"/>
  </w:style>
  <w:style w:type="character" w:customStyle="1" w:styleId="rvts23">
    <w:name w:val="rvts23"/>
    <w:basedOn w:val="a2"/>
    <w:rsid w:val="00762752"/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762752"/>
    <w:pPr>
      <w:spacing w:after="160" w:line="240" w:lineRule="exact"/>
      <w:ind w:firstLine="0"/>
      <w:jc w:val="left"/>
    </w:pPr>
    <w:rPr>
      <w:rFonts w:eastAsia="Times New Roman" w:cs="Arial"/>
      <w:sz w:val="20"/>
      <w:szCs w:val="20"/>
      <w:lang w:val="de-CH" w:eastAsia="de-CH"/>
    </w:rPr>
  </w:style>
  <w:style w:type="paragraph" w:styleId="25">
    <w:name w:val="Body Text Indent 2"/>
    <w:basedOn w:val="a1"/>
    <w:link w:val="26"/>
    <w:uiPriority w:val="99"/>
    <w:unhideWhenUsed/>
    <w:rsid w:val="0076275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paragraph" w:customStyle="1" w:styleId="rvps17">
    <w:name w:val="rvps17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64">
    <w:name w:val="rvts64"/>
    <w:basedOn w:val="a2"/>
    <w:rsid w:val="00762752"/>
  </w:style>
  <w:style w:type="paragraph" w:customStyle="1" w:styleId="rvps7">
    <w:name w:val="rvps7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dmd">
    <w:name w:val="addmd"/>
    <w:basedOn w:val="a2"/>
    <w:rsid w:val="00762752"/>
  </w:style>
  <w:style w:type="character" w:styleId="aff0">
    <w:name w:val="annotation reference"/>
    <w:uiPriority w:val="99"/>
    <w:semiHidden/>
    <w:unhideWhenUsed/>
    <w:rsid w:val="00762752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275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762752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275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62752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customStyle="1" w:styleId="BodyText21">
    <w:name w:val="Body Text 21"/>
    <w:basedOn w:val="a1"/>
    <w:uiPriority w:val="99"/>
    <w:rsid w:val="00762752"/>
    <w:pPr>
      <w:autoSpaceDE w:val="0"/>
      <w:autoSpaceDN w:val="0"/>
      <w:spacing w:line="244" w:lineRule="exact"/>
      <w:ind w:left="75" w:firstLine="357"/>
    </w:pPr>
    <w:rPr>
      <w:rFonts w:eastAsia="Times New Roman"/>
      <w:sz w:val="20"/>
      <w:szCs w:val="20"/>
      <w:lang w:val="uk-UA" w:eastAsia="uk-UA"/>
    </w:rPr>
  </w:style>
  <w:style w:type="character" w:customStyle="1" w:styleId="st1">
    <w:name w:val="st1"/>
    <w:basedOn w:val="a2"/>
    <w:rsid w:val="00762752"/>
  </w:style>
  <w:style w:type="character" w:customStyle="1" w:styleId="citation">
    <w:name w:val="citation"/>
    <w:basedOn w:val="a2"/>
    <w:rsid w:val="00762752"/>
  </w:style>
  <w:style w:type="paragraph" w:customStyle="1" w:styleId="Pa9">
    <w:name w:val="Pa9"/>
    <w:basedOn w:val="Default"/>
    <w:next w:val="Default"/>
    <w:uiPriority w:val="99"/>
    <w:rsid w:val="00762752"/>
    <w:pPr>
      <w:autoSpaceDE w:val="0"/>
      <w:autoSpaceDN w:val="0"/>
      <w:adjustRightInd w:val="0"/>
      <w:spacing w:line="201" w:lineRule="atLeast"/>
    </w:pPr>
    <w:rPr>
      <w:rFonts w:ascii="UkrainianJournal" w:eastAsia="Calibri" w:hAnsi="UkrainianJournal"/>
      <w:color w:val="auto"/>
      <w:lang w:val="ru-RU"/>
    </w:rPr>
  </w:style>
  <w:style w:type="paragraph" w:customStyle="1" w:styleId="znach">
    <w:name w:val="znach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zn">
    <w:name w:val="zn"/>
    <w:basedOn w:val="a2"/>
    <w:rsid w:val="00762752"/>
  </w:style>
  <w:style w:type="character" w:customStyle="1" w:styleId="s">
    <w:name w:val="s"/>
    <w:basedOn w:val="a2"/>
    <w:rsid w:val="00762752"/>
  </w:style>
  <w:style w:type="character" w:customStyle="1" w:styleId="tinok">
    <w:name w:val="tinok"/>
    <w:basedOn w:val="a2"/>
    <w:rsid w:val="00762752"/>
  </w:style>
  <w:style w:type="character" w:customStyle="1" w:styleId="stressed">
    <w:name w:val="stressed"/>
    <w:basedOn w:val="a2"/>
    <w:rsid w:val="00762752"/>
  </w:style>
  <w:style w:type="character" w:customStyle="1" w:styleId="stress">
    <w:name w:val="stress"/>
    <w:basedOn w:val="a2"/>
    <w:rsid w:val="00762752"/>
  </w:style>
  <w:style w:type="character" w:customStyle="1" w:styleId="rvts46">
    <w:name w:val="rvts46"/>
    <w:basedOn w:val="a2"/>
    <w:rsid w:val="00762752"/>
  </w:style>
  <w:style w:type="character" w:customStyle="1" w:styleId="rvts37">
    <w:name w:val="rvts37"/>
    <w:basedOn w:val="a2"/>
    <w:rsid w:val="00762752"/>
  </w:style>
  <w:style w:type="character" w:customStyle="1" w:styleId="A90">
    <w:name w:val="A9"/>
    <w:uiPriority w:val="99"/>
    <w:rsid w:val="00762752"/>
    <w:rPr>
      <w:color w:val="000000"/>
      <w:sz w:val="22"/>
      <w:szCs w:val="22"/>
    </w:rPr>
  </w:style>
  <w:style w:type="character" w:customStyle="1" w:styleId="A70">
    <w:name w:val="A7"/>
    <w:uiPriority w:val="99"/>
    <w:rsid w:val="00762752"/>
    <w:rPr>
      <w:rFonts w:cs="Minion Pro"/>
      <w:color w:val="000000"/>
      <w:sz w:val="25"/>
      <w:szCs w:val="25"/>
    </w:rPr>
  </w:style>
  <w:style w:type="numbering" w:customStyle="1" w:styleId="a0">
    <w:name w:val="мой стиль списка"/>
    <w:uiPriority w:val="99"/>
    <w:rsid w:val="00762752"/>
    <w:pPr>
      <w:numPr>
        <w:numId w:val="3"/>
      </w:numPr>
    </w:pPr>
  </w:style>
  <w:style w:type="character" w:customStyle="1" w:styleId="explain">
    <w:name w:val="explain"/>
    <w:basedOn w:val="a2"/>
    <w:rsid w:val="00762752"/>
  </w:style>
  <w:style w:type="paragraph" w:styleId="aff5">
    <w:name w:val="Plain Text"/>
    <w:basedOn w:val="a1"/>
    <w:link w:val="aff6"/>
    <w:rsid w:val="0076275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7627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0">
    <w:name w:val="A5"/>
    <w:uiPriority w:val="99"/>
    <w:rsid w:val="00762752"/>
    <w:rPr>
      <w:rFonts w:cs="SchoolBookC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ascii="SchoolBookC" w:eastAsia="Calibri" w:hAnsi="SchoolBookC"/>
      <w:color w:val="auto"/>
      <w:lang w:val="ru-RU" w:eastAsia="ru-RU"/>
    </w:rPr>
  </w:style>
  <w:style w:type="character" w:customStyle="1" w:styleId="A30">
    <w:name w:val="A3"/>
    <w:uiPriority w:val="99"/>
    <w:rsid w:val="00762752"/>
    <w:rPr>
      <w:rFonts w:cs="SchoolBookC"/>
      <w:color w:val="000000"/>
      <w:sz w:val="17"/>
      <w:szCs w:val="17"/>
    </w:rPr>
  </w:style>
  <w:style w:type="character" w:customStyle="1" w:styleId="27">
    <w:name w:val="Сноска + Курсив2"/>
    <w:aliases w:val="Интервал 1 pt12"/>
    <w:rsid w:val="00762752"/>
    <w:rPr>
      <w:rFonts w:ascii="Garamond" w:hAnsi="Garamond" w:cs="Garamond"/>
      <w:i/>
      <w:iCs/>
      <w:spacing w:val="20"/>
      <w:sz w:val="16"/>
      <w:szCs w:val="16"/>
      <w:shd w:val="clear" w:color="auto" w:fill="FFFFFF"/>
      <w:lang w:val="ru-RU" w:eastAsia="ru-RU"/>
    </w:rPr>
  </w:style>
  <w:style w:type="paragraph" w:styleId="aff7">
    <w:name w:val="Title"/>
    <w:basedOn w:val="a1"/>
    <w:link w:val="aff8"/>
    <w:uiPriority w:val="99"/>
    <w:qFormat/>
    <w:rsid w:val="00762752"/>
    <w:pPr>
      <w:spacing w:line="240" w:lineRule="auto"/>
      <w:ind w:firstLine="0"/>
      <w:jc w:val="center"/>
    </w:pPr>
    <w:rPr>
      <w:rFonts w:eastAsia="Times New Roman"/>
      <w:b/>
      <w:bCs/>
      <w:szCs w:val="28"/>
      <w:lang w:val="uk-UA" w:eastAsia="ru-RU"/>
    </w:rPr>
  </w:style>
  <w:style w:type="character" w:customStyle="1" w:styleId="aff8">
    <w:name w:val="Название Знак"/>
    <w:basedOn w:val="a2"/>
    <w:link w:val="aff7"/>
    <w:uiPriority w:val="99"/>
    <w:rsid w:val="00762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abel">
    <w:name w:val="label"/>
    <w:basedOn w:val="a2"/>
    <w:rsid w:val="00762752"/>
  </w:style>
  <w:style w:type="character" w:customStyle="1" w:styleId="databold">
    <w:name w:val="data_bold"/>
    <w:basedOn w:val="a2"/>
    <w:rsid w:val="00762752"/>
  </w:style>
  <w:style w:type="character" w:customStyle="1" w:styleId="hithilite">
    <w:name w:val="hithilite"/>
    <w:basedOn w:val="a2"/>
    <w:rsid w:val="00762752"/>
  </w:style>
  <w:style w:type="character" w:customStyle="1" w:styleId="hlfld-title">
    <w:name w:val="hlfld-title"/>
    <w:basedOn w:val="a2"/>
    <w:rsid w:val="00762752"/>
  </w:style>
  <w:style w:type="character" w:customStyle="1" w:styleId="hlfld-contribauthor">
    <w:name w:val="hlfld-contribauthor"/>
    <w:basedOn w:val="a2"/>
    <w:rsid w:val="00762752"/>
  </w:style>
  <w:style w:type="paragraph" w:customStyle="1" w:styleId="Style14">
    <w:name w:val="Style14"/>
    <w:basedOn w:val="a1"/>
    <w:uiPriority w:val="99"/>
    <w:rsid w:val="00762752"/>
    <w:pPr>
      <w:widowControl w:val="0"/>
      <w:autoSpaceDE w:val="0"/>
      <w:autoSpaceDN w:val="0"/>
      <w:adjustRightInd w:val="0"/>
      <w:spacing w:line="208" w:lineRule="exact"/>
      <w:ind w:firstLine="4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3">
    <w:name w:val="Font Style103"/>
    <w:uiPriority w:val="99"/>
    <w:rsid w:val="00762752"/>
    <w:rPr>
      <w:rFonts w:ascii="Arial" w:hAnsi="Arial" w:cs="Arial"/>
      <w:sz w:val="16"/>
      <w:szCs w:val="16"/>
    </w:rPr>
  </w:style>
  <w:style w:type="paragraph" w:styleId="32">
    <w:name w:val="Body Text Indent 3"/>
    <w:basedOn w:val="a1"/>
    <w:link w:val="33"/>
    <w:uiPriority w:val="99"/>
    <w:semiHidden/>
    <w:unhideWhenUsed/>
    <w:rsid w:val="0076275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62752"/>
    <w:rPr>
      <w:rFonts w:ascii="Times New Roman" w:eastAsia="Calibri" w:hAnsi="Times New Roman" w:cs="Times New Roman"/>
      <w:sz w:val="16"/>
      <w:szCs w:val="16"/>
      <w:lang w:val="ru-RU"/>
    </w:rPr>
  </w:style>
  <w:style w:type="character" w:customStyle="1" w:styleId="frlabel">
    <w:name w:val="fr_label"/>
    <w:basedOn w:val="a2"/>
    <w:rsid w:val="00762752"/>
  </w:style>
  <w:style w:type="character" w:customStyle="1" w:styleId="spelle">
    <w:name w:val="spelle"/>
    <w:basedOn w:val="a2"/>
    <w:rsid w:val="00762752"/>
  </w:style>
  <w:style w:type="paragraph" w:customStyle="1" w:styleId="aff9">
    <w:name w:val="Содержимое таблицы"/>
    <w:basedOn w:val="a1"/>
    <w:rsid w:val="0076275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16">
    <w:name w:val="Красная строка1"/>
    <w:basedOn w:val="af6"/>
    <w:rsid w:val="00762752"/>
    <w:pPr>
      <w:widowControl w:val="0"/>
      <w:suppressAutoHyphens/>
      <w:spacing w:after="140" w:line="288" w:lineRule="auto"/>
      <w:ind w:firstLine="720"/>
    </w:pPr>
    <w:rPr>
      <w:rFonts w:ascii="Liberation Serif" w:hAnsi="Liberation Serif" w:cs="FreeSans"/>
      <w:kern w:val="1"/>
      <w:lang w:eastAsia="zh-CN" w:bidi="hi-IN"/>
    </w:rPr>
  </w:style>
  <w:style w:type="paragraph" w:customStyle="1" w:styleId="28">
    <w:name w:val="Абзац списка2"/>
    <w:basedOn w:val="a1"/>
    <w:rsid w:val="00762752"/>
    <w:pPr>
      <w:ind w:left="720" w:firstLine="0"/>
      <w:contextualSpacing/>
      <w:jc w:val="left"/>
    </w:pPr>
    <w:rPr>
      <w:rFonts w:eastAsia="Times New Roman"/>
      <w:sz w:val="24"/>
    </w:rPr>
  </w:style>
  <w:style w:type="character" w:customStyle="1" w:styleId="person">
    <w:name w:val="person"/>
    <w:basedOn w:val="a2"/>
    <w:rsid w:val="00762752"/>
  </w:style>
  <w:style w:type="paragraph" w:customStyle="1" w:styleId="affa">
    <w:name w:val="Знак"/>
    <w:basedOn w:val="a1"/>
    <w:rsid w:val="0076275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tribdegrees">
    <w:name w:val="contribdegrees"/>
    <w:basedOn w:val="a2"/>
    <w:rsid w:val="00762752"/>
  </w:style>
  <w:style w:type="character" w:customStyle="1" w:styleId="overlay">
    <w:name w:val="overlay"/>
    <w:basedOn w:val="a2"/>
    <w:rsid w:val="00762752"/>
  </w:style>
  <w:style w:type="paragraph" w:styleId="41">
    <w:name w:val="toc 4"/>
    <w:basedOn w:val="a1"/>
    <w:next w:val="a1"/>
    <w:autoRedefine/>
    <w:uiPriority w:val="39"/>
    <w:unhideWhenUsed/>
    <w:rsid w:val="00762752"/>
    <w:pPr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51">
    <w:name w:val="toc 5"/>
    <w:basedOn w:val="a1"/>
    <w:next w:val="a1"/>
    <w:autoRedefine/>
    <w:uiPriority w:val="39"/>
    <w:unhideWhenUsed/>
    <w:rsid w:val="00762752"/>
    <w:pPr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61">
    <w:name w:val="toc 6"/>
    <w:basedOn w:val="a1"/>
    <w:next w:val="a1"/>
    <w:autoRedefine/>
    <w:uiPriority w:val="39"/>
    <w:unhideWhenUsed/>
    <w:rsid w:val="00762752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71">
    <w:name w:val="toc 7"/>
    <w:basedOn w:val="a1"/>
    <w:next w:val="a1"/>
    <w:autoRedefine/>
    <w:uiPriority w:val="39"/>
    <w:unhideWhenUsed/>
    <w:rsid w:val="00762752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8">
    <w:name w:val="toc 8"/>
    <w:basedOn w:val="a1"/>
    <w:next w:val="a1"/>
    <w:autoRedefine/>
    <w:uiPriority w:val="39"/>
    <w:unhideWhenUsed/>
    <w:rsid w:val="00762752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9">
    <w:name w:val="toc 9"/>
    <w:basedOn w:val="a1"/>
    <w:next w:val="a1"/>
    <w:autoRedefine/>
    <w:uiPriority w:val="39"/>
    <w:unhideWhenUsed/>
    <w:rsid w:val="00762752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customStyle="1" w:styleId="29">
    <w:name w:val="Обычный2"/>
    <w:rsid w:val="00762752"/>
    <w:pPr>
      <w:widowControl w:val="0"/>
      <w:spacing w:after="0" w:line="260" w:lineRule="auto"/>
      <w:ind w:firstLine="640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character" w:styleId="affb">
    <w:name w:val="Placeholder Text"/>
    <w:uiPriority w:val="99"/>
    <w:semiHidden/>
    <w:rsid w:val="00762752"/>
    <w:rPr>
      <w:color w:val="808080"/>
    </w:rPr>
  </w:style>
  <w:style w:type="paragraph" w:styleId="affc">
    <w:name w:val="Body Text Indent"/>
    <w:basedOn w:val="a1"/>
    <w:link w:val="affd"/>
    <w:uiPriority w:val="99"/>
    <w:unhideWhenUsed/>
    <w:rsid w:val="00762752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paragraph" w:customStyle="1" w:styleId="rvps11">
    <w:name w:val="rvps11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rvts15">
    <w:name w:val="rvts15"/>
    <w:basedOn w:val="a2"/>
    <w:rsid w:val="00762752"/>
  </w:style>
  <w:style w:type="character" w:customStyle="1" w:styleId="rvts11">
    <w:name w:val="rvts11"/>
    <w:basedOn w:val="a2"/>
    <w:rsid w:val="00762752"/>
  </w:style>
  <w:style w:type="character" w:customStyle="1" w:styleId="titulo">
    <w:name w:val="titulo"/>
    <w:basedOn w:val="a2"/>
    <w:rsid w:val="00762752"/>
  </w:style>
  <w:style w:type="paragraph" w:customStyle="1" w:styleId="Pa6">
    <w:name w:val="Pa6"/>
    <w:basedOn w:val="a1"/>
    <w:next w:val="a1"/>
    <w:uiPriority w:val="99"/>
    <w:rsid w:val="00762752"/>
    <w:pPr>
      <w:autoSpaceDE w:val="0"/>
      <w:autoSpaceDN w:val="0"/>
      <w:adjustRightInd w:val="0"/>
      <w:spacing w:line="22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WW8Num1z0">
    <w:name w:val="WW8Num1z0"/>
    <w:rsid w:val="00762752"/>
  </w:style>
  <w:style w:type="character" w:customStyle="1" w:styleId="WW8Num1z1">
    <w:name w:val="WW8Num1z1"/>
    <w:rsid w:val="00762752"/>
  </w:style>
  <w:style w:type="character" w:customStyle="1" w:styleId="WW8Num1z2">
    <w:name w:val="WW8Num1z2"/>
    <w:rsid w:val="00762752"/>
  </w:style>
  <w:style w:type="character" w:customStyle="1" w:styleId="WW8Num1z3">
    <w:name w:val="WW8Num1z3"/>
    <w:rsid w:val="00762752"/>
  </w:style>
  <w:style w:type="character" w:customStyle="1" w:styleId="WW8Num1z4">
    <w:name w:val="WW8Num1z4"/>
    <w:rsid w:val="00762752"/>
  </w:style>
  <w:style w:type="character" w:customStyle="1" w:styleId="WW8Num1z5">
    <w:name w:val="WW8Num1z5"/>
    <w:rsid w:val="00762752"/>
  </w:style>
  <w:style w:type="character" w:customStyle="1" w:styleId="WW8Num1z6">
    <w:name w:val="WW8Num1z6"/>
    <w:rsid w:val="00762752"/>
  </w:style>
  <w:style w:type="character" w:customStyle="1" w:styleId="WW8Num1z7">
    <w:name w:val="WW8Num1z7"/>
    <w:rsid w:val="00762752"/>
  </w:style>
  <w:style w:type="character" w:customStyle="1" w:styleId="WW8Num1z8">
    <w:name w:val="WW8Num1z8"/>
    <w:rsid w:val="00762752"/>
  </w:style>
  <w:style w:type="character" w:customStyle="1" w:styleId="WW8Num2z0">
    <w:name w:val="WW8Num2z0"/>
    <w:rsid w:val="00762752"/>
  </w:style>
  <w:style w:type="character" w:customStyle="1" w:styleId="WW8Num2z1">
    <w:name w:val="WW8Num2z1"/>
    <w:rsid w:val="00762752"/>
  </w:style>
  <w:style w:type="character" w:customStyle="1" w:styleId="WW8Num2z2">
    <w:name w:val="WW8Num2z2"/>
    <w:rsid w:val="00762752"/>
  </w:style>
  <w:style w:type="character" w:customStyle="1" w:styleId="WW8Num2z3">
    <w:name w:val="WW8Num2z3"/>
    <w:rsid w:val="00762752"/>
  </w:style>
  <w:style w:type="character" w:customStyle="1" w:styleId="WW8Num2z4">
    <w:name w:val="WW8Num2z4"/>
    <w:rsid w:val="00762752"/>
  </w:style>
  <w:style w:type="character" w:customStyle="1" w:styleId="WW8Num2z5">
    <w:name w:val="WW8Num2z5"/>
    <w:rsid w:val="00762752"/>
  </w:style>
  <w:style w:type="character" w:customStyle="1" w:styleId="WW8Num2z6">
    <w:name w:val="WW8Num2z6"/>
    <w:rsid w:val="00762752"/>
  </w:style>
  <w:style w:type="character" w:customStyle="1" w:styleId="WW8Num2z7">
    <w:name w:val="WW8Num2z7"/>
    <w:rsid w:val="00762752"/>
  </w:style>
  <w:style w:type="character" w:customStyle="1" w:styleId="WW8Num2z8">
    <w:name w:val="WW8Num2z8"/>
    <w:rsid w:val="00762752"/>
  </w:style>
  <w:style w:type="character" w:customStyle="1" w:styleId="WW8Num3z0">
    <w:name w:val="WW8Num3z0"/>
    <w:rsid w:val="00762752"/>
    <w:rPr>
      <w:rFonts w:ascii="Symbol" w:hAnsi="Symbol" w:cs="Symbol"/>
      <w:shd w:val="clear" w:color="auto" w:fill="FFFF00"/>
    </w:rPr>
  </w:style>
  <w:style w:type="character" w:customStyle="1" w:styleId="WW8Num4z0">
    <w:name w:val="WW8Num4z0"/>
    <w:rsid w:val="00762752"/>
    <w:rPr>
      <w:rFonts w:ascii="Symbol" w:hAnsi="Symbol" w:cs="Symbol"/>
      <w:color w:val="000000"/>
      <w:spacing w:val="-4"/>
    </w:rPr>
  </w:style>
  <w:style w:type="character" w:customStyle="1" w:styleId="WW8Num5z0">
    <w:name w:val="WW8Num5z0"/>
    <w:rsid w:val="00762752"/>
    <w:rPr>
      <w:rFonts w:ascii="Symbol" w:hAnsi="Symbol" w:cs="Symbol"/>
    </w:rPr>
  </w:style>
  <w:style w:type="character" w:customStyle="1" w:styleId="WW8Num6z0">
    <w:name w:val="WW8Num6z0"/>
    <w:rsid w:val="00762752"/>
    <w:rPr>
      <w:rFonts w:ascii="Symbol" w:hAnsi="Symbol" w:cs="Symbol"/>
    </w:rPr>
  </w:style>
  <w:style w:type="character" w:customStyle="1" w:styleId="WW8Num7z0">
    <w:name w:val="WW8Num7z0"/>
    <w:rsid w:val="00762752"/>
    <w:rPr>
      <w:rFonts w:ascii="Symbol" w:hAnsi="Symbol" w:cs="Symbol"/>
    </w:rPr>
  </w:style>
  <w:style w:type="character" w:customStyle="1" w:styleId="WW8Num8z0">
    <w:name w:val="WW8Num8z0"/>
    <w:rsid w:val="00762752"/>
    <w:rPr>
      <w:rFonts w:ascii="Symbol" w:hAnsi="Symbol" w:cs="Symbol"/>
    </w:rPr>
  </w:style>
  <w:style w:type="character" w:customStyle="1" w:styleId="WW8Num9z0">
    <w:name w:val="WW8Num9z0"/>
    <w:rsid w:val="00762752"/>
    <w:rPr>
      <w:rFonts w:ascii="Symbol" w:hAnsi="Symbol" w:cs="Symbol"/>
      <w:lang w:val="ru-RU"/>
    </w:rPr>
  </w:style>
  <w:style w:type="character" w:customStyle="1" w:styleId="WW8Num10z0">
    <w:name w:val="WW8Num10z0"/>
    <w:rsid w:val="00762752"/>
    <w:rPr>
      <w:rFonts w:ascii="Symbol" w:hAnsi="Symbol" w:cs="Symbol"/>
    </w:rPr>
  </w:style>
  <w:style w:type="character" w:customStyle="1" w:styleId="WW8Num11z0">
    <w:name w:val="WW8Num11z0"/>
    <w:rsid w:val="00762752"/>
    <w:rPr>
      <w:rFonts w:ascii="Symbol" w:hAnsi="Symbol" w:cs="Symbol"/>
      <w:lang w:val="ru-RU"/>
    </w:rPr>
  </w:style>
  <w:style w:type="character" w:customStyle="1" w:styleId="WW8Num12z0">
    <w:name w:val="WW8Num12z0"/>
    <w:rsid w:val="00762752"/>
    <w:rPr>
      <w:rFonts w:cs="Times New Roman"/>
      <w:bCs/>
      <w:iCs/>
      <w:color w:val="000000"/>
      <w:spacing w:val="2"/>
      <w:lang w:val="ru-RU"/>
    </w:rPr>
  </w:style>
  <w:style w:type="character" w:customStyle="1" w:styleId="WW8Num13z0">
    <w:name w:val="WW8Num13z0"/>
    <w:rsid w:val="00762752"/>
    <w:rPr>
      <w:rFonts w:cs="Times New Roman"/>
      <w:bCs/>
      <w:iCs/>
      <w:color w:val="000000"/>
      <w:spacing w:val="2"/>
      <w:lang w:val="ru-RU"/>
    </w:rPr>
  </w:style>
  <w:style w:type="character" w:customStyle="1" w:styleId="WW8Num13z1">
    <w:name w:val="WW8Num13z1"/>
    <w:rsid w:val="00762752"/>
  </w:style>
  <w:style w:type="character" w:customStyle="1" w:styleId="WW8Num13z2">
    <w:name w:val="WW8Num13z2"/>
    <w:rsid w:val="00762752"/>
  </w:style>
  <w:style w:type="character" w:customStyle="1" w:styleId="WW8Num13z3">
    <w:name w:val="WW8Num13z3"/>
    <w:rsid w:val="00762752"/>
  </w:style>
  <w:style w:type="character" w:customStyle="1" w:styleId="WW8Num13z4">
    <w:name w:val="WW8Num13z4"/>
    <w:rsid w:val="00762752"/>
  </w:style>
  <w:style w:type="character" w:customStyle="1" w:styleId="WW8Num13z5">
    <w:name w:val="WW8Num13z5"/>
    <w:rsid w:val="00762752"/>
  </w:style>
  <w:style w:type="character" w:customStyle="1" w:styleId="WW8Num13z6">
    <w:name w:val="WW8Num13z6"/>
    <w:rsid w:val="00762752"/>
  </w:style>
  <w:style w:type="character" w:customStyle="1" w:styleId="WW8Num13z7">
    <w:name w:val="WW8Num13z7"/>
    <w:rsid w:val="00762752"/>
  </w:style>
  <w:style w:type="character" w:customStyle="1" w:styleId="WW8Num13z8">
    <w:name w:val="WW8Num13z8"/>
    <w:rsid w:val="00762752"/>
  </w:style>
  <w:style w:type="character" w:customStyle="1" w:styleId="17">
    <w:name w:val="Основной шрифт абзаца1"/>
    <w:rsid w:val="00762752"/>
  </w:style>
  <w:style w:type="character" w:customStyle="1" w:styleId="WW8Num45z0">
    <w:name w:val="WW8Num45z0"/>
    <w:rsid w:val="00762752"/>
    <w:rPr>
      <w:rFonts w:ascii="Symbol" w:hAnsi="Symbol" w:cs="Symbol"/>
    </w:rPr>
  </w:style>
  <w:style w:type="character" w:customStyle="1" w:styleId="WW8Num45z1">
    <w:name w:val="WW8Num45z1"/>
    <w:rsid w:val="00762752"/>
    <w:rPr>
      <w:rFonts w:ascii="Courier New" w:hAnsi="Courier New" w:cs="Courier New"/>
    </w:rPr>
  </w:style>
  <w:style w:type="character" w:customStyle="1" w:styleId="WW8Num45z2">
    <w:name w:val="WW8Num45z2"/>
    <w:rsid w:val="00762752"/>
    <w:rPr>
      <w:rFonts w:ascii="Wingdings" w:hAnsi="Wingdings" w:cs="Wingdings"/>
    </w:rPr>
  </w:style>
  <w:style w:type="character" w:customStyle="1" w:styleId="WW8Num32z0">
    <w:name w:val="WW8Num32z0"/>
    <w:rsid w:val="00762752"/>
    <w:rPr>
      <w:rFonts w:ascii="Symbol" w:hAnsi="Symbol" w:cs="Symbol"/>
      <w:color w:val="000000"/>
      <w:spacing w:val="-4"/>
    </w:rPr>
  </w:style>
  <w:style w:type="character" w:customStyle="1" w:styleId="WW8Num32z1">
    <w:name w:val="WW8Num32z1"/>
    <w:rsid w:val="00762752"/>
    <w:rPr>
      <w:rFonts w:ascii="Courier New" w:hAnsi="Courier New" w:cs="Courier New"/>
    </w:rPr>
  </w:style>
  <w:style w:type="character" w:customStyle="1" w:styleId="WW8Num32z2">
    <w:name w:val="WW8Num32z2"/>
    <w:rsid w:val="00762752"/>
    <w:rPr>
      <w:rFonts w:ascii="Wingdings" w:hAnsi="Wingdings" w:cs="Wingdings"/>
    </w:rPr>
  </w:style>
  <w:style w:type="character" w:customStyle="1" w:styleId="WW8Num37z0">
    <w:name w:val="WW8Num37z0"/>
    <w:rsid w:val="00762752"/>
    <w:rPr>
      <w:rFonts w:ascii="Symbol" w:hAnsi="Symbol" w:cs="Symbol"/>
    </w:rPr>
  </w:style>
  <w:style w:type="character" w:customStyle="1" w:styleId="WW8Num37z1">
    <w:name w:val="WW8Num37z1"/>
    <w:rsid w:val="00762752"/>
  </w:style>
  <w:style w:type="character" w:customStyle="1" w:styleId="WW8Num37z2">
    <w:name w:val="WW8Num37z2"/>
    <w:rsid w:val="00762752"/>
    <w:rPr>
      <w:rFonts w:ascii="Wingdings" w:hAnsi="Wingdings" w:cs="Wingdings"/>
    </w:rPr>
  </w:style>
  <w:style w:type="character" w:customStyle="1" w:styleId="WW8Num37z4">
    <w:name w:val="WW8Num37z4"/>
    <w:rsid w:val="00762752"/>
    <w:rPr>
      <w:rFonts w:ascii="Courier New" w:hAnsi="Courier New" w:cs="Courier New"/>
    </w:rPr>
  </w:style>
  <w:style w:type="character" w:customStyle="1" w:styleId="WW8Num34z0">
    <w:name w:val="WW8Num34z0"/>
    <w:rsid w:val="00762752"/>
    <w:rPr>
      <w:rFonts w:ascii="Symbol" w:hAnsi="Symbol" w:cs="Symbol"/>
    </w:rPr>
  </w:style>
  <w:style w:type="character" w:customStyle="1" w:styleId="WW8Num34z1">
    <w:name w:val="WW8Num34z1"/>
    <w:rsid w:val="00762752"/>
    <w:rPr>
      <w:rFonts w:ascii="Courier New" w:hAnsi="Courier New" w:cs="Courier New"/>
    </w:rPr>
  </w:style>
  <w:style w:type="character" w:customStyle="1" w:styleId="WW8Num34z2">
    <w:name w:val="WW8Num34z2"/>
    <w:rsid w:val="00762752"/>
    <w:rPr>
      <w:rFonts w:ascii="Wingdings" w:hAnsi="Wingdings" w:cs="Wingdings"/>
    </w:rPr>
  </w:style>
  <w:style w:type="character" w:customStyle="1" w:styleId="WW8Num44z0">
    <w:name w:val="WW8Num44z0"/>
    <w:rsid w:val="00762752"/>
    <w:rPr>
      <w:rFonts w:ascii="Symbol" w:hAnsi="Symbol" w:cs="Symbol"/>
    </w:rPr>
  </w:style>
  <w:style w:type="character" w:customStyle="1" w:styleId="WW8Num44z1">
    <w:name w:val="WW8Num44z1"/>
    <w:rsid w:val="00762752"/>
    <w:rPr>
      <w:rFonts w:ascii="Courier New" w:hAnsi="Courier New" w:cs="Courier New"/>
    </w:rPr>
  </w:style>
  <w:style w:type="character" w:customStyle="1" w:styleId="WW8Num44z2">
    <w:name w:val="WW8Num44z2"/>
    <w:rsid w:val="00762752"/>
    <w:rPr>
      <w:rFonts w:ascii="Wingdings" w:hAnsi="Wingdings" w:cs="Wingdings"/>
    </w:rPr>
  </w:style>
  <w:style w:type="character" w:customStyle="1" w:styleId="WW8Num43z0">
    <w:name w:val="WW8Num43z0"/>
    <w:rsid w:val="00762752"/>
    <w:rPr>
      <w:rFonts w:ascii="Symbol" w:hAnsi="Symbol" w:cs="Symbol"/>
    </w:rPr>
  </w:style>
  <w:style w:type="character" w:customStyle="1" w:styleId="WW8Num43z1">
    <w:name w:val="WW8Num43z1"/>
    <w:rsid w:val="00762752"/>
  </w:style>
  <w:style w:type="character" w:customStyle="1" w:styleId="WW8Num43z2">
    <w:name w:val="WW8Num43z2"/>
    <w:rsid w:val="00762752"/>
    <w:rPr>
      <w:rFonts w:ascii="Wingdings" w:hAnsi="Wingdings" w:cs="Wingdings"/>
    </w:rPr>
  </w:style>
  <w:style w:type="character" w:customStyle="1" w:styleId="WW8Num43z4">
    <w:name w:val="WW8Num43z4"/>
    <w:rsid w:val="00762752"/>
    <w:rPr>
      <w:rFonts w:ascii="Courier New" w:hAnsi="Courier New" w:cs="Courier New"/>
    </w:rPr>
  </w:style>
  <w:style w:type="character" w:customStyle="1" w:styleId="WW8Num38z0">
    <w:name w:val="WW8Num38z0"/>
    <w:rsid w:val="00762752"/>
    <w:rPr>
      <w:rFonts w:ascii="Symbol" w:hAnsi="Symbol" w:cs="Symbol"/>
    </w:rPr>
  </w:style>
  <w:style w:type="character" w:customStyle="1" w:styleId="WW8Num38z1">
    <w:name w:val="WW8Num38z1"/>
    <w:rsid w:val="00762752"/>
  </w:style>
  <w:style w:type="character" w:customStyle="1" w:styleId="WW8Num38z2">
    <w:name w:val="WW8Num38z2"/>
    <w:rsid w:val="00762752"/>
    <w:rPr>
      <w:rFonts w:ascii="Wingdings" w:hAnsi="Wingdings" w:cs="Wingdings"/>
    </w:rPr>
  </w:style>
  <w:style w:type="character" w:customStyle="1" w:styleId="WW8Num38z4">
    <w:name w:val="WW8Num38z4"/>
    <w:rsid w:val="00762752"/>
    <w:rPr>
      <w:rFonts w:ascii="Courier New" w:hAnsi="Courier New" w:cs="Courier New"/>
    </w:rPr>
  </w:style>
  <w:style w:type="character" w:customStyle="1" w:styleId="WW8Num35z0">
    <w:name w:val="WW8Num35z0"/>
    <w:rsid w:val="00762752"/>
    <w:rPr>
      <w:rFonts w:ascii="Symbol" w:hAnsi="Symbol" w:cs="Symbol"/>
      <w:lang w:val="ru-RU"/>
    </w:rPr>
  </w:style>
  <w:style w:type="character" w:customStyle="1" w:styleId="WW8Num35z1">
    <w:name w:val="WW8Num35z1"/>
    <w:rsid w:val="00762752"/>
    <w:rPr>
      <w:rFonts w:ascii="Courier New" w:hAnsi="Courier New" w:cs="Courier New"/>
    </w:rPr>
  </w:style>
  <w:style w:type="character" w:customStyle="1" w:styleId="WW8Num35z2">
    <w:name w:val="WW8Num35z2"/>
    <w:rsid w:val="00762752"/>
    <w:rPr>
      <w:rFonts w:ascii="Wingdings" w:hAnsi="Wingdings" w:cs="Wingdings"/>
    </w:rPr>
  </w:style>
  <w:style w:type="character" w:customStyle="1" w:styleId="WW8Num27z0">
    <w:name w:val="WW8Num27z0"/>
    <w:rsid w:val="00762752"/>
    <w:rPr>
      <w:rFonts w:ascii="Symbol" w:hAnsi="Symbol" w:cs="Symbol"/>
    </w:rPr>
  </w:style>
  <w:style w:type="character" w:customStyle="1" w:styleId="WW8Num27z1">
    <w:name w:val="WW8Num27z1"/>
    <w:rsid w:val="00762752"/>
    <w:rPr>
      <w:rFonts w:ascii="Courier New" w:hAnsi="Courier New" w:cs="Courier New"/>
    </w:rPr>
  </w:style>
  <w:style w:type="character" w:customStyle="1" w:styleId="WW8Num27z2">
    <w:name w:val="WW8Num27z2"/>
    <w:rsid w:val="00762752"/>
    <w:rPr>
      <w:rFonts w:ascii="Wingdings" w:hAnsi="Wingdings" w:cs="Wingdings"/>
    </w:rPr>
  </w:style>
  <w:style w:type="character" w:customStyle="1" w:styleId="WW8Num31z0">
    <w:name w:val="WW8Num31z0"/>
    <w:rsid w:val="00762752"/>
    <w:rPr>
      <w:rFonts w:ascii="Symbol" w:hAnsi="Symbol" w:cs="Symbol"/>
      <w:lang w:val="ru-RU"/>
    </w:rPr>
  </w:style>
  <w:style w:type="character" w:customStyle="1" w:styleId="WW8Num31z1">
    <w:name w:val="WW8Num31z1"/>
    <w:rsid w:val="00762752"/>
    <w:rPr>
      <w:rFonts w:ascii="Courier New" w:hAnsi="Courier New" w:cs="Courier New"/>
    </w:rPr>
  </w:style>
  <w:style w:type="character" w:customStyle="1" w:styleId="WW8Num31z2">
    <w:name w:val="WW8Num31z2"/>
    <w:rsid w:val="00762752"/>
    <w:rPr>
      <w:rFonts w:ascii="Wingdings" w:hAnsi="Wingdings" w:cs="Wingdings"/>
    </w:rPr>
  </w:style>
  <w:style w:type="character" w:customStyle="1" w:styleId="WW8Num33z0">
    <w:name w:val="WW8Num33z0"/>
    <w:rsid w:val="00762752"/>
    <w:rPr>
      <w:rFonts w:cs="Times New Roman"/>
      <w:color w:val="000000"/>
      <w:spacing w:val="2"/>
      <w:lang w:val="ru-RU"/>
    </w:rPr>
  </w:style>
  <w:style w:type="character" w:customStyle="1" w:styleId="WW8Num33z1">
    <w:name w:val="WW8Num33z1"/>
    <w:rsid w:val="00762752"/>
  </w:style>
  <w:style w:type="character" w:customStyle="1" w:styleId="WW8Num33z2">
    <w:name w:val="WW8Num33z2"/>
    <w:rsid w:val="00762752"/>
  </w:style>
  <w:style w:type="character" w:customStyle="1" w:styleId="WW8Num33z3">
    <w:name w:val="WW8Num33z3"/>
    <w:rsid w:val="00762752"/>
  </w:style>
  <w:style w:type="character" w:customStyle="1" w:styleId="WW8Num33z4">
    <w:name w:val="WW8Num33z4"/>
    <w:rsid w:val="00762752"/>
  </w:style>
  <w:style w:type="character" w:customStyle="1" w:styleId="WW8Num33z5">
    <w:name w:val="WW8Num33z5"/>
    <w:rsid w:val="00762752"/>
  </w:style>
  <w:style w:type="character" w:customStyle="1" w:styleId="WW8Num33z6">
    <w:name w:val="WW8Num33z6"/>
    <w:rsid w:val="00762752"/>
  </w:style>
  <w:style w:type="character" w:customStyle="1" w:styleId="WW8Num33z7">
    <w:name w:val="WW8Num33z7"/>
    <w:rsid w:val="00762752"/>
  </w:style>
  <w:style w:type="character" w:customStyle="1" w:styleId="WW8Num33z8">
    <w:name w:val="WW8Num33z8"/>
    <w:rsid w:val="00762752"/>
  </w:style>
  <w:style w:type="character" w:customStyle="1" w:styleId="affe">
    <w:name w:val="Маркеры списка"/>
    <w:rsid w:val="00762752"/>
    <w:rPr>
      <w:rFonts w:ascii="OpenSymbol" w:eastAsia="OpenSymbol" w:hAnsi="OpenSymbol" w:cs="OpenSymbol"/>
    </w:rPr>
  </w:style>
  <w:style w:type="character" w:customStyle="1" w:styleId="WW8Num15z0">
    <w:name w:val="WW8Num15z0"/>
    <w:rsid w:val="00762752"/>
    <w:rPr>
      <w:b/>
      <w:iCs/>
      <w:color w:val="000000"/>
      <w:lang w:val="uk-UA"/>
    </w:rPr>
  </w:style>
  <w:style w:type="character" w:customStyle="1" w:styleId="WW8Num15z1">
    <w:name w:val="WW8Num15z1"/>
    <w:rsid w:val="00762752"/>
  </w:style>
  <w:style w:type="character" w:customStyle="1" w:styleId="WW8Num15z2">
    <w:name w:val="WW8Num15z2"/>
    <w:rsid w:val="00762752"/>
  </w:style>
  <w:style w:type="character" w:customStyle="1" w:styleId="WW8Num15z3">
    <w:name w:val="WW8Num15z3"/>
    <w:rsid w:val="00762752"/>
  </w:style>
  <w:style w:type="character" w:customStyle="1" w:styleId="WW8Num15z4">
    <w:name w:val="WW8Num15z4"/>
    <w:rsid w:val="00762752"/>
  </w:style>
  <w:style w:type="character" w:customStyle="1" w:styleId="WW8Num15z5">
    <w:name w:val="WW8Num15z5"/>
    <w:rsid w:val="00762752"/>
  </w:style>
  <w:style w:type="character" w:customStyle="1" w:styleId="WW8Num15z6">
    <w:name w:val="WW8Num15z6"/>
    <w:rsid w:val="00762752"/>
  </w:style>
  <w:style w:type="character" w:customStyle="1" w:styleId="WW8Num15z7">
    <w:name w:val="WW8Num15z7"/>
    <w:rsid w:val="00762752"/>
  </w:style>
  <w:style w:type="character" w:customStyle="1" w:styleId="WW8Num15z8">
    <w:name w:val="WW8Num15z8"/>
    <w:rsid w:val="00762752"/>
  </w:style>
  <w:style w:type="character" w:customStyle="1" w:styleId="WW8Num39z0">
    <w:name w:val="WW8Num39z0"/>
    <w:rsid w:val="00762752"/>
    <w:rPr>
      <w:rFonts w:ascii="Times New Roman" w:eastAsia="TimesNewRoman" w:hAnsi="Times New Roman" w:cs="Times New Roman"/>
      <w:b w:val="0"/>
      <w:i w:val="0"/>
      <w:color w:val="auto"/>
      <w:spacing w:val="2"/>
      <w:kern w:val="1"/>
      <w:sz w:val="30"/>
      <w:lang w:val="uk-UA"/>
    </w:rPr>
  </w:style>
  <w:style w:type="character" w:customStyle="1" w:styleId="WW8Num39z1">
    <w:name w:val="WW8Num39z1"/>
    <w:rsid w:val="00762752"/>
  </w:style>
  <w:style w:type="character" w:customStyle="1" w:styleId="WW8Num39z2">
    <w:name w:val="WW8Num39z2"/>
    <w:rsid w:val="00762752"/>
  </w:style>
  <w:style w:type="character" w:customStyle="1" w:styleId="WW8Num39z3">
    <w:name w:val="WW8Num39z3"/>
    <w:rsid w:val="00762752"/>
  </w:style>
  <w:style w:type="character" w:customStyle="1" w:styleId="WW8Num39z4">
    <w:name w:val="WW8Num39z4"/>
    <w:rsid w:val="00762752"/>
  </w:style>
  <w:style w:type="character" w:customStyle="1" w:styleId="WW8Num39z5">
    <w:name w:val="WW8Num39z5"/>
    <w:rsid w:val="00762752"/>
  </w:style>
  <w:style w:type="character" w:customStyle="1" w:styleId="WW8Num39z6">
    <w:name w:val="WW8Num39z6"/>
    <w:rsid w:val="00762752"/>
  </w:style>
  <w:style w:type="character" w:customStyle="1" w:styleId="WW8Num39z7">
    <w:name w:val="WW8Num39z7"/>
    <w:rsid w:val="00762752"/>
  </w:style>
  <w:style w:type="character" w:customStyle="1" w:styleId="WW8Num39z8">
    <w:name w:val="WW8Num39z8"/>
    <w:rsid w:val="00762752"/>
  </w:style>
  <w:style w:type="character" w:customStyle="1" w:styleId="FontStyle105">
    <w:name w:val="Font Style105"/>
    <w:rsid w:val="00762752"/>
    <w:rPr>
      <w:rFonts w:ascii="Times New Roman" w:hAnsi="Times New Roman" w:cs="Times New Roman"/>
      <w:b/>
      <w:bCs/>
      <w:sz w:val="32"/>
      <w:szCs w:val="32"/>
    </w:rPr>
  </w:style>
  <w:style w:type="character" w:customStyle="1" w:styleId="A10">
    <w:name w:val="A1"/>
    <w:uiPriority w:val="99"/>
    <w:rsid w:val="00762752"/>
    <w:rPr>
      <w:rFonts w:cs="Tahoma"/>
      <w:color w:val="000000"/>
      <w:sz w:val="14"/>
      <w:szCs w:val="14"/>
    </w:rPr>
  </w:style>
  <w:style w:type="character" w:customStyle="1" w:styleId="font11">
    <w:name w:val="font11"/>
    <w:basedOn w:val="17"/>
    <w:rsid w:val="00762752"/>
  </w:style>
  <w:style w:type="character" w:customStyle="1" w:styleId="font10">
    <w:name w:val="font10"/>
    <w:basedOn w:val="17"/>
    <w:rsid w:val="00762752"/>
  </w:style>
  <w:style w:type="character" w:customStyle="1" w:styleId="zag1">
    <w:name w:val="zag1"/>
    <w:rsid w:val="00762752"/>
    <w:rPr>
      <w:rFonts w:ascii="Tahoma" w:hAnsi="Tahoma" w:cs="Franklin Gothic Medium"/>
      <w:color w:val="990000"/>
      <w:sz w:val="36"/>
      <w:szCs w:val="36"/>
    </w:rPr>
  </w:style>
  <w:style w:type="character" w:customStyle="1" w:styleId="FontStyle94">
    <w:name w:val="Font Style94"/>
    <w:rsid w:val="0076275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762752"/>
    <w:rPr>
      <w:rFonts w:ascii="Courier New" w:hAnsi="Courier New" w:cs="MS Mincho"/>
      <w:b/>
      <w:bCs/>
      <w:sz w:val="30"/>
      <w:szCs w:val="30"/>
    </w:rPr>
  </w:style>
  <w:style w:type="character" w:customStyle="1" w:styleId="FontStyle158">
    <w:name w:val="Font Style158"/>
    <w:rsid w:val="00762752"/>
    <w:rPr>
      <w:rFonts w:ascii="Courier New" w:hAnsi="Courier New" w:cs="MS Mincho"/>
      <w:b/>
      <w:bCs/>
      <w:sz w:val="30"/>
      <w:szCs w:val="30"/>
    </w:rPr>
  </w:style>
  <w:style w:type="character" w:customStyle="1" w:styleId="FontStyle104">
    <w:name w:val="Font Style104"/>
    <w:rsid w:val="0076275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7">
    <w:name w:val="Font Style127"/>
    <w:rsid w:val="00762752"/>
    <w:rPr>
      <w:rFonts w:ascii="Bookman Old Style" w:hAnsi="Bookman Old Style" w:cs="TimesNewRoman"/>
      <w:sz w:val="18"/>
      <w:szCs w:val="18"/>
    </w:rPr>
  </w:style>
  <w:style w:type="character" w:styleId="HTML1">
    <w:name w:val="HTML Cite"/>
    <w:uiPriority w:val="99"/>
    <w:rsid w:val="00762752"/>
    <w:rPr>
      <w:i/>
      <w:iCs/>
    </w:rPr>
  </w:style>
  <w:style w:type="paragraph" w:customStyle="1" w:styleId="afff">
    <w:name w:val="Заголовок"/>
    <w:basedOn w:val="a1"/>
    <w:next w:val="af6"/>
    <w:rsid w:val="00762752"/>
    <w:pPr>
      <w:keepNext/>
      <w:widowControl w:val="0"/>
      <w:tabs>
        <w:tab w:val="clear" w:pos="709"/>
      </w:tabs>
      <w:suppressAutoHyphens/>
      <w:spacing w:before="240" w:after="120" w:line="276" w:lineRule="auto"/>
      <w:ind w:firstLine="0"/>
    </w:pPr>
    <w:rPr>
      <w:rFonts w:ascii="Liberation Sans" w:eastAsia="Droid Sans Fallback" w:hAnsi="Liberation Sans" w:cs="FreeSans"/>
      <w:kern w:val="1"/>
      <w:szCs w:val="28"/>
      <w:lang w:eastAsia="zh-CN" w:bidi="hi-IN"/>
    </w:rPr>
  </w:style>
  <w:style w:type="paragraph" w:customStyle="1" w:styleId="2a">
    <w:name w:val="Указатель2"/>
    <w:basedOn w:val="a1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eastAsia="Droid Sans Fallback" w:cs="FreeSans"/>
      <w:kern w:val="1"/>
      <w:szCs w:val="24"/>
      <w:lang w:eastAsia="zh-CN" w:bidi="hi-IN"/>
    </w:rPr>
  </w:style>
  <w:style w:type="paragraph" w:customStyle="1" w:styleId="18">
    <w:name w:val="Название объекта1"/>
    <w:basedOn w:val="a1"/>
    <w:rsid w:val="00762752"/>
    <w:pPr>
      <w:widowControl w:val="0"/>
      <w:suppressLineNumbers/>
      <w:tabs>
        <w:tab w:val="clear" w:pos="709"/>
      </w:tabs>
      <w:suppressAutoHyphens/>
      <w:spacing w:before="120" w:after="120" w:line="276" w:lineRule="auto"/>
      <w:ind w:firstLine="0"/>
    </w:pPr>
    <w:rPr>
      <w:rFonts w:eastAsia="Droid Sans Fallback" w:cs="FreeSans"/>
      <w:i/>
      <w:iCs/>
      <w:kern w:val="1"/>
      <w:sz w:val="24"/>
      <w:szCs w:val="24"/>
      <w:lang w:eastAsia="zh-CN" w:bidi="hi-IN"/>
    </w:rPr>
  </w:style>
  <w:style w:type="paragraph" w:customStyle="1" w:styleId="19">
    <w:name w:val="Указатель1"/>
    <w:basedOn w:val="a1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eastAsia="Droid Sans Fallback" w:cs="FreeSans"/>
      <w:kern w:val="1"/>
      <w:szCs w:val="24"/>
      <w:lang w:eastAsia="zh-CN" w:bidi="hi-IN"/>
    </w:rPr>
  </w:style>
  <w:style w:type="paragraph" w:customStyle="1" w:styleId="afff0">
    <w:name w:val="По центру"/>
    <w:basedOn w:val="af6"/>
    <w:rsid w:val="00762752"/>
    <w:pPr>
      <w:widowControl w:val="0"/>
      <w:tabs>
        <w:tab w:val="clear" w:pos="709"/>
      </w:tabs>
      <w:suppressAutoHyphens/>
      <w:spacing w:after="140" w:line="288" w:lineRule="auto"/>
      <w:jc w:val="center"/>
    </w:pPr>
    <w:rPr>
      <w:rFonts w:eastAsia="Droid Sans Fallback" w:cs="FreeSans"/>
      <w:kern w:val="1"/>
      <w:sz w:val="28"/>
      <w:lang w:eastAsia="zh-CN" w:bidi="hi-IN"/>
    </w:rPr>
  </w:style>
  <w:style w:type="paragraph" w:customStyle="1" w:styleId="afff1">
    <w:name w:val="По правому краю"/>
    <w:basedOn w:val="af6"/>
    <w:rsid w:val="00762752"/>
    <w:pPr>
      <w:widowControl w:val="0"/>
      <w:tabs>
        <w:tab w:val="clear" w:pos="709"/>
      </w:tabs>
      <w:suppressAutoHyphens/>
      <w:spacing w:after="140" w:line="288" w:lineRule="auto"/>
      <w:jc w:val="right"/>
    </w:pPr>
    <w:rPr>
      <w:rFonts w:eastAsia="Droid Sans Fallback" w:cs="FreeSans"/>
      <w:kern w:val="1"/>
      <w:sz w:val="28"/>
      <w:lang w:eastAsia="zh-CN" w:bidi="hi-IN"/>
    </w:rPr>
  </w:style>
  <w:style w:type="paragraph" w:customStyle="1" w:styleId="1a">
    <w:name w:val="Текст1"/>
    <w:basedOn w:val="a1"/>
    <w:rsid w:val="00762752"/>
    <w:pPr>
      <w:widowControl w:val="0"/>
      <w:tabs>
        <w:tab w:val="clear" w:pos="709"/>
      </w:tabs>
      <w:spacing w:line="276" w:lineRule="auto"/>
      <w:ind w:firstLine="0"/>
    </w:pPr>
    <w:rPr>
      <w:rFonts w:ascii="Courier New" w:eastAsia="Times New Roman" w:hAnsi="Courier New"/>
      <w:kern w:val="1"/>
      <w:sz w:val="20"/>
      <w:szCs w:val="24"/>
      <w:lang w:eastAsia="zh-CN"/>
    </w:rPr>
  </w:style>
  <w:style w:type="paragraph" w:customStyle="1" w:styleId="afff2">
    <w:name w:val="Заголовок таблицы"/>
    <w:basedOn w:val="aff9"/>
    <w:rsid w:val="00762752"/>
    <w:pPr>
      <w:tabs>
        <w:tab w:val="clear" w:pos="709"/>
      </w:tabs>
      <w:spacing w:line="276" w:lineRule="auto"/>
      <w:jc w:val="center"/>
    </w:pPr>
    <w:rPr>
      <w:rFonts w:ascii="Times New Roman" w:eastAsia="Droid Sans Fallback" w:hAnsi="Times New Roman"/>
      <w:b/>
      <w:bCs/>
      <w:sz w:val="28"/>
    </w:rPr>
  </w:style>
  <w:style w:type="paragraph" w:customStyle="1" w:styleId="2b">
    <w:name w:val="Текст2"/>
    <w:basedOn w:val="a1"/>
    <w:rsid w:val="00762752"/>
    <w:pPr>
      <w:widowControl w:val="0"/>
      <w:tabs>
        <w:tab w:val="clear" w:pos="709"/>
      </w:tabs>
      <w:suppressAutoHyphens/>
      <w:spacing w:line="276" w:lineRule="auto"/>
      <w:ind w:firstLine="0"/>
    </w:pPr>
    <w:rPr>
      <w:rFonts w:ascii="Courier New" w:eastAsia="Droid Sans Fallback" w:hAnsi="Courier New" w:cs="Courier New"/>
      <w:kern w:val="1"/>
      <w:sz w:val="20"/>
      <w:szCs w:val="24"/>
      <w:lang w:eastAsia="zh-CN" w:bidi="hi-IN"/>
    </w:rPr>
  </w:style>
  <w:style w:type="paragraph" w:customStyle="1" w:styleId="afff3">
    <w:name w:val="СписЛит"/>
    <w:basedOn w:val="a1"/>
    <w:rsid w:val="00762752"/>
    <w:pPr>
      <w:widowControl w:val="0"/>
      <w:tabs>
        <w:tab w:val="clear" w:pos="709"/>
        <w:tab w:val="num" w:pos="680"/>
      </w:tabs>
      <w:suppressAutoHyphens/>
      <w:spacing w:line="240" w:lineRule="atLeast"/>
      <w:ind w:left="680" w:firstLine="454"/>
    </w:pPr>
    <w:rPr>
      <w:rFonts w:eastAsia="Droid Sans Fallback" w:cs="FreeSans"/>
      <w:kern w:val="1"/>
      <w:sz w:val="20"/>
      <w:szCs w:val="24"/>
      <w:lang w:eastAsia="zh-CN" w:bidi="hi-IN"/>
    </w:rPr>
  </w:style>
  <w:style w:type="paragraph" w:styleId="34">
    <w:name w:val="Body Text 3"/>
    <w:basedOn w:val="a1"/>
    <w:link w:val="35"/>
    <w:rsid w:val="00762752"/>
    <w:pPr>
      <w:tabs>
        <w:tab w:val="clear" w:pos="709"/>
      </w:tabs>
      <w:spacing w:after="120" w:line="240" w:lineRule="auto"/>
      <w:ind w:firstLine="0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762752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accesshide">
    <w:name w:val="accesshide"/>
    <w:rsid w:val="00762752"/>
  </w:style>
  <w:style w:type="paragraph" w:customStyle="1" w:styleId="afff4">
    <w:name w:val="Звичайний"/>
    <w:basedOn w:val="a1"/>
    <w:next w:val="a1"/>
    <w:rsid w:val="00762752"/>
    <w:pPr>
      <w:tabs>
        <w:tab w:val="clear" w:pos="709"/>
      </w:tabs>
      <w:suppressAutoHyphens/>
      <w:autoSpaceDE w:val="0"/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00">
    <w:name w:val="A0"/>
    <w:uiPriority w:val="99"/>
    <w:rsid w:val="00762752"/>
    <w:rPr>
      <w:b/>
      <w:bCs/>
      <w:color w:val="000000"/>
      <w:sz w:val="28"/>
      <w:szCs w:val="28"/>
    </w:rPr>
  </w:style>
  <w:style w:type="paragraph" w:styleId="a">
    <w:name w:val="List Bullet"/>
    <w:basedOn w:val="a1"/>
    <w:rsid w:val="00762752"/>
    <w:pPr>
      <w:numPr>
        <w:numId w:val="12"/>
      </w:numPr>
    </w:pPr>
  </w:style>
  <w:style w:type="paragraph" w:styleId="afff5">
    <w:name w:val="No Spacing"/>
    <w:link w:val="afff6"/>
    <w:uiPriority w:val="1"/>
    <w:qFormat/>
    <w:rsid w:val="0076275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fff6">
    <w:name w:val="Без интервала Знак"/>
    <w:link w:val="afff5"/>
    <w:uiPriority w:val="1"/>
    <w:rsid w:val="00762752"/>
    <w:rPr>
      <w:rFonts w:ascii="Calibri" w:eastAsia="Times New Roman" w:hAnsi="Calibri" w:cs="Times New Roman"/>
      <w:lang w:eastAsia="uk-UA"/>
    </w:rPr>
  </w:style>
  <w:style w:type="character" w:customStyle="1" w:styleId="FontStyle31">
    <w:name w:val="Font Style31"/>
    <w:rsid w:val="0076275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762752"/>
    <w:rPr>
      <w:rFonts w:ascii="Times New Roman" w:hAnsi="Times New Roman" w:cs="Times New Roman"/>
      <w:sz w:val="26"/>
      <w:szCs w:val="26"/>
    </w:rPr>
  </w:style>
  <w:style w:type="paragraph" w:styleId="afff7">
    <w:name w:val="Subtitle"/>
    <w:basedOn w:val="a1"/>
    <w:link w:val="afff8"/>
    <w:uiPriority w:val="99"/>
    <w:qFormat/>
    <w:rsid w:val="00762752"/>
    <w:pPr>
      <w:tabs>
        <w:tab w:val="clear" w:pos="709"/>
      </w:tabs>
      <w:ind w:firstLine="0"/>
      <w:jc w:val="center"/>
    </w:pPr>
    <w:rPr>
      <w:rFonts w:eastAsia="Times New Roman"/>
      <w:szCs w:val="28"/>
      <w:lang w:val="uk-UA" w:eastAsia="ru-RU"/>
    </w:rPr>
  </w:style>
  <w:style w:type="character" w:customStyle="1" w:styleId="afff8">
    <w:name w:val="Подзаголовок Знак"/>
    <w:basedOn w:val="a2"/>
    <w:link w:val="afff7"/>
    <w:uiPriority w:val="99"/>
    <w:rsid w:val="00762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">
    <w:name w:val="Pa1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eastAsia="Calibri"/>
      <w:color w:val="auto"/>
      <w:lang w:eastAsia="ru-RU"/>
    </w:rPr>
  </w:style>
  <w:style w:type="paragraph" w:customStyle="1" w:styleId="font8">
    <w:name w:val="font_8"/>
    <w:basedOn w:val="a1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font7">
    <w:name w:val="font_7"/>
    <w:basedOn w:val="a1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36">
    <w:name w:val="Абзац списка3"/>
    <w:basedOn w:val="a1"/>
    <w:rsid w:val="00762752"/>
    <w:pPr>
      <w:tabs>
        <w:tab w:val="clear" w:pos="709"/>
      </w:tabs>
      <w:suppressAutoHyphens/>
      <w:spacing w:after="200" w:line="276" w:lineRule="auto"/>
      <w:ind w:left="720" w:firstLine="0"/>
      <w:contextualSpacing/>
      <w:jc w:val="left"/>
    </w:pPr>
    <w:rPr>
      <w:rFonts w:ascii="Calibri" w:eastAsia="Droid Sans Fallback" w:hAnsi="Calibri" w:cs="Calibri"/>
      <w:color w:val="00000A"/>
      <w:kern w:val="1"/>
      <w:sz w:val="22"/>
    </w:rPr>
  </w:style>
  <w:style w:type="paragraph" w:customStyle="1" w:styleId="afff9">
    <w:name w:val="Таблица"/>
    <w:basedOn w:val="a1"/>
    <w:link w:val="afffa"/>
    <w:qFormat/>
    <w:rsid w:val="00762752"/>
    <w:pPr>
      <w:widowControl w:val="0"/>
      <w:tabs>
        <w:tab w:val="clear" w:pos="709"/>
      </w:tabs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sz w:val="24"/>
      <w:szCs w:val="28"/>
      <w:lang w:val="uk-UA"/>
    </w:rPr>
  </w:style>
  <w:style w:type="character" w:customStyle="1" w:styleId="afffa">
    <w:name w:val="Таблица Знак"/>
    <w:link w:val="afff9"/>
    <w:rsid w:val="00762752"/>
    <w:rPr>
      <w:rFonts w:ascii="Times New Roman" w:eastAsia="Times New Roman" w:hAnsi="Times New Roman" w:cs="Times New Roman"/>
      <w:sz w:val="24"/>
      <w:szCs w:val="28"/>
    </w:rPr>
  </w:style>
  <w:style w:type="paragraph" w:styleId="afffb">
    <w:name w:val="TOC Heading"/>
    <w:basedOn w:val="1"/>
    <w:next w:val="a1"/>
    <w:uiPriority w:val="39"/>
    <w:semiHidden/>
    <w:unhideWhenUsed/>
    <w:qFormat/>
    <w:rsid w:val="00762752"/>
    <w:pPr>
      <w:pageBreakBefore w:val="0"/>
      <w:tabs>
        <w:tab w:val="clear" w:pos="709"/>
      </w:tabs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lang w:val="uk-UA" w:eastAsia="uk-UA"/>
    </w:rPr>
  </w:style>
  <w:style w:type="character" w:customStyle="1" w:styleId="s1">
    <w:name w:val="s1"/>
    <w:uiPriority w:val="99"/>
    <w:rsid w:val="00144EEB"/>
  </w:style>
  <w:style w:type="paragraph" w:customStyle="1" w:styleId="TableParagraph">
    <w:name w:val="Table Paragraph"/>
    <w:basedOn w:val="a1"/>
    <w:uiPriority w:val="1"/>
    <w:qFormat/>
    <w:rsid w:val="00A21C37"/>
    <w:pPr>
      <w:widowControl w:val="0"/>
      <w:tabs>
        <w:tab w:val="clear" w:pos="709"/>
      </w:tabs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lang w:val="uk-UA"/>
    </w:rPr>
  </w:style>
  <w:style w:type="table" w:customStyle="1" w:styleId="TableNormal">
    <w:name w:val="Table Normal"/>
    <w:uiPriority w:val="2"/>
    <w:semiHidden/>
    <w:unhideWhenUsed/>
    <w:qFormat/>
    <w:rsid w:val="00AB3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2752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762752"/>
    <w:pPr>
      <w:keepNext/>
      <w:keepLines/>
      <w:pageBreakBefore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62752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62752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762752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76275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unhideWhenUsed/>
    <w:qFormat/>
    <w:rsid w:val="0076275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rsid w:val="00762752"/>
    <w:pPr>
      <w:keepNext/>
      <w:numPr>
        <w:ilvl w:val="6"/>
        <w:numId w:val="1"/>
      </w:numPr>
      <w:tabs>
        <w:tab w:val="clear" w:pos="709"/>
      </w:tabs>
      <w:suppressAutoHyphens/>
      <w:spacing w:line="240" w:lineRule="auto"/>
      <w:ind w:left="1320" w:firstLine="0"/>
      <w:jc w:val="center"/>
      <w:outlineLvl w:val="6"/>
    </w:pPr>
    <w:rPr>
      <w:rFonts w:eastAsia="Times New Roman"/>
      <w:b/>
      <w:bCs/>
      <w:sz w:val="20"/>
      <w:szCs w:val="20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752"/>
    <w:rPr>
      <w:rFonts w:ascii="Times New Roman" w:eastAsia="Times New Roman" w:hAnsi="Times New Roman" w:cs="Times New Roman"/>
      <w:b/>
      <w:bCs/>
      <w:caps/>
      <w:sz w:val="28"/>
      <w:szCs w:val="28"/>
      <w:lang w:val="ru-RU"/>
    </w:rPr>
  </w:style>
  <w:style w:type="character" w:customStyle="1" w:styleId="20">
    <w:name w:val="Заголовок 2 Знак"/>
    <w:basedOn w:val="a2"/>
    <w:link w:val="2"/>
    <w:uiPriority w:val="9"/>
    <w:qFormat/>
    <w:rsid w:val="00762752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rsid w:val="00762752"/>
    <w:rPr>
      <w:rFonts w:ascii="Times New Roman" w:eastAsia="Times New Roman" w:hAnsi="Times New Roman" w:cs="Times New Roman"/>
      <w:bCs/>
      <w:sz w:val="28"/>
      <w:lang w:val="ru-RU"/>
    </w:rPr>
  </w:style>
  <w:style w:type="character" w:customStyle="1" w:styleId="40">
    <w:name w:val="Заголовок 4 Знак"/>
    <w:basedOn w:val="a2"/>
    <w:link w:val="4"/>
    <w:uiPriority w:val="9"/>
    <w:rsid w:val="00762752"/>
    <w:rPr>
      <w:rFonts w:ascii="Times New Roman" w:eastAsia="Times New Roman" w:hAnsi="Times New Roman" w:cs="Times New Roman"/>
      <w:bCs/>
      <w:i/>
      <w:iCs/>
      <w:sz w:val="28"/>
      <w:lang w:val="ru-RU"/>
    </w:rPr>
  </w:style>
  <w:style w:type="character" w:customStyle="1" w:styleId="50">
    <w:name w:val="Заголовок 5 Знак"/>
    <w:basedOn w:val="a2"/>
    <w:link w:val="5"/>
    <w:uiPriority w:val="9"/>
    <w:rsid w:val="00762752"/>
    <w:rPr>
      <w:rFonts w:ascii="Cambria" w:eastAsia="Times New Roman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2"/>
    <w:link w:val="6"/>
    <w:uiPriority w:val="9"/>
    <w:rsid w:val="00762752"/>
    <w:rPr>
      <w:rFonts w:ascii="Cambria" w:eastAsia="Times New Roman" w:hAnsi="Cambria" w:cs="Times New Roman"/>
      <w:i/>
      <w:iCs/>
      <w:color w:val="243F60"/>
      <w:sz w:val="28"/>
      <w:lang w:val="ru-RU"/>
    </w:rPr>
  </w:style>
  <w:style w:type="character" w:customStyle="1" w:styleId="70">
    <w:name w:val="Заголовок 7 Знак"/>
    <w:basedOn w:val="a2"/>
    <w:link w:val="7"/>
    <w:rsid w:val="007627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List Paragraph"/>
    <w:basedOn w:val="a1"/>
    <w:uiPriority w:val="1"/>
    <w:qFormat/>
    <w:rsid w:val="00762752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6">
    <w:name w:val="Document Map"/>
    <w:basedOn w:val="a1"/>
    <w:link w:val="a7"/>
    <w:uiPriority w:val="99"/>
    <w:semiHidden/>
    <w:unhideWhenUsed/>
    <w:rsid w:val="0076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2"/>
    <w:link w:val="a6"/>
    <w:uiPriority w:val="99"/>
    <w:semiHidden/>
    <w:rsid w:val="00762752"/>
    <w:rPr>
      <w:rFonts w:ascii="Tahoma" w:eastAsia="Calibri" w:hAnsi="Tahoma" w:cs="Tahoma"/>
      <w:sz w:val="16"/>
      <w:szCs w:val="16"/>
      <w:lang w:val="ru-RU"/>
    </w:rPr>
  </w:style>
  <w:style w:type="paragraph" w:styleId="11">
    <w:name w:val="toc 1"/>
    <w:basedOn w:val="a1"/>
    <w:next w:val="a1"/>
    <w:autoRedefine/>
    <w:uiPriority w:val="39"/>
    <w:unhideWhenUsed/>
    <w:rsid w:val="00762752"/>
    <w:pPr>
      <w:spacing w:after="100"/>
      <w:ind w:firstLine="0"/>
    </w:pPr>
  </w:style>
  <w:style w:type="paragraph" w:styleId="21">
    <w:name w:val="toc 2"/>
    <w:basedOn w:val="a1"/>
    <w:next w:val="a1"/>
    <w:autoRedefine/>
    <w:uiPriority w:val="39"/>
    <w:unhideWhenUsed/>
    <w:rsid w:val="00762752"/>
    <w:pPr>
      <w:spacing w:after="100"/>
      <w:ind w:left="280"/>
    </w:pPr>
  </w:style>
  <w:style w:type="character" w:styleId="a8">
    <w:name w:val="Hyperlink"/>
    <w:uiPriority w:val="99"/>
    <w:unhideWhenUsed/>
    <w:rsid w:val="00762752"/>
    <w:rPr>
      <w:color w:val="0000FF"/>
      <w:u w:val="single"/>
    </w:rPr>
  </w:style>
  <w:style w:type="paragraph" w:styleId="a9">
    <w:name w:val="header"/>
    <w:basedOn w:val="a1"/>
    <w:link w:val="aa"/>
    <w:uiPriority w:val="99"/>
    <w:unhideWhenUsed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paragraph" w:styleId="ab">
    <w:name w:val="footer"/>
    <w:basedOn w:val="a1"/>
    <w:link w:val="ac"/>
    <w:uiPriority w:val="99"/>
    <w:unhideWhenUsed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character" w:customStyle="1" w:styleId="apple-converted-space">
    <w:name w:val="apple-converted-space"/>
    <w:basedOn w:val="a2"/>
    <w:rsid w:val="00762752"/>
  </w:style>
  <w:style w:type="character" w:styleId="ad">
    <w:name w:val="Strong"/>
    <w:uiPriority w:val="22"/>
    <w:qFormat/>
    <w:rsid w:val="00762752"/>
    <w:rPr>
      <w:b/>
      <w:bCs/>
    </w:rPr>
  </w:style>
  <w:style w:type="paragraph" w:styleId="31">
    <w:name w:val="toc 3"/>
    <w:basedOn w:val="a1"/>
    <w:next w:val="a1"/>
    <w:autoRedefine/>
    <w:uiPriority w:val="39"/>
    <w:unhideWhenUsed/>
    <w:rsid w:val="00762752"/>
    <w:pPr>
      <w:spacing w:after="100"/>
      <w:ind w:left="560"/>
    </w:pPr>
  </w:style>
  <w:style w:type="paragraph" w:customStyle="1" w:styleId="Jbase">
    <w:name w:val="J_base"/>
    <w:basedOn w:val="a1"/>
    <w:link w:val="JbaseChar"/>
    <w:rsid w:val="00762752"/>
    <w:pPr>
      <w:spacing w:line="204" w:lineRule="auto"/>
      <w:ind w:firstLine="425"/>
    </w:pPr>
    <w:rPr>
      <w:rFonts w:eastAsia="Times New Roman"/>
      <w:sz w:val="22"/>
      <w:szCs w:val="24"/>
      <w:lang w:val="uk-UA" w:eastAsia="uk-UA"/>
    </w:rPr>
  </w:style>
  <w:style w:type="paragraph" w:customStyle="1" w:styleId="Judk">
    <w:name w:val="J_udk"/>
    <w:basedOn w:val="Jbase"/>
    <w:next w:val="JHeading1"/>
    <w:rsid w:val="00762752"/>
    <w:pPr>
      <w:ind w:firstLine="0"/>
      <w:jc w:val="left"/>
    </w:pPr>
    <w:rPr>
      <w:noProof/>
    </w:rPr>
  </w:style>
  <w:style w:type="paragraph" w:customStyle="1" w:styleId="JHeading1">
    <w:name w:val="J_Heading1"/>
    <w:basedOn w:val="Jbase"/>
    <w:next w:val="JAuthor"/>
    <w:rsid w:val="00762752"/>
    <w:pPr>
      <w:spacing w:before="180" w:after="180" w:line="240" w:lineRule="auto"/>
      <w:ind w:firstLine="0"/>
      <w:jc w:val="center"/>
      <w:outlineLvl w:val="0"/>
    </w:pPr>
    <w:rPr>
      <w:rFonts w:ascii="Arial" w:hAnsi="Arial"/>
      <w:b/>
      <w:sz w:val="28"/>
    </w:rPr>
  </w:style>
  <w:style w:type="character" w:customStyle="1" w:styleId="JbaseChar">
    <w:name w:val="J_base Char"/>
    <w:link w:val="Jbase"/>
    <w:rsid w:val="00762752"/>
    <w:rPr>
      <w:rFonts w:ascii="Times New Roman" w:eastAsia="Times New Roman" w:hAnsi="Times New Roman" w:cs="Times New Roman"/>
      <w:szCs w:val="24"/>
      <w:lang w:eastAsia="uk-UA"/>
    </w:rPr>
  </w:style>
  <w:style w:type="paragraph" w:customStyle="1" w:styleId="JAuthor">
    <w:name w:val="J_Author"/>
    <w:basedOn w:val="Jbase"/>
    <w:next w:val="JAffiliate"/>
    <w:rsid w:val="00762752"/>
    <w:pPr>
      <w:ind w:firstLine="0"/>
      <w:jc w:val="center"/>
    </w:pPr>
    <w:rPr>
      <w:b/>
      <w:i/>
      <w:noProof/>
    </w:rPr>
  </w:style>
  <w:style w:type="paragraph" w:customStyle="1" w:styleId="JAffiliate">
    <w:name w:val="J_Affiliate"/>
    <w:basedOn w:val="Jbase"/>
    <w:rsid w:val="00762752"/>
    <w:pPr>
      <w:spacing w:before="240" w:after="240"/>
      <w:ind w:firstLine="0"/>
      <w:contextualSpacing/>
      <w:jc w:val="center"/>
    </w:pPr>
    <w:rPr>
      <w:i/>
      <w:noProof/>
    </w:rPr>
  </w:style>
  <w:style w:type="paragraph" w:customStyle="1" w:styleId="JAbstratc">
    <w:name w:val="J_Abstratc"/>
    <w:basedOn w:val="Jbase"/>
    <w:rsid w:val="00762752"/>
    <w:pPr>
      <w:spacing w:before="120" w:after="120"/>
      <w:ind w:firstLine="0"/>
      <w:contextualSpacing/>
    </w:pPr>
    <w:rPr>
      <w:i/>
    </w:rPr>
  </w:style>
  <w:style w:type="character" w:styleId="ae">
    <w:name w:val="page number"/>
    <w:basedOn w:val="a2"/>
    <w:rsid w:val="00762752"/>
  </w:style>
  <w:style w:type="paragraph" w:customStyle="1" w:styleId="JHeading2">
    <w:name w:val="J_Heading2"/>
    <w:basedOn w:val="Jbase"/>
    <w:next w:val="Jbase"/>
    <w:rsid w:val="00762752"/>
    <w:pPr>
      <w:spacing w:before="120" w:after="120"/>
      <w:jc w:val="left"/>
      <w:outlineLvl w:val="1"/>
    </w:pPr>
    <w:rPr>
      <w:b/>
    </w:rPr>
  </w:style>
  <w:style w:type="paragraph" w:customStyle="1" w:styleId="JEquation">
    <w:name w:val="J_Equation"/>
    <w:basedOn w:val="Jbase"/>
    <w:rsid w:val="00762752"/>
    <w:pPr>
      <w:tabs>
        <w:tab w:val="center" w:pos="4820"/>
        <w:tab w:val="right" w:pos="9696"/>
      </w:tabs>
      <w:spacing w:before="120" w:after="120" w:line="240" w:lineRule="auto"/>
      <w:ind w:firstLine="0"/>
    </w:pPr>
  </w:style>
  <w:style w:type="paragraph" w:customStyle="1" w:styleId="JDescription">
    <w:name w:val="J_Description"/>
    <w:basedOn w:val="Jbase"/>
    <w:rsid w:val="00762752"/>
    <w:pPr>
      <w:ind w:firstLine="0"/>
    </w:pPr>
  </w:style>
  <w:style w:type="paragraph" w:customStyle="1" w:styleId="JFigure">
    <w:name w:val="J_Figure"/>
    <w:basedOn w:val="Jbase"/>
    <w:rsid w:val="00762752"/>
    <w:pPr>
      <w:spacing w:before="120" w:after="120" w:line="240" w:lineRule="auto"/>
      <w:ind w:firstLine="0"/>
      <w:jc w:val="center"/>
    </w:pPr>
  </w:style>
  <w:style w:type="paragraph" w:customStyle="1" w:styleId="JFigureTitle">
    <w:name w:val="J_FigureTitle"/>
    <w:basedOn w:val="Jbase"/>
    <w:rsid w:val="00762752"/>
    <w:pPr>
      <w:spacing w:after="120"/>
      <w:ind w:firstLine="0"/>
      <w:contextualSpacing/>
      <w:jc w:val="center"/>
    </w:pPr>
    <w:rPr>
      <w:rFonts w:ascii="Arial" w:hAnsi="Arial"/>
      <w:b/>
      <w:sz w:val="20"/>
      <w:lang w:val="en-US"/>
    </w:rPr>
  </w:style>
  <w:style w:type="paragraph" w:customStyle="1" w:styleId="JFigureDescription">
    <w:name w:val="J_FigureDescription"/>
    <w:basedOn w:val="Jbase"/>
    <w:rsid w:val="00762752"/>
    <w:pPr>
      <w:spacing w:before="120" w:after="120"/>
      <w:ind w:firstLine="0"/>
      <w:contextualSpacing/>
      <w:jc w:val="center"/>
    </w:pPr>
    <w:rPr>
      <w:i/>
    </w:rPr>
  </w:style>
  <w:style w:type="paragraph" w:customStyle="1" w:styleId="JTableTitle">
    <w:name w:val="J_TableTitle"/>
    <w:basedOn w:val="Jbase"/>
    <w:rsid w:val="00762752"/>
    <w:pPr>
      <w:spacing w:before="120" w:after="120"/>
      <w:ind w:firstLine="0"/>
      <w:jc w:val="center"/>
    </w:pPr>
    <w:rPr>
      <w:b/>
    </w:rPr>
  </w:style>
  <w:style w:type="table" w:styleId="af">
    <w:name w:val="Table Grid"/>
    <w:basedOn w:val="a3"/>
    <w:uiPriority w:val="59"/>
    <w:rsid w:val="007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Table List 4"/>
    <w:basedOn w:val="a3"/>
    <w:rsid w:val="007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JTable">
    <w:name w:val="J_Table"/>
    <w:basedOn w:val="af"/>
    <w:rsid w:val="00762752"/>
    <w:pPr>
      <w:jc w:val="center"/>
    </w:pPr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JTableCell">
    <w:name w:val="J_TableCell"/>
    <w:basedOn w:val="Jbase"/>
    <w:rsid w:val="00762752"/>
    <w:pPr>
      <w:ind w:firstLine="0"/>
      <w:jc w:val="center"/>
    </w:pPr>
  </w:style>
  <w:style w:type="paragraph" w:customStyle="1" w:styleId="JLiterature">
    <w:name w:val="J_Literature"/>
    <w:basedOn w:val="Jbase"/>
    <w:rsid w:val="00762752"/>
    <w:pPr>
      <w:numPr>
        <w:numId w:val="1"/>
      </w:numPr>
    </w:pPr>
    <w:rPr>
      <w:i/>
    </w:rPr>
  </w:style>
  <w:style w:type="paragraph" w:customStyle="1" w:styleId="JLiterEng">
    <w:name w:val="J_LiterEng"/>
    <w:basedOn w:val="Jbase"/>
    <w:rsid w:val="00762752"/>
    <w:pPr>
      <w:numPr>
        <w:numId w:val="2"/>
      </w:numPr>
      <w:tabs>
        <w:tab w:val="clear" w:pos="680"/>
      </w:tabs>
      <w:ind w:left="450" w:hanging="450"/>
    </w:pPr>
    <w:rPr>
      <w:noProof/>
      <w:lang w:val="en-US"/>
    </w:rPr>
  </w:style>
  <w:style w:type="paragraph" w:customStyle="1" w:styleId="af0">
    <w:name w:val="Літ"/>
    <w:basedOn w:val="a1"/>
    <w:rsid w:val="0076275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val="uk-UA" w:eastAsia="ru-RU"/>
    </w:rPr>
  </w:style>
  <w:style w:type="character" w:styleId="af1">
    <w:name w:val="Emphasis"/>
    <w:uiPriority w:val="20"/>
    <w:qFormat/>
    <w:rsid w:val="00762752"/>
    <w:rPr>
      <w:i/>
      <w:iCs/>
    </w:rPr>
  </w:style>
  <w:style w:type="paragraph" w:styleId="af2">
    <w:name w:val="footnote text"/>
    <w:basedOn w:val="a1"/>
    <w:link w:val="af3"/>
    <w:uiPriority w:val="99"/>
    <w:unhideWhenUsed/>
    <w:rsid w:val="00762752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f3">
    <w:name w:val="Текст сноски Знак"/>
    <w:basedOn w:val="a2"/>
    <w:link w:val="af2"/>
    <w:uiPriority w:val="99"/>
    <w:rsid w:val="0076275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762752"/>
    <w:rPr>
      <w:vertAlign w:val="superscript"/>
    </w:rPr>
  </w:style>
  <w:style w:type="character" w:customStyle="1" w:styleId="hl1">
    <w:name w:val="hl1"/>
    <w:rsid w:val="00762752"/>
    <w:rPr>
      <w:color w:val="4682B4"/>
    </w:rPr>
  </w:style>
  <w:style w:type="character" w:customStyle="1" w:styleId="hps">
    <w:name w:val="hps"/>
    <w:rsid w:val="00762752"/>
  </w:style>
  <w:style w:type="paragraph" w:customStyle="1" w:styleId="12">
    <w:name w:val="Обычный1"/>
    <w:link w:val="Normal"/>
    <w:rsid w:val="00762752"/>
    <w:pPr>
      <w:widowControl w:val="0"/>
      <w:spacing w:after="0" w:line="300" w:lineRule="auto"/>
      <w:ind w:firstLine="5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5">
    <w:name w:val="caption"/>
    <w:basedOn w:val="a1"/>
    <w:next w:val="a1"/>
    <w:qFormat/>
    <w:rsid w:val="00762752"/>
    <w:pPr>
      <w:spacing w:before="120" w:after="120"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rsid w:val="00762752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+ Курсив2"/>
    <w:uiPriority w:val="99"/>
    <w:rsid w:val="00762752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Default">
    <w:name w:val="Default"/>
    <w:rsid w:val="007627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styleId="af6">
    <w:name w:val="Body Text"/>
    <w:basedOn w:val="a1"/>
    <w:link w:val="af7"/>
    <w:rsid w:val="00762752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2"/>
    <w:link w:val="af6"/>
    <w:rsid w:val="007627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Основной текст + Курсив15"/>
    <w:uiPriority w:val="99"/>
    <w:rsid w:val="007627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paragraph" w:styleId="23">
    <w:name w:val="Body Text 2"/>
    <w:basedOn w:val="a1"/>
    <w:link w:val="24"/>
    <w:uiPriority w:val="99"/>
    <w:unhideWhenUsed/>
    <w:rsid w:val="00762752"/>
    <w:pPr>
      <w:suppressAutoHyphens/>
      <w:spacing w:after="120" w:line="480" w:lineRule="auto"/>
      <w:ind w:firstLine="0"/>
      <w:jc w:val="left"/>
    </w:pPr>
    <w:rPr>
      <w:rFonts w:ascii="Calibri" w:eastAsia="Droid Sans Fallback" w:hAnsi="Calibri" w:cs="Calibri"/>
      <w:sz w:val="22"/>
    </w:rPr>
  </w:style>
  <w:style w:type="character" w:customStyle="1" w:styleId="24">
    <w:name w:val="Основной текст 2 Знак"/>
    <w:basedOn w:val="a2"/>
    <w:link w:val="23"/>
    <w:uiPriority w:val="99"/>
    <w:rsid w:val="00762752"/>
    <w:rPr>
      <w:rFonts w:ascii="Calibri" w:eastAsia="Droid Sans Fallback" w:hAnsi="Calibri" w:cs="Calibri"/>
      <w:lang w:val="ru-RU"/>
    </w:rPr>
  </w:style>
  <w:style w:type="paragraph" w:styleId="af8">
    <w:name w:val="Balloon Text"/>
    <w:basedOn w:val="a1"/>
    <w:link w:val="af9"/>
    <w:uiPriority w:val="99"/>
    <w:unhideWhenUsed/>
    <w:rsid w:val="00762752"/>
    <w:pPr>
      <w:suppressAutoHyphens/>
      <w:spacing w:line="240" w:lineRule="auto"/>
      <w:ind w:firstLine="0"/>
      <w:jc w:val="left"/>
    </w:pPr>
    <w:rPr>
      <w:rFonts w:ascii="Tahoma" w:eastAsia="Droid Sans Fallback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762752"/>
    <w:rPr>
      <w:rFonts w:ascii="Tahoma" w:eastAsia="Droid Sans Fallback" w:hAnsi="Tahoma" w:cs="Tahoma"/>
      <w:sz w:val="16"/>
      <w:szCs w:val="16"/>
      <w:lang w:val="ru-RU"/>
    </w:rPr>
  </w:style>
  <w:style w:type="paragraph" w:styleId="afa">
    <w:name w:val="endnote text"/>
    <w:basedOn w:val="a1"/>
    <w:link w:val="afb"/>
    <w:unhideWhenUsed/>
    <w:rsid w:val="00762752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762752"/>
    <w:rPr>
      <w:rFonts w:ascii="Calibri" w:eastAsia="Droid Sans Fallback" w:hAnsi="Calibri" w:cs="Calibri"/>
      <w:sz w:val="20"/>
      <w:szCs w:val="20"/>
      <w:lang w:val="ru-RU"/>
    </w:rPr>
  </w:style>
  <w:style w:type="character" w:styleId="afc">
    <w:name w:val="endnote reference"/>
    <w:unhideWhenUsed/>
    <w:rsid w:val="00762752"/>
    <w:rPr>
      <w:vertAlign w:val="superscript"/>
    </w:rPr>
  </w:style>
  <w:style w:type="character" w:styleId="afd">
    <w:name w:val="FollowedHyperlink"/>
    <w:uiPriority w:val="99"/>
    <w:unhideWhenUsed/>
    <w:rsid w:val="00762752"/>
    <w:rPr>
      <w:color w:val="800080"/>
      <w:u w:val="single"/>
    </w:rPr>
  </w:style>
  <w:style w:type="paragraph" w:customStyle="1" w:styleId="13">
    <w:name w:val="Абзац списка1"/>
    <w:basedOn w:val="a1"/>
    <w:rsid w:val="0076275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st">
    <w:name w:val="st"/>
    <w:rsid w:val="00762752"/>
    <w:rPr>
      <w:rFonts w:cs="Times New Roman"/>
    </w:rPr>
  </w:style>
  <w:style w:type="paragraph" w:styleId="afe">
    <w:name w:val="Normal (Web)"/>
    <w:basedOn w:val="a1"/>
    <w:uiPriority w:val="99"/>
    <w:unhideWhenUsed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hl">
    <w:name w:val="hl"/>
    <w:rsid w:val="00762752"/>
  </w:style>
  <w:style w:type="paragraph" w:styleId="HTML">
    <w:name w:val="HTML Preformatted"/>
    <w:basedOn w:val="a1"/>
    <w:link w:val="HTML0"/>
    <w:uiPriority w:val="99"/>
    <w:unhideWhenUsed/>
    <w:rsid w:val="0076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rsid w:val="0076275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style-span">
    <w:name w:val="apple-style-span"/>
    <w:rsid w:val="00762752"/>
  </w:style>
  <w:style w:type="paragraph" w:styleId="aff">
    <w:name w:val="List"/>
    <w:basedOn w:val="a1"/>
    <w:uiPriority w:val="99"/>
    <w:unhideWhenUsed/>
    <w:rsid w:val="00762752"/>
    <w:pPr>
      <w:ind w:left="283" w:hanging="283"/>
      <w:contextualSpacing/>
    </w:pPr>
  </w:style>
  <w:style w:type="character" w:customStyle="1" w:styleId="rvts9">
    <w:name w:val="rvts9"/>
    <w:rsid w:val="00762752"/>
  </w:style>
  <w:style w:type="character" w:customStyle="1" w:styleId="rvts23">
    <w:name w:val="rvts23"/>
    <w:basedOn w:val="a2"/>
    <w:rsid w:val="00762752"/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762752"/>
    <w:pPr>
      <w:spacing w:after="160" w:line="240" w:lineRule="exact"/>
      <w:ind w:firstLine="0"/>
      <w:jc w:val="left"/>
    </w:pPr>
    <w:rPr>
      <w:rFonts w:eastAsia="Times New Roman" w:cs="Arial"/>
      <w:sz w:val="20"/>
      <w:szCs w:val="20"/>
      <w:lang w:val="de-CH" w:eastAsia="de-CH"/>
    </w:rPr>
  </w:style>
  <w:style w:type="paragraph" w:styleId="25">
    <w:name w:val="Body Text Indent 2"/>
    <w:basedOn w:val="a1"/>
    <w:link w:val="26"/>
    <w:uiPriority w:val="99"/>
    <w:unhideWhenUsed/>
    <w:rsid w:val="0076275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paragraph" w:customStyle="1" w:styleId="rvps17">
    <w:name w:val="rvps17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64">
    <w:name w:val="rvts64"/>
    <w:basedOn w:val="a2"/>
    <w:rsid w:val="00762752"/>
  </w:style>
  <w:style w:type="paragraph" w:customStyle="1" w:styleId="rvps7">
    <w:name w:val="rvps7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dmd">
    <w:name w:val="addmd"/>
    <w:basedOn w:val="a2"/>
    <w:rsid w:val="00762752"/>
  </w:style>
  <w:style w:type="character" w:styleId="aff0">
    <w:name w:val="annotation reference"/>
    <w:uiPriority w:val="99"/>
    <w:semiHidden/>
    <w:unhideWhenUsed/>
    <w:rsid w:val="00762752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275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762752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275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62752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customStyle="1" w:styleId="BodyText21">
    <w:name w:val="Body Text 21"/>
    <w:basedOn w:val="a1"/>
    <w:uiPriority w:val="99"/>
    <w:rsid w:val="00762752"/>
    <w:pPr>
      <w:autoSpaceDE w:val="0"/>
      <w:autoSpaceDN w:val="0"/>
      <w:spacing w:line="244" w:lineRule="exact"/>
      <w:ind w:left="75" w:firstLine="357"/>
    </w:pPr>
    <w:rPr>
      <w:rFonts w:eastAsia="Times New Roman"/>
      <w:sz w:val="20"/>
      <w:szCs w:val="20"/>
      <w:lang w:val="uk-UA" w:eastAsia="uk-UA"/>
    </w:rPr>
  </w:style>
  <w:style w:type="character" w:customStyle="1" w:styleId="st1">
    <w:name w:val="st1"/>
    <w:basedOn w:val="a2"/>
    <w:rsid w:val="00762752"/>
  </w:style>
  <w:style w:type="character" w:customStyle="1" w:styleId="citation">
    <w:name w:val="citation"/>
    <w:basedOn w:val="a2"/>
    <w:rsid w:val="00762752"/>
  </w:style>
  <w:style w:type="paragraph" w:customStyle="1" w:styleId="Pa9">
    <w:name w:val="Pa9"/>
    <w:basedOn w:val="Default"/>
    <w:next w:val="Default"/>
    <w:uiPriority w:val="99"/>
    <w:rsid w:val="00762752"/>
    <w:pPr>
      <w:autoSpaceDE w:val="0"/>
      <w:autoSpaceDN w:val="0"/>
      <w:adjustRightInd w:val="0"/>
      <w:spacing w:line="201" w:lineRule="atLeast"/>
    </w:pPr>
    <w:rPr>
      <w:rFonts w:ascii="UkrainianJournal" w:eastAsia="Calibri" w:hAnsi="UkrainianJournal"/>
      <w:color w:val="auto"/>
      <w:lang w:val="ru-RU"/>
    </w:rPr>
  </w:style>
  <w:style w:type="paragraph" w:customStyle="1" w:styleId="znach">
    <w:name w:val="znach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zn">
    <w:name w:val="zn"/>
    <w:basedOn w:val="a2"/>
    <w:rsid w:val="00762752"/>
  </w:style>
  <w:style w:type="character" w:customStyle="1" w:styleId="s">
    <w:name w:val="s"/>
    <w:basedOn w:val="a2"/>
    <w:rsid w:val="00762752"/>
  </w:style>
  <w:style w:type="character" w:customStyle="1" w:styleId="tinok">
    <w:name w:val="tinok"/>
    <w:basedOn w:val="a2"/>
    <w:rsid w:val="00762752"/>
  </w:style>
  <w:style w:type="character" w:customStyle="1" w:styleId="stressed">
    <w:name w:val="stressed"/>
    <w:basedOn w:val="a2"/>
    <w:rsid w:val="00762752"/>
  </w:style>
  <w:style w:type="character" w:customStyle="1" w:styleId="stress">
    <w:name w:val="stress"/>
    <w:basedOn w:val="a2"/>
    <w:rsid w:val="00762752"/>
  </w:style>
  <w:style w:type="character" w:customStyle="1" w:styleId="rvts46">
    <w:name w:val="rvts46"/>
    <w:basedOn w:val="a2"/>
    <w:rsid w:val="00762752"/>
  </w:style>
  <w:style w:type="character" w:customStyle="1" w:styleId="rvts37">
    <w:name w:val="rvts37"/>
    <w:basedOn w:val="a2"/>
    <w:rsid w:val="00762752"/>
  </w:style>
  <w:style w:type="character" w:customStyle="1" w:styleId="A90">
    <w:name w:val="A9"/>
    <w:uiPriority w:val="99"/>
    <w:rsid w:val="00762752"/>
    <w:rPr>
      <w:color w:val="000000"/>
      <w:sz w:val="22"/>
      <w:szCs w:val="22"/>
    </w:rPr>
  </w:style>
  <w:style w:type="character" w:customStyle="1" w:styleId="A70">
    <w:name w:val="A7"/>
    <w:uiPriority w:val="99"/>
    <w:rsid w:val="00762752"/>
    <w:rPr>
      <w:rFonts w:cs="Minion Pro"/>
      <w:color w:val="000000"/>
      <w:sz w:val="25"/>
      <w:szCs w:val="25"/>
    </w:rPr>
  </w:style>
  <w:style w:type="numbering" w:customStyle="1" w:styleId="a0">
    <w:name w:val="мой стиль списка"/>
    <w:uiPriority w:val="99"/>
    <w:rsid w:val="00762752"/>
    <w:pPr>
      <w:numPr>
        <w:numId w:val="3"/>
      </w:numPr>
    </w:pPr>
  </w:style>
  <w:style w:type="character" w:customStyle="1" w:styleId="explain">
    <w:name w:val="explain"/>
    <w:basedOn w:val="a2"/>
    <w:rsid w:val="00762752"/>
  </w:style>
  <w:style w:type="paragraph" w:styleId="aff5">
    <w:name w:val="Plain Text"/>
    <w:basedOn w:val="a1"/>
    <w:link w:val="aff6"/>
    <w:rsid w:val="0076275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7627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0">
    <w:name w:val="A5"/>
    <w:uiPriority w:val="99"/>
    <w:rsid w:val="00762752"/>
    <w:rPr>
      <w:rFonts w:cs="SchoolBookC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ascii="SchoolBookC" w:eastAsia="Calibri" w:hAnsi="SchoolBookC"/>
      <w:color w:val="auto"/>
      <w:lang w:val="ru-RU" w:eastAsia="ru-RU"/>
    </w:rPr>
  </w:style>
  <w:style w:type="character" w:customStyle="1" w:styleId="A30">
    <w:name w:val="A3"/>
    <w:uiPriority w:val="99"/>
    <w:rsid w:val="00762752"/>
    <w:rPr>
      <w:rFonts w:cs="SchoolBookC"/>
      <w:color w:val="000000"/>
      <w:sz w:val="17"/>
      <w:szCs w:val="17"/>
    </w:rPr>
  </w:style>
  <w:style w:type="character" w:customStyle="1" w:styleId="27">
    <w:name w:val="Сноска + Курсив2"/>
    <w:aliases w:val="Интервал 1 pt12"/>
    <w:rsid w:val="00762752"/>
    <w:rPr>
      <w:rFonts w:ascii="Garamond" w:hAnsi="Garamond" w:cs="Garamond"/>
      <w:i/>
      <w:iCs/>
      <w:spacing w:val="20"/>
      <w:sz w:val="16"/>
      <w:szCs w:val="16"/>
      <w:shd w:val="clear" w:color="auto" w:fill="FFFFFF"/>
      <w:lang w:val="ru-RU" w:eastAsia="ru-RU"/>
    </w:rPr>
  </w:style>
  <w:style w:type="paragraph" w:styleId="aff7">
    <w:name w:val="Title"/>
    <w:basedOn w:val="a1"/>
    <w:link w:val="aff8"/>
    <w:uiPriority w:val="99"/>
    <w:qFormat/>
    <w:rsid w:val="00762752"/>
    <w:pPr>
      <w:spacing w:line="240" w:lineRule="auto"/>
      <w:ind w:firstLine="0"/>
      <w:jc w:val="center"/>
    </w:pPr>
    <w:rPr>
      <w:rFonts w:eastAsia="Times New Roman"/>
      <w:b/>
      <w:bCs/>
      <w:szCs w:val="28"/>
      <w:lang w:val="uk-UA" w:eastAsia="ru-RU"/>
    </w:rPr>
  </w:style>
  <w:style w:type="character" w:customStyle="1" w:styleId="aff8">
    <w:name w:val="Название Знак"/>
    <w:basedOn w:val="a2"/>
    <w:link w:val="aff7"/>
    <w:uiPriority w:val="99"/>
    <w:rsid w:val="00762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abel">
    <w:name w:val="label"/>
    <w:basedOn w:val="a2"/>
    <w:rsid w:val="00762752"/>
  </w:style>
  <w:style w:type="character" w:customStyle="1" w:styleId="databold">
    <w:name w:val="data_bold"/>
    <w:basedOn w:val="a2"/>
    <w:rsid w:val="00762752"/>
  </w:style>
  <w:style w:type="character" w:customStyle="1" w:styleId="hithilite">
    <w:name w:val="hithilite"/>
    <w:basedOn w:val="a2"/>
    <w:rsid w:val="00762752"/>
  </w:style>
  <w:style w:type="character" w:customStyle="1" w:styleId="hlfld-title">
    <w:name w:val="hlfld-title"/>
    <w:basedOn w:val="a2"/>
    <w:rsid w:val="00762752"/>
  </w:style>
  <w:style w:type="character" w:customStyle="1" w:styleId="hlfld-contribauthor">
    <w:name w:val="hlfld-contribauthor"/>
    <w:basedOn w:val="a2"/>
    <w:rsid w:val="00762752"/>
  </w:style>
  <w:style w:type="paragraph" w:customStyle="1" w:styleId="Style14">
    <w:name w:val="Style14"/>
    <w:basedOn w:val="a1"/>
    <w:uiPriority w:val="99"/>
    <w:rsid w:val="00762752"/>
    <w:pPr>
      <w:widowControl w:val="0"/>
      <w:autoSpaceDE w:val="0"/>
      <w:autoSpaceDN w:val="0"/>
      <w:adjustRightInd w:val="0"/>
      <w:spacing w:line="208" w:lineRule="exact"/>
      <w:ind w:firstLine="4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3">
    <w:name w:val="Font Style103"/>
    <w:uiPriority w:val="99"/>
    <w:rsid w:val="00762752"/>
    <w:rPr>
      <w:rFonts w:ascii="Arial" w:hAnsi="Arial" w:cs="Arial"/>
      <w:sz w:val="16"/>
      <w:szCs w:val="16"/>
    </w:rPr>
  </w:style>
  <w:style w:type="paragraph" w:styleId="32">
    <w:name w:val="Body Text Indent 3"/>
    <w:basedOn w:val="a1"/>
    <w:link w:val="33"/>
    <w:uiPriority w:val="99"/>
    <w:semiHidden/>
    <w:unhideWhenUsed/>
    <w:rsid w:val="0076275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62752"/>
    <w:rPr>
      <w:rFonts w:ascii="Times New Roman" w:eastAsia="Calibri" w:hAnsi="Times New Roman" w:cs="Times New Roman"/>
      <w:sz w:val="16"/>
      <w:szCs w:val="16"/>
      <w:lang w:val="ru-RU"/>
    </w:rPr>
  </w:style>
  <w:style w:type="character" w:customStyle="1" w:styleId="frlabel">
    <w:name w:val="fr_label"/>
    <w:basedOn w:val="a2"/>
    <w:rsid w:val="00762752"/>
  </w:style>
  <w:style w:type="character" w:customStyle="1" w:styleId="spelle">
    <w:name w:val="spelle"/>
    <w:basedOn w:val="a2"/>
    <w:rsid w:val="00762752"/>
  </w:style>
  <w:style w:type="paragraph" w:customStyle="1" w:styleId="aff9">
    <w:name w:val="Содержимое таблицы"/>
    <w:basedOn w:val="a1"/>
    <w:rsid w:val="0076275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16">
    <w:name w:val="Красная строка1"/>
    <w:basedOn w:val="af6"/>
    <w:rsid w:val="00762752"/>
    <w:pPr>
      <w:widowControl w:val="0"/>
      <w:suppressAutoHyphens/>
      <w:spacing w:after="140" w:line="288" w:lineRule="auto"/>
      <w:ind w:firstLine="720"/>
    </w:pPr>
    <w:rPr>
      <w:rFonts w:ascii="Liberation Serif" w:hAnsi="Liberation Serif" w:cs="FreeSans"/>
      <w:kern w:val="1"/>
      <w:lang w:eastAsia="zh-CN" w:bidi="hi-IN"/>
    </w:rPr>
  </w:style>
  <w:style w:type="paragraph" w:customStyle="1" w:styleId="28">
    <w:name w:val="Абзац списка2"/>
    <w:basedOn w:val="a1"/>
    <w:rsid w:val="00762752"/>
    <w:pPr>
      <w:ind w:left="720" w:firstLine="0"/>
      <w:contextualSpacing/>
      <w:jc w:val="left"/>
    </w:pPr>
    <w:rPr>
      <w:rFonts w:eastAsia="Times New Roman"/>
      <w:sz w:val="24"/>
    </w:rPr>
  </w:style>
  <w:style w:type="character" w:customStyle="1" w:styleId="person">
    <w:name w:val="person"/>
    <w:basedOn w:val="a2"/>
    <w:rsid w:val="00762752"/>
  </w:style>
  <w:style w:type="paragraph" w:customStyle="1" w:styleId="affa">
    <w:name w:val="Знак"/>
    <w:basedOn w:val="a1"/>
    <w:rsid w:val="0076275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tribdegrees">
    <w:name w:val="contribdegrees"/>
    <w:basedOn w:val="a2"/>
    <w:rsid w:val="00762752"/>
  </w:style>
  <w:style w:type="character" w:customStyle="1" w:styleId="overlay">
    <w:name w:val="overlay"/>
    <w:basedOn w:val="a2"/>
    <w:rsid w:val="00762752"/>
  </w:style>
  <w:style w:type="paragraph" w:styleId="41">
    <w:name w:val="toc 4"/>
    <w:basedOn w:val="a1"/>
    <w:next w:val="a1"/>
    <w:autoRedefine/>
    <w:uiPriority w:val="39"/>
    <w:unhideWhenUsed/>
    <w:rsid w:val="00762752"/>
    <w:pPr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51">
    <w:name w:val="toc 5"/>
    <w:basedOn w:val="a1"/>
    <w:next w:val="a1"/>
    <w:autoRedefine/>
    <w:uiPriority w:val="39"/>
    <w:unhideWhenUsed/>
    <w:rsid w:val="00762752"/>
    <w:pPr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61">
    <w:name w:val="toc 6"/>
    <w:basedOn w:val="a1"/>
    <w:next w:val="a1"/>
    <w:autoRedefine/>
    <w:uiPriority w:val="39"/>
    <w:unhideWhenUsed/>
    <w:rsid w:val="00762752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71">
    <w:name w:val="toc 7"/>
    <w:basedOn w:val="a1"/>
    <w:next w:val="a1"/>
    <w:autoRedefine/>
    <w:uiPriority w:val="39"/>
    <w:unhideWhenUsed/>
    <w:rsid w:val="00762752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8">
    <w:name w:val="toc 8"/>
    <w:basedOn w:val="a1"/>
    <w:next w:val="a1"/>
    <w:autoRedefine/>
    <w:uiPriority w:val="39"/>
    <w:unhideWhenUsed/>
    <w:rsid w:val="00762752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9">
    <w:name w:val="toc 9"/>
    <w:basedOn w:val="a1"/>
    <w:next w:val="a1"/>
    <w:autoRedefine/>
    <w:uiPriority w:val="39"/>
    <w:unhideWhenUsed/>
    <w:rsid w:val="00762752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customStyle="1" w:styleId="29">
    <w:name w:val="Обычный2"/>
    <w:rsid w:val="00762752"/>
    <w:pPr>
      <w:widowControl w:val="0"/>
      <w:spacing w:after="0" w:line="260" w:lineRule="auto"/>
      <w:ind w:firstLine="640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character" w:styleId="affb">
    <w:name w:val="Placeholder Text"/>
    <w:uiPriority w:val="99"/>
    <w:semiHidden/>
    <w:rsid w:val="00762752"/>
    <w:rPr>
      <w:color w:val="808080"/>
    </w:rPr>
  </w:style>
  <w:style w:type="paragraph" w:styleId="affc">
    <w:name w:val="Body Text Indent"/>
    <w:basedOn w:val="a1"/>
    <w:link w:val="affd"/>
    <w:uiPriority w:val="99"/>
    <w:unhideWhenUsed/>
    <w:rsid w:val="00762752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rsid w:val="00762752"/>
    <w:rPr>
      <w:rFonts w:ascii="Times New Roman" w:eastAsia="Calibri" w:hAnsi="Times New Roman" w:cs="Times New Roman"/>
      <w:sz w:val="28"/>
      <w:lang w:val="ru-RU"/>
    </w:rPr>
  </w:style>
  <w:style w:type="paragraph" w:customStyle="1" w:styleId="rvps11">
    <w:name w:val="rvps11"/>
    <w:basedOn w:val="a1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rvts15">
    <w:name w:val="rvts15"/>
    <w:basedOn w:val="a2"/>
    <w:rsid w:val="00762752"/>
  </w:style>
  <w:style w:type="character" w:customStyle="1" w:styleId="rvts11">
    <w:name w:val="rvts11"/>
    <w:basedOn w:val="a2"/>
    <w:rsid w:val="00762752"/>
  </w:style>
  <w:style w:type="character" w:customStyle="1" w:styleId="titulo">
    <w:name w:val="titulo"/>
    <w:basedOn w:val="a2"/>
    <w:rsid w:val="00762752"/>
  </w:style>
  <w:style w:type="paragraph" w:customStyle="1" w:styleId="Pa6">
    <w:name w:val="Pa6"/>
    <w:basedOn w:val="a1"/>
    <w:next w:val="a1"/>
    <w:uiPriority w:val="99"/>
    <w:rsid w:val="00762752"/>
    <w:pPr>
      <w:autoSpaceDE w:val="0"/>
      <w:autoSpaceDN w:val="0"/>
      <w:adjustRightInd w:val="0"/>
      <w:spacing w:line="22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WW8Num1z0">
    <w:name w:val="WW8Num1z0"/>
    <w:rsid w:val="00762752"/>
  </w:style>
  <w:style w:type="character" w:customStyle="1" w:styleId="WW8Num1z1">
    <w:name w:val="WW8Num1z1"/>
    <w:rsid w:val="00762752"/>
  </w:style>
  <w:style w:type="character" w:customStyle="1" w:styleId="WW8Num1z2">
    <w:name w:val="WW8Num1z2"/>
    <w:rsid w:val="00762752"/>
  </w:style>
  <w:style w:type="character" w:customStyle="1" w:styleId="WW8Num1z3">
    <w:name w:val="WW8Num1z3"/>
    <w:rsid w:val="00762752"/>
  </w:style>
  <w:style w:type="character" w:customStyle="1" w:styleId="WW8Num1z4">
    <w:name w:val="WW8Num1z4"/>
    <w:rsid w:val="00762752"/>
  </w:style>
  <w:style w:type="character" w:customStyle="1" w:styleId="WW8Num1z5">
    <w:name w:val="WW8Num1z5"/>
    <w:rsid w:val="00762752"/>
  </w:style>
  <w:style w:type="character" w:customStyle="1" w:styleId="WW8Num1z6">
    <w:name w:val="WW8Num1z6"/>
    <w:rsid w:val="00762752"/>
  </w:style>
  <w:style w:type="character" w:customStyle="1" w:styleId="WW8Num1z7">
    <w:name w:val="WW8Num1z7"/>
    <w:rsid w:val="00762752"/>
  </w:style>
  <w:style w:type="character" w:customStyle="1" w:styleId="WW8Num1z8">
    <w:name w:val="WW8Num1z8"/>
    <w:rsid w:val="00762752"/>
  </w:style>
  <w:style w:type="character" w:customStyle="1" w:styleId="WW8Num2z0">
    <w:name w:val="WW8Num2z0"/>
    <w:rsid w:val="00762752"/>
  </w:style>
  <w:style w:type="character" w:customStyle="1" w:styleId="WW8Num2z1">
    <w:name w:val="WW8Num2z1"/>
    <w:rsid w:val="00762752"/>
  </w:style>
  <w:style w:type="character" w:customStyle="1" w:styleId="WW8Num2z2">
    <w:name w:val="WW8Num2z2"/>
    <w:rsid w:val="00762752"/>
  </w:style>
  <w:style w:type="character" w:customStyle="1" w:styleId="WW8Num2z3">
    <w:name w:val="WW8Num2z3"/>
    <w:rsid w:val="00762752"/>
  </w:style>
  <w:style w:type="character" w:customStyle="1" w:styleId="WW8Num2z4">
    <w:name w:val="WW8Num2z4"/>
    <w:rsid w:val="00762752"/>
  </w:style>
  <w:style w:type="character" w:customStyle="1" w:styleId="WW8Num2z5">
    <w:name w:val="WW8Num2z5"/>
    <w:rsid w:val="00762752"/>
  </w:style>
  <w:style w:type="character" w:customStyle="1" w:styleId="WW8Num2z6">
    <w:name w:val="WW8Num2z6"/>
    <w:rsid w:val="00762752"/>
  </w:style>
  <w:style w:type="character" w:customStyle="1" w:styleId="WW8Num2z7">
    <w:name w:val="WW8Num2z7"/>
    <w:rsid w:val="00762752"/>
  </w:style>
  <w:style w:type="character" w:customStyle="1" w:styleId="WW8Num2z8">
    <w:name w:val="WW8Num2z8"/>
    <w:rsid w:val="00762752"/>
  </w:style>
  <w:style w:type="character" w:customStyle="1" w:styleId="WW8Num3z0">
    <w:name w:val="WW8Num3z0"/>
    <w:rsid w:val="00762752"/>
    <w:rPr>
      <w:rFonts w:ascii="Symbol" w:hAnsi="Symbol" w:cs="Symbol"/>
      <w:shd w:val="clear" w:color="auto" w:fill="FFFF00"/>
    </w:rPr>
  </w:style>
  <w:style w:type="character" w:customStyle="1" w:styleId="WW8Num4z0">
    <w:name w:val="WW8Num4z0"/>
    <w:rsid w:val="00762752"/>
    <w:rPr>
      <w:rFonts w:ascii="Symbol" w:hAnsi="Symbol" w:cs="Symbol"/>
      <w:color w:val="000000"/>
      <w:spacing w:val="-4"/>
    </w:rPr>
  </w:style>
  <w:style w:type="character" w:customStyle="1" w:styleId="WW8Num5z0">
    <w:name w:val="WW8Num5z0"/>
    <w:rsid w:val="00762752"/>
    <w:rPr>
      <w:rFonts w:ascii="Symbol" w:hAnsi="Symbol" w:cs="Symbol"/>
    </w:rPr>
  </w:style>
  <w:style w:type="character" w:customStyle="1" w:styleId="WW8Num6z0">
    <w:name w:val="WW8Num6z0"/>
    <w:rsid w:val="00762752"/>
    <w:rPr>
      <w:rFonts w:ascii="Symbol" w:hAnsi="Symbol" w:cs="Symbol"/>
    </w:rPr>
  </w:style>
  <w:style w:type="character" w:customStyle="1" w:styleId="WW8Num7z0">
    <w:name w:val="WW8Num7z0"/>
    <w:rsid w:val="00762752"/>
    <w:rPr>
      <w:rFonts w:ascii="Symbol" w:hAnsi="Symbol" w:cs="Symbol"/>
    </w:rPr>
  </w:style>
  <w:style w:type="character" w:customStyle="1" w:styleId="WW8Num8z0">
    <w:name w:val="WW8Num8z0"/>
    <w:rsid w:val="00762752"/>
    <w:rPr>
      <w:rFonts w:ascii="Symbol" w:hAnsi="Symbol" w:cs="Symbol"/>
    </w:rPr>
  </w:style>
  <w:style w:type="character" w:customStyle="1" w:styleId="WW8Num9z0">
    <w:name w:val="WW8Num9z0"/>
    <w:rsid w:val="00762752"/>
    <w:rPr>
      <w:rFonts w:ascii="Symbol" w:hAnsi="Symbol" w:cs="Symbol"/>
      <w:lang w:val="ru-RU"/>
    </w:rPr>
  </w:style>
  <w:style w:type="character" w:customStyle="1" w:styleId="WW8Num10z0">
    <w:name w:val="WW8Num10z0"/>
    <w:rsid w:val="00762752"/>
    <w:rPr>
      <w:rFonts w:ascii="Symbol" w:hAnsi="Symbol" w:cs="Symbol"/>
    </w:rPr>
  </w:style>
  <w:style w:type="character" w:customStyle="1" w:styleId="WW8Num11z0">
    <w:name w:val="WW8Num11z0"/>
    <w:rsid w:val="00762752"/>
    <w:rPr>
      <w:rFonts w:ascii="Symbol" w:hAnsi="Symbol" w:cs="Symbol"/>
      <w:lang w:val="ru-RU"/>
    </w:rPr>
  </w:style>
  <w:style w:type="character" w:customStyle="1" w:styleId="WW8Num12z0">
    <w:name w:val="WW8Num12z0"/>
    <w:rsid w:val="00762752"/>
    <w:rPr>
      <w:rFonts w:cs="Times New Roman"/>
      <w:bCs/>
      <w:iCs/>
      <w:color w:val="000000"/>
      <w:spacing w:val="2"/>
      <w:lang w:val="ru-RU"/>
    </w:rPr>
  </w:style>
  <w:style w:type="character" w:customStyle="1" w:styleId="WW8Num13z0">
    <w:name w:val="WW8Num13z0"/>
    <w:rsid w:val="00762752"/>
    <w:rPr>
      <w:rFonts w:cs="Times New Roman"/>
      <w:bCs/>
      <w:iCs/>
      <w:color w:val="000000"/>
      <w:spacing w:val="2"/>
      <w:lang w:val="ru-RU"/>
    </w:rPr>
  </w:style>
  <w:style w:type="character" w:customStyle="1" w:styleId="WW8Num13z1">
    <w:name w:val="WW8Num13z1"/>
    <w:rsid w:val="00762752"/>
  </w:style>
  <w:style w:type="character" w:customStyle="1" w:styleId="WW8Num13z2">
    <w:name w:val="WW8Num13z2"/>
    <w:rsid w:val="00762752"/>
  </w:style>
  <w:style w:type="character" w:customStyle="1" w:styleId="WW8Num13z3">
    <w:name w:val="WW8Num13z3"/>
    <w:rsid w:val="00762752"/>
  </w:style>
  <w:style w:type="character" w:customStyle="1" w:styleId="WW8Num13z4">
    <w:name w:val="WW8Num13z4"/>
    <w:rsid w:val="00762752"/>
  </w:style>
  <w:style w:type="character" w:customStyle="1" w:styleId="WW8Num13z5">
    <w:name w:val="WW8Num13z5"/>
    <w:rsid w:val="00762752"/>
  </w:style>
  <w:style w:type="character" w:customStyle="1" w:styleId="WW8Num13z6">
    <w:name w:val="WW8Num13z6"/>
    <w:rsid w:val="00762752"/>
  </w:style>
  <w:style w:type="character" w:customStyle="1" w:styleId="WW8Num13z7">
    <w:name w:val="WW8Num13z7"/>
    <w:rsid w:val="00762752"/>
  </w:style>
  <w:style w:type="character" w:customStyle="1" w:styleId="WW8Num13z8">
    <w:name w:val="WW8Num13z8"/>
    <w:rsid w:val="00762752"/>
  </w:style>
  <w:style w:type="character" w:customStyle="1" w:styleId="17">
    <w:name w:val="Основной шрифт абзаца1"/>
    <w:rsid w:val="00762752"/>
  </w:style>
  <w:style w:type="character" w:customStyle="1" w:styleId="WW8Num45z0">
    <w:name w:val="WW8Num45z0"/>
    <w:rsid w:val="00762752"/>
    <w:rPr>
      <w:rFonts w:ascii="Symbol" w:hAnsi="Symbol" w:cs="Symbol"/>
    </w:rPr>
  </w:style>
  <w:style w:type="character" w:customStyle="1" w:styleId="WW8Num45z1">
    <w:name w:val="WW8Num45z1"/>
    <w:rsid w:val="00762752"/>
    <w:rPr>
      <w:rFonts w:ascii="Courier New" w:hAnsi="Courier New" w:cs="Courier New"/>
    </w:rPr>
  </w:style>
  <w:style w:type="character" w:customStyle="1" w:styleId="WW8Num45z2">
    <w:name w:val="WW8Num45z2"/>
    <w:rsid w:val="00762752"/>
    <w:rPr>
      <w:rFonts w:ascii="Wingdings" w:hAnsi="Wingdings" w:cs="Wingdings"/>
    </w:rPr>
  </w:style>
  <w:style w:type="character" w:customStyle="1" w:styleId="WW8Num32z0">
    <w:name w:val="WW8Num32z0"/>
    <w:rsid w:val="00762752"/>
    <w:rPr>
      <w:rFonts w:ascii="Symbol" w:hAnsi="Symbol" w:cs="Symbol"/>
      <w:color w:val="000000"/>
      <w:spacing w:val="-4"/>
    </w:rPr>
  </w:style>
  <w:style w:type="character" w:customStyle="1" w:styleId="WW8Num32z1">
    <w:name w:val="WW8Num32z1"/>
    <w:rsid w:val="00762752"/>
    <w:rPr>
      <w:rFonts w:ascii="Courier New" w:hAnsi="Courier New" w:cs="Courier New"/>
    </w:rPr>
  </w:style>
  <w:style w:type="character" w:customStyle="1" w:styleId="WW8Num32z2">
    <w:name w:val="WW8Num32z2"/>
    <w:rsid w:val="00762752"/>
    <w:rPr>
      <w:rFonts w:ascii="Wingdings" w:hAnsi="Wingdings" w:cs="Wingdings"/>
    </w:rPr>
  </w:style>
  <w:style w:type="character" w:customStyle="1" w:styleId="WW8Num37z0">
    <w:name w:val="WW8Num37z0"/>
    <w:rsid w:val="00762752"/>
    <w:rPr>
      <w:rFonts w:ascii="Symbol" w:hAnsi="Symbol" w:cs="Symbol"/>
    </w:rPr>
  </w:style>
  <w:style w:type="character" w:customStyle="1" w:styleId="WW8Num37z1">
    <w:name w:val="WW8Num37z1"/>
    <w:rsid w:val="00762752"/>
  </w:style>
  <w:style w:type="character" w:customStyle="1" w:styleId="WW8Num37z2">
    <w:name w:val="WW8Num37z2"/>
    <w:rsid w:val="00762752"/>
    <w:rPr>
      <w:rFonts w:ascii="Wingdings" w:hAnsi="Wingdings" w:cs="Wingdings"/>
    </w:rPr>
  </w:style>
  <w:style w:type="character" w:customStyle="1" w:styleId="WW8Num37z4">
    <w:name w:val="WW8Num37z4"/>
    <w:rsid w:val="00762752"/>
    <w:rPr>
      <w:rFonts w:ascii="Courier New" w:hAnsi="Courier New" w:cs="Courier New"/>
    </w:rPr>
  </w:style>
  <w:style w:type="character" w:customStyle="1" w:styleId="WW8Num34z0">
    <w:name w:val="WW8Num34z0"/>
    <w:rsid w:val="00762752"/>
    <w:rPr>
      <w:rFonts w:ascii="Symbol" w:hAnsi="Symbol" w:cs="Symbol"/>
    </w:rPr>
  </w:style>
  <w:style w:type="character" w:customStyle="1" w:styleId="WW8Num34z1">
    <w:name w:val="WW8Num34z1"/>
    <w:rsid w:val="00762752"/>
    <w:rPr>
      <w:rFonts w:ascii="Courier New" w:hAnsi="Courier New" w:cs="Courier New"/>
    </w:rPr>
  </w:style>
  <w:style w:type="character" w:customStyle="1" w:styleId="WW8Num34z2">
    <w:name w:val="WW8Num34z2"/>
    <w:rsid w:val="00762752"/>
    <w:rPr>
      <w:rFonts w:ascii="Wingdings" w:hAnsi="Wingdings" w:cs="Wingdings"/>
    </w:rPr>
  </w:style>
  <w:style w:type="character" w:customStyle="1" w:styleId="WW8Num44z0">
    <w:name w:val="WW8Num44z0"/>
    <w:rsid w:val="00762752"/>
    <w:rPr>
      <w:rFonts w:ascii="Symbol" w:hAnsi="Symbol" w:cs="Symbol"/>
    </w:rPr>
  </w:style>
  <w:style w:type="character" w:customStyle="1" w:styleId="WW8Num44z1">
    <w:name w:val="WW8Num44z1"/>
    <w:rsid w:val="00762752"/>
    <w:rPr>
      <w:rFonts w:ascii="Courier New" w:hAnsi="Courier New" w:cs="Courier New"/>
    </w:rPr>
  </w:style>
  <w:style w:type="character" w:customStyle="1" w:styleId="WW8Num44z2">
    <w:name w:val="WW8Num44z2"/>
    <w:rsid w:val="00762752"/>
    <w:rPr>
      <w:rFonts w:ascii="Wingdings" w:hAnsi="Wingdings" w:cs="Wingdings"/>
    </w:rPr>
  </w:style>
  <w:style w:type="character" w:customStyle="1" w:styleId="WW8Num43z0">
    <w:name w:val="WW8Num43z0"/>
    <w:rsid w:val="00762752"/>
    <w:rPr>
      <w:rFonts w:ascii="Symbol" w:hAnsi="Symbol" w:cs="Symbol"/>
    </w:rPr>
  </w:style>
  <w:style w:type="character" w:customStyle="1" w:styleId="WW8Num43z1">
    <w:name w:val="WW8Num43z1"/>
    <w:rsid w:val="00762752"/>
  </w:style>
  <w:style w:type="character" w:customStyle="1" w:styleId="WW8Num43z2">
    <w:name w:val="WW8Num43z2"/>
    <w:rsid w:val="00762752"/>
    <w:rPr>
      <w:rFonts w:ascii="Wingdings" w:hAnsi="Wingdings" w:cs="Wingdings"/>
    </w:rPr>
  </w:style>
  <w:style w:type="character" w:customStyle="1" w:styleId="WW8Num43z4">
    <w:name w:val="WW8Num43z4"/>
    <w:rsid w:val="00762752"/>
    <w:rPr>
      <w:rFonts w:ascii="Courier New" w:hAnsi="Courier New" w:cs="Courier New"/>
    </w:rPr>
  </w:style>
  <w:style w:type="character" w:customStyle="1" w:styleId="WW8Num38z0">
    <w:name w:val="WW8Num38z0"/>
    <w:rsid w:val="00762752"/>
    <w:rPr>
      <w:rFonts w:ascii="Symbol" w:hAnsi="Symbol" w:cs="Symbol"/>
    </w:rPr>
  </w:style>
  <w:style w:type="character" w:customStyle="1" w:styleId="WW8Num38z1">
    <w:name w:val="WW8Num38z1"/>
    <w:rsid w:val="00762752"/>
  </w:style>
  <w:style w:type="character" w:customStyle="1" w:styleId="WW8Num38z2">
    <w:name w:val="WW8Num38z2"/>
    <w:rsid w:val="00762752"/>
    <w:rPr>
      <w:rFonts w:ascii="Wingdings" w:hAnsi="Wingdings" w:cs="Wingdings"/>
    </w:rPr>
  </w:style>
  <w:style w:type="character" w:customStyle="1" w:styleId="WW8Num38z4">
    <w:name w:val="WW8Num38z4"/>
    <w:rsid w:val="00762752"/>
    <w:rPr>
      <w:rFonts w:ascii="Courier New" w:hAnsi="Courier New" w:cs="Courier New"/>
    </w:rPr>
  </w:style>
  <w:style w:type="character" w:customStyle="1" w:styleId="WW8Num35z0">
    <w:name w:val="WW8Num35z0"/>
    <w:rsid w:val="00762752"/>
    <w:rPr>
      <w:rFonts w:ascii="Symbol" w:hAnsi="Symbol" w:cs="Symbol"/>
      <w:lang w:val="ru-RU"/>
    </w:rPr>
  </w:style>
  <w:style w:type="character" w:customStyle="1" w:styleId="WW8Num35z1">
    <w:name w:val="WW8Num35z1"/>
    <w:rsid w:val="00762752"/>
    <w:rPr>
      <w:rFonts w:ascii="Courier New" w:hAnsi="Courier New" w:cs="Courier New"/>
    </w:rPr>
  </w:style>
  <w:style w:type="character" w:customStyle="1" w:styleId="WW8Num35z2">
    <w:name w:val="WW8Num35z2"/>
    <w:rsid w:val="00762752"/>
    <w:rPr>
      <w:rFonts w:ascii="Wingdings" w:hAnsi="Wingdings" w:cs="Wingdings"/>
    </w:rPr>
  </w:style>
  <w:style w:type="character" w:customStyle="1" w:styleId="WW8Num27z0">
    <w:name w:val="WW8Num27z0"/>
    <w:rsid w:val="00762752"/>
    <w:rPr>
      <w:rFonts w:ascii="Symbol" w:hAnsi="Symbol" w:cs="Symbol"/>
    </w:rPr>
  </w:style>
  <w:style w:type="character" w:customStyle="1" w:styleId="WW8Num27z1">
    <w:name w:val="WW8Num27z1"/>
    <w:rsid w:val="00762752"/>
    <w:rPr>
      <w:rFonts w:ascii="Courier New" w:hAnsi="Courier New" w:cs="Courier New"/>
    </w:rPr>
  </w:style>
  <w:style w:type="character" w:customStyle="1" w:styleId="WW8Num27z2">
    <w:name w:val="WW8Num27z2"/>
    <w:rsid w:val="00762752"/>
    <w:rPr>
      <w:rFonts w:ascii="Wingdings" w:hAnsi="Wingdings" w:cs="Wingdings"/>
    </w:rPr>
  </w:style>
  <w:style w:type="character" w:customStyle="1" w:styleId="WW8Num31z0">
    <w:name w:val="WW8Num31z0"/>
    <w:rsid w:val="00762752"/>
    <w:rPr>
      <w:rFonts w:ascii="Symbol" w:hAnsi="Symbol" w:cs="Symbol"/>
      <w:lang w:val="ru-RU"/>
    </w:rPr>
  </w:style>
  <w:style w:type="character" w:customStyle="1" w:styleId="WW8Num31z1">
    <w:name w:val="WW8Num31z1"/>
    <w:rsid w:val="00762752"/>
    <w:rPr>
      <w:rFonts w:ascii="Courier New" w:hAnsi="Courier New" w:cs="Courier New"/>
    </w:rPr>
  </w:style>
  <w:style w:type="character" w:customStyle="1" w:styleId="WW8Num31z2">
    <w:name w:val="WW8Num31z2"/>
    <w:rsid w:val="00762752"/>
    <w:rPr>
      <w:rFonts w:ascii="Wingdings" w:hAnsi="Wingdings" w:cs="Wingdings"/>
    </w:rPr>
  </w:style>
  <w:style w:type="character" w:customStyle="1" w:styleId="WW8Num33z0">
    <w:name w:val="WW8Num33z0"/>
    <w:rsid w:val="00762752"/>
    <w:rPr>
      <w:rFonts w:cs="Times New Roman"/>
      <w:color w:val="000000"/>
      <w:spacing w:val="2"/>
      <w:lang w:val="ru-RU"/>
    </w:rPr>
  </w:style>
  <w:style w:type="character" w:customStyle="1" w:styleId="WW8Num33z1">
    <w:name w:val="WW8Num33z1"/>
    <w:rsid w:val="00762752"/>
  </w:style>
  <w:style w:type="character" w:customStyle="1" w:styleId="WW8Num33z2">
    <w:name w:val="WW8Num33z2"/>
    <w:rsid w:val="00762752"/>
  </w:style>
  <w:style w:type="character" w:customStyle="1" w:styleId="WW8Num33z3">
    <w:name w:val="WW8Num33z3"/>
    <w:rsid w:val="00762752"/>
  </w:style>
  <w:style w:type="character" w:customStyle="1" w:styleId="WW8Num33z4">
    <w:name w:val="WW8Num33z4"/>
    <w:rsid w:val="00762752"/>
  </w:style>
  <w:style w:type="character" w:customStyle="1" w:styleId="WW8Num33z5">
    <w:name w:val="WW8Num33z5"/>
    <w:rsid w:val="00762752"/>
  </w:style>
  <w:style w:type="character" w:customStyle="1" w:styleId="WW8Num33z6">
    <w:name w:val="WW8Num33z6"/>
    <w:rsid w:val="00762752"/>
  </w:style>
  <w:style w:type="character" w:customStyle="1" w:styleId="WW8Num33z7">
    <w:name w:val="WW8Num33z7"/>
    <w:rsid w:val="00762752"/>
  </w:style>
  <w:style w:type="character" w:customStyle="1" w:styleId="WW8Num33z8">
    <w:name w:val="WW8Num33z8"/>
    <w:rsid w:val="00762752"/>
  </w:style>
  <w:style w:type="character" w:customStyle="1" w:styleId="affe">
    <w:name w:val="Маркеры списка"/>
    <w:rsid w:val="00762752"/>
    <w:rPr>
      <w:rFonts w:ascii="OpenSymbol" w:eastAsia="OpenSymbol" w:hAnsi="OpenSymbol" w:cs="OpenSymbol"/>
    </w:rPr>
  </w:style>
  <w:style w:type="character" w:customStyle="1" w:styleId="WW8Num15z0">
    <w:name w:val="WW8Num15z0"/>
    <w:rsid w:val="00762752"/>
    <w:rPr>
      <w:b/>
      <w:iCs/>
      <w:color w:val="000000"/>
      <w:lang w:val="uk-UA"/>
    </w:rPr>
  </w:style>
  <w:style w:type="character" w:customStyle="1" w:styleId="WW8Num15z1">
    <w:name w:val="WW8Num15z1"/>
    <w:rsid w:val="00762752"/>
  </w:style>
  <w:style w:type="character" w:customStyle="1" w:styleId="WW8Num15z2">
    <w:name w:val="WW8Num15z2"/>
    <w:rsid w:val="00762752"/>
  </w:style>
  <w:style w:type="character" w:customStyle="1" w:styleId="WW8Num15z3">
    <w:name w:val="WW8Num15z3"/>
    <w:rsid w:val="00762752"/>
  </w:style>
  <w:style w:type="character" w:customStyle="1" w:styleId="WW8Num15z4">
    <w:name w:val="WW8Num15z4"/>
    <w:rsid w:val="00762752"/>
  </w:style>
  <w:style w:type="character" w:customStyle="1" w:styleId="WW8Num15z5">
    <w:name w:val="WW8Num15z5"/>
    <w:rsid w:val="00762752"/>
  </w:style>
  <w:style w:type="character" w:customStyle="1" w:styleId="WW8Num15z6">
    <w:name w:val="WW8Num15z6"/>
    <w:rsid w:val="00762752"/>
  </w:style>
  <w:style w:type="character" w:customStyle="1" w:styleId="WW8Num15z7">
    <w:name w:val="WW8Num15z7"/>
    <w:rsid w:val="00762752"/>
  </w:style>
  <w:style w:type="character" w:customStyle="1" w:styleId="WW8Num15z8">
    <w:name w:val="WW8Num15z8"/>
    <w:rsid w:val="00762752"/>
  </w:style>
  <w:style w:type="character" w:customStyle="1" w:styleId="WW8Num39z0">
    <w:name w:val="WW8Num39z0"/>
    <w:rsid w:val="00762752"/>
    <w:rPr>
      <w:rFonts w:ascii="Times New Roman" w:eastAsia="TimesNewRoman" w:hAnsi="Times New Roman" w:cs="Times New Roman"/>
      <w:b w:val="0"/>
      <w:i w:val="0"/>
      <w:color w:val="auto"/>
      <w:spacing w:val="2"/>
      <w:kern w:val="1"/>
      <w:sz w:val="30"/>
      <w:lang w:val="uk-UA"/>
    </w:rPr>
  </w:style>
  <w:style w:type="character" w:customStyle="1" w:styleId="WW8Num39z1">
    <w:name w:val="WW8Num39z1"/>
    <w:rsid w:val="00762752"/>
  </w:style>
  <w:style w:type="character" w:customStyle="1" w:styleId="WW8Num39z2">
    <w:name w:val="WW8Num39z2"/>
    <w:rsid w:val="00762752"/>
  </w:style>
  <w:style w:type="character" w:customStyle="1" w:styleId="WW8Num39z3">
    <w:name w:val="WW8Num39z3"/>
    <w:rsid w:val="00762752"/>
  </w:style>
  <w:style w:type="character" w:customStyle="1" w:styleId="WW8Num39z4">
    <w:name w:val="WW8Num39z4"/>
    <w:rsid w:val="00762752"/>
  </w:style>
  <w:style w:type="character" w:customStyle="1" w:styleId="WW8Num39z5">
    <w:name w:val="WW8Num39z5"/>
    <w:rsid w:val="00762752"/>
  </w:style>
  <w:style w:type="character" w:customStyle="1" w:styleId="WW8Num39z6">
    <w:name w:val="WW8Num39z6"/>
    <w:rsid w:val="00762752"/>
  </w:style>
  <w:style w:type="character" w:customStyle="1" w:styleId="WW8Num39z7">
    <w:name w:val="WW8Num39z7"/>
    <w:rsid w:val="00762752"/>
  </w:style>
  <w:style w:type="character" w:customStyle="1" w:styleId="WW8Num39z8">
    <w:name w:val="WW8Num39z8"/>
    <w:rsid w:val="00762752"/>
  </w:style>
  <w:style w:type="character" w:customStyle="1" w:styleId="FontStyle105">
    <w:name w:val="Font Style105"/>
    <w:rsid w:val="00762752"/>
    <w:rPr>
      <w:rFonts w:ascii="Times New Roman" w:hAnsi="Times New Roman" w:cs="Times New Roman"/>
      <w:b/>
      <w:bCs/>
      <w:sz w:val="32"/>
      <w:szCs w:val="32"/>
    </w:rPr>
  </w:style>
  <w:style w:type="character" w:customStyle="1" w:styleId="A10">
    <w:name w:val="A1"/>
    <w:uiPriority w:val="99"/>
    <w:rsid w:val="00762752"/>
    <w:rPr>
      <w:rFonts w:cs="Tahoma"/>
      <w:color w:val="000000"/>
      <w:sz w:val="14"/>
      <w:szCs w:val="14"/>
    </w:rPr>
  </w:style>
  <w:style w:type="character" w:customStyle="1" w:styleId="font11">
    <w:name w:val="font11"/>
    <w:basedOn w:val="17"/>
    <w:rsid w:val="00762752"/>
  </w:style>
  <w:style w:type="character" w:customStyle="1" w:styleId="font10">
    <w:name w:val="font10"/>
    <w:basedOn w:val="17"/>
    <w:rsid w:val="00762752"/>
  </w:style>
  <w:style w:type="character" w:customStyle="1" w:styleId="zag1">
    <w:name w:val="zag1"/>
    <w:rsid w:val="00762752"/>
    <w:rPr>
      <w:rFonts w:ascii="Tahoma" w:hAnsi="Tahoma" w:cs="Franklin Gothic Medium"/>
      <w:color w:val="990000"/>
      <w:sz w:val="36"/>
      <w:szCs w:val="36"/>
    </w:rPr>
  </w:style>
  <w:style w:type="character" w:customStyle="1" w:styleId="FontStyle94">
    <w:name w:val="Font Style94"/>
    <w:rsid w:val="0076275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762752"/>
    <w:rPr>
      <w:rFonts w:ascii="Courier New" w:hAnsi="Courier New" w:cs="MS Mincho"/>
      <w:b/>
      <w:bCs/>
      <w:sz w:val="30"/>
      <w:szCs w:val="30"/>
    </w:rPr>
  </w:style>
  <w:style w:type="character" w:customStyle="1" w:styleId="FontStyle158">
    <w:name w:val="Font Style158"/>
    <w:rsid w:val="00762752"/>
    <w:rPr>
      <w:rFonts w:ascii="Courier New" w:hAnsi="Courier New" w:cs="MS Mincho"/>
      <w:b/>
      <w:bCs/>
      <w:sz w:val="30"/>
      <w:szCs w:val="30"/>
    </w:rPr>
  </w:style>
  <w:style w:type="character" w:customStyle="1" w:styleId="FontStyle104">
    <w:name w:val="Font Style104"/>
    <w:rsid w:val="0076275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7">
    <w:name w:val="Font Style127"/>
    <w:rsid w:val="00762752"/>
    <w:rPr>
      <w:rFonts w:ascii="Bookman Old Style" w:hAnsi="Bookman Old Style" w:cs="TimesNewRoman"/>
      <w:sz w:val="18"/>
      <w:szCs w:val="18"/>
    </w:rPr>
  </w:style>
  <w:style w:type="character" w:styleId="HTML1">
    <w:name w:val="HTML Cite"/>
    <w:uiPriority w:val="99"/>
    <w:rsid w:val="00762752"/>
    <w:rPr>
      <w:i/>
      <w:iCs/>
    </w:rPr>
  </w:style>
  <w:style w:type="paragraph" w:customStyle="1" w:styleId="afff">
    <w:name w:val="Заголовок"/>
    <w:basedOn w:val="a1"/>
    <w:next w:val="af6"/>
    <w:rsid w:val="00762752"/>
    <w:pPr>
      <w:keepNext/>
      <w:widowControl w:val="0"/>
      <w:tabs>
        <w:tab w:val="clear" w:pos="709"/>
      </w:tabs>
      <w:suppressAutoHyphens/>
      <w:spacing w:before="240" w:after="120" w:line="276" w:lineRule="auto"/>
      <w:ind w:firstLine="0"/>
    </w:pPr>
    <w:rPr>
      <w:rFonts w:ascii="Liberation Sans" w:eastAsia="Droid Sans Fallback" w:hAnsi="Liberation Sans" w:cs="FreeSans"/>
      <w:kern w:val="1"/>
      <w:szCs w:val="28"/>
      <w:lang w:eastAsia="zh-CN" w:bidi="hi-IN"/>
    </w:rPr>
  </w:style>
  <w:style w:type="paragraph" w:customStyle="1" w:styleId="2a">
    <w:name w:val="Указатель2"/>
    <w:basedOn w:val="a1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eastAsia="Droid Sans Fallback" w:cs="FreeSans"/>
      <w:kern w:val="1"/>
      <w:szCs w:val="24"/>
      <w:lang w:eastAsia="zh-CN" w:bidi="hi-IN"/>
    </w:rPr>
  </w:style>
  <w:style w:type="paragraph" w:customStyle="1" w:styleId="18">
    <w:name w:val="Название объекта1"/>
    <w:basedOn w:val="a1"/>
    <w:rsid w:val="00762752"/>
    <w:pPr>
      <w:widowControl w:val="0"/>
      <w:suppressLineNumbers/>
      <w:tabs>
        <w:tab w:val="clear" w:pos="709"/>
      </w:tabs>
      <w:suppressAutoHyphens/>
      <w:spacing w:before="120" w:after="120" w:line="276" w:lineRule="auto"/>
      <w:ind w:firstLine="0"/>
    </w:pPr>
    <w:rPr>
      <w:rFonts w:eastAsia="Droid Sans Fallback" w:cs="FreeSans"/>
      <w:i/>
      <w:iCs/>
      <w:kern w:val="1"/>
      <w:sz w:val="24"/>
      <w:szCs w:val="24"/>
      <w:lang w:eastAsia="zh-CN" w:bidi="hi-IN"/>
    </w:rPr>
  </w:style>
  <w:style w:type="paragraph" w:customStyle="1" w:styleId="19">
    <w:name w:val="Указатель1"/>
    <w:basedOn w:val="a1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eastAsia="Droid Sans Fallback" w:cs="FreeSans"/>
      <w:kern w:val="1"/>
      <w:szCs w:val="24"/>
      <w:lang w:eastAsia="zh-CN" w:bidi="hi-IN"/>
    </w:rPr>
  </w:style>
  <w:style w:type="paragraph" w:customStyle="1" w:styleId="afff0">
    <w:name w:val="По центру"/>
    <w:basedOn w:val="af6"/>
    <w:rsid w:val="00762752"/>
    <w:pPr>
      <w:widowControl w:val="0"/>
      <w:tabs>
        <w:tab w:val="clear" w:pos="709"/>
      </w:tabs>
      <w:suppressAutoHyphens/>
      <w:spacing w:after="140" w:line="288" w:lineRule="auto"/>
      <w:jc w:val="center"/>
    </w:pPr>
    <w:rPr>
      <w:rFonts w:eastAsia="Droid Sans Fallback" w:cs="FreeSans"/>
      <w:kern w:val="1"/>
      <w:sz w:val="28"/>
      <w:lang w:eastAsia="zh-CN" w:bidi="hi-IN"/>
    </w:rPr>
  </w:style>
  <w:style w:type="paragraph" w:customStyle="1" w:styleId="afff1">
    <w:name w:val="По правому краю"/>
    <w:basedOn w:val="af6"/>
    <w:rsid w:val="00762752"/>
    <w:pPr>
      <w:widowControl w:val="0"/>
      <w:tabs>
        <w:tab w:val="clear" w:pos="709"/>
      </w:tabs>
      <w:suppressAutoHyphens/>
      <w:spacing w:after="140" w:line="288" w:lineRule="auto"/>
      <w:jc w:val="right"/>
    </w:pPr>
    <w:rPr>
      <w:rFonts w:eastAsia="Droid Sans Fallback" w:cs="FreeSans"/>
      <w:kern w:val="1"/>
      <w:sz w:val="28"/>
      <w:lang w:eastAsia="zh-CN" w:bidi="hi-IN"/>
    </w:rPr>
  </w:style>
  <w:style w:type="paragraph" w:customStyle="1" w:styleId="1a">
    <w:name w:val="Текст1"/>
    <w:basedOn w:val="a1"/>
    <w:rsid w:val="00762752"/>
    <w:pPr>
      <w:widowControl w:val="0"/>
      <w:tabs>
        <w:tab w:val="clear" w:pos="709"/>
      </w:tabs>
      <w:spacing w:line="276" w:lineRule="auto"/>
      <w:ind w:firstLine="0"/>
    </w:pPr>
    <w:rPr>
      <w:rFonts w:ascii="Courier New" w:eastAsia="Times New Roman" w:hAnsi="Courier New"/>
      <w:kern w:val="1"/>
      <w:sz w:val="20"/>
      <w:szCs w:val="24"/>
      <w:lang w:eastAsia="zh-CN"/>
    </w:rPr>
  </w:style>
  <w:style w:type="paragraph" w:customStyle="1" w:styleId="afff2">
    <w:name w:val="Заголовок таблицы"/>
    <w:basedOn w:val="aff9"/>
    <w:rsid w:val="00762752"/>
    <w:pPr>
      <w:tabs>
        <w:tab w:val="clear" w:pos="709"/>
      </w:tabs>
      <w:spacing w:line="276" w:lineRule="auto"/>
      <w:jc w:val="center"/>
    </w:pPr>
    <w:rPr>
      <w:rFonts w:ascii="Times New Roman" w:eastAsia="Droid Sans Fallback" w:hAnsi="Times New Roman"/>
      <w:b/>
      <w:bCs/>
      <w:sz w:val="28"/>
    </w:rPr>
  </w:style>
  <w:style w:type="paragraph" w:customStyle="1" w:styleId="2b">
    <w:name w:val="Текст2"/>
    <w:basedOn w:val="a1"/>
    <w:rsid w:val="00762752"/>
    <w:pPr>
      <w:widowControl w:val="0"/>
      <w:tabs>
        <w:tab w:val="clear" w:pos="709"/>
      </w:tabs>
      <w:suppressAutoHyphens/>
      <w:spacing w:line="276" w:lineRule="auto"/>
      <w:ind w:firstLine="0"/>
    </w:pPr>
    <w:rPr>
      <w:rFonts w:ascii="Courier New" w:eastAsia="Droid Sans Fallback" w:hAnsi="Courier New" w:cs="Courier New"/>
      <w:kern w:val="1"/>
      <w:sz w:val="20"/>
      <w:szCs w:val="24"/>
      <w:lang w:eastAsia="zh-CN" w:bidi="hi-IN"/>
    </w:rPr>
  </w:style>
  <w:style w:type="paragraph" w:customStyle="1" w:styleId="afff3">
    <w:name w:val="СписЛит"/>
    <w:basedOn w:val="a1"/>
    <w:rsid w:val="00762752"/>
    <w:pPr>
      <w:widowControl w:val="0"/>
      <w:tabs>
        <w:tab w:val="clear" w:pos="709"/>
        <w:tab w:val="num" w:pos="680"/>
      </w:tabs>
      <w:suppressAutoHyphens/>
      <w:spacing w:line="240" w:lineRule="atLeast"/>
      <w:ind w:left="680" w:firstLine="454"/>
    </w:pPr>
    <w:rPr>
      <w:rFonts w:eastAsia="Droid Sans Fallback" w:cs="FreeSans"/>
      <w:kern w:val="1"/>
      <w:sz w:val="20"/>
      <w:szCs w:val="24"/>
      <w:lang w:eastAsia="zh-CN" w:bidi="hi-IN"/>
    </w:rPr>
  </w:style>
  <w:style w:type="paragraph" w:styleId="34">
    <w:name w:val="Body Text 3"/>
    <w:basedOn w:val="a1"/>
    <w:link w:val="35"/>
    <w:rsid w:val="00762752"/>
    <w:pPr>
      <w:tabs>
        <w:tab w:val="clear" w:pos="709"/>
      </w:tabs>
      <w:spacing w:after="120" w:line="240" w:lineRule="auto"/>
      <w:ind w:firstLine="0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762752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accesshide">
    <w:name w:val="accesshide"/>
    <w:rsid w:val="00762752"/>
  </w:style>
  <w:style w:type="paragraph" w:customStyle="1" w:styleId="afff4">
    <w:name w:val="Звичайний"/>
    <w:basedOn w:val="a1"/>
    <w:next w:val="a1"/>
    <w:rsid w:val="00762752"/>
    <w:pPr>
      <w:tabs>
        <w:tab w:val="clear" w:pos="709"/>
      </w:tabs>
      <w:suppressAutoHyphens/>
      <w:autoSpaceDE w:val="0"/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00">
    <w:name w:val="A0"/>
    <w:uiPriority w:val="99"/>
    <w:rsid w:val="00762752"/>
    <w:rPr>
      <w:b/>
      <w:bCs/>
      <w:color w:val="000000"/>
      <w:sz w:val="28"/>
      <w:szCs w:val="28"/>
    </w:rPr>
  </w:style>
  <w:style w:type="paragraph" w:styleId="a">
    <w:name w:val="List Bullet"/>
    <w:basedOn w:val="a1"/>
    <w:rsid w:val="00762752"/>
    <w:pPr>
      <w:numPr>
        <w:numId w:val="12"/>
      </w:numPr>
    </w:pPr>
  </w:style>
  <w:style w:type="paragraph" w:styleId="afff5">
    <w:name w:val="No Spacing"/>
    <w:link w:val="afff6"/>
    <w:uiPriority w:val="1"/>
    <w:qFormat/>
    <w:rsid w:val="0076275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fff6">
    <w:name w:val="Без интервала Знак"/>
    <w:link w:val="afff5"/>
    <w:uiPriority w:val="1"/>
    <w:rsid w:val="00762752"/>
    <w:rPr>
      <w:rFonts w:ascii="Calibri" w:eastAsia="Times New Roman" w:hAnsi="Calibri" w:cs="Times New Roman"/>
      <w:lang w:eastAsia="uk-UA"/>
    </w:rPr>
  </w:style>
  <w:style w:type="character" w:customStyle="1" w:styleId="FontStyle31">
    <w:name w:val="Font Style31"/>
    <w:rsid w:val="0076275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762752"/>
    <w:rPr>
      <w:rFonts w:ascii="Times New Roman" w:hAnsi="Times New Roman" w:cs="Times New Roman"/>
      <w:sz w:val="26"/>
      <w:szCs w:val="26"/>
    </w:rPr>
  </w:style>
  <w:style w:type="paragraph" w:styleId="afff7">
    <w:name w:val="Subtitle"/>
    <w:basedOn w:val="a1"/>
    <w:link w:val="afff8"/>
    <w:uiPriority w:val="99"/>
    <w:qFormat/>
    <w:rsid w:val="00762752"/>
    <w:pPr>
      <w:tabs>
        <w:tab w:val="clear" w:pos="709"/>
      </w:tabs>
      <w:ind w:firstLine="0"/>
      <w:jc w:val="center"/>
    </w:pPr>
    <w:rPr>
      <w:rFonts w:eastAsia="Times New Roman"/>
      <w:szCs w:val="28"/>
      <w:lang w:val="uk-UA" w:eastAsia="ru-RU"/>
    </w:rPr>
  </w:style>
  <w:style w:type="character" w:customStyle="1" w:styleId="afff8">
    <w:name w:val="Подзаголовок Знак"/>
    <w:basedOn w:val="a2"/>
    <w:link w:val="afff7"/>
    <w:uiPriority w:val="99"/>
    <w:rsid w:val="00762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">
    <w:name w:val="Pa1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eastAsia="Calibri"/>
      <w:color w:val="auto"/>
      <w:lang w:eastAsia="ru-RU"/>
    </w:rPr>
  </w:style>
  <w:style w:type="paragraph" w:customStyle="1" w:styleId="font8">
    <w:name w:val="font_8"/>
    <w:basedOn w:val="a1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font7">
    <w:name w:val="font_7"/>
    <w:basedOn w:val="a1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36">
    <w:name w:val="Абзац списка3"/>
    <w:basedOn w:val="a1"/>
    <w:rsid w:val="00762752"/>
    <w:pPr>
      <w:tabs>
        <w:tab w:val="clear" w:pos="709"/>
      </w:tabs>
      <w:suppressAutoHyphens/>
      <w:spacing w:after="200" w:line="276" w:lineRule="auto"/>
      <w:ind w:left="720" w:firstLine="0"/>
      <w:contextualSpacing/>
      <w:jc w:val="left"/>
    </w:pPr>
    <w:rPr>
      <w:rFonts w:ascii="Calibri" w:eastAsia="Droid Sans Fallback" w:hAnsi="Calibri" w:cs="Calibri"/>
      <w:color w:val="00000A"/>
      <w:kern w:val="1"/>
      <w:sz w:val="22"/>
    </w:rPr>
  </w:style>
  <w:style w:type="paragraph" w:customStyle="1" w:styleId="afff9">
    <w:name w:val="Таблица"/>
    <w:basedOn w:val="a1"/>
    <w:link w:val="afffa"/>
    <w:qFormat/>
    <w:rsid w:val="00762752"/>
    <w:pPr>
      <w:widowControl w:val="0"/>
      <w:tabs>
        <w:tab w:val="clear" w:pos="709"/>
      </w:tabs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sz w:val="24"/>
      <w:szCs w:val="28"/>
      <w:lang w:val="uk-UA"/>
    </w:rPr>
  </w:style>
  <w:style w:type="character" w:customStyle="1" w:styleId="afffa">
    <w:name w:val="Таблица Знак"/>
    <w:link w:val="afff9"/>
    <w:rsid w:val="00762752"/>
    <w:rPr>
      <w:rFonts w:ascii="Times New Roman" w:eastAsia="Times New Roman" w:hAnsi="Times New Roman" w:cs="Times New Roman"/>
      <w:sz w:val="24"/>
      <w:szCs w:val="28"/>
    </w:rPr>
  </w:style>
  <w:style w:type="paragraph" w:styleId="afffb">
    <w:name w:val="TOC Heading"/>
    <w:basedOn w:val="1"/>
    <w:next w:val="a1"/>
    <w:uiPriority w:val="39"/>
    <w:semiHidden/>
    <w:unhideWhenUsed/>
    <w:qFormat/>
    <w:rsid w:val="00762752"/>
    <w:pPr>
      <w:pageBreakBefore w:val="0"/>
      <w:tabs>
        <w:tab w:val="clear" w:pos="709"/>
      </w:tabs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lang w:val="uk-UA" w:eastAsia="uk-UA"/>
    </w:rPr>
  </w:style>
  <w:style w:type="character" w:customStyle="1" w:styleId="s1">
    <w:name w:val="s1"/>
    <w:uiPriority w:val="99"/>
    <w:rsid w:val="00144EEB"/>
  </w:style>
  <w:style w:type="paragraph" w:customStyle="1" w:styleId="TableParagraph">
    <w:name w:val="Table Paragraph"/>
    <w:basedOn w:val="a1"/>
    <w:uiPriority w:val="1"/>
    <w:qFormat/>
    <w:rsid w:val="00A21C37"/>
    <w:pPr>
      <w:widowControl w:val="0"/>
      <w:tabs>
        <w:tab w:val="clear" w:pos="709"/>
      </w:tabs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lang w:val="uk-UA"/>
    </w:rPr>
  </w:style>
  <w:style w:type="table" w:customStyle="1" w:styleId="TableNormal">
    <w:name w:val="Table Normal"/>
    <w:uiPriority w:val="2"/>
    <w:semiHidden/>
    <w:unhideWhenUsed/>
    <w:qFormat/>
    <w:rsid w:val="00AB3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6-14" TargetMode="External"/><Relationship Id="rId13" Type="http://schemas.openxmlformats.org/officeDocument/2006/relationships/hyperlink" Target="http://zakon4.rada.gov.ua/laws/show/1977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3792-12" TargetMode="External"/><Relationship Id="rId12" Type="http://schemas.openxmlformats.org/officeDocument/2006/relationships/hyperlink" Target="http://zakon4.rada.gov.ua/laws/show/2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54%D0%BA/96-%D0%B2%D1%80" TargetMode="External"/><Relationship Id="rId11" Type="http://schemas.openxmlformats.org/officeDocument/2006/relationships/hyperlink" Target="http://zakon4.rada.gov.ua/laws/show/2657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4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556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18</cp:revision>
  <dcterms:created xsi:type="dcterms:W3CDTF">2021-10-17T18:27:00Z</dcterms:created>
  <dcterms:modified xsi:type="dcterms:W3CDTF">2021-10-22T18:24:00Z</dcterms:modified>
</cp:coreProperties>
</file>