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1B" w:rsidRPr="0033387B" w:rsidRDefault="00701A1B" w:rsidP="00C5356F">
      <w:pPr>
        <w:pStyle w:val="affc"/>
        <w:pageBreakBefore/>
        <w:widowControl w:val="0"/>
        <w:spacing w:after="0" w:line="276" w:lineRule="auto"/>
        <w:ind w:left="0" w:firstLine="0"/>
        <w:jc w:val="center"/>
        <w:rPr>
          <w:b/>
          <w:bCs/>
          <w:sz w:val="24"/>
          <w:szCs w:val="24"/>
          <w:lang w:val="uk-UA"/>
        </w:rPr>
      </w:pPr>
      <w:r w:rsidRPr="0033387B">
        <w:rPr>
          <w:b/>
          <w:bCs/>
          <w:sz w:val="24"/>
          <w:szCs w:val="24"/>
          <w:lang w:val="uk-UA"/>
        </w:rPr>
        <w:t>МІНІСТЕРСТВО ОСВІТИ І НАУКИ УКРАЇНИ</w:t>
      </w:r>
    </w:p>
    <w:p w:rsidR="00701A1B" w:rsidRPr="0033387B" w:rsidRDefault="00701A1B" w:rsidP="00BF2C63">
      <w:pPr>
        <w:pStyle w:val="affc"/>
        <w:widowControl w:val="0"/>
        <w:spacing w:after="0" w:line="276" w:lineRule="auto"/>
        <w:ind w:left="0" w:firstLine="0"/>
        <w:jc w:val="center"/>
        <w:rPr>
          <w:b/>
          <w:bCs/>
          <w:sz w:val="24"/>
          <w:szCs w:val="24"/>
          <w:lang w:val="uk-UA"/>
        </w:rPr>
      </w:pPr>
      <w:r w:rsidRPr="0033387B">
        <w:rPr>
          <w:b/>
          <w:bCs/>
          <w:sz w:val="24"/>
          <w:szCs w:val="24"/>
          <w:lang w:val="uk-UA"/>
        </w:rPr>
        <w:t>ЗАПОРІЗЬКИЙ НАЦІОНАЛЬНИЙ УНІВЕРСИТЕТ</w:t>
      </w:r>
    </w:p>
    <w:p w:rsidR="00701A1B" w:rsidRPr="0033387B" w:rsidRDefault="00701A1B" w:rsidP="00BF2C63">
      <w:pPr>
        <w:pStyle w:val="affc"/>
        <w:widowControl w:val="0"/>
        <w:spacing w:after="0" w:line="276" w:lineRule="auto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701A1B" w:rsidRPr="0033387B" w:rsidRDefault="00701A1B" w:rsidP="000214ED">
      <w:pPr>
        <w:pStyle w:val="affc"/>
        <w:widowControl w:val="0"/>
        <w:spacing w:after="0" w:line="276" w:lineRule="auto"/>
        <w:ind w:left="0" w:firstLine="0"/>
        <w:rPr>
          <w:b/>
          <w:bCs/>
          <w:sz w:val="24"/>
          <w:szCs w:val="24"/>
          <w:lang w:val="uk-UA"/>
        </w:rPr>
      </w:pPr>
    </w:p>
    <w:p w:rsidR="00701A1B" w:rsidRPr="0033387B" w:rsidRDefault="00701A1B" w:rsidP="002215E8">
      <w:pPr>
        <w:spacing w:line="276" w:lineRule="auto"/>
        <w:ind w:left="4253" w:firstLine="0"/>
        <w:rPr>
          <w:sz w:val="24"/>
          <w:szCs w:val="24"/>
          <w:lang w:val="uk-UA" w:eastAsia="zh-CN"/>
        </w:rPr>
      </w:pPr>
      <w:r w:rsidRPr="0033387B">
        <w:rPr>
          <w:sz w:val="24"/>
          <w:szCs w:val="24"/>
          <w:lang w:val="uk-UA" w:eastAsia="zh-CN"/>
        </w:rPr>
        <w:t>Затверджено</w:t>
      </w:r>
    </w:p>
    <w:p w:rsidR="00701A1B" w:rsidRPr="0033387B" w:rsidRDefault="00701A1B" w:rsidP="002215E8">
      <w:pPr>
        <w:suppressAutoHyphens/>
        <w:spacing w:line="276" w:lineRule="auto"/>
        <w:ind w:left="4253" w:firstLine="0"/>
        <w:rPr>
          <w:sz w:val="24"/>
          <w:szCs w:val="24"/>
          <w:lang w:val="uk-UA" w:eastAsia="zh-CN"/>
        </w:rPr>
      </w:pPr>
      <w:r w:rsidRPr="0033387B">
        <w:rPr>
          <w:sz w:val="24"/>
          <w:szCs w:val="24"/>
          <w:lang w:val="uk-UA" w:eastAsia="zh-CN"/>
        </w:rPr>
        <w:t xml:space="preserve">Вченою радою </w:t>
      </w:r>
    </w:p>
    <w:p w:rsidR="00701A1B" w:rsidRPr="0033387B" w:rsidRDefault="00701A1B" w:rsidP="002215E8">
      <w:pPr>
        <w:suppressAutoHyphens/>
        <w:spacing w:line="276" w:lineRule="auto"/>
        <w:ind w:left="4253" w:firstLine="0"/>
        <w:rPr>
          <w:sz w:val="24"/>
          <w:szCs w:val="24"/>
          <w:lang w:val="uk-UA" w:eastAsia="zh-CN"/>
        </w:rPr>
      </w:pPr>
      <w:r w:rsidRPr="0033387B">
        <w:rPr>
          <w:sz w:val="24"/>
          <w:szCs w:val="24"/>
          <w:lang w:val="uk-UA" w:eastAsia="zh-CN"/>
        </w:rPr>
        <w:t xml:space="preserve">Запорізького національного університету </w:t>
      </w:r>
    </w:p>
    <w:p w:rsidR="00701A1B" w:rsidRPr="0033387B" w:rsidRDefault="00701A1B" w:rsidP="002215E8">
      <w:pPr>
        <w:suppressAutoHyphens/>
        <w:spacing w:line="276" w:lineRule="auto"/>
        <w:ind w:left="4253" w:firstLine="0"/>
        <w:rPr>
          <w:sz w:val="24"/>
          <w:szCs w:val="24"/>
          <w:lang w:val="uk-UA" w:eastAsia="zh-CN"/>
        </w:rPr>
      </w:pPr>
      <w:r w:rsidRPr="0033387B">
        <w:rPr>
          <w:sz w:val="24"/>
          <w:szCs w:val="24"/>
          <w:lang w:val="uk-UA" w:eastAsia="zh-CN"/>
        </w:rPr>
        <w:t>протокол № __ від ____________20__ р.</w:t>
      </w:r>
    </w:p>
    <w:p w:rsidR="00701A1B" w:rsidRPr="0033387B" w:rsidRDefault="000214ED" w:rsidP="002215E8">
      <w:pPr>
        <w:suppressAutoHyphens/>
        <w:spacing w:line="276" w:lineRule="auto"/>
        <w:ind w:left="4253" w:firstLine="0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>Голова В</w:t>
      </w:r>
      <w:r w:rsidR="00701A1B" w:rsidRPr="0033387B">
        <w:rPr>
          <w:sz w:val="24"/>
          <w:szCs w:val="24"/>
          <w:lang w:val="uk-UA" w:eastAsia="zh-CN"/>
        </w:rPr>
        <w:t>ченої ради, ректор</w:t>
      </w:r>
    </w:p>
    <w:p w:rsidR="00701A1B" w:rsidRPr="0033387B" w:rsidRDefault="00701A1B" w:rsidP="002215E8">
      <w:pPr>
        <w:suppressAutoHyphens/>
        <w:spacing w:line="276" w:lineRule="auto"/>
        <w:ind w:left="4253" w:firstLine="0"/>
        <w:rPr>
          <w:sz w:val="24"/>
          <w:szCs w:val="24"/>
          <w:lang w:val="uk-UA" w:eastAsia="zh-CN"/>
        </w:rPr>
      </w:pPr>
      <w:r w:rsidRPr="0033387B">
        <w:rPr>
          <w:sz w:val="24"/>
          <w:szCs w:val="24"/>
          <w:lang w:val="uk-UA" w:eastAsia="zh-CN"/>
        </w:rPr>
        <w:t xml:space="preserve">______________________М. О. </w:t>
      </w:r>
      <w:proofErr w:type="spellStart"/>
      <w:r w:rsidRPr="0033387B">
        <w:rPr>
          <w:sz w:val="24"/>
          <w:szCs w:val="24"/>
          <w:lang w:val="uk-UA" w:eastAsia="zh-CN"/>
        </w:rPr>
        <w:t>Фролов</w:t>
      </w:r>
      <w:proofErr w:type="spellEnd"/>
    </w:p>
    <w:p w:rsidR="00701A1B" w:rsidRPr="0033387B" w:rsidRDefault="00701A1B" w:rsidP="00BF2C63">
      <w:pPr>
        <w:pStyle w:val="affc"/>
        <w:widowControl w:val="0"/>
        <w:spacing w:after="0" w:line="276" w:lineRule="auto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701A1B" w:rsidRPr="0033387B" w:rsidRDefault="00701A1B" w:rsidP="00BF2C63">
      <w:pPr>
        <w:pStyle w:val="affc"/>
        <w:widowControl w:val="0"/>
        <w:spacing w:after="0" w:line="276" w:lineRule="auto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701A1B" w:rsidRPr="0033387B" w:rsidRDefault="00701A1B" w:rsidP="002215E8">
      <w:pPr>
        <w:pStyle w:val="affc"/>
        <w:widowControl w:val="0"/>
        <w:spacing w:after="0" w:line="276" w:lineRule="auto"/>
        <w:ind w:left="0" w:firstLine="0"/>
        <w:rPr>
          <w:b/>
          <w:bCs/>
          <w:sz w:val="24"/>
          <w:szCs w:val="24"/>
          <w:lang w:val="uk-UA"/>
        </w:rPr>
      </w:pPr>
    </w:p>
    <w:p w:rsidR="00701A1B" w:rsidRPr="00150F27" w:rsidRDefault="00B137E9" w:rsidP="00150F27">
      <w:pPr>
        <w:snapToGrid w:val="0"/>
        <w:ind w:firstLine="14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ІНДУКОВА</w:t>
      </w:r>
      <w:r w:rsidR="00150F27" w:rsidRPr="00150F27">
        <w:rPr>
          <w:b/>
          <w:sz w:val="24"/>
          <w:szCs w:val="24"/>
          <w:lang w:val="uk-UA"/>
        </w:rPr>
        <w:t>НИЙ МУТАГЕНЕЗ</w:t>
      </w:r>
    </w:p>
    <w:p w:rsidR="00701A1B" w:rsidRPr="0033387B" w:rsidRDefault="00701A1B" w:rsidP="00F04EEF">
      <w:pPr>
        <w:snapToGrid w:val="0"/>
        <w:ind w:firstLine="142"/>
        <w:jc w:val="center"/>
        <w:rPr>
          <w:sz w:val="24"/>
          <w:szCs w:val="24"/>
          <w:lang w:val="uk-UA"/>
        </w:rPr>
      </w:pPr>
    </w:p>
    <w:p w:rsidR="00701A1B" w:rsidRPr="0033387B" w:rsidRDefault="00701A1B" w:rsidP="00F04EEF">
      <w:pPr>
        <w:snapToGrid w:val="0"/>
        <w:ind w:firstLine="142"/>
        <w:jc w:val="center"/>
        <w:rPr>
          <w:i/>
          <w:sz w:val="24"/>
          <w:szCs w:val="24"/>
          <w:lang w:val="uk-UA"/>
        </w:rPr>
      </w:pPr>
      <w:r w:rsidRPr="0033387B">
        <w:rPr>
          <w:sz w:val="24"/>
          <w:szCs w:val="24"/>
          <w:lang w:val="uk-UA"/>
        </w:rPr>
        <w:t>РОБОЧА ПРОГРАМА НАВЧАЛЬНОЇ ДИСЦИПЛІНИ</w:t>
      </w:r>
      <w:r w:rsidRPr="0033387B">
        <w:rPr>
          <w:i/>
          <w:sz w:val="24"/>
          <w:szCs w:val="24"/>
          <w:lang w:val="uk-UA"/>
        </w:rPr>
        <w:t xml:space="preserve"> </w:t>
      </w:r>
    </w:p>
    <w:p w:rsidR="000214ED" w:rsidRDefault="000214ED" w:rsidP="000214ED">
      <w:pPr>
        <w:snapToGrid w:val="0"/>
        <w:ind w:firstLine="142"/>
        <w:jc w:val="center"/>
        <w:rPr>
          <w:sz w:val="24"/>
          <w:lang w:val="uk-UA"/>
        </w:rPr>
      </w:pPr>
    </w:p>
    <w:p w:rsidR="00B137E9" w:rsidRPr="008304E3" w:rsidRDefault="00B137E9" w:rsidP="000214ED">
      <w:pPr>
        <w:snapToGrid w:val="0"/>
        <w:ind w:firstLine="142"/>
        <w:jc w:val="center"/>
        <w:rPr>
          <w:sz w:val="24"/>
          <w:lang w:val="uk-UA"/>
        </w:rPr>
      </w:pPr>
    </w:p>
    <w:p w:rsidR="00701A1B" w:rsidRPr="0033387B" w:rsidRDefault="00701A1B" w:rsidP="00F04EEF">
      <w:pPr>
        <w:snapToGrid w:val="0"/>
        <w:ind w:firstLine="142"/>
        <w:jc w:val="center"/>
        <w:rPr>
          <w:b/>
          <w:sz w:val="24"/>
          <w:szCs w:val="24"/>
          <w:lang w:val="uk-UA"/>
        </w:rPr>
      </w:pPr>
    </w:p>
    <w:p w:rsidR="000214ED" w:rsidRDefault="000214ED" w:rsidP="009A7987">
      <w:pPr>
        <w:snapToGrid w:val="0"/>
        <w:ind w:firstLine="0"/>
        <w:rPr>
          <w:b/>
          <w:sz w:val="24"/>
          <w:szCs w:val="24"/>
          <w:lang w:val="uk-UA"/>
        </w:rPr>
      </w:pPr>
    </w:p>
    <w:p w:rsidR="00701A1B" w:rsidRPr="000214ED" w:rsidRDefault="00701A1B" w:rsidP="009A7987">
      <w:pPr>
        <w:snapToGrid w:val="0"/>
        <w:ind w:firstLine="0"/>
        <w:rPr>
          <w:sz w:val="24"/>
          <w:szCs w:val="24"/>
          <w:lang w:val="uk-UA"/>
        </w:rPr>
      </w:pPr>
      <w:r w:rsidRPr="000214ED">
        <w:rPr>
          <w:sz w:val="24"/>
          <w:szCs w:val="24"/>
          <w:lang w:val="uk-UA"/>
        </w:rPr>
        <w:t xml:space="preserve">Укладач: </w:t>
      </w:r>
    </w:p>
    <w:p w:rsidR="00701A1B" w:rsidRPr="0033387B" w:rsidRDefault="00150F27" w:rsidP="006E0719">
      <w:pPr>
        <w:snapToGrid w:val="0"/>
        <w:ind w:firstLine="0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Полякова</w:t>
      </w:r>
      <w:r w:rsidR="00985BB2" w:rsidRPr="0033387B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І</w:t>
      </w:r>
      <w:r w:rsidRPr="0033387B">
        <w:rPr>
          <w:b/>
          <w:i/>
          <w:sz w:val="24"/>
          <w:szCs w:val="24"/>
          <w:lang w:val="uk-UA"/>
        </w:rPr>
        <w:t>.</w:t>
      </w:r>
      <w:r w:rsidR="0095402E">
        <w:rPr>
          <w:b/>
          <w:i/>
          <w:sz w:val="24"/>
          <w:szCs w:val="24"/>
          <w:lang w:val="uk-UA"/>
        </w:rPr>
        <w:t>О.</w:t>
      </w:r>
      <w:r w:rsidR="00701A1B" w:rsidRPr="0033387B">
        <w:rPr>
          <w:sz w:val="24"/>
          <w:szCs w:val="24"/>
          <w:lang w:val="uk-UA"/>
        </w:rPr>
        <w:t xml:space="preserve">, </w:t>
      </w:r>
      <w:r w:rsidR="00B137E9">
        <w:rPr>
          <w:sz w:val="24"/>
          <w:szCs w:val="24"/>
          <w:lang w:val="uk-UA"/>
        </w:rPr>
        <w:t>професор</w:t>
      </w:r>
      <w:r w:rsidR="000214ED">
        <w:rPr>
          <w:sz w:val="24"/>
          <w:szCs w:val="24"/>
          <w:lang w:val="uk-UA"/>
        </w:rPr>
        <w:t xml:space="preserve"> </w:t>
      </w:r>
      <w:r w:rsidR="00701A1B" w:rsidRPr="0033387B">
        <w:rPr>
          <w:sz w:val="24"/>
          <w:szCs w:val="24"/>
          <w:lang w:val="uk-UA"/>
        </w:rPr>
        <w:t xml:space="preserve">кафедри </w:t>
      </w:r>
      <w:r>
        <w:rPr>
          <w:sz w:val="24"/>
          <w:szCs w:val="24"/>
          <w:lang w:val="uk-UA"/>
        </w:rPr>
        <w:t>генетики та рослинних ресурсів</w:t>
      </w:r>
      <w:r w:rsidR="00701A1B" w:rsidRPr="0033387B">
        <w:rPr>
          <w:sz w:val="24"/>
          <w:szCs w:val="24"/>
          <w:lang w:val="uk-UA"/>
        </w:rPr>
        <w:t xml:space="preserve">, доктор </w:t>
      </w:r>
      <w:r>
        <w:rPr>
          <w:sz w:val="24"/>
          <w:szCs w:val="24"/>
          <w:lang w:val="uk-UA"/>
        </w:rPr>
        <w:t>сільськогосподарськ</w:t>
      </w:r>
      <w:r w:rsidR="00D35D57">
        <w:rPr>
          <w:sz w:val="24"/>
          <w:szCs w:val="24"/>
          <w:lang w:val="uk-UA"/>
        </w:rPr>
        <w:t xml:space="preserve">их наук, </w:t>
      </w:r>
      <w:r>
        <w:rPr>
          <w:sz w:val="24"/>
          <w:szCs w:val="24"/>
          <w:lang w:val="uk-UA"/>
        </w:rPr>
        <w:t>кандидат біологічних наук, старший науковий співробітник</w:t>
      </w:r>
    </w:p>
    <w:p w:rsidR="00701A1B" w:rsidRPr="0033387B" w:rsidRDefault="00701A1B" w:rsidP="0042508A">
      <w:pPr>
        <w:snapToGrid w:val="0"/>
        <w:ind w:firstLine="0"/>
        <w:rPr>
          <w:sz w:val="24"/>
          <w:szCs w:val="24"/>
          <w:lang w:val="uk-UA"/>
        </w:rPr>
      </w:pPr>
    </w:p>
    <w:p w:rsidR="00701A1B" w:rsidRPr="0033387B" w:rsidRDefault="00701A1B" w:rsidP="009A7987">
      <w:pPr>
        <w:snapToGrid w:val="0"/>
        <w:ind w:firstLine="0"/>
        <w:rPr>
          <w:sz w:val="24"/>
          <w:szCs w:val="24"/>
          <w:lang w:val="uk-UA"/>
        </w:rPr>
      </w:pPr>
    </w:p>
    <w:p w:rsidR="000214ED" w:rsidRDefault="000214ED" w:rsidP="000214ED">
      <w:pPr>
        <w:snapToGrid w:val="0"/>
        <w:ind w:firstLine="0"/>
        <w:rPr>
          <w:sz w:val="24"/>
          <w:lang w:val="uk-UA"/>
        </w:rPr>
      </w:pPr>
    </w:p>
    <w:p w:rsidR="00B137E9" w:rsidRDefault="00B137E9" w:rsidP="000214ED">
      <w:pPr>
        <w:snapToGrid w:val="0"/>
        <w:ind w:firstLine="0"/>
        <w:rPr>
          <w:sz w:val="24"/>
          <w:lang w:val="uk-UA"/>
        </w:rPr>
      </w:pPr>
    </w:p>
    <w:p w:rsidR="00B137E9" w:rsidRDefault="00B137E9" w:rsidP="000214ED">
      <w:pPr>
        <w:snapToGrid w:val="0"/>
        <w:ind w:firstLine="0"/>
        <w:rPr>
          <w:sz w:val="24"/>
          <w:lang w:val="uk-UA"/>
        </w:rPr>
      </w:pPr>
    </w:p>
    <w:p w:rsidR="00B137E9" w:rsidRDefault="00B137E9" w:rsidP="000214ED">
      <w:pPr>
        <w:snapToGrid w:val="0"/>
        <w:ind w:firstLine="0"/>
        <w:rPr>
          <w:sz w:val="24"/>
          <w:lang w:val="uk-UA"/>
        </w:rPr>
      </w:pPr>
    </w:p>
    <w:p w:rsidR="00B137E9" w:rsidRDefault="00B137E9" w:rsidP="000214ED">
      <w:pPr>
        <w:snapToGrid w:val="0"/>
        <w:ind w:firstLine="0"/>
        <w:rPr>
          <w:sz w:val="24"/>
          <w:lang w:val="uk-UA"/>
        </w:rPr>
      </w:pPr>
    </w:p>
    <w:p w:rsidR="00701A1B" w:rsidRPr="0033387B" w:rsidRDefault="00701A1B" w:rsidP="00BF2C63">
      <w:pPr>
        <w:snapToGrid w:val="0"/>
        <w:jc w:val="center"/>
        <w:rPr>
          <w:sz w:val="24"/>
          <w:szCs w:val="24"/>
          <w:lang w:val="uk-UA"/>
        </w:rPr>
      </w:pPr>
    </w:p>
    <w:p w:rsidR="00D24051" w:rsidRDefault="00D24051" w:rsidP="00BF2C63">
      <w:pPr>
        <w:snapToGrid w:val="0"/>
        <w:jc w:val="center"/>
        <w:rPr>
          <w:sz w:val="24"/>
          <w:szCs w:val="24"/>
          <w:lang w:val="uk-UA"/>
        </w:rPr>
      </w:pPr>
    </w:p>
    <w:p w:rsidR="00D24051" w:rsidRDefault="00D24051" w:rsidP="0042508A">
      <w:pPr>
        <w:snapToGrid w:val="0"/>
        <w:ind w:firstLine="0"/>
        <w:rPr>
          <w:sz w:val="24"/>
          <w:szCs w:val="24"/>
          <w:lang w:val="uk-UA"/>
        </w:rPr>
      </w:pPr>
    </w:p>
    <w:p w:rsidR="00D24051" w:rsidRDefault="00D24051" w:rsidP="00BF2C63">
      <w:pPr>
        <w:snapToGrid w:val="0"/>
        <w:jc w:val="center"/>
        <w:rPr>
          <w:sz w:val="24"/>
          <w:szCs w:val="24"/>
          <w:lang w:val="uk-UA"/>
        </w:rPr>
      </w:pPr>
    </w:p>
    <w:p w:rsidR="00D24051" w:rsidRDefault="00D24051" w:rsidP="00BF2C63">
      <w:pPr>
        <w:snapToGrid w:val="0"/>
        <w:jc w:val="center"/>
        <w:rPr>
          <w:sz w:val="24"/>
          <w:szCs w:val="24"/>
          <w:lang w:val="uk-UA"/>
        </w:rPr>
      </w:pPr>
    </w:p>
    <w:p w:rsidR="00701A1B" w:rsidRPr="0033387B" w:rsidRDefault="00701A1B" w:rsidP="00BF2C63">
      <w:pPr>
        <w:snapToGrid w:val="0"/>
        <w:jc w:val="center"/>
        <w:rPr>
          <w:sz w:val="24"/>
          <w:szCs w:val="24"/>
          <w:lang w:val="uk-UA"/>
        </w:rPr>
      </w:pPr>
      <w:r w:rsidRPr="0033387B">
        <w:rPr>
          <w:sz w:val="24"/>
          <w:szCs w:val="24"/>
          <w:lang w:val="uk-UA"/>
        </w:rPr>
        <w:t>Запоріжжя 20_____</w:t>
      </w:r>
    </w:p>
    <w:p w:rsidR="00701A1B" w:rsidRPr="0033387B" w:rsidRDefault="00701A1B" w:rsidP="00C5356F">
      <w:pPr>
        <w:pStyle w:val="affc"/>
        <w:pageBreakBefore/>
        <w:widowControl w:val="0"/>
        <w:spacing w:after="0" w:line="276" w:lineRule="auto"/>
        <w:ind w:left="0" w:firstLine="0"/>
        <w:jc w:val="center"/>
        <w:rPr>
          <w:b/>
          <w:bCs/>
          <w:sz w:val="24"/>
          <w:szCs w:val="24"/>
          <w:lang w:val="uk-UA"/>
        </w:rPr>
      </w:pPr>
      <w:r w:rsidRPr="0033387B">
        <w:rPr>
          <w:b/>
          <w:bCs/>
          <w:sz w:val="24"/>
          <w:szCs w:val="24"/>
          <w:lang w:val="uk-UA"/>
        </w:rPr>
        <w:lastRenderedPageBreak/>
        <w:t>1. ОПИС НАВЧАЛЬНОЇ ДИСЦИПЛІНИ</w:t>
      </w:r>
      <w:r w:rsidRPr="0033387B">
        <w:rPr>
          <w:b/>
          <w:bCs/>
          <w:sz w:val="24"/>
          <w:szCs w:val="24"/>
          <w:lang w:val="uk-UA"/>
        </w:rPr>
        <w:br/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880"/>
        <w:gridCol w:w="3420"/>
      </w:tblGrid>
      <w:tr w:rsidR="00701A1B" w:rsidRPr="0033387B" w:rsidTr="00296326">
        <w:trPr>
          <w:trHeight w:val="579"/>
          <w:jc w:val="center"/>
        </w:trPr>
        <w:tc>
          <w:tcPr>
            <w:tcW w:w="3098" w:type="dxa"/>
            <w:vMerge w:val="restart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387B">
              <w:rPr>
                <w:b/>
                <w:sz w:val="24"/>
                <w:szCs w:val="24"/>
              </w:rPr>
              <w:t>Найменування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/>
                <w:sz w:val="24"/>
                <w:szCs w:val="24"/>
              </w:rPr>
              <w:t>показників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387B">
              <w:rPr>
                <w:b/>
                <w:sz w:val="24"/>
                <w:szCs w:val="24"/>
              </w:rPr>
              <w:t>Галузь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/>
                <w:sz w:val="24"/>
                <w:szCs w:val="24"/>
              </w:rPr>
              <w:t>знань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, </w:t>
            </w:r>
          </w:p>
          <w:p w:rsidR="00701A1B" w:rsidRPr="0033387B" w:rsidRDefault="00701A1B" w:rsidP="00C5356F">
            <w:pPr>
              <w:widowControl w:val="0"/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387B">
              <w:rPr>
                <w:b/>
                <w:sz w:val="24"/>
                <w:szCs w:val="24"/>
              </w:rPr>
              <w:t>напрям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/>
                <w:sz w:val="24"/>
                <w:szCs w:val="24"/>
              </w:rPr>
              <w:t>підготовки</w:t>
            </w:r>
            <w:proofErr w:type="spellEnd"/>
            <w:r w:rsidRPr="0033387B">
              <w:rPr>
                <w:b/>
                <w:sz w:val="24"/>
                <w:szCs w:val="24"/>
              </w:rPr>
              <w:t>,</w:t>
            </w:r>
          </w:p>
          <w:p w:rsidR="00701A1B" w:rsidRPr="0033387B" w:rsidRDefault="00701A1B" w:rsidP="00C5356F">
            <w:pPr>
              <w:widowControl w:val="0"/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3338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/>
                <w:sz w:val="24"/>
                <w:szCs w:val="24"/>
              </w:rPr>
              <w:t>рівень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/>
                <w:sz w:val="24"/>
                <w:szCs w:val="24"/>
              </w:rPr>
              <w:t>вищої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/>
                <w:sz w:val="24"/>
                <w:szCs w:val="24"/>
              </w:rPr>
              <w:t>освіти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33387B">
              <w:rPr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33387B">
              <w:rPr>
                <w:b/>
                <w:sz w:val="24"/>
                <w:szCs w:val="24"/>
              </w:rPr>
              <w:t>навчальної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/>
                <w:sz w:val="24"/>
                <w:szCs w:val="24"/>
              </w:rPr>
              <w:t>дисципліни</w:t>
            </w:r>
            <w:proofErr w:type="spellEnd"/>
          </w:p>
        </w:tc>
      </w:tr>
      <w:tr w:rsidR="00701A1B" w:rsidRPr="0033387B" w:rsidTr="00296326">
        <w:trPr>
          <w:trHeight w:val="549"/>
          <w:jc w:val="center"/>
        </w:trPr>
        <w:tc>
          <w:tcPr>
            <w:tcW w:w="3098" w:type="dxa"/>
            <w:vMerge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61451" w:rsidRDefault="00701A1B" w:rsidP="00C5356F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3387B">
              <w:rPr>
                <w:sz w:val="24"/>
                <w:szCs w:val="24"/>
              </w:rPr>
              <w:t>Денна</w:t>
            </w:r>
            <w:proofErr w:type="spellEnd"/>
            <w:r w:rsidRPr="0033387B">
              <w:rPr>
                <w:sz w:val="24"/>
                <w:szCs w:val="24"/>
              </w:rPr>
              <w:t xml:space="preserve">, </w:t>
            </w:r>
            <w:proofErr w:type="spellStart"/>
            <w:r w:rsidRPr="0033387B">
              <w:rPr>
                <w:sz w:val="24"/>
                <w:szCs w:val="24"/>
              </w:rPr>
              <w:t>вечірня</w:t>
            </w:r>
            <w:proofErr w:type="spellEnd"/>
            <w:r w:rsidRPr="0033387B">
              <w:rPr>
                <w:sz w:val="24"/>
                <w:szCs w:val="24"/>
              </w:rPr>
              <w:t xml:space="preserve">, </w:t>
            </w:r>
            <w:proofErr w:type="spellStart"/>
            <w:r w:rsidRPr="0033387B">
              <w:rPr>
                <w:sz w:val="24"/>
                <w:szCs w:val="24"/>
              </w:rPr>
              <w:t>заочна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</w:p>
          <w:p w:rsidR="00701A1B" w:rsidRPr="0033387B" w:rsidRDefault="00701A1B" w:rsidP="00C5356F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форми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sz w:val="24"/>
                <w:szCs w:val="24"/>
              </w:rPr>
              <w:t>навчання</w:t>
            </w:r>
            <w:proofErr w:type="spellEnd"/>
          </w:p>
        </w:tc>
      </w:tr>
      <w:tr w:rsidR="00701A1B" w:rsidRPr="0033387B" w:rsidTr="00296326">
        <w:trPr>
          <w:trHeight w:val="365"/>
          <w:jc w:val="center"/>
        </w:trPr>
        <w:tc>
          <w:tcPr>
            <w:tcW w:w="3098" w:type="dxa"/>
            <w:vMerge w:val="restart"/>
            <w:vAlign w:val="center"/>
          </w:tcPr>
          <w:p w:rsidR="00701A1B" w:rsidRPr="00150F27" w:rsidRDefault="00701A1B" w:rsidP="00C5356F">
            <w:pPr>
              <w:widowControl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50F27">
              <w:rPr>
                <w:sz w:val="24"/>
                <w:szCs w:val="24"/>
              </w:rPr>
              <w:t>Кількість</w:t>
            </w:r>
            <w:proofErr w:type="spellEnd"/>
            <w:r w:rsidRPr="00150F27">
              <w:rPr>
                <w:sz w:val="24"/>
                <w:szCs w:val="24"/>
              </w:rPr>
              <w:t xml:space="preserve"> </w:t>
            </w:r>
            <w:proofErr w:type="spellStart"/>
            <w:r w:rsidRPr="00150F27">
              <w:rPr>
                <w:sz w:val="24"/>
                <w:szCs w:val="24"/>
              </w:rPr>
              <w:t>кредитів</w:t>
            </w:r>
            <w:proofErr w:type="spellEnd"/>
            <w:r w:rsidRPr="00150F27">
              <w:rPr>
                <w:sz w:val="24"/>
                <w:szCs w:val="24"/>
              </w:rPr>
              <w:t xml:space="preserve"> –  </w:t>
            </w:r>
            <w:r w:rsidR="0095402E" w:rsidRPr="00150F2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80" w:type="dxa"/>
            <w:vMerge w:val="restart"/>
          </w:tcPr>
          <w:p w:rsidR="00701A1B" w:rsidRPr="00150F27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50F27">
              <w:rPr>
                <w:sz w:val="24"/>
                <w:szCs w:val="24"/>
              </w:rPr>
              <w:t>Галузь</w:t>
            </w:r>
            <w:proofErr w:type="spellEnd"/>
            <w:r w:rsidRPr="00150F27">
              <w:rPr>
                <w:sz w:val="24"/>
                <w:szCs w:val="24"/>
              </w:rPr>
              <w:t xml:space="preserve"> </w:t>
            </w:r>
            <w:proofErr w:type="spellStart"/>
            <w:r w:rsidRPr="00150F27">
              <w:rPr>
                <w:sz w:val="24"/>
                <w:szCs w:val="24"/>
              </w:rPr>
              <w:t>знань</w:t>
            </w:r>
            <w:proofErr w:type="spellEnd"/>
          </w:p>
          <w:p w:rsidR="00701A1B" w:rsidRPr="00150F27" w:rsidRDefault="00701A1B" w:rsidP="00A53B2A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150F27">
              <w:rPr>
                <w:sz w:val="24"/>
                <w:szCs w:val="24"/>
                <w:u w:val="single"/>
              </w:rPr>
              <w:t xml:space="preserve">      </w:t>
            </w:r>
            <w:r w:rsidR="00150F27" w:rsidRPr="00150F27">
              <w:rPr>
                <w:sz w:val="24"/>
                <w:szCs w:val="24"/>
                <w:u w:val="single"/>
                <w:lang w:val="uk-UA" w:eastAsia="uk-UA"/>
              </w:rPr>
              <w:t>09</w:t>
            </w:r>
            <w:r w:rsidR="0095402E" w:rsidRPr="00150F27">
              <w:rPr>
                <w:sz w:val="24"/>
                <w:szCs w:val="24"/>
                <w:u w:val="single"/>
                <w:lang w:val="uk-UA" w:eastAsia="uk-UA"/>
              </w:rPr>
              <w:t xml:space="preserve"> </w:t>
            </w:r>
            <w:r w:rsidR="00150F27" w:rsidRPr="00150F27">
              <w:rPr>
                <w:sz w:val="24"/>
                <w:szCs w:val="24"/>
                <w:u w:val="single"/>
                <w:lang w:val="uk-UA" w:eastAsia="uk-UA"/>
              </w:rPr>
              <w:t>Біологія</w:t>
            </w:r>
          </w:p>
          <w:p w:rsidR="00701A1B" w:rsidRPr="00150F27" w:rsidRDefault="00701A1B" w:rsidP="00A53B2A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150F27">
              <w:rPr>
                <w:sz w:val="24"/>
                <w:szCs w:val="24"/>
                <w:lang w:val="uk-UA"/>
              </w:rPr>
              <w:t xml:space="preserve">    </w:t>
            </w:r>
            <w:r w:rsidR="001A5C11" w:rsidRPr="00150F27">
              <w:rPr>
                <w:sz w:val="24"/>
                <w:szCs w:val="24"/>
                <w:lang w:val="uk-UA"/>
              </w:rPr>
              <w:t xml:space="preserve">     </w:t>
            </w:r>
            <w:r w:rsidRPr="00150F27">
              <w:rPr>
                <w:sz w:val="24"/>
                <w:szCs w:val="24"/>
                <w:lang w:val="uk-UA"/>
              </w:rPr>
              <w:t xml:space="preserve"> </w:t>
            </w:r>
            <w:r w:rsidRPr="00150F27">
              <w:rPr>
                <w:sz w:val="24"/>
                <w:szCs w:val="24"/>
              </w:rPr>
              <w:t xml:space="preserve">(шифр і </w:t>
            </w:r>
            <w:proofErr w:type="spellStart"/>
            <w:r w:rsidRPr="00150F27">
              <w:rPr>
                <w:sz w:val="24"/>
                <w:szCs w:val="24"/>
              </w:rPr>
              <w:t>назва</w:t>
            </w:r>
            <w:proofErr w:type="spellEnd"/>
            <w:r w:rsidRPr="00150F27">
              <w:rPr>
                <w:sz w:val="24"/>
                <w:szCs w:val="24"/>
              </w:rPr>
              <w:t>)</w:t>
            </w:r>
          </w:p>
        </w:tc>
        <w:tc>
          <w:tcPr>
            <w:tcW w:w="3420" w:type="dxa"/>
            <w:vAlign w:val="center"/>
          </w:tcPr>
          <w:p w:rsidR="00701A1B" w:rsidRPr="00846C8E" w:rsidRDefault="00846C8E" w:rsidP="00C5356F">
            <w:pPr>
              <w:widowControl w:val="0"/>
              <w:spacing w:line="276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вибіркова</w:t>
            </w:r>
          </w:p>
        </w:tc>
      </w:tr>
      <w:tr w:rsidR="00701A1B" w:rsidRPr="0033387B" w:rsidTr="00296326">
        <w:trPr>
          <w:trHeight w:val="480"/>
          <w:jc w:val="center"/>
        </w:trPr>
        <w:tc>
          <w:tcPr>
            <w:tcW w:w="3098" w:type="dxa"/>
            <w:vMerge/>
            <w:vAlign w:val="center"/>
          </w:tcPr>
          <w:p w:rsidR="00701A1B" w:rsidRPr="00150F27" w:rsidRDefault="00701A1B" w:rsidP="00C5356F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01A1B" w:rsidRPr="00150F27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701A1B" w:rsidRPr="0033387B" w:rsidRDefault="00701A1B" w:rsidP="00A53B2A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 xml:space="preserve">Цикл </w:t>
            </w:r>
            <w:r w:rsidRPr="0033387B">
              <w:rPr>
                <w:sz w:val="24"/>
                <w:szCs w:val="24"/>
                <w:lang w:val="uk-UA"/>
              </w:rPr>
              <w:t>професійної</w:t>
            </w:r>
          </w:p>
          <w:p w:rsidR="00701A1B" w:rsidRPr="0033387B" w:rsidRDefault="00701A1B" w:rsidP="00A53B2A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підготовки</w:t>
            </w:r>
            <w:proofErr w:type="spellEnd"/>
          </w:p>
        </w:tc>
      </w:tr>
      <w:tr w:rsidR="00701A1B" w:rsidRPr="0033387B" w:rsidTr="00296326">
        <w:trPr>
          <w:trHeight w:val="631"/>
          <w:jc w:val="center"/>
        </w:trPr>
        <w:tc>
          <w:tcPr>
            <w:tcW w:w="3098" w:type="dxa"/>
            <w:vAlign w:val="center"/>
          </w:tcPr>
          <w:p w:rsidR="00701A1B" w:rsidRPr="00150F27" w:rsidRDefault="00701A1B" w:rsidP="005D6ACA">
            <w:pPr>
              <w:widowControl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150F27">
              <w:rPr>
                <w:sz w:val="24"/>
                <w:szCs w:val="24"/>
                <w:lang w:val="uk-UA"/>
              </w:rPr>
              <w:t>Змістових м</w:t>
            </w:r>
            <w:proofErr w:type="spellStart"/>
            <w:r w:rsidRPr="00150F27">
              <w:rPr>
                <w:sz w:val="24"/>
                <w:szCs w:val="24"/>
              </w:rPr>
              <w:t>одулів</w:t>
            </w:r>
            <w:proofErr w:type="spellEnd"/>
            <w:r w:rsidRPr="00150F27">
              <w:rPr>
                <w:sz w:val="24"/>
                <w:szCs w:val="24"/>
              </w:rPr>
              <w:t xml:space="preserve"> – </w:t>
            </w:r>
            <w:r w:rsidR="005D6AC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80" w:type="dxa"/>
            <w:vMerge w:val="restart"/>
            <w:vAlign w:val="center"/>
          </w:tcPr>
          <w:p w:rsidR="00701A1B" w:rsidRPr="00150F27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50F27">
              <w:rPr>
                <w:sz w:val="24"/>
                <w:szCs w:val="24"/>
                <w:lang w:val="uk-UA"/>
              </w:rPr>
              <w:t>Спеціальність</w:t>
            </w:r>
          </w:p>
          <w:p w:rsidR="00701A1B" w:rsidRPr="00150F27" w:rsidRDefault="00701A1B" w:rsidP="004247B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150F27">
              <w:rPr>
                <w:sz w:val="24"/>
                <w:szCs w:val="24"/>
                <w:lang w:val="uk-UA" w:eastAsia="uk-UA"/>
              </w:rPr>
              <w:t>0</w:t>
            </w:r>
            <w:r w:rsidR="00150F27" w:rsidRPr="00150F27">
              <w:rPr>
                <w:sz w:val="24"/>
                <w:szCs w:val="24"/>
                <w:lang w:val="uk-UA" w:eastAsia="uk-UA"/>
              </w:rPr>
              <w:t>91</w:t>
            </w:r>
            <w:r w:rsidRPr="00150F27">
              <w:rPr>
                <w:sz w:val="24"/>
                <w:szCs w:val="24"/>
                <w:lang w:val="uk-UA" w:eastAsia="uk-UA"/>
              </w:rPr>
              <w:t xml:space="preserve"> </w:t>
            </w:r>
            <w:r w:rsidR="00150F27" w:rsidRPr="00150F27">
              <w:rPr>
                <w:sz w:val="24"/>
                <w:szCs w:val="24"/>
                <w:lang w:val="uk-UA" w:eastAsia="uk-UA"/>
              </w:rPr>
              <w:t>Бі</w:t>
            </w:r>
            <w:r w:rsidRPr="00150F27">
              <w:rPr>
                <w:sz w:val="24"/>
                <w:szCs w:val="24"/>
                <w:lang w:val="uk-UA" w:eastAsia="uk-UA"/>
              </w:rPr>
              <w:t xml:space="preserve">ологія </w:t>
            </w:r>
          </w:p>
          <w:p w:rsidR="00701A1B" w:rsidRPr="00150F27" w:rsidRDefault="0095402E" w:rsidP="004247B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50F27">
              <w:rPr>
                <w:sz w:val="24"/>
                <w:szCs w:val="24"/>
                <w:lang w:val="uk-UA"/>
              </w:rPr>
              <w:t xml:space="preserve"> (код і найменування</w:t>
            </w:r>
            <w:r w:rsidR="00701A1B" w:rsidRPr="00150F2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420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387B">
              <w:rPr>
                <w:b/>
                <w:sz w:val="24"/>
                <w:szCs w:val="24"/>
              </w:rPr>
              <w:t>Рік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/>
                <w:sz w:val="24"/>
                <w:szCs w:val="24"/>
              </w:rPr>
              <w:t>підготовки</w:t>
            </w:r>
            <w:proofErr w:type="spellEnd"/>
            <w:r w:rsidRPr="0033387B">
              <w:rPr>
                <w:b/>
                <w:sz w:val="24"/>
                <w:szCs w:val="24"/>
              </w:rPr>
              <w:t>:</w:t>
            </w:r>
          </w:p>
        </w:tc>
      </w:tr>
      <w:tr w:rsidR="00701A1B" w:rsidRPr="0033387B" w:rsidTr="00296326">
        <w:trPr>
          <w:trHeight w:val="323"/>
          <w:jc w:val="center"/>
        </w:trPr>
        <w:tc>
          <w:tcPr>
            <w:tcW w:w="3098" w:type="dxa"/>
            <w:vMerge w:val="restart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50F27">
              <w:rPr>
                <w:sz w:val="24"/>
                <w:szCs w:val="24"/>
              </w:rPr>
              <w:t>Загальна</w:t>
            </w:r>
            <w:proofErr w:type="spellEnd"/>
            <w:r w:rsidRPr="00150F27">
              <w:rPr>
                <w:sz w:val="24"/>
                <w:szCs w:val="24"/>
              </w:rPr>
              <w:t xml:space="preserve"> </w:t>
            </w:r>
            <w:proofErr w:type="spellStart"/>
            <w:r w:rsidRPr="00150F27">
              <w:rPr>
                <w:sz w:val="24"/>
                <w:szCs w:val="24"/>
              </w:rPr>
              <w:t>кількість</w:t>
            </w:r>
            <w:proofErr w:type="spellEnd"/>
            <w:r w:rsidRPr="00150F27">
              <w:rPr>
                <w:sz w:val="24"/>
                <w:szCs w:val="24"/>
              </w:rPr>
              <w:t xml:space="preserve"> годин – </w:t>
            </w:r>
            <w:r w:rsidR="001A5C11" w:rsidRPr="00150F27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2880" w:type="dxa"/>
            <w:vMerge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 xml:space="preserve"> </w:t>
            </w:r>
            <w:r w:rsidRPr="0033387B">
              <w:rPr>
                <w:sz w:val="24"/>
                <w:szCs w:val="24"/>
                <w:lang w:val="uk-UA"/>
              </w:rPr>
              <w:t>2</w:t>
            </w:r>
            <w:r w:rsidRPr="0033387B">
              <w:rPr>
                <w:sz w:val="24"/>
                <w:szCs w:val="24"/>
              </w:rPr>
              <w:t>-й</w:t>
            </w:r>
          </w:p>
        </w:tc>
      </w:tr>
      <w:tr w:rsidR="00701A1B" w:rsidRPr="0033387B" w:rsidTr="00296326">
        <w:trPr>
          <w:trHeight w:val="483"/>
          <w:jc w:val="center"/>
        </w:trPr>
        <w:tc>
          <w:tcPr>
            <w:tcW w:w="3098" w:type="dxa"/>
            <w:vMerge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701A1B" w:rsidRPr="00150F27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0F27">
              <w:rPr>
                <w:b/>
                <w:sz w:val="24"/>
                <w:szCs w:val="24"/>
              </w:rPr>
              <w:t>Лекції</w:t>
            </w:r>
            <w:proofErr w:type="spellEnd"/>
          </w:p>
          <w:p w:rsidR="00701A1B" w:rsidRPr="00150F27" w:rsidRDefault="00846C8E" w:rsidP="00C5356F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0F27">
              <w:rPr>
                <w:sz w:val="24"/>
                <w:szCs w:val="24"/>
                <w:lang w:val="uk-UA"/>
              </w:rPr>
              <w:t>16</w:t>
            </w:r>
            <w:r w:rsidR="00701A1B" w:rsidRPr="00150F27">
              <w:rPr>
                <w:sz w:val="24"/>
                <w:szCs w:val="24"/>
              </w:rPr>
              <w:t xml:space="preserve"> год.</w:t>
            </w:r>
          </w:p>
        </w:tc>
      </w:tr>
      <w:tr w:rsidR="00701A1B" w:rsidRPr="0033387B" w:rsidTr="00835BEE">
        <w:trPr>
          <w:trHeight w:val="370"/>
          <w:jc w:val="center"/>
        </w:trPr>
        <w:tc>
          <w:tcPr>
            <w:tcW w:w="5978" w:type="dxa"/>
            <w:gridSpan w:val="2"/>
            <w:vMerge w:val="restart"/>
            <w:vAlign w:val="center"/>
          </w:tcPr>
          <w:p w:rsidR="00701A1B" w:rsidRPr="0033387B" w:rsidRDefault="00B137E9" w:rsidP="004651C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Освітня</w:t>
            </w:r>
            <w:proofErr w:type="spellEnd"/>
            <w:r w:rsidR="00701A1B" w:rsidRPr="0033387B">
              <w:rPr>
                <w:sz w:val="24"/>
                <w:szCs w:val="24"/>
              </w:rPr>
              <w:t xml:space="preserve"> </w:t>
            </w:r>
            <w:proofErr w:type="spellStart"/>
            <w:r w:rsidR="00701A1B" w:rsidRPr="0033387B">
              <w:rPr>
                <w:sz w:val="24"/>
                <w:szCs w:val="24"/>
              </w:rPr>
              <w:t>програма</w:t>
            </w:r>
            <w:proofErr w:type="spellEnd"/>
          </w:p>
          <w:p w:rsidR="00701A1B" w:rsidRPr="0033387B" w:rsidRDefault="00150F27" w:rsidP="004651C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150F27">
              <w:rPr>
                <w:sz w:val="24"/>
                <w:szCs w:val="24"/>
                <w:u w:val="single"/>
                <w:lang w:val="uk-UA"/>
              </w:rPr>
              <w:t>Бі</w:t>
            </w:r>
            <w:r w:rsidR="00701A1B" w:rsidRPr="00150F27">
              <w:rPr>
                <w:sz w:val="24"/>
                <w:szCs w:val="24"/>
                <w:u w:val="single"/>
                <w:lang w:val="uk-UA"/>
              </w:rPr>
              <w:t>ологія</w:t>
            </w:r>
          </w:p>
          <w:p w:rsidR="00701A1B" w:rsidRPr="0033387B" w:rsidRDefault="0095402E" w:rsidP="004651C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назв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а </w:t>
            </w:r>
            <w:proofErr w:type="spellStart"/>
            <w:r w:rsidR="00701A1B" w:rsidRPr="0033387B"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  <w:lang w:val="uk-UA"/>
              </w:rPr>
              <w:t>и</w:t>
            </w:r>
            <w:r w:rsidR="00701A1B" w:rsidRPr="0033387B">
              <w:rPr>
                <w:sz w:val="24"/>
                <w:szCs w:val="24"/>
              </w:rPr>
              <w:t>)</w:t>
            </w:r>
          </w:p>
        </w:tc>
        <w:tc>
          <w:tcPr>
            <w:tcW w:w="3420" w:type="dxa"/>
            <w:vMerge/>
            <w:vAlign w:val="center"/>
          </w:tcPr>
          <w:p w:rsidR="00701A1B" w:rsidRPr="00150F27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1A1B" w:rsidRPr="0033387B" w:rsidTr="00835BEE">
        <w:trPr>
          <w:trHeight w:val="771"/>
          <w:jc w:val="center"/>
        </w:trPr>
        <w:tc>
          <w:tcPr>
            <w:tcW w:w="5978" w:type="dxa"/>
            <w:gridSpan w:val="2"/>
            <w:vMerge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701A1B" w:rsidRPr="00150F27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0F27">
              <w:rPr>
                <w:b/>
                <w:sz w:val="24"/>
                <w:szCs w:val="24"/>
              </w:rPr>
              <w:t>Практичні</w:t>
            </w:r>
            <w:proofErr w:type="spellEnd"/>
            <w:r w:rsidRPr="00150F27">
              <w:rPr>
                <w:b/>
                <w:sz w:val="24"/>
                <w:szCs w:val="24"/>
              </w:rPr>
              <w:t xml:space="preserve"> </w:t>
            </w:r>
          </w:p>
          <w:p w:rsidR="00701A1B" w:rsidRPr="00150F27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50F27">
              <w:rPr>
                <w:sz w:val="24"/>
                <w:szCs w:val="24"/>
                <w:lang w:val="uk-UA"/>
              </w:rPr>
              <w:t>1</w:t>
            </w:r>
            <w:r w:rsidR="00846C8E" w:rsidRPr="00150F27">
              <w:rPr>
                <w:sz w:val="24"/>
                <w:szCs w:val="24"/>
                <w:lang w:val="uk-UA"/>
              </w:rPr>
              <w:t>6</w:t>
            </w:r>
            <w:r w:rsidRPr="00150F27">
              <w:rPr>
                <w:sz w:val="24"/>
                <w:szCs w:val="24"/>
              </w:rPr>
              <w:t xml:space="preserve"> год.</w:t>
            </w:r>
          </w:p>
        </w:tc>
      </w:tr>
      <w:tr w:rsidR="00701A1B" w:rsidRPr="0033387B" w:rsidTr="00835BEE">
        <w:trPr>
          <w:trHeight w:val="138"/>
          <w:jc w:val="center"/>
        </w:trPr>
        <w:tc>
          <w:tcPr>
            <w:tcW w:w="5978" w:type="dxa"/>
            <w:gridSpan w:val="2"/>
            <w:vMerge w:val="restart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3387B">
              <w:rPr>
                <w:sz w:val="24"/>
                <w:szCs w:val="24"/>
              </w:rPr>
              <w:t>Рівень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sz w:val="24"/>
                <w:szCs w:val="24"/>
              </w:rPr>
              <w:t>вищої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sz w:val="24"/>
                <w:szCs w:val="24"/>
              </w:rPr>
              <w:t>освіти</w:t>
            </w:r>
            <w:proofErr w:type="spellEnd"/>
            <w:r w:rsidRPr="0033387B">
              <w:rPr>
                <w:sz w:val="24"/>
                <w:szCs w:val="24"/>
              </w:rPr>
              <w:t>:</w:t>
            </w:r>
            <w:r w:rsidRPr="0033387B">
              <w:rPr>
                <w:b/>
                <w:sz w:val="24"/>
                <w:szCs w:val="24"/>
              </w:rPr>
              <w:t xml:space="preserve"> </w:t>
            </w:r>
          </w:p>
          <w:p w:rsidR="00701A1B" w:rsidRPr="0033387B" w:rsidRDefault="00B137E9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други</w:t>
            </w:r>
            <w:proofErr w:type="spellEnd"/>
            <w:r w:rsidR="00701A1B" w:rsidRPr="0033387B">
              <w:rPr>
                <w:b/>
                <w:sz w:val="24"/>
                <w:szCs w:val="24"/>
              </w:rPr>
              <w:t xml:space="preserve">й </w:t>
            </w:r>
          </w:p>
        </w:tc>
        <w:tc>
          <w:tcPr>
            <w:tcW w:w="3420" w:type="dxa"/>
            <w:vAlign w:val="center"/>
          </w:tcPr>
          <w:p w:rsidR="00701A1B" w:rsidRPr="00150F27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0F27">
              <w:rPr>
                <w:b/>
                <w:sz w:val="24"/>
                <w:szCs w:val="24"/>
              </w:rPr>
              <w:t>Самостійна</w:t>
            </w:r>
            <w:proofErr w:type="spellEnd"/>
            <w:r w:rsidRPr="00150F27">
              <w:rPr>
                <w:b/>
                <w:sz w:val="24"/>
                <w:szCs w:val="24"/>
              </w:rPr>
              <w:t xml:space="preserve"> робота</w:t>
            </w:r>
          </w:p>
        </w:tc>
      </w:tr>
      <w:tr w:rsidR="00701A1B" w:rsidRPr="0033387B" w:rsidTr="00835BEE">
        <w:trPr>
          <w:trHeight w:val="138"/>
          <w:jc w:val="center"/>
        </w:trPr>
        <w:tc>
          <w:tcPr>
            <w:tcW w:w="5978" w:type="dxa"/>
            <w:gridSpan w:val="2"/>
            <w:vMerge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701A1B" w:rsidRPr="00150F27" w:rsidRDefault="00846C8E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50F27">
              <w:rPr>
                <w:sz w:val="24"/>
                <w:szCs w:val="24"/>
                <w:lang w:val="uk-UA"/>
              </w:rPr>
              <w:t>88</w:t>
            </w:r>
            <w:r w:rsidR="00701A1B" w:rsidRPr="00150F27">
              <w:rPr>
                <w:sz w:val="24"/>
                <w:szCs w:val="24"/>
              </w:rPr>
              <w:t xml:space="preserve"> год.</w:t>
            </w:r>
          </w:p>
        </w:tc>
      </w:tr>
      <w:tr w:rsidR="00701A1B" w:rsidRPr="0033387B" w:rsidTr="00835BEE">
        <w:trPr>
          <w:trHeight w:val="138"/>
          <w:jc w:val="center"/>
        </w:trPr>
        <w:tc>
          <w:tcPr>
            <w:tcW w:w="5978" w:type="dxa"/>
            <w:gridSpan w:val="2"/>
            <w:vMerge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387B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33387B">
              <w:rPr>
                <w:b/>
                <w:sz w:val="24"/>
                <w:szCs w:val="24"/>
              </w:rPr>
              <w:t>підсумкового</w:t>
            </w:r>
            <w:proofErr w:type="spellEnd"/>
            <w:r w:rsidRPr="0033387B">
              <w:rPr>
                <w:b/>
                <w:sz w:val="24"/>
                <w:szCs w:val="24"/>
              </w:rPr>
              <w:t xml:space="preserve"> контролю</w:t>
            </w:r>
            <w:r w:rsidRPr="0033387B">
              <w:rPr>
                <w:sz w:val="24"/>
                <w:szCs w:val="24"/>
              </w:rPr>
              <w:t xml:space="preserve">: </w:t>
            </w:r>
          </w:p>
          <w:p w:rsidR="00701A1B" w:rsidRPr="0033387B" w:rsidRDefault="00846C8E" w:rsidP="00C5356F">
            <w:pPr>
              <w:widowControl w:val="0"/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  <w:r w:rsidR="00701A1B" w:rsidRPr="0033387B">
              <w:rPr>
                <w:sz w:val="24"/>
                <w:szCs w:val="24"/>
              </w:rPr>
              <w:t xml:space="preserve"> </w:t>
            </w:r>
          </w:p>
        </w:tc>
      </w:tr>
    </w:tbl>
    <w:p w:rsidR="00150F27" w:rsidRDefault="00150F27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  <w:r w:rsidRPr="0033387B">
        <w:rPr>
          <w:b/>
          <w:sz w:val="24"/>
          <w:szCs w:val="24"/>
          <w:lang w:val="uk-UA"/>
        </w:rPr>
        <w:t>2. МЕТА ТА ЗАВДАННЯ НАВЧАЛЬНОЇ ДИСЦИПЛІНИ</w:t>
      </w:r>
    </w:p>
    <w:p w:rsidR="00701A1B" w:rsidRPr="0033387B" w:rsidRDefault="00701A1B" w:rsidP="00DC7553">
      <w:pPr>
        <w:widowControl w:val="0"/>
        <w:spacing w:line="276" w:lineRule="auto"/>
        <w:ind w:firstLine="0"/>
        <w:rPr>
          <w:b/>
          <w:sz w:val="24"/>
          <w:szCs w:val="24"/>
          <w:u w:val="single"/>
          <w:lang w:val="uk-UA"/>
        </w:rPr>
      </w:pPr>
    </w:p>
    <w:p w:rsidR="0012679E" w:rsidRPr="0012679E" w:rsidRDefault="0012679E" w:rsidP="0012679E">
      <w:pPr>
        <w:spacing w:line="240" w:lineRule="auto"/>
        <w:rPr>
          <w:sz w:val="24"/>
          <w:szCs w:val="24"/>
          <w:lang w:val="uk-UA"/>
        </w:rPr>
      </w:pPr>
      <w:r w:rsidRPr="0012679E">
        <w:rPr>
          <w:iCs/>
          <w:sz w:val="24"/>
          <w:szCs w:val="24"/>
          <w:lang w:val="uk-UA"/>
        </w:rPr>
        <w:t>Метою викладання дисципліни «</w:t>
      </w:r>
      <w:r w:rsidR="00B137E9">
        <w:rPr>
          <w:sz w:val="24"/>
          <w:szCs w:val="24"/>
          <w:lang w:val="uk-UA"/>
        </w:rPr>
        <w:t>Індукован</w:t>
      </w:r>
      <w:r w:rsidRPr="0012679E">
        <w:rPr>
          <w:sz w:val="24"/>
          <w:szCs w:val="24"/>
          <w:lang w:val="uk-UA"/>
        </w:rPr>
        <w:t>ий мутагенез</w:t>
      </w:r>
      <w:r w:rsidRPr="0012679E">
        <w:rPr>
          <w:b/>
          <w:sz w:val="24"/>
          <w:szCs w:val="24"/>
          <w:lang w:val="uk-UA"/>
        </w:rPr>
        <w:t>»</w:t>
      </w:r>
      <w:r w:rsidRPr="0012679E">
        <w:rPr>
          <w:iCs/>
          <w:sz w:val="24"/>
          <w:szCs w:val="24"/>
          <w:lang w:val="uk-UA"/>
        </w:rPr>
        <w:t xml:space="preserve"> є оволодіння </w:t>
      </w:r>
      <w:r w:rsidRPr="0012679E">
        <w:rPr>
          <w:sz w:val="24"/>
          <w:szCs w:val="24"/>
          <w:shd w:val="clear" w:color="auto" w:fill="FFFFFF"/>
          <w:lang w:val="uk-UA"/>
        </w:rPr>
        <w:t xml:space="preserve">здобувачів третього рівня вищої освіти необхідним </w:t>
      </w:r>
      <w:r w:rsidRPr="0012679E">
        <w:rPr>
          <w:sz w:val="24"/>
          <w:szCs w:val="24"/>
          <w:lang w:val="uk-UA"/>
        </w:rPr>
        <w:t>теоретичним та методичним інструментарієм щодо ефективного виконання науково-дослідницьких задач у майбутній професійній діяльності, зокрема ознайомити їх з особливостями мутагенезу як методу генетичного покращення організмів, основними поняттями та методами в роботі з різними групами мутагенів, їх ефективністю, екологічною безпекою, досягненнями експериментального мутагенезу в Україні та світі, що сприятиме поглибленню й систематизації відповідних наукових теоретичних знань та формуванню вмінь обирати різні методики для досягнення поставленої дослідницької мети.</w:t>
      </w:r>
    </w:p>
    <w:p w:rsidR="00371EB8" w:rsidRPr="0012679E" w:rsidRDefault="00371EB8" w:rsidP="00371EB8">
      <w:pPr>
        <w:spacing w:line="240" w:lineRule="auto"/>
        <w:rPr>
          <w:sz w:val="24"/>
          <w:szCs w:val="24"/>
          <w:lang w:val="uk-UA"/>
        </w:rPr>
      </w:pPr>
      <w:r w:rsidRPr="0012679E">
        <w:rPr>
          <w:sz w:val="24"/>
          <w:szCs w:val="24"/>
          <w:lang w:val="uk-UA"/>
        </w:rPr>
        <w:t xml:space="preserve">Основні </w:t>
      </w:r>
      <w:r w:rsidRPr="0012679E">
        <w:rPr>
          <w:b/>
          <w:sz w:val="24"/>
          <w:szCs w:val="24"/>
          <w:lang w:val="uk-UA"/>
        </w:rPr>
        <w:t>завдання</w:t>
      </w:r>
      <w:r w:rsidRPr="0012679E">
        <w:rPr>
          <w:sz w:val="24"/>
          <w:szCs w:val="24"/>
          <w:lang w:val="uk-UA"/>
        </w:rPr>
        <w:t xml:space="preserve"> курсу: Ознайомлення з новітніми концепціями, фундаментальними працями з конкретної спеціалізації, формування розуміння  теоретичних і практичних </w:t>
      </w:r>
      <w:r w:rsidR="00EB3A59" w:rsidRPr="0012679E">
        <w:rPr>
          <w:sz w:val="24"/>
          <w:szCs w:val="24"/>
          <w:lang w:val="uk-UA"/>
        </w:rPr>
        <w:t>проблем та шляхів їх вирішення в</w:t>
      </w:r>
      <w:r w:rsidRPr="0012679E">
        <w:rPr>
          <w:sz w:val="24"/>
          <w:szCs w:val="24"/>
          <w:lang w:val="uk-UA"/>
        </w:rPr>
        <w:t xml:space="preserve"> обраній галу</w:t>
      </w:r>
      <w:r w:rsidR="00EB3A59" w:rsidRPr="0012679E">
        <w:rPr>
          <w:sz w:val="24"/>
          <w:szCs w:val="24"/>
          <w:lang w:val="uk-UA"/>
        </w:rPr>
        <w:t xml:space="preserve">зі, вміння  обирати релевантні </w:t>
      </w:r>
      <w:r w:rsidR="0012679E" w:rsidRPr="0012679E">
        <w:rPr>
          <w:sz w:val="24"/>
          <w:szCs w:val="24"/>
          <w:lang w:val="uk-UA"/>
        </w:rPr>
        <w:t>для</w:t>
      </w:r>
      <w:r w:rsidRPr="0012679E">
        <w:rPr>
          <w:sz w:val="24"/>
          <w:szCs w:val="24"/>
          <w:lang w:val="uk-UA"/>
        </w:rPr>
        <w:t xml:space="preserve"> дослідження методи, запроваджувати сучасні методи наукових досліджень для розв’язання широкого кола проблем і завдань у галузі </w:t>
      </w:r>
      <w:r w:rsidR="0012679E" w:rsidRPr="0012679E">
        <w:rPr>
          <w:sz w:val="24"/>
          <w:szCs w:val="24"/>
          <w:lang w:val="uk-UA"/>
        </w:rPr>
        <w:t>біолог</w:t>
      </w:r>
      <w:r w:rsidRPr="0012679E">
        <w:rPr>
          <w:sz w:val="24"/>
          <w:szCs w:val="24"/>
          <w:lang w:val="uk-UA"/>
        </w:rPr>
        <w:t xml:space="preserve">ії, удосконалення володіння </w:t>
      </w:r>
      <w:r w:rsidR="0012679E" w:rsidRPr="0012679E">
        <w:rPr>
          <w:sz w:val="24"/>
          <w:szCs w:val="24"/>
          <w:lang w:val="uk-UA"/>
        </w:rPr>
        <w:t xml:space="preserve">науковою </w:t>
      </w:r>
      <w:r w:rsidRPr="0012679E">
        <w:rPr>
          <w:sz w:val="24"/>
          <w:szCs w:val="24"/>
          <w:lang w:val="uk-UA"/>
        </w:rPr>
        <w:t xml:space="preserve">термінологією, інструментарій якої  застосовується. </w:t>
      </w:r>
    </w:p>
    <w:p w:rsidR="00B137E9" w:rsidRDefault="00B137E9" w:rsidP="00C5356F">
      <w:pPr>
        <w:widowControl w:val="0"/>
        <w:tabs>
          <w:tab w:val="left" w:pos="0"/>
          <w:tab w:val="left" w:pos="142"/>
        </w:tabs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</w:p>
    <w:p w:rsidR="00701A1B" w:rsidRPr="0033387B" w:rsidRDefault="00701A1B" w:rsidP="00C5356F">
      <w:pPr>
        <w:widowControl w:val="0"/>
        <w:tabs>
          <w:tab w:val="left" w:pos="0"/>
          <w:tab w:val="left" w:pos="142"/>
        </w:tabs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  <w:r w:rsidRPr="0033387B">
        <w:rPr>
          <w:b/>
          <w:bCs/>
          <w:sz w:val="24"/>
          <w:szCs w:val="24"/>
          <w:lang w:val="uk-UA"/>
        </w:rPr>
        <w:t>3. ПРОГРАМА НАВЧАЛЬНОЇ ДИСЦИПЛІНИ</w:t>
      </w:r>
    </w:p>
    <w:p w:rsidR="00701A1B" w:rsidRPr="0033387B" w:rsidRDefault="00701A1B" w:rsidP="00C5356F">
      <w:pPr>
        <w:widowControl w:val="0"/>
        <w:tabs>
          <w:tab w:val="left" w:pos="0"/>
          <w:tab w:val="left" w:pos="142"/>
        </w:tabs>
        <w:spacing w:line="276" w:lineRule="auto"/>
        <w:ind w:firstLine="0"/>
        <w:jc w:val="center"/>
        <w:rPr>
          <w:b/>
          <w:bCs/>
          <w:color w:val="FF0000"/>
          <w:sz w:val="24"/>
          <w:szCs w:val="24"/>
          <w:lang w:val="uk-UA"/>
        </w:rPr>
      </w:pPr>
    </w:p>
    <w:p w:rsidR="00A150E4" w:rsidRPr="0012679E" w:rsidRDefault="00A150E4" w:rsidP="00A150E4">
      <w:pPr>
        <w:spacing w:line="240" w:lineRule="auto"/>
        <w:rPr>
          <w:sz w:val="24"/>
          <w:szCs w:val="24"/>
          <w:lang w:val="uk-UA"/>
        </w:rPr>
      </w:pPr>
      <w:r w:rsidRPr="0012679E">
        <w:rPr>
          <w:b/>
          <w:sz w:val="24"/>
          <w:szCs w:val="24"/>
          <w:lang w:val="uk-UA"/>
        </w:rPr>
        <w:t xml:space="preserve">Змістовий модуль 1. </w:t>
      </w:r>
      <w:r w:rsidR="00E0305A" w:rsidRPr="0012679E">
        <w:rPr>
          <w:b/>
          <w:i/>
          <w:sz w:val="24"/>
          <w:szCs w:val="24"/>
          <w:lang w:val="uk-UA"/>
        </w:rPr>
        <w:t>Еволюція генетичного матеріалу.</w:t>
      </w:r>
    </w:p>
    <w:p w:rsidR="00FD60FD" w:rsidRPr="0012679E" w:rsidRDefault="00A150E4" w:rsidP="00FD60FD">
      <w:pPr>
        <w:spacing w:line="240" w:lineRule="auto"/>
        <w:rPr>
          <w:b/>
          <w:sz w:val="24"/>
          <w:szCs w:val="24"/>
          <w:lang w:val="uk-UA"/>
        </w:rPr>
      </w:pPr>
      <w:r w:rsidRPr="0012679E">
        <w:rPr>
          <w:b/>
          <w:sz w:val="24"/>
          <w:szCs w:val="24"/>
          <w:lang w:val="uk-UA"/>
        </w:rPr>
        <w:t xml:space="preserve">Тема 1. </w:t>
      </w:r>
      <w:r w:rsidR="00E0305A" w:rsidRPr="0012679E">
        <w:rPr>
          <w:b/>
          <w:sz w:val="24"/>
          <w:szCs w:val="24"/>
          <w:lang w:val="uk-UA"/>
        </w:rPr>
        <w:t>Інтенсивність природнього та індукованого мутаційного процесу</w:t>
      </w:r>
      <w:r w:rsidRPr="0012679E">
        <w:rPr>
          <w:b/>
          <w:sz w:val="24"/>
          <w:szCs w:val="24"/>
          <w:lang w:val="uk-UA"/>
        </w:rPr>
        <w:t xml:space="preserve">. </w:t>
      </w:r>
    </w:p>
    <w:p w:rsidR="00A150E4" w:rsidRPr="0012679E" w:rsidRDefault="002F2C2F" w:rsidP="00FD60FD">
      <w:pPr>
        <w:spacing w:line="240" w:lineRule="auto"/>
        <w:rPr>
          <w:b/>
          <w:sz w:val="24"/>
          <w:szCs w:val="24"/>
          <w:lang w:val="uk-UA"/>
        </w:rPr>
      </w:pPr>
      <w:r w:rsidRPr="0012679E">
        <w:rPr>
          <w:sz w:val="24"/>
          <w:szCs w:val="24"/>
          <w:lang w:val="uk-UA"/>
        </w:rPr>
        <w:t xml:space="preserve">Розвиток і основні напрями досліджень з генетичного покращання організмів. Методи генетичного покращання організмів. </w:t>
      </w:r>
      <w:r w:rsidR="00FD60FD" w:rsidRPr="0012679E">
        <w:rPr>
          <w:sz w:val="24"/>
          <w:szCs w:val="24"/>
          <w:lang w:val="uk-UA"/>
        </w:rPr>
        <w:t xml:space="preserve">Теоретичні основи мутаційної мінливості. </w:t>
      </w:r>
      <w:r w:rsidRPr="0012679E">
        <w:rPr>
          <w:sz w:val="24"/>
          <w:szCs w:val="24"/>
          <w:lang w:val="uk-UA"/>
        </w:rPr>
        <w:t xml:space="preserve">Спонтанний та індукований мутагенез. </w:t>
      </w:r>
      <w:r w:rsidR="00FD60FD" w:rsidRPr="0012679E">
        <w:rPr>
          <w:sz w:val="24"/>
          <w:szCs w:val="24"/>
          <w:lang w:val="uk-UA"/>
        </w:rPr>
        <w:t xml:space="preserve">Мутагенез і </w:t>
      </w:r>
      <w:proofErr w:type="spellStart"/>
      <w:r w:rsidR="00FD60FD" w:rsidRPr="0012679E">
        <w:rPr>
          <w:sz w:val="24"/>
          <w:szCs w:val="24"/>
          <w:lang w:val="uk-UA"/>
        </w:rPr>
        <w:t>антимутагенез</w:t>
      </w:r>
      <w:proofErr w:type="spellEnd"/>
      <w:r w:rsidR="00FD60FD" w:rsidRPr="0012679E">
        <w:rPr>
          <w:sz w:val="24"/>
          <w:szCs w:val="24"/>
          <w:lang w:val="uk-UA"/>
        </w:rPr>
        <w:t>.</w:t>
      </w:r>
      <w:r w:rsidRPr="0012679E">
        <w:rPr>
          <w:sz w:val="24"/>
          <w:szCs w:val="24"/>
          <w:lang w:val="uk-UA"/>
        </w:rPr>
        <w:t xml:space="preserve"> </w:t>
      </w:r>
    </w:p>
    <w:p w:rsidR="00A150E4" w:rsidRPr="0012679E" w:rsidRDefault="00A150E4" w:rsidP="00A150E4">
      <w:pPr>
        <w:spacing w:line="240" w:lineRule="auto"/>
        <w:rPr>
          <w:b/>
          <w:sz w:val="24"/>
          <w:szCs w:val="24"/>
          <w:lang w:val="uk-UA"/>
        </w:rPr>
      </w:pPr>
    </w:p>
    <w:p w:rsidR="00FD60FD" w:rsidRPr="0012679E" w:rsidRDefault="00E0305A" w:rsidP="00E0305A">
      <w:pPr>
        <w:spacing w:line="240" w:lineRule="auto"/>
        <w:rPr>
          <w:b/>
          <w:sz w:val="24"/>
          <w:szCs w:val="24"/>
          <w:lang w:val="uk-UA"/>
        </w:rPr>
      </w:pPr>
      <w:r w:rsidRPr="0012679E">
        <w:rPr>
          <w:b/>
          <w:sz w:val="24"/>
          <w:szCs w:val="24"/>
          <w:lang w:val="uk-UA"/>
        </w:rPr>
        <w:t>Тема 2. Особливості еволюційної зміни генетичного матеріалу.</w:t>
      </w:r>
      <w:r w:rsidR="00FD60FD" w:rsidRPr="0012679E">
        <w:rPr>
          <w:b/>
          <w:sz w:val="24"/>
          <w:szCs w:val="24"/>
          <w:lang w:val="uk-UA"/>
        </w:rPr>
        <w:t xml:space="preserve"> </w:t>
      </w:r>
    </w:p>
    <w:p w:rsidR="00E0305A" w:rsidRPr="0012679E" w:rsidRDefault="00FD60FD" w:rsidP="002F2C2F">
      <w:pPr>
        <w:spacing w:line="240" w:lineRule="auto"/>
        <w:rPr>
          <w:b/>
          <w:sz w:val="24"/>
          <w:szCs w:val="24"/>
          <w:lang w:val="uk-UA"/>
        </w:rPr>
      </w:pPr>
      <w:r w:rsidRPr="0012679E">
        <w:rPr>
          <w:sz w:val="24"/>
          <w:szCs w:val="24"/>
          <w:lang w:val="uk-UA"/>
        </w:rPr>
        <w:t>«Мутаційна теорія» та її положення. Основні поняття мутаційної генетики та селекції.</w:t>
      </w:r>
      <w:r w:rsidR="002F2C2F" w:rsidRPr="0012679E">
        <w:rPr>
          <w:sz w:val="24"/>
          <w:szCs w:val="24"/>
          <w:lang w:val="uk-UA"/>
        </w:rPr>
        <w:t xml:space="preserve"> Морфози та модифікаційна мінливість. Основи мутагенезу. Вплив умов середовища на мутаційний процес. Еволюція та зміна генетичного матеріалу.</w:t>
      </w:r>
    </w:p>
    <w:p w:rsidR="00E0305A" w:rsidRPr="0012679E" w:rsidRDefault="00E0305A" w:rsidP="00E0305A">
      <w:pPr>
        <w:spacing w:line="240" w:lineRule="auto"/>
        <w:rPr>
          <w:b/>
          <w:sz w:val="24"/>
          <w:szCs w:val="24"/>
          <w:lang w:val="uk-UA"/>
        </w:rPr>
      </w:pPr>
    </w:p>
    <w:p w:rsidR="00A150E4" w:rsidRPr="0012679E" w:rsidRDefault="00A150E4" w:rsidP="00A150E4">
      <w:pPr>
        <w:spacing w:line="240" w:lineRule="auto"/>
        <w:rPr>
          <w:b/>
          <w:sz w:val="24"/>
          <w:szCs w:val="24"/>
          <w:lang w:val="uk-UA"/>
        </w:rPr>
      </w:pPr>
      <w:r w:rsidRPr="0012679E">
        <w:rPr>
          <w:b/>
          <w:sz w:val="24"/>
          <w:szCs w:val="24"/>
          <w:lang w:val="uk-UA"/>
        </w:rPr>
        <w:t xml:space="preserve">Змістовий модуль 2. </w:t>
      </w:r>
      <w:r w:rsidR="00E0305A" w:rsidRPr="0012679E">
        <w:rPr>
          <w:b/>
          <w:i/>
          <w:sz w:val="24"/>
          <w:szCs w:val="24"/>
          <w:lang w:val="uk-UA"/>
        </w:rPr>
        <w:t>Основні напрями досліджень з вивчення генетичної активності мутагенних факторів.</w:t>
      </w:r>
    </w:p>
    <w:p w:rsidR="00A150E4" w:rsidRPr="0012679E" w:rsidRDefault="00A150E4" w:rsidP="00A150E4">
      <w:pPr>
        <w:spacing w:line="240" w:lineRule="auto"/>
        <w:rPr>
          <w:sz w:val="24"/>
          <w:szCs w:val="24"/>
          <w:lang w:val="uk-UA"/>
        </w:rPr>
      </w:pPr>
    </w:p>
    <w:p w:rsidR="00A150E4" w:rsidRPr="0012679E" w:rsidRDefault="00E0305A" w:rsidP="00A150E4">
      <w:pPr>
        <w:spacing w:line="240" w:lineRule="auto"/>
        <w:rPr>
          <w:b/>
          <w:sz w:val="24"/>
          <w:szCs w:val="24"/>
          <w:lang w:val="uk-UA"/>
        </w:rPr>
      </w:pPr>
      <w:r w:rsidRPr="0012679E">
        <w:rPr>
          <w:b/>
          <w:sz w:val="24"/>
          <w:szCs w:val="24"/>
          <w:lang w:val="uk-UA"/>
        </w:rPr>
        <w:t>Тема 3. Вивчення різних мутацій, їх походження, частоти та спектру, особливостей класифікацій, описання та збереження в генетичних колекціях.</w:t>
      </w:r>
    </w:p>
    <w:p w:rsidR="00FD60FD" w:rsidRPr="0012679E" w:rsidRDefault="002F2C2F" w:rsidP="00A150E4">
      <w:pPr>
        <w:spacing w:line="240" w:lineRule="auto"/>
        <w:rPr>
          <w:b/>
          <w:sz w:val="24"/>
          <w:szCs w:val="24"/>
          <w:lang w:val="uk-UA"/>
        </w:rPr>
      </w:pPr>
      <w:r w:rsidRPr="0012679E">
        <w:rPr>
          <w:sz w:val="24"/>
          <w:szCs w:val="24"/>
          <w:lang w:val="uk-UA"/>
        </w:rPr>
        <w:t>Історія розвитку методу експериментального мутагенезу.</w:t>
      </w:r>
      <w:r w:rsidRPr="0012679E">
        <w:rPr>
          <w:bCs/>
          <w:sz w:val="24"/>
          <w:szCs w:val="24"/>
          <w:lang w:val="uk-UA"/>
        </w:rPr>
        <w:t xml:space="preserve"> </w:t>
      </w:r>
      <w:r w:rsidR="001E2971" w:rsidRPr="0012679E">
        <w:rPr>
          <w:bCs/>
          <w:sz w:val="24"/>
          <w:szCs w:val="24"/>
          <w:lang w:val="uk-UA"/>
        </w:rPr>
        <w:t xml:space="preserve">Методи отримання індукованих мутацій. </w:t>
      </w:r>
      <w:r w:rsidR="00FD60FD" w:rsidRPr="0012679E">
        <w:rPr>
          <w:sz w:val="24"/>
          <w:szCs w:val="24"/>
          <w:lang w:val="uk-UA"/>
        </w:rPr>
        <w:t>Повторний та комбінований вплив мутагенів.</w:t>
      </w:r>
      <w:r w:rsidRPr="0012679E">
        <w:rPr>
          <w:bCs/>
          <w:sz w:val="24"/>
          <w:szCs w:val="24"/>
          <w:lang w:val="uk-UA"/>
        </w:rPr>
        <w:t xml:space="preserve"> Типи мутацій.</w:t>
      </w:r>
      <w:r w:rsidRPr="0012679E">
        <w:rPr>
          <w:sz w:val="24"/>
          <w:szCs w:val="24"/>
          <w:lang w:val="uk-UA"/>
        </w:rPr>
        <w:t xml:space="preserve"> Класифікації мутацій. Мутагени та способи мутагенного впливу.</w:t>
      </w:r>
    </w:p>
    <w:p w:rsidR="00A150E4" w:rsidRPr="0012679E" w:rsidRDefault="00A150E4" w:rsidP="00A150E4">
      <w:pPr>
        <w:spacing w:line="240" w:lineRule="auto"/>
        <w:rPr>
          <w:b/>
          <w:sz w:val="24"/>
          <w:szCs w:val="24"/>
          <w:lang w:val="uk-UA"/>
        </w:rPr>
      </w:pPr>
    </w:p>
    <w:p w:rsidR="00A150E4" w:rsidRPr="0012679E" w:rsidRDefault="00A150E4" w:rsidP="00A150E4">
      <w:pPr>
        <w:spacing w:line="240" w:lineRule="auto"/>
        <w:rPr>
          <w:b/>
          <w:sz w:val="24"/>
          <w:szCs w:val="24"/>
          <w:lang w:val="uk-UA"/>
        </w:rPr>
      </w:pPr>
      <w:r w:rsidRPr="0012679E">
        <w:rPr>
          <w:b/>
          <w:sz w:val="24"/>
          <w:szCs w:val="24"/>
          <w:lang w:val="uk-UA"/>
        </w:rPr>
        <w:t xml:space="preserve">Тема </w:t>
      </w:r>
      <w:r w:rsidR="00E0305A" w:rsidRPr="0012679E">
        <w:rPr>
          <w:b/>
          <w:sz w:val="24"/>
          <w:szCs w:val="24"/>
          <w:lang w:val="uk-UA"/>
        </w:rPr>
        <w:t>4</w:t>
      </w:r>
      <w:r w:rsidRPr="0012679E">
        <w:rPr>
          <w:b/>
          <w:sz w:val="24"/>
          <w:szCs w:val="24"/>
          <w:lang w:val="uk-UA"/>
        </w:rPr>
        <w:t xml:space="preserve">. </w:t>
      </w:r>
      <w:proofErr w:type="spellStart"/>
      <w:r w:rsidR="00E0305A" w:rsidRPr="0012679E">
        <w:rPr>
          <w:b/>
          <w:sz w:val="24"/>
          <w:szCs w:val="24"/>
        </w:rPr>
        <w:t>Застосування</w:t>
      </w:r>
      <w:proofErr w:type="spellEnd"/>
      <w:r w:rsidR="00E0305A" w:rsidRPr="0012679E">
        <w:rPr>
          <w:b/>
          <w:sz w:val="24"/>
          <w:szCs w:val="24"/>
        </w:rPr>
        <w:t xml:space="preserve"> </w:t>
      </w:r>
      <w:proofErr w:type="spellStart"/>
      <w:r w:rsidR="00E0305A" w:rsidRPr="0012679E">
        <w:rPr>
          <w:b/>
          <w:sz w:val="24"/>
          <w:szCs w:val="24"/>
        </w:rPr>
        <w:t>експериментального</w:t>
      </w:r>
      <w:proofErr w:type="spellEnd"/>
      <w:r w:rsidR="00E0305A" w:rsidRPr="0012679E">
        <w:rPr>
          <w:b/>
          <w:sz w:val="24"/>
          <w:szCs w:val="24"/>
        </w:rPr>
        <w:t xml:space="preserve"> мутагенезу в </w:t>
      </w:r>
      <w:proofErr w:type="spellStart"/>
      <w:r w:rsidR="00E0305A" w:rsidRPr="0012679E">
        <w:rPr>
          <w:b/>
          <w:sz w:val="24"/>
          <w:szCs w:val="24"/>
        </w:rPr>
        <w:t>селекції</w:t>
      </w:r>
      <w:proofErr w:type="spellEnd"/>
      <w:r w:rsidR="00E0305A" w:rsidRPr="0012679E">
        <w:rPr>
          <w:b/>
          <w:sz w:val="24"/>
          <w:szCs w:val="24"/>
        </w:rPr>
        <w:t xml:space="preserve"> </w:t>
      </w:r>
      <w:proofErr w:type="spellStart"/>
      <w:r w:rsidR="00E0305A" w:rsidRPr="0012679E">
        <w:rPr>
          <w:b/>
          <w:sz w:val="24"/>
          <w:szCs w:val="24"/>
        </w:rPr>
        <w:t>рослин</w:t>
      </w:r>
      <w:proofErr w:type="spellEnd"/>
      <w:r w:rsidR="00E0305A" w:rsidRPr="0012679E">
        <w:rPr>
          <w:b/>
          <w:sz w:val="24"/>
          <w:szCs w:val="24"/>
          <w:lang w:val="uk-UA"/>
        </w:rPr>
        <w:t xml:space="preserve"> та мікроорганізмів.</w:t>
      </w:r>
    </w:p>
    <w:p w:rsidR="007D59ED" w:rsidRPr="0012679E" w:rsidRDefault="002F2C2F" w:rsidP="00A150E4">
      <w:pPr>
        <w:spacing w:line="240" w:lineRule="auto"/>
        <w:rPr>
          <w:sz w:val="24"/>
          <w:szCs w:val="24"/>
          <w:lang w:val="uk-UA"/>
        </w:rPr>
      </w:pPr>
      <w:r w:rsidRPr="0012679E">
        <w:rPr>
          <w:lang w:val="uk-UA"/>
        </w:rPr>
        <w:t>Аналіз частоти та спектру мутаційних змін.</w:t>
      </w:r>
      <w:r w:rsidRPr="0012679E">
        <w:rPr>
          <w:sz w:val="24"/>
          <w:szCs w:val="24"/>
          <w:lang w:val="uk-UA"/>
        </w:rPr>
        <w:t xml:space="preserve"> </w:t>
      </w:r>
      <w:r w:rsidR="001E2971" w:rsidRPr="0012679E">
        <w:rPr>
          <w:sz w:val="24"/>
          <w:szCs w:val="24"/>
          <w:lang w:val="uk-UA"/>
        </w:rPr>
        <w:t xml:space="preserve">Особливості підходів у класифікації мутацій. </w:t>
      </w:r>
      <w:r w:rsidR="00FD60FD" w:rsidRPr="0012679E">
        <w:rPr>
          <w:sz w:val="24"/>
          <w:szCs w:val="24"/>
          <w:lang w:val="uk-UA"/>
        </w:rPr>
        <w:t>Вплив мутагенами в різні етапи онтогенезу.</w:t>
      </w:r>
      <w:r w:rsidRPr="0012679E">
        <w:rPr>
          <w:sz w:val="24"/>
          <w:szCs w:val="24"/>
          <w:lang w:val="uk-UA"/>
        </w:rPr>
        <w:t xml:space="preserve"> Мутаційна селекція – перспективний напрям генетичного покращення рослин та мікроорганізмів. Досягнення мутаційної селекції.</w:t>
      </w:r>
    </w:p>
    <w:p w:rsidR="00FD60FD" w:rsidRPr="0012679E" w:rsidRDefault="00FD60FD" w:rsidP="00A150E4">
      <w:pPr>
        <w:spacing w:line="240" w:lineRule="auto"/>
        <w:rPr>
          <w:sz w:val="24"/>
          <w:szCs w:val="24"/>
          <w:lang w:val="uk-UA"/>
        </w:rPr>
      </w:pPr>
    </w:p>
    <w:p w:rsidR="00821163" w:rsidRPr="0012679E" w:rsidRDefault="007D59ED" w:rsidP="00821163">
      <w:pPr>
        <w:spacing w:line="240" w:lineRule="auto"/>
        <w:rPr>
          <w:b/>
          <w:i/>
          <w:sz w:val="24"/>
          <w:szCs w:val="24"/>
          <w:lang w:val="uk-UA"/>
        </w:rPr>
      </w:pPr>
      <w:r w:rsidRPr="0012679E">
        <w:rPr>
          <w:b/>
          <w:sz w:val="24"/>
          <w:szCs w:val="24"/>
          <w:lang w:val="uk-UA"/>
        </w:rPr>
        <w:t xml:space="preserve">Змістовий модуль 3. </w:t>
      </w:r>
      <w:r w:rsidR="00E0305A" w:rsidRPr="0012679E">
        <w:rPr>
          <w:b/>
          <w:i/>
          <w:sz w:val="24"/>
          <w:szCs w:val="24"/>
          <w:lang w:val="uk-UA"/>
        </w:rPr>
        <w:t xml:space="preserve">Генетична активність мутагенних факторів  </w:t>
      </w:r>
    </w:p>
    <w:p w:rsidR="007D59ED" w:rsidRPr="0012679E" w:rsidRDefault="007D59ED" w:rsidP="007D59ED">
      <w:pPr>
        <w:spacing w:line="240" w:lineRule="auto"/>
        <w:rPr>
          <w:sz w:val="24"/>
          <w:szCs w:val="24"/>
          <w:lang w:val="uk-UA"/>
        </w:rPr>
      </w:pPr>
    </w:p>
    <w:p w:rsidR="00E0305A" w:rsidRPr="0012679E" w:rsidRDefault="007D59ED" w:rsidP="007D59ED">
      <w:pPr>
        <w:spacing w:line="240" w:lineRule="auto"/>
        <w:rPr>
          <w:b/>
          <w:sz w:val="24"/>
          <w:szCs w:val="24"/>
          <w:lang w:val="uk-UA"/>
        </w:rPr>
      </w:pPr>
      <w:r w:rsidRPr="0012679E">
        <w:rPr>
          <w:b/>
          <w:sz w:val="24"/>
          <w:szCs w:val="24"/>
          <w:lang w:val="uk-UA"/>
        </w:rPr>
        <w:t xml:space="preserve">Тема </w:t>
      </w:r>
      <w:r w:rsidR="00E0305A" w:rsidRPr="0012679E">
        <w:rPr>
          <w:b/>
          <w:sz w:val="24"/>
          <w:szCs w:val="24"/>
          <w:lang w:val="uk-UA"/>
        </w:rPr>
        <w:t>5</w:t>
      </w:r>
      <w:r w:rsidRPr="0012679E">
        <w:rPr>
          <w:b/>
          <w:sz w:val="24"/>
          <w:szCs w:val="24"/>
          <w:lang w:val="uk-UA"/>
        </w:rPr>
        <w:t>.</w:t>
      </w:r>
      <w:r w:rsidR="00DB5BF3" w:rsidRPr="0012679E">
        <w:rPr>
          <w:b/>
          <w:sz w:val="24"/>
          <w:szCs w:val="24"/>
          <w:lang w:val="uk-UA"/>
        </w:rPr>
        <w:t xml:space="preserve"> </w:t>
      </w:r>
      <w:r w:rsidR="00E0305A" w:rsidRPr="0012679E">
        <w:rPr>
          <w:b/>
          <w:sz w:val="24"/>
          <w:szCs w:val="24"/>
          <w:lang w:val="uk-UA"/>
        </w:rPr>
        <w:t>Специфіка дії мутагенних факторів.</w:t>
      </w:r>
    </w:p>
    <w:p w:rsidR="00FD60FD" w:rsidRPr="0012679E" w:rsidRDefault="001E2971" w:rsidP="007D59ED">
      <w:pPr>
        <w:spacing w:line="240" w:lineRule="auto"/>
        <w:rPr>
          <w:b/>
          <w:sz w:val="24"/>
          <w:szCs w:val="24"/>
          <w:lang w:val="uk-UA"/>
        </w:rPr>
      </w:pPr>
      <w:r w:rsidRPr="0012679E">
        <w:rPr>
          <w:sz w:val="24"/>
          <w:szCs w:val="24"/>
          <w:lang w:val="uk-UA"/>
        </w:rPr>
        <w:t>Генетична активність різних мутагенів в поколіннях М</w:t>
      </w:r>
      <w:r w:rsidRPr="0012679E">
        <w:rPr>
          <w:sz w:val="24"/>
          <w:szCs w:val="24"/>
          <w:vertAlign w:val="subscript"/>
          <w:lang w:val="uk-UA"/>
        </w:rPr>
        <w:t>1</w:t>
      </w:r>
      <w:r w:rsidRPr="0012679E">
        <w:rPr>
          <w:sz w:val="24"/>
          <w:szCs w:val="24"/>
          <w:lang w:val="uk-UA"/>
        </w:rPr>
        <w:t>- М</w:t>
      </w:r>
      <w:r w:rsidRPr="0012679E">
        <w:rPr>
          <w:sz w:val="24"/>
          <w:szCs w:val="24"/>
          <w:vertAlign w:val="subscript"/>
          <w:lang w:val="uk-UA"/>
        </w:rPr>
        <w:t xml:space="preserve">3. </w:t>
      </w:r>
      <w:r w:rsidR="002F2C2F" w:rsidRPr="0012679E">
        <w:rPr>
          <w:sz w:val="24"/>
          <w:szCs w:val="24"/>
          <w:lang w:val="uk-UA"/>
        </w:rPr>
        <w:t>Особливості впливу мутагенних факторів на покоління М</w:t>
      </w:r>
      <w:r w:rsidR="002F2C2F" w:rsidRPr="0012679E">
        <w:rPr>
          <w:sz w:val="24"/>
          <w:szCs w:val="24"/>
          <w:vertAlign w:val="subscript"/>
          <w:lang w:val="uk-UA"/>
        </w:rPr>
        <w:t xml:space="preserve">1. </w:t>
      </w:r>
      <w:r w:rsidR="00FD60FD" w:rsidRPr="0012679E">
        <w:rPr>
          <w:sz w:val="24"/>
          <w:szCs w:val="24"/>
          <w:lang w:val="uk-UA"/>
        </w:rPr>
        <w:t>Особливості впливу мутагенних факторів на різні покоління (М</w:t>
      </w:r>
      <w:r w:rsidR="00FD60FD" w:rsidRPr="0012679E">
        <w:rPr>
          <w:sz w:val="24"/>
          <w:szCs w:val="24"/>
          <w:vertAlign w:val="subscript"/>
          <w:lang w:val="uk-UA"/>
        </w:rPr>
        <w:t xml:space="preserve">2, </w:t>
      </w:r>
      <w:r w:rsidR="00FD60FD" w:rsidRPr="0012679E">
        <w:rPr>
          <w:sz w:val="24"/>
          <w:szCs w:val="24"/>
          <w:lang w:val="uk-UA"/>
        </w:rPr>
        <w:t>М</w:t>
      </w:r>
      <w:r w:rsidR="00FD60FD" w:rsidRPr="0012679E">
        <w:rPr>
          <w:sz w:val="24"/>
          <w:szCs w:val="24"/>
          <w:vertAlign w:val="subscript"/>
          <w:lang w:val="uk-UA"/>
        </w:rPr>
        <w:t>3,</w:t>
      </w:r>
      <w:r w:rsidR="00FD60FD" w:rsidRPr="0012679E">
        <w:rPr>
          <w:sz w:val="24"/>
          <w:szCs w:val="24"/>
          <w:lang w:val="uk-UA"/>
        </w:rPr>
        <w:t xml:space="preserve"> М</w:t>
      </w:r>
      <w:r w:rsidR="00FD60FD" w:rsidRPr="0012679E">
        <w:rPr>
          <w:sz w:val="24"/>
          <w:szCs w:val="24"/>
          <w:vertAlign w:val="subscript"/>
          <w:lang w:val="uk-UA"/>
        </w:rPr>
        <w:t>4</w:t>
      </w:r>
      <w:r w:rsidR="00FD60FD" w:rsidRPr="0012679E">
        <w:rPr>
          <w:sz w:val="24"/>
          <w:szCs w:val="24"/>
          <w:lang w:val="uk-UA"/>
        </w:rPr>
        <w:t>).</w:t>
      </w:r>
      <w:r w:rsidR="005B62D1" w:rsidRPr="0012679E">
        <w:rPr>
          <w:sz w:val="24"/>
          <w:szCs w:val="24"/>
          <w:lang w:val="uk-UA"/>
        </w:rPr>
        <w:t xml:space="preserve"> Частота і спектр мутацій, індукованих різними класами мутагенів.</w:t>
      </w:r>
    </w:p>
    <w:p w:rsidR="00E0305A" w:rsidRPr="0012679E" w:rsidRDefault="00E0305A" w:rsidP="007D59ED">
      <w:pPr>
        <w:spacing w:line="240" w:lineRule="auto"/>
        <w:rPr>
          <w:b/>
          <w:sz w:val="24"/>
          <w:szCs w:val="24"/>
          <w:lang w:val="uk-UA"/>
        </w:rPr>
      </w:pPr>
    </w:p>
    <w:p w:rsidR="0033387B" w:rsidRPr="0012679E" w:rsidRDefault="0033387B" w:rsidP="007D59ED">
      <w:pPr>
        <w:spacing w:line="240" w:lineRule="auto"/>
        <w:rPr>
          <w:b/>
          <w:sz w:val="24"/>
          <w:szCs w:val="24"/>
          <w:lang w:val="uk-UA"/>
        </w:rPr>
      </w:pPr>
      <w:r w:rsidRPr="0012679E">
        <w:rPr>
          <w:b/>
          <w:sz w:val="24"/>
          <w:szCs w:val="24"/>
          <w:lang w:val="uk-UA"/>
        </w:rPr>
        <w:t xml:space="preserve">Тема </w:t>
      </w:r>
      <w:r w:rsidR="00E0305A" w:rsidRPr="0012679E">
        <w:rPr>
          <w:b/>
          <w:sz w:val="24"/>
          <w:szCs w:val="24"/>
          <w:lang w:val="uk-UA"/>
        </w:rPr>
        <w:t>6</w:t>
      </w:r>
      <w:r w:rsidRPr="0012679E">
        <w:rPr>
          <w:b/>
          <w:sz w:val="24"/>
          <w:szCs w:val="24"/>
          <w:lang w:val="uk-UA"/>
        </w:rPr>
        <w:t xml:space="preserve">. </w:t>
      </w:r>
      <w:proofErr w:type="spellStart"/>
      <w:r w:rsidR="00FD60FD" w:rsidRPr="0012679E">
        <w:rPr>
          <w:b/>
          <w:sz w:val="24"/>
          <w:szCs w:val="24"/>
        </w:rPr>
        <w:t>Підвищення</w:t>
      </w:r>
      <w:proofErr w:type="spellEnd"/>
      <w:r w:rsidR="00FD60FD" w:rsidRPr="0012679E">
        <w:rPr>
          <w:b/>
          <w:sz w:val="24"/>
          <w:szCs w:val="24"/>
        </w:rPr>
        <w:t xml:space="preserve"> </w:t>
      </w:r>
      <w:proofErr w:type="spellStart"/>
      <w:r w:rsidR="00FD60FD" w:rsidRPr="0012679E">
        <w:rPr>
          <w:b/>
          <w:sz w:val="24"/>
          <w:szCs w:val="24"/>
        </w:rPr>
        <w:t>частоти</w:t>
      </w:r>
      <w:proofErr w:type="spellEnd"/>
      <w:r w:rsidR="00FD60FD" w:rsidRPr="0012679E">
        <w:rPr>
          <w:b/>
          <w:sz w:val="24"/>
          <w:szCs w:val="24"/>
        </w:rPr>
        <w:t xml:space="preserve"> й </w:t>
      </w:r>
      <w:proofErr w:type="spellStart"/>
      <w:r w:rsidR="00FD60FD" w:rsidRPr="0012679E">
        <w:rPr>
          <w:b/>
          <w:sz w:val="24"/>
          <w:szCs w:val="24"/>
        </w:rPr>
        <w:t>розширення</w:t>
      </w:r>
      <w:proofErr w:type="spellEnd"/>
      <w:r w:rsidR="00FD60FD" w:rsidRPr="0012679E">
        <w:rPr>
          <w:b/>
          <w:sz w:val="24"/>
          <w:szCs w:val="24"/>
        </w:rPr>
        <w:t xml:space="preserve"> спектра </w:t>
      </w:r>
      <w:proofErr w:type="spellStart"/>
      <w:r w:rsidR="00FD60FD" w:rsidRPr="0012679E">
        <w:rPr>
          <w:b/>
          <w:sz w:val="24"/>
          <w:szCs w:val="24"/>
        </w:rPr>
        <w:t>індукованих</w:t>
      </w:r>
      <w:proofErr w:type="spellEnd"/>
      <w:r w:rsidR="00FD60FD" w:rsidRPr="0012679E">
        <w:rPr>
          <w:b/>
          <w:sz w:val="24"/>
          <w:szCs w:val="24"/>
        </w:rPr>
        <w:t xml:space="preserve"> </w:t>
      </w:r>
      <w:proofErr w:type="spellStart"/>
      <w:r w:rsidR="00FD60FD" w:rsidRPr="0012679E">
        <w:rPr>
          <w:b/>
          <w:sz w:val="24"/>
          <w:szCs w:val="24"/>
        </w:rPr>
        <w:t>мутацій</w:t>
      </w:r>
      <w:proofErr w:type="spellEnd"/>
      <w:r w:rsidR="00FD60FD" w:rsidRPr="0012679E">
        <w:rPr>
          <w:b/>
          <w:sz w:val="24"/>
          <w:szCs w:val="24"/>
          <w:lang w:val="uk-UA"/>
        </w:rPr>
        <w:t>.</w:t>
      </w:r>
    </w:p>
    <w:p w:rsidR="00FD60FD" w:rsidRPr="0012679E" w:rsidRDefault="00FD60FD" w:rsidP="00821163">
      <w:pPr>
        <w:spacing w:line="240" w:lineRule="auto"/>
        <w:rPr>
          <w:sz w:val="24"/>
          <w:szCs w:val="24"/>
          <w:lang w:val="uk-UA"/>
        </w:rPr>
      </w:pPr>
      <w:r w:rsidRPr="0012679E">
        <w:rPr>
          <w:sz w:val="24"/>
          <w:szCs w:val="24"/>
          <w:lang w:val="uk-UA"/>
        </w:rPr>
        <w:t>Хромосомні аберації та методи їх визначення. Критичні та оптимальні дозі мутагенів.</w:t>
      </w:r>
      <w:r w:rsidR="00143F22" w:rsidRPr="0012679E">
        <w:rPr>
          <w:sz w:val="24"/>
          <w:szCs w:val="24"/>
          <w:lang w:val="uk-UA"/>
        </w:rPr>
        <w:t xml:space="preserve"> Методи визначення мутантних змін.  </w:t>
      </w:r>
    </w:p>
    <w:p w:rsidR="00FD60FD" w:rsidRPr="0012679E" w:rsidRDefault="00FD60FD" w:rsidP="00821163">
      <w:pPr>
        <w:spacing w:line="240" w:lineRule="auto"/>
        <w:rPr>
          <w:b/>
          <w:sz w:val="24"/>
          <w:szCs w:val="24"/>
          <w:lang w:val="uk-UA"/>
        </w:rPr>
      </w:pPr>
    </w:p>
    <w:p w:rsidR="00FD60FD" w:rsidRPr="0012679E" w:rsidRDefault="00821163" w:rsidP="00821163">
      <w:pPr>
        <w:spacing w:line="240" w:lineRule="auto"/>
        <w:rPr>
          <w:b/>
          <w:i/>
          <w:sz w:val="24"/>
          <w:szCs w:val="24"/>
          <w:lang w:val="uk-UA"/>
        </w:rPr>
      </w:pPr>
      <w:r w:rsidRPr="0012679E">
        <w:rPr>
          <w:b/>
          <w:sz w:val="24"/>
          <w:szCs w:val="24"/>
          <w:lang w:val="uk-UA"/>
        </w:rPr>
        <w:t xml:space="preserve">Змістовий модуль 4. </w:t>
      </w:r>
      <w:proofErr w:type="spellStart"/>
      <w:r w:rsidR="00FD60FD" w:rsidRPr="0012679E">
        <w:rPr>
          <w:b/>
          <w:i/>
          <w:sz w:val="24"/>
          <w:szCs w:val="24"/>
        </w:rPr>
        <w:t>Генетична</w:t>
      </w:r>
      <w:proofErr w:type="spellEnd"/>
      <w:r w:rsidR="00FD60FD" w:rsidRPr="0012679E">
        <w:rPr>
          <w:b/>
          <w:i/>
          <w:sz w:val="24"/>
          <w:szCs w:val="24"/>
        </w:rPr>
        <w:t xml:space="preserve"> </w:t>
      </w:r>
      <w:proofErr w:type="spellStart"/>
      <w:r w:rsidR="00FD60FD" w:rsidRPr="0012679E">
        <w:rPr>
          <w:b/>
          <w:i/>
          <w:sz w:val="24"/>
          <w:szCs w:val="24"/>
        </w:rPr>
        <w:t>активність</w:t>
      </w:r>
      <w:proofErr w:type="spellEnd"/>
      <w:r w:rsidR="00FD60FD" w:rsidRPr="0012679E">
        <w:rPr>
          <w:b/>
          <w:i/>
          <w:sz w:val="24"/>
          <w:szCs w:val="24"/>
        </w:rPr>
        <w:t xml:space="preserve"> </w:t>
      </w:r>
      <w:proofErr w:type="spellStart"/>
      <w:r w:rsidR="00FD60FD" w:rsidRPr="0012679E">
        <w:rPr>
          <w:b/>
          <w:i/>
          <w:sz w:val="24"/>
          <w:szCs w:val="24"/>
        </w:rPr>
        <w:t>факторів</w:t>
      </w:r>
      <w:proofErr w:type="spellEnd"/>
      <w:r w:rsidR="00FD60FD" w:rsidRPr="0012679E">
        <w:rPr>
          <w:b/>
          <w:i/>
          <w:sz w:val="24"/>
          <w:szCs w:val="24"/>
        </w:rPr>
        <w:t xml:space="preserve"> </w:t>
      </w:r>
      <w:proofErr w:type="spellStart"/>
      <w:r w:rsidR="00FD60FD" w:rsidRPr="0012679E">
        <w:rPr>
          <w:b/>
          <w:i/>
          <w:sz w:val="24"/>
          <w:szCs w:val="24"/>
        </w:rPr>
        <w:t>зовнішнього</w:t>
      </w:r>
      <w:proofErr w:type="spellEnd"/>
      <w:r w:rsidR="00FD60FD" w:rsidRPr="0012679E">
        <w:rPr>
          <w:b/>
          <w:i/>
          <w:sz w:val="24"/>
          <w:szCs w:val="24"/>
        </w:rPr>
        <w:t xml:space="preserve"> </w:t>
      </w:r>
      <w:proofErr w:type="spellStart"/>
      <w:r w:rsidR="00FD60FD" w:rsidRPr="0012679E">
        <w:rPr>
          <w:b/>
          <w:i/>
          <w:sz w:val="24"/>
          <w:szCs w:val="24"/>
        </w:rPr>
        <w:t>середовища</w:t>
      </w:r>
      <w:proofErr w:type="spellEnd"/>
      <w:r w:rsidR="00FD60FD" w:rsidRPr="0012679E">
        <w:rPr>
          <w:b/>
          <w:i/>
          <w:sz w:val="24"/>
          <w:szCs w:val="24"/>
        </w:rPr>
        <w:t>.</w:t>
      </w:r>
      <w:r w:rsidR="00FD60FD" w:rsidRPr="0012679E">
        <w:rPr>
          <w:sz w:val="24"/>
          <w:szCs w:val="24"/>
          <w:lang w:val="uk-UA"/>
        </w:rPr>
        <w:t xml:space="preserve"> </w:t>
      </w:r>
      <w:r w:rsidR="00FD60FD" w:rsidRPr="0012679E">
        <w:rPr>
          <w:b/>
          <w:i/>
          <w:sz w:val="24"/>
          <w:szCs w:val="24"/>
          <w:lang w:val="uk-UA"/>
        </w:rPr>
        <w:t>Екологія і мутагенез.</w:t>
      </w:r>
    </w:p>
    <w:p w:rsidR="00FD60FD" w:rsidRPr="0012679E" w:rsidRDefault="00FD60FD" w:rsidP="00821163">
      <w:pPr>
        <w:spacing w:line="240" w:lineRule="auto"/>
        <w:rPr>
          <w:b/>
          <w:i/>
          <w:sz w:val="24"/>
          <w:szCs w:val="24"/>
          <w:lang w:val="uk-UA"/>
        </w:rPr>
      </w:pPr>
    </w:p>
    <w:p w:rsidR="006E26B1" w:rsidRPr="0012679E" w:rsidRDefault="00FD60FD" w:rsidP="00821163">
      <w:pPr>
        <w:spacing w:line="240" w:lineRule="auto"/>
        <w:rPr>
          <w:b/>
          <w:sz w:val="24"/>
          <w:szCs w:val="24"/>
          <w:lang w:val="uk-UA"/>
        </w:rPr>
      </w:pPr>
      <w:r w:rsidRPr="0012679E">
        <w:rPr>
          <w:b/>
          <w:sz w:val="24"/>
          <w:szCs w:val="24"/>
          <w:lang w:val="uk-UA"/>
        </w:rPr>
        <w:t>Тема 7. Генетичні наслідки аварії на Чорнобильській АЕС.</w:t>
      </w:r>
    </w:p>
    <w:p w:rsidR="00FD60FD" w:rsidRPr="0012679E" w:rsidRDefault="00143F22" w:rsidP="00821163">
      <w:pPr>
        <w:spacing w:line="240" w:lineRule="auto"/>
        <w:rPr>
          <w:sz w:val="24"/>
          <w:szCs w:val="24"/>
          <w:lang w:val="uk-UA"/>
        </w:rPr>
      </w:pPr>
      <w:r w:rsidRPr="0012679E">
        <w:rPr>
          <w:lang w:val="uk-UA"/>
        </w:rPr>
        <w:t>Аварія на Чорнобильській АЕС</w:t>
      </w:r>
      <w:r w:rsidRPr="0012679E">
        <w:rPr>
          <w:sz w:val="24"/>
          <w:szCs w:val="24"/>
          <w:lang w:val="uk-UA"/>
        </w:rPr>
        <w:t xml:space="preserve"> та її г</w:t>
      </w:r>
      <w:r w:rsidRPr="0012679E">
        <w:rPr>
          <w:lang w:val="uk-UA"/>
        </w:rPr>
        <w:t xml:space="preserve">енетичні наслідки. </w:t>
      </w:r>
      <w:r w:rsidR="001E2971" w:rsidRPr="0012679E">
        <w:rPr>
          <w:sz w:val="24"/>
          <w:szCs w:val="24"/>
          <w:lang w:val="uk-UA"/>
        </w:rPr>
        <w:t xml:space="preserve">Аварії на АЕС </w:t>
      </w:r>
      <w:r w:rsidRPr="0012679E">
        <w:rPr>
          <w:sz w:val="24"/>
          <w:szCs w:val="24"/>
          <w:lang w:val="uk-UA"/>
        </w:rPr>
        <w:t>й</w:t>
      </w:r>
      <w:r w:rsidR="001E2971" w:rsidRPr="0012679E">
        <w:rPr>
          <w:sz w:val="24"/>
          <w:szCs w:val="24"/>
          <w:lang w:val="uk-UA"/>
        </w:rPr>
        <w:t xml:space="preserve"> техногенні катастрофи та їх генетичні наслідки. </w:t>
      </w:r>
      <w:r w:rsidR="00FD60FD" w:rsidRPr="0012679E">
        <w:rPr>
          <w:sz w:val="24"/>
          <w:szCs w:val="24"/>
          <w:lang w:val="uk-UA"/>
        </w:rPr>
        <w:t>Методи роботи з визначення генетичних наслідків.</w:t>
      </w:r>
      <w:r w:rsidRPr="0012679E">
        <w:rPr>
          <w:sz w:val="24"/>
          <w:szCs w:val="24"/>
          <w:lang w:val="uk-UA"/>
        </w:rPr>
        <w:t xml:space="preserve"> Загальний екскурс в історію розвитку атомної енергетики. </w:t>
      </w:r>
    </w:p>
    <w:p w:rsidR="00FD60FD" w:rsidRPr="0012679E" w:rsidRDefault="00FD60FD" w:rsidP="00821163">
      <w:pPr>
        <w:spacing w:line="240" w:lineRule="auto"/>
        <w:rPr>
          <w:b/>
          <w:sz w:val="24"/>
          <w:szCs w:val="24"/>
          <w:lang w:val="uk-UA"/>
        </w:rPr>
      </w:pPr>
    </w:p>
    <w:p w:rsidR="00821163" w:rsidRPr="0012679E" w:rsidRDefault="00FD60FD" w:rsidP="007D59ED">
      <w:pPr>
        <w:spacing w:line="240" w:lineRule="auto"/>
        <w:rPr>
          <w:b/>
          <w:sz w:val="24"/>
          <w:szCs w:val="24"/>
        </w:rPr>
      </w:pPr>
      <w:r w:rsidRPr="0012679E">
        <w:rPr>
          <w:b/>
          <w:sz w:val="24"/>
          <w:szCs w:val="24"/>
          <w:lang w:val="uk-UA"/>
        </w:rPr>
        <w:t>Тема 8. Мутаген</w:t>
      </w:r>
      <w:r w:rsidRPr="0012679E">
        <w:rPr>
          <w:b/>
          <w:sz w:val="24"/>
          <w:szCs w:val="24"/>
        </w:rPr>
        <w:t xml:space="preserve">на </w:t>
      </w:r>
      <w:proofErr w:type="spellStart"/>
      <w:r w:rsidRPr="0012679E">
        <w:rPr>
          <w:b/>
          <w:sz w:val="24"/>
          <w:szCs w:val="24"/>
        </w:rPr>
        <w:t>активність</w:t>
      </w:r>
      <w:proofErr w:type="spellEnd"/>
      <w:r w:rsidRPr="0012679E">
        <w:rPr>
          <w:b/>
          <w:sz w:val="24"/>
          <w:szCs w:val="24"/>
        </w:rPr>
        <w:t xml:space="preserve"> </w:t>
      </w:r>
      <w:proofErr w:type="spellStart"/>
      <w:r w:rsidRPr="0012679E">
        <w:rPr>
          <w:b/>
          <w:sz w:val="24"/>
          <w:szCs w:val="24"/>
        </w:rPr>
        <w:t>факторів</w:t>
      </w:r>
      <w:proofErr w:type="spellEnd"/>
      <w:r w:rsidRPr="0012679E">
        <w:rPr>
          <w:b/>
          <w:sz w:val="24"/>
          <w:szCs w:val="24"/>
        </w:rPr>
        <w:t xml:space="preserve"> </w:t>
      </w:r>
      <w:proofErr w:type="spellStart"/>
      <w:r w:rsidRPr="0012679E">
        <w:rPr>
          <w:b/>
          <w:sz w:val="24"/>
          <w:szCs w:val="24"/>
        </w:rPr>
        <w:t>зовнішнього</w:t>
      </w:r>
      <w:proofErr w:type="spellEnd"/>
      <w:r w:rsidRPr="0012679E">
        <w:rPr>
          <w:b/>
          <w:sz w:val="24"/>
          <w:szCs w:val="24"/>
        </w:rPr>
        <w:t xml:space="preserve"> </w:t>
      </w:r>
      <w:proofErr w:type="spellStart"/>
      <w:r w:rsidRPr="0012679E">
        <w:rPr>
          <w:b/>
          <w:sz w:val="24"/>
          <w:szCs w:val="24"/>
        </w:rPr>
        <w:t>середовища</w:t>
      </w:r>
      <w:proofErr w:type="spellEnd"/>
      <w:r w:rsidRPr="0012679E">
        <w:rPr>
          <w:b/>
          <w:sz w:val="24"/>
          <w:szCs w:val="24"/>
        </w:rPr>
        <w:t>.</w:t>
      </w:r>
    </w:p>
    <w:p w:rsidR="00FD60FD" w:rsidRPr="0039281F" w:rsidRDefault="001E2971" w:rsidP="007D59ED">
      <w:pPr>
        <w:spacing w:line="240" w:lineRule="auto"/>
        <w:rPr>
          <w:b/>
          <w:sz w:val="24"/>
          <w:szCs w:val="24"/>
          <w:lang w:val="uk-UA"/>
        </w:rPr>
      </w:pPr>
      <w:r w:rsidRPr="0012679E">
        <w:rPr>
          <w:sz w:val="24"/>
          <w:szCs w:val="24"/>
          <w:lang w:val="uk-UA"/>
        </w:rPr>
        <w:t xml:space="preserve">Медико-генетичні наслідки радіаційних </w:t>
      </w:r>
      <w:r w:rsidRPr="00143F22">
        <w:rPr>
          <w:sz w:val="24"/>
          <w:szCs w:val="24"/>
          <w:lang w:val="uk-UA"/>
        </w:rPr>
        <w:t xml:space="preserve">аварій. </w:t>
      </w:r>
      <w:r w:rsidR="00FD60FD" w:rsidRPr="00143F22">
        <w:rPr>
          <w:sz w:val="24"/>
          <w:szCs w:val="24"/>
          <w:lang w:val="uk-UA"/>
        </w:rPr>
        <w:t xml:space="preserve">Тест-системи для оцінки генетичної активності хімічних </w:t>
      </w:r>
      <w:proofErr w:type="spellStart"/>
      <w:r w:rsidR="00FD60FD" w:rsidRPr="00143F22">
        <w:rPr>
          <w:sz w:val="24"/>
          <w:szCs w:val="24"/>
          <w:lang w:val="uk-UA"/>
        </w:rPr>
        <w:t>сполук</w:t>
      </w:r>
      <w:proofErr w:type="spellEnd"/>
      <w:r w:rsidR="00FD60FD" w:rsidRPr="00143F22">
        <w:rPr>
          <w:sz w:val="24"/>
          <w:szCs w:val="24"/>
          <w:lang w:val="uk-UA"/>
        </w:rPr>
        <w:t xml:space="preserve">. </w:t>
      </w:r>
      <w:r w:rsidR="00143F22" w:rsidRPr="00143F22">
        <w:rPr>
          <w:sz w:val="24"/>
          <w:szCs w:val="24"/>
          <w:lang w:val="uk-UA"/>
        </w:rPr>
        <w:t>Мутагенна активність пестицидів та засобів захисту рослин. Генетична токсикологія.</w:t>
      </w:r>
    </w:p>
    <w:p w:rsidR="00701A1B" w:rsidRPr="0039281F" w:rsidRDefault="00701A1B" w:rsidP="0033387B">
      <w:pPr>
        <w:widowControl w:val="0"/>
        <w:spacing w:line="276" w:lineRule="auto"/>
        <w:ind w:firstLine="0"/>
        <w:rPr>
          <w:b/>
          <w:bCs/>
          <w:sz w:val="24"/>
          <w:szCs w:val="24"/>
          <w:lang w:val="uk-UA"/>
        </w:rPr>
      </w:pPr>
    </w:p>
    <w:p w:rsidR="00701A1B" w:rsidRPr="0039281F" w:rsidRDefault="00701A1B" w:rsidP="00C5356F">
      <w:pPr>
        <w:widowControl w:val="0"/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  <w:r w:rsidRPr="0039281F">
        <w:rPr>
          <w:b/>
          <w:bCs/>
          <w:sz w:val="24"/>
          <w:szCs w:val="24"/>
          <w:lang w:val="uk-UA"/>
        </w:rPr>
        <w:t xml:space="preserve">4. СТРУКТУРА НАВЧАЛЬНОЇ ДИСЦИПЛІНИ </w:t>
      </w:r>
    </w:p>
    <w:p w:rsidR="00701A1B" w:rsidRPr="0039281F" w:rsidRDefault="00701A1B" w:rsidP="00C5356F">
      <w:pPr>
        <w:widowControl w:val="0"/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820"/>
        <w:gridCol w:w="628"/>
        <w:gridCol w:w="786"/>
        <w:gridCol w:w="1164"/>
      </w:tblGrid>
      <w:tr w:rsidR="00701A1B" w:rsidRPr="00702747" w:rsidTr="006E26B1">
        <w:trPr>
          <w:cantSplit/>
          <w:jc w:val="center"/>
        </w:trPr>
        <w:tc>
          <w:tcPr>
            <w:tcW w:w="3155" w:type="pct"/>
            <w:vMerge w:val="restar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Назви тематичних розділів і тем</w:t>
            </w:r>
          </w:p>
        </w:tc>
        <w:tc>
          <w:tcPr>
            <w:tcW w:w="1845" w:type="pct"/>
            <w:gridSpan w:val="4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701A1B" w:rsidRPr="00702747" w:rsidTr="006E26B1">
        <w:trPr>
          <w:cantSplit/>
          <w:jc w:val="center"/>
        </w:trPr>
        <w:tc>
          <w:tcPr>
            <w:tcW w:w="3155" w:type="pct"/>
            <w:vMerge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vMerge w:val="restar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усьог</w:t>
            </w:r>
            <w:r w:rsidRPr="0033387B">
              <w:rPr>
                <w:sz w:val="24"/>
                <w:szCs w:val="24"/>
                <w:lang w:val="uk-UA"/>
              </w:rPr>
              <w:lastRenderedPageBreak/>
              <w:t xml:space="preserve">о </w:t>
            </w:r>
          </w:p>
        </w:tc>
        <w:tc>
          <w:tcPr>
            <w:tcW w:w="1400" w:type="pct"/>
            <w:gridSpan w:val="3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lastRenderedPageBreak/>
              <w:t>у тому числі</w:t>
            </w:r>
          </w:p>
        </w:tc>
      </w:tr>
      <w:tr w:rsidR="00701A1B" w:rsidRPr="0033387B" w:rsidTr="00B90363">
        <w:trPr>
          <w:cantSplit/>
          <w:jc w:val="center"/>
        </w:trPr>
        <w:tc>
          <w:tcPr>
            <w:tcW w:w="3155" w:type="pct"/>
            <w:vMerge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vMerge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1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л.</w:t>
            </w:r>
          </w:p>
        </w:tc>
        <w:tc>
          <w:tcPr>
            <w:tcW w:w="427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3387B">
              <w:rPr>
                <w:sz w:val="24"/>
                <w:szCs w:val="24"/>
                <w:lang w:val="uk-UA"/>
              </w:rPr>
              <w:t>практ</w:t>
            </w:r>
            <w:proofErr w:type="spellEnd"/>
            <w:r w:rsidRPr="0033387B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632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right="40" w:firstLine="0"/>
              <w:jc w:val="center"/>
              <w:rPr>
                <w:sz w:val="24"/>
                <w:szCs w:val="24"/>
              </w:rPr>
            </w:pPr>
            <w:proofErr w:type="spellStart"/>
            <w:r w:rsidRPr="00702747">
              <w:rPr>
                <w:sz w:val="24"/>
                <w:szCs w:val="24"/>
                <w:lang w:val="uk-UA"/>
              </w:rPr>
              <w:t>са</w:t>
            </w:r>
            <w:proofErr w:type="spellEnd"/>
            <w:r w:rsidRPr="0033387B">
              <w:rPr>
                <w:sz w:val="24"/>
                <w:szCs w:val="24"/>
              </w:rPr>
              <w:t>м. роб.</w:t>
            </w:r>
          </w:p>
        </w:tc>
      </w:tr>
      <w:tr w:rsidR="00701A1B" w:rsidRPr="0033387B" w:rsidTr="00B90363">
        <w:trPr>
          <w:jc w:val="center"/>
        </w:trPr>
        <w:tc>
          <w:tcPr>
            <w:tcW w:w="3155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2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>5</w:t>
            </w:r>
          </w:p>
        </w:tc>
      </w:tr>
      <w:tr w:rsidR="00701A1B" w:rsidRPr="0033387B" w:rsidTr="006E26B1">
        <w:trPr>
          <w:cantSplit/>
          <w:jc w:val="center"/>
        </w:trPr>
        <w:tc>
          <w:tcPr>
            <w:tcW w:w="5000" w:type="pct"/>
            <w:gridSpan w:val="5"/>
          </w:tcPr>
          <w:p w:rsidR="00701A1B" w:rsidRPr="0033387B" w:rsidRDefault="00A150E4" w:rsidP="007E3151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387B">
              <w:rPr>
                <w:b/>
                <w:color w:val="000000"/>
                <w:sz w:val="24"/>
                <w:szCs w:val="24"/>
                <w:lang w:val="uk-UA"/>
              </w:rPr>
              <w:t>Змістовий модуль 1</w:t>
            </w:r>
            <w:r w:rsidR="00D73D3D" w:rsidRPr="00EE5950">
              <w:rPr>
                <w:b/>
                <w:sz w:val="24"/>
                <w:szCs w:val="24"/>
                <w:lang w:val="uk-UA"/>
              </w:rPr>
              <w:t xml:space="preserve">. </w:t>
            </w:r>
            <w:r w:rsidR="00D73D3D" w:rsidRPr="00687F2F">
              <w:rPr>
                <w:b/>
                <w:i/>
                <w:sz w:val="24"/>
                <w:szCs w:val="24"/>
                <w:lang w:val="uk-UA"/>
              </w:rPr>
              <w:t>Еволюція генетичного матеріалу</w:t>
            </w:r>
            <w:r w:rsidR="00D73D3D">
              <w:rPr>
                <w:b/>
                <w:i/>
                <w:sz w:val="24"/>
                <w:szCs w:val="24"/>
                <w:lang w:val="uk-UA"/>
              </w:rPr>
              <w:t>.</w:t>
            </w:r>
            <w:r w:rsidR="00D73D3D" w:rsidRPr="003338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73D3D" w:rsidRPr="0033387B" w:rsidTr="00B90363">
        <w:trPr>
          <w:jc w:val="center"/>
        </w:trPr>
        <w:tc>
          <w:tcPr>
            <w:tcW w:w="3155" w:type="pct"/>
          </w:tcPr>
          <w:p w:rsidR="00D73D3D" w:rsidRPr="00687F2F" w:rsidRDefault="00D73D3D" w:rsidP="00D73D3D">
            <w:pPr>
              <w:widowControl w:val="0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687F2F">
              <w:rPr>
                <w:sz w:val="24"/>
                <w:szCs w:val="24"/>
                <w:lang w:val="uk-UA"/>
              </w:rPr>
              <w:t>Тема 1. Інтенсивність природнього та індукованого мутаційного процесу</w:t>
            </w:r>
            <w:r w:rsidR="00E0305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5" w:type="pct"/>
          </w:tcPr>
          <w:p w:rsidR="00D73D3D" w:rsidRPr="0033387B" w:rsidRDefault="00D73D3D" w:rsidP="00D73D3D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1" w:type="pct"/>
          </w:tcPr>
          <w:p w:rsidR="00D73D3D" w:rsidRPr="00D0392B" w:rsidRDefault="00D73D3D" w:rsidP="00D73D3D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7" w:type="pct"/>
          </w:tcPr>
          <w:p w:rsidR="00D73D3D" w:rsidRPr="00D0392B" w:rsidRDefault="00D73D3D" w:rsidP="00D73D3D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039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2" w:type="pct"/>
          </w:tcPr>
          <w:p w:rsidR="00D73D3D" w:rsidRPr="0033387B" w:rsidRDefault="00D73D3D" w:rsidP="00D73D3D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73D3D" w:rsidRPr="0033387B" w:rsidTr="00B90363">
        <w:trPr>
          <w:jc w:val="center"/>
        </w:trPr>
        <w:tc>
          <w:tcPr>
            <w:tcW w:w="3155" w:type="pct"/>
          </w:tcPr>
          <w:p w:rsidR="00D73D3D" w:rsidRPr="00FF3B05" w:rsidRDefault="00D73D3D" w:rsidP="00D73D3D">
            <w:pPr>
              <w:widowControl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FF3B05">
              <w:rPr>
                <w:sz w:val="24"/>
                <w:szCs w:val="24"/>
                <w:lang w:val="uk-UA"/>
              </w:rPr>
              <w:t>Тема 2. Особливості еволюційної зміни генетичного матеріалу</w:t>
            </w:r>
            <w:r w:rsidR="00E0305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5" w:type="pct"/>
          </w:tcPr>
          <w:p w:rsidR="00D73D3D" w:rsidRPr="0033387B" w:rsidRDefault="00D73D3D" w:rsidP="00D73D3D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1" w:type="pct"/>
          </w:tcPr>
          <w:p w:rsidR="00D73D3D" w:rsidRPr="00D0392B" w:rsidRDefault="00D73D3D" w:rsidP="00D73D3D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7" w:type="pct"/>
          </w:tcPr>
          <w:p w:rsidR="00D73D3D" w:rsidRPr="00D0392B" w:rsidRDefault="00D73D3D" w:rsidP="00D73D3D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039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2" w:type="pct"/>
          </w:tcPr>
          <w:p w:rsidR="00D73D3D" w:rsidRPr="0033387B" w:rsidRDefault="00D73D3D" w:rsidP="00D73D3D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701A1B" w:rsidRPr="0033387B" w:rsidTr="00B90363">
        <w:trPr>
          <w:jc w:val="center"/>
        </w:trPr>
        <w:tc>
          <w:tcPr>
            <w:tcW w:w="3155" w:type="pct"/>
          </w:tcPr>
          <w:p w:rsidR="00701A1B" w:rsidRPr="00D73D3D" w:rsidRDefault="00701A1B" w:rsidP="00C5356F">
            <w:pPr>
              <w:widowControl w:val="0"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D73D3D">
              <w:rPr>
                <w:bCs/>
                <w:sz w:val="24"/>
                <w:szCs w:val="24"/>
              </w:rPr>
              <w:t xml:space="preserve">Разом за </w:t>
            </w:r>
            <w:r w:rsidRPr="00D73D3D">
              <w:rPr>
                <w:bCs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D73D3D">
              <w:rPr>
                <w:bCs/>
                <w:sz w:val="24"/>
                <w:szCs w:val="24"/>
              </w:rPr>
              <w:t>одулем</w:t>
            </w:r>
            <w:proofErr w:type="spellEnd"/>
            <w:r w:rsidRPr="00D73D3D">
              <w:rPr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45" w:type="pct"/>
          </w:tcPr>
          <w:p w:rsidR="00701A1B" w:rsidRPr="0033387B" w:rsidRDefault="00E55F63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41" w:type="pct"/>
          </w:tcPr>
          <w:p w:rsidR="00701A1B" w:rsidRPr="0033387B" w:rsidRDefault="00BA3F66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7" w:type="pct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2" w:type="pct"/>
          </w:tcPr>
          <w:p w:rsidR="00701A1B" w:rsidRPr="0033387B" w:rsidRDefault="00701A1B" w:rsidP="00BA3F6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1</w:t>
            </w:r>
            <w:r w:rsidR="00E55F63">
              <w:rPr>
                <w:sz w:val="24"/>
                <w:szCs w:val="24"/>
                <w:lang w:val="uk-UA"/>
              </w:rPr>
              <w:t>1</w:t>
            </w:r>
          </w:p>
        </w:tc>
      </w:tr>
      <w:tr w:rsidR="00701A1B" w:rsidRPr="0033387B" w:rsidTr="006E26B1">
        <w:trPr>
          <w:cantSplit/>
          <w:jc w:val="center"/>
        </w:trPr>
        <w:tc>
          <w:tcPr>
            <w:tcW w:w="5000" w:type="pct"/>
            <w:gridSpan w:val="5"/>
          </w:tcPr>
          <w:p w:rsidR="00701A1B" w:rsidRPr="00D152BE" w:rsidRDefault="00A150E4" w:rsidP="00D73D3D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73D3D">
              <w:rPr>
                <w:b/>
                <w:sz w:val="24"/>
                <w:szCs w:val="24"/>
                <w:lang w:val="uk-UA"/>
              </w:rPr>
              <w:t xml:space="preserve">Змістовий модуль 2. </w:t>
            </w:r>
            <w:r w:rsidR="00D73D3D" w:rsidRPr="00D73D3D">
              <w:rPr>
                <w:b/>
                <w:i/>
                <w:sz w:val="24"/>
                <w:szCs w:val="24"/>
                <w:lang w:val="uk-UA"/>
              </w:rPr>
              <w:t>Основні напрями досліджень з вивчення генетичної активності мутагенних факторів</w:t>
            </w:r>
          </w:p>
        </w:tc>
      </w:tr>
      <w:tr w:rsidR="00D73D3D" w:rsidRPr="0033387B" w:rsidTr="00B90363">
        <w:trPr>
          <w:jc w:val="center"/>
        </w:trPr>
        <w:tc>
          <w:tcPr>
            <w:tcW w:w="3155" w:type="pct"/>
          </w:tcPr>
          <w:p w:rsidR="00D73D3D" w:rsidRPr="00D152BE" w:rsidRDefault="00D73D3D" w:rsidP="00D73D3D">
            <w:pPr>
              <w:widowControl w:val="0"/>
              <w:spacing w:line="240" w:lineRule="auto"/>
              <w:ind w:firstLine="0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3</w:t>
            </w:r>
            <w:r w:rsidRPr="006B26BF">
              <w:rPr>
                <w:sz w:val="24"/>
                <w:szCs w:val="24"/>
                <w:lang w:val="uk-UA"/>
              </w:rPr>
              <w:t>. Вивчення різних мутацій, їх походження, частоти та спектру, особливостей класифікацій, описання та збереження в генетичних колекціях.</w:t>
            </w:r>
          </w:p>
        </w:tc>
        <w:tc>
          <w:tcPr>
            <w:tcW w:w="445" w:type="pct"/>
          </w:tcPr>
          <w:p w:rsidR="00D73D3D" w:rsidRPr="0033387B" w:rsidRDefault="00D73D3D" w:rsidP="00D73D3D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1" w:type="pct"/>
          </w:tcPr>
          <w:p w:rsidR="00D73D3D" w:rsidRPr="00D0392B" w:rsidRDefault="00D73D3D" w:rsidP="00D73D3D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7" w:type="pct"/>
          </w:tcPr>
          <w:p w:rsidR="00D73D3D" w:rsidRPr="00D0392B" w:rsidRDefault="00D73D3D" w:rsidP="00D73D3D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039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2" w:type="pct"/>
          </w:tcPr>
          <w:p w:rsidR="00D73D3D" w:rsidRPr="0033387B" w:rsidRDefault="00D73D3D" w:rsidP="00D73D3D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73D3D" w:rsidRPr="0033387B" w:rsidTr="00B90363">
        <w:trPr>
          <w:trHeight w:val="705"/>
          <w:jc w:val="center"/>
        </w:trPr>
        <w:tc>
          <w:tcPr>
            <w:tcW w:w="3155" w:type="pct"/>
          </w:tcPr>
          <w:p w:rsidR="00D73D3D" w:rsidRPr="006B26BF" w:rsidRDefault="00D73D3D" w:rsidP="00D73D3D">
            <w:pPr>
              <w:spacing w:line="240" w:lineRule="auto"/>
              <w:ind w:firstLine="0"/>
              <w:rPr>
                <w:color w:val="FF0000"/>
                <w:sz w:val="24"/>
                <w:szCs w:val="24"/>
                <w:lang w:val="uk-UA"/>
              </w:rPr>
            </w:pPr>
            <w:r w:rsidRPr="006B26BF">
              <w:rPr>
                <w:sz w:val="24"/>
                <w:szCs w:val="24"/>
                <w:lang w:val="uk-UA"/>
              </w:rPr>
              <w:t xml:space="preserve">Тема </w:t>
            </w:r>
            <w:r>
              <w:rPr>
                <w:sz w:val="24"/>
                <w:szCs w:val="24"/>
                <w:lang w:val="uk-UA"/>
              </w:rPr>
              <w:t>4</w:t>
            </w:r>
            <w:r w:rsidRPr="006B26BF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B26BF">
              <w:rPr>
                <w:sz w:val="24"/>
                <w:szCs w:val="24"/>
              </w:rPr>
              <w:t>Застосування</w:t>
            </w:r>
            <w:proofErr w:type="spellEnd"/>
            <w:r w:rsidRPr="006B26BF">
              <w:rPr>
                <w:sz w:val="24"/>
                <w:szCs w:val="24"/>
              </w:rPr>
              <w:t xml:space="preserve"> </w:t>
            </w:r>
            <w:proofErr w:type="spellStart"/>
            <w:r w:rsidRPr="006B26BF">
              <w:rPr>
                <w:sz w:val="24"/>
                <w:szCs w:val="24"/>
              </w:rPr>
              <w:t>експериментального</w:t>
            </w:r>
            <w:proofErr w:type="spellEnd"/>
            <w:r w:rsidRPr="006B26BF">
              <w:rPr>
                <w:sz w:val="24"/>
                <w:szCs w:val="24"/>
              </w:rPr>
              <w:t xml:space="preserve"> мутагенезу в </w:t>
            </w:r>
            <w:proofErr w:type="spellStart"/>
            <w:r w:rsidRPr="006B26BF">
              <w:rPr>
                <w:sz w:val="24"/>
                <w:szCs w:val="24"/>
              </w:rPr>
              <w:t>селекції</w:t>
            </w:r>
            <w:proofErr w:type="spellEnd"/>
            <w:r w:rsidRPr="006B26BF">
              <w:rPr>
                <w:sz w:val="24"/>
                <w:szCs w:val="24"/>
              </w:rPr>
              <w:t xml:space="preserve"> </w:t>
            </w:r>
            <w:proofErr w:type="spellStart"/>
            <w:r w:rsidRPr="006B26BF">
              <w:rPr>
                <w:sz w:val="24"/>
                <w:szCs w:val="24"/>
              </w:rPr>
              <w:t>рослин</w:t>
            </w:r>
            <w:proofErr w:type="spellEnd"/>
            <w:r w:rsidRPr="006B26BF">
              <w:rPr>
                <w:sz w:val="24"/>
                <w:szCs w:val="24"/>
                <w:lang w:val="uk-UA"/>
              </w:rPr>
              <w:t xml:space="preserve"> та мікроорганізмів.</w:t>
            </w:r>
          </w:p>
        </w:tc>
        <w:tc>
          <w:tcPr>
            <w:tcW w:w="445" w:type="pct"/>
          </w:tcPr>
          <w:p w:rsidR="00D73D3D" w:rsidRPr="0033387B" w:rsidRDefault="00D73D3D" w:rsidP="00D73D3D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1" w:type="pct"/>
          </w:tcPr>
          <w:p w:rsidR="00D73D3D" w:rsidRPr="00D0392B" w:rsidRDefault="00D73D3D" w:rsidP="00D73D3D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7" w:type="pct"/>
          </w:tcPr>
          <w:p w:rsidR="00D73D3D" w:rsidRPr="00D0392B" w:rsidRDefault="00D73D3D" w:rsidP="00D73D3D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039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2" w:type="pct"/>
          </w:tcPr>
          <w:p w:rsidR="00D73D3D" w:rsidRPr="0033387B" w:rsidRDefault="00D73D3D" w:rsidP="00D73D3D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701A1B" w:rsidRPr="0033387B" w:rsidTr="00B90363">
        <w:trPr>
          <w:trHeight w:val="285"/>
          <w:jc w:val="center"/>
        </w:trPr>
        <w:tc>
          <w:tcPr>
            <w:tcW w:w="3155" w:type="pct"/>
          </w:tcPr>
          <w:p w:rsidR="00701A1B" w:rsidRPr="00D152BE" w:rsidRDefault="00701A1B" w:rsidP="00C5356F">
            <w:pPr>
              <w:widowControl w:val="0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  <w:r w:rsidRPr="008F7D76">
              <w:rPr>
                <w:bCs/>
                <w:sz w:val="24"/>
                <w:szCs w:val="24"/>
              </w:rPr>
              <w:t xml:space="preserve">Разом за </w:t>
            </w:r>
            <w:r w:rsidRPr="008F7D76">
              <w:rPr>
                <w:bCs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8F7D76">
              <w:rPr>
                <w:bCs/>
                <w:sz w:val="24"/>
                <w:szCs w:val="24"/>
              </w:rPr>
              <w:t>одулем</w:t>
            </w:r>
            <w:proofErr w:type="spellEnd"/>
            <w:r w:rsidRPr="008F7D76"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45" w:type="pct"/>
          </w:tcPr>
          <w:p w:rsidR="00701A1B" w:rsidRPr="0033387B" w:rsidRDefault="00E55F63" w:rsidP="00B034EA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41" w:type="pct"/>
          </w:tcPr>
          <w:p w:rsidR="00701A1B" w:rsidRPr="00D0392B" w:rsidRDefault="005E5639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7" w:type="pct"/>
          </w:tcPr>
          <w:p w:rsidR="00701A1B" w:rsidRPr="00D0392B" w:rsidRDefault="0005708F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0392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32" w:type="pct"/>
          </w:tcPr>
          <w:p w:rsidR="00701A1B" w:rsidRPr="0033387B" w:rsidRDefault="005E5639" w:rsidP="00B034EA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701A1B" w:rsidRPr="0033387B" w:rsidTr="006E26B1">
        <w:trPr>
          <w:trHeight w:val="285"/>
          <w:jc w:val="center"/>
        </w:trPr>
        <w:tc>
          <w:tcPr>
            <w:tcW w:w="5000" w:type="pct"/>
            <w:gridSpan w:val="5"/>
          </w:tcPr>
          <w:p w:rsidR="00701A1B" w:rsidRPr="00D152BE" w:rsidRDefault="00377C5F" w:rsidP="00377C5F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  <w:r w:rsidRPr="008F7D76">
              <w:rPr>
                <w:b/>
                <w:sz w:val="24"/>
                <w:szCs w:val="24"/>
                <w:lang w:val="uk-UA"/>
              </w:rPr>
              <w:t xml:space="preserve">Змістовий модуль 3. </w:t>
            </w:r>
            <w:r w:rsidR="008F7D76" w:rsidRPr="0065310C">
              <w:rPr>
                <w:b/>
                <w:i/>
                <w:sz w:val="24"/>
                <w:szCs w:val="24"/>
                <w:lang w:val="uk-UA"/>
              </w:rPr>
              <w:t>Генетична активність мутагенних факторів</w:t>
            </w:r>
            <w:r w:rsidR="008F7D76" w:rsidRPr="0065310C">
              <w:rPr>
                <w:b/>
                <w:i/>
                <w:lang w:val="uk-UA"/>
              </w:rPr>
              <w:t xml:space="preserve">  </w:t>
            </w:r>
          </w:p>
        </w:tc>
      </w:tr>
      <w:tr w:rsidR="008F7D76" w:rsidRPr="0033387B" w:rsidTr="00B90363">
        <w:trPr>
          <w:trHeight w:val="285"/>
          <w:jc w:val="center"/>
        </w:trPr>
        <w:tc>
          <w:tcPr>
            <w:tcW w:w="3155" w:type="pct"/>
          </w:tcPr>
          <w:p w:rsidR="008F7D76" w:rsidRPr="008F7D76" w:rsidRDefault="008F7D76" w:rsidP="008F7D76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F7D76">
              <w:rPr>
                <w:sz w:val="24"/>
                <w:szCs w:val="24"/>
                <w:lang w:val="uk-UA"/>
              </w:rPr>
              <w:t>Тема 5. Специфіка дії мутагенних факторів.</w:t>
            </w:r>
          </w:p>
        </w:tc>
        <w:tc>
          <w:tcPr>
            <w:tcW w:w="445" w:type="pct"/>
          </w:tcPr>
          <w:p w:rsidR="008F7D76" w:rsidRPr="0033387B" w:rsidRDefault="008F7D76" w:rsidP="008F7D7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1" w:type="pct"/>
          </w:tcPr>
          <w:p w:rsidR="008F7D76" w:rsidRPr="00D0392B" w:rsidRDefault="008F7D76" w:rsidP="008F7D7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7" w:type="pct"/>
          </w:tcPr>
          <w:p w:rsidR="008F7D76" w:rsidRPr="00D0392B" w:rsidRDefault="008F7D76" w:rsidP="008F7D7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039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2" w:type="pct"/>
          </w:tcPr>
          <w:p w:rsidR="008F7D76" w:rsidRPr="0033387B" w:rsidRDefault="008F7D76" w:rsidP="008F7D7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F7D76" w:rsidRPr="0033387B" w:rsidTr="00B90363">
        <w:trPr>
          <w:trHeight w:val="285"/>
          <w:jc w:val="center"/>
        </w:trPr>
        <w:tc>
          <w:tcPr>
            <w:tcW w:w="3155" w:type="pct"/>
          </w:tcPr>
          <w:p w:rsidR="008F7D76" w:rsidRPr="008F7D76" w:rsidRDefault="008F7D76" w:rsidP="008F7D7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F7D76">
              <w:rPr>
                <w:sz w:val="24"/>
                <w:szCs w:val="24"/>
                <w:lang w:val="uk-UA"/>
              </w:rPr>
              <w:t xml:space="preserve">Тема 6. </w:t>
            </w:r>
            <w:proofErr w:type="spellStart"/>
            <w:r w:rsidRPr="008F7D76">
              <w:rPr>
                <w:sz w:val="24"/>
                <w:szCs w:val="24"/>
              </w:rPr>
              <w:t>Підвищення</w:t>
            </w:r>
            <w:proofErr w:type="spellEnd"/>
            <w:r w:rsidRPr="008F7D76">
              <w:rPr>
                <w:sz w:val="24"/>
                <w:szCs w:val="24"/>
              </w:rPr>
              <w:t xml:space="preserve"> </w:t>
            </w:r>
            <w:proofErr w:type="spellStart"/>
            <w:r w:rsidRPr="008F7D76">
              <w:rPr>
                <w:sz w:val="24"/>
                <w:szCs w:val="24"/>
              </w:rPr>
              <w:t>частоти</w:t>
            </w:r>
            <w:proofErr w:type="spellEnd"/>
            <w:r w:rsidRPr="008F7D76">
              <w:rPr>
                <w:sz w:val="24"/>
                <w:szCs w:val="24"/>
              </w:rPr>
              <w:t xml:space="preserve"> й </w:t>
            </w:r>
            <w:proofErr w:type="spellStart"/>
            <w:r w:rsidRPr="008F7D76">
              <w:rPr>
                <w:sz w:val="24"/>
                <w:szCs w:val="24"/>
              </w:rPr>
              <w:t>розширення</w:t>
            </w:r>
            <w:proofErr w:type="spellEnd"/>
            <w:r w:rsidRPr="008F7D76">
              <w:rPr>
                <w:sz w:val="24"/>
                <w:szCs w:val="24"/>
              </w:rPr>
              <w:t xml:space="preserve"> спектра </w:t>
            </w:r>
            <w:proofErr w:type="spellStart"/>
            <w:r w:rsidRPr="008F7D76">
              <w:rPr>
                <w:sz w:val="24"/>
                <w:szCs w:val="24"/>
              </w:rPr>
              <w:t>індукованих</w:t>
            </w:r>
            <w:proofErr w:type="spellEnd"/>
            <w:r w:rsidRPr="008F7D76">
              <w:rPr>
                <w:sz w:val="24"/>
                <w:szCs w:val="24"/>
              </w:rPr>
              <w:t xml:space="preserve"> </w:t>
            </w:r>
            <w:proofErr w:type="spellStart"/>
            <w:r w:rsidRPr="008F7D76">
              <w:rPr>
                <w:sz w:val="24"/>
                <w:szCs w:val="24"/>
              </w:rPr>
              <w:t>мутацій</w:t>
            </w:r>
            <w:proofErr w:type="spellEnd"/>
            <w:r w:rsidRPr="008F7D7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5" w:type="pct"/>
          </w:tcPr>
          <w:p w:rsidR="008F7D76" w:rsidRPr="0033387B" w:rsidRDefault="008F7D76" w:rsidP="008F7D7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1" w:type="pct"/>
          </w:tcPr>
          <w:p w:rsidR="008F7D76" w:rsidRPr="00D0392B" w:rsidRDefault="008F7D76" w:rsidP="008F7D7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7" w:type="pct"/>
          </w:tcPr>
          <w:p w:rsidR="008F7D76" w:rsidRPr="00D0392B" w:rsidRDefault="008F7D76" w:rsidP="008F7D7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039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2" w:type="pct"/>
          </w:tcPr>
          <w:p w:rsidR="008F7D76" w:rsidRPr="0033387B" w:rsidRDefault="008F7D76" w:rsidP="008F7D7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B90363" w:rsidRPr="0033387B" w:rsidTr="00B90363">
        <w:trPr>
          <w:trHeight w:val="285"/>
          <w:jc w:val="center"/>
        </w:trPr>
        <w:tc>
          <w:tcPr>
            <w:tcW w:w="3155" w:type="pct"/>
          </w:tcPr>
          <w:p w:rsidR="00B90363" w:rsidRPr="008F7D76" w:rsidRDefault="00B90363" w:rsidP="00B90363">
            <w:pPr>
              <w:widowControl w:val="0"/>
              <w:spacing w:line="276" w:lineRule="auto"/>
              <w:ind w:firstLine="0"/>
              <w:rPr>
                <w:sz w:val="24"/>
                <w:szCs w:val="24"/>
                <w:highlight w:val="yellow"/>
                <w:lang w:val="uk-UA"/>
              </w:rPr>
            </w:pPr>
            <w:r w:rsidRPr="008F7D76">
              <w:rPr>
                <w:sz w:val="24"/>
                <w:szCs w:val="24"/>
                <w:lang w:val="uk-UA"/>
              </w:rPr>
              <w:t>Разом за змістовим модулем 3</w:t>
            </w:r>
          </w:p>
        </w:tc>
        <w:tc>
          <w:tcPr>
            <w:tcW w:w="445" w:type="pct"/>
          </w:tcPr>
          <w:p w:rsidR="00B90363" w:rsidRPr="0033387B" w:rsidRDefault="00B90363" w:rsidP="00B90363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41" w:type="pct"/>
          </w:tcPr>
          <w:p w:rsidR="00B90363" w:rsidRPr="00D0392B" w:rsidRDefault="00B90363" w:rsidP="00B90363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7" w:type="pct"/>
          </w:tcPr>
          <w:p w:rsidR="00B90363" w:rsidRPr="00D0392B" w:rsidRDefault="00B90363" w:rsidP="00B90363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0392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32" w:type="pct"/>
          </w:tcPr>
          <w:p w:rsidR="00B90363" w:rsidRPr="0033387B" w:rsidRDefault="00B90363" w:rsidP="00B90363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701A1B" w:rsidRPr="00377C5F" w:rsidTr="006E26B1">
        <w:trPr>
          <w:trHeight w:val="285"/>
          <w:jc w:val="center"/>
        </w:trPr>
        <w:tc>
          <w:tcPr>
            <w:tcW w:w="5000" w:type="pct"/>
            <w:gridSpan w:val="5"/>
          </w:tcPr>
          <w:p w:rsidR="00701A1B" w:rsidRPr="00D152BE" w:rsidRDefault="00377C5F" w:rsidP="00377C5F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  <w:r w:rsidRPr="00FE7D69">
              <w:rPr>
                <w:b/>
                <w:sz w:val="24"/>
                <w:szCs w:val="24"/>
                <w:lang w:val="uk-UA"/>
              </w:rPr>
              <w:t xml:space="preserve">Змістовий модуль 4. </w:t>
            </w:r>
            <w:proofErr w:type="spellStart"/>
            <w:r w:rsidR="00FE7D69" w:rsidRPr="00FE7D69">
              <w:rPr>
                <w:b/>
                <w:i/>
                <w:sz w:val="24"/>
                <w:szCs w:val="24"/>
              </w:rPr>
              <w:t>Генетична</w:t>
            </w:r>
            <w:proofErr w:type="spellEnd"/>
            <w:r w:rsidR="00FE7D69" w:rsidRPr="00FE7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E7D69" w:rsidRPr="00FE7D69">
              <w:rPr>
                <w:b/>
                <w:i/>
                <w:sz w:val="24"/>
                <w:szCs w:val="24"/>
              </w:rPr>
              <w:t>активність</w:t>
            </w:r>
            <w:proofErr w:type="spellEnd"/>
            <w:r w:rsidR="00FE7D69" w:rsidRPr="00FE7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E7D69" w:rsidRPr="00FE7D69">
              <w:rPr>
                <w:b/>
                <w:i/>
                <w:sz w:val="24"/>
                <w:szCs w:val="24"/>
              </w:rPr>
              <w:t>факторів</w:t>
            </w:r>
            <w:proofErr w:type="spellEnd"/>
            <w:r w:rsidR="00FE7D69" w:rsidRPr="00FE7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E7D69" w:rsidRPr="00FE7D69">
              <w:rPr>
                <w:b/>
                <w:i/>
                <w:sz w:val="24"/>
                <w:szCs w:val="24"/>
              </w:rPr>
              <w:t>зовнішнього</w:t>
            </w:r>
            <w:proofErr w:type="spellEnd"/>
            <w:r w:rsidR="00FE7D69" w:rsidRPr="00FE7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E7D69" w:rsidRPr="00FE7D69">
              <w:rPr>
                <w:b/>
                <w:i/>
                <w:sz w:val="24"/>
                <w:szCs w:val="24"/>
              </w:rPr>
              <w:t>середовища</w:t>
            </w:r>
            <w:proofErr w:type="spellEnd"/>
            <w:r w:rsidR="00FE7D69" w:rsidRPr="00FE7D69">
              <w:rPr>
                <w:b/>
                <w:i/>
                <w:sz w:val="24"/>
                <w:szCs w:val="24"/>
              </w:rPr>
              <w:t>.</w:t>
            </w:r>
            <w:r w:rsidR="00FE7D69" w:rsidRPr="00FE7D69">
              <w:rPr>
                <w:sz w:val="24"/>
                <w:szCs w:val="24"/>
                <w:lang w:val="uk-UA"/>
              </w:rPr>
              <w:t xml:space="preserve"> </w:t>
            </w:r>
            <w:r w:rsidR="00FE7D69" w:rsidRPr="00FE7D69">
              <w:rPr>
                <w:b/>
                <w:i/>
                <w:sz w:val="24"/>
                <w:szCs w:val="24"/>
                <w:lang w:val="uk-UA"/>
              </w:rPr>
              <w:t>Екологія і мутагенез.</w:t>
            </w:r>
          </w:p>
        </w:tc>
      </w:tr>
      <w:tr w:rsidR="00FE7D69" w:rsidRPr="00377C5F" w:rsidTr="00B90363">
        <w:trPr>
          <w:trHeight w:val="285"/>
          <w:jc w:val="center"/>
        </w:trPr>
        <w:tc>
          <w:tcPr>
            <w:tcW w:w="3155" w:type="pct"/>
          </w:tcPr>
          <w:p w:rsidR="00FE7D69" w:rsidRPr="00BC3D69" w:rsidRDefault="00FE7D69" w:rsidP="00FE7D69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BC3D69">
              <w:rPr>
                <w:sz w:val="24"/>
                <w:szCs w:val="24"/>
                <w:lang w:val="uk-UA"/>
              </w:rPr>
              <w:t>Тема 7. Генетичні наслідки аварії на Чорнобильській АЕС.</w:t>
            </w:r>
          </w:p>
        </w:tc>
        <w:tc>
          <w:tcPr>
            <w:tcW w:w="445" w:type="pct"/>
          </w:tcPr>
          <w:p w:rsidR="00FE7D69" w:rsidRPr="00E55F63" w:rsidRDefault="00FE7D69" w:rsidP="00FE7D6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55F6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1" w:type="pct"/>
          </w:tcPr>
          <w:p w:rsidR="00FE7D69" w:rsidRPr="00E55F63" w:rsidRDefault="00FE7D69" w:rsidP="00FE7D6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7" w:type="pct"/>
          </w:tcPr>
          <w:p w:rsidR="00FE7D69" w:rsidRPr="00E55F63" w:rsidRDefault="00FE7D69" w:rsidP="00FE7D6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55F6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2" w:type="pct"/>
          </w:tcPr>
          <w:p w:rsidR="00FE7D69" w:rsidRPr="00E55F63" w:rsidRDefault="00FE7D69" w:rsidP="00FE7D6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FE7D69" w:rsidRPr="00377C5F" w:rsidTr="00B90363">
        <w:trPr>
          <w:trHeight w:val="285"/>
          <w:jc w:val="center"/>
        </w:trPr>
        <w:tc>
          <w:tcPr>
            <w:tcW w:w="3155" w:type="pct"/>
          </w:tcPr>
          <w:p w:rsidR="00FE7D69" w:rsidRPr="00D152BE" w:rsidRDefault="00FE7D69" w:rsidP="00FE7D69">
            <w:pPr>
              <w:widowControl w:val="0"/>
              <w:spacing w:line="240" w:lineRule="auto"/>
              <w:ind w:firstLine="0"/>
              <w:rPr>
                <w:color w:val="FF0000"/>
                <w:sz w:val="24"/>
                <w:szCs w:val="24"/>
                <w:lang w:val="uk-UA"/>
              </w:rPr>
            </w:pPr>
            <w:r w:rsidRPr="00BC3D69">
              <w:rPr>
                <w:sz w:val="24"/>
                <w:szCs w:val="24"/>
                <w:lang w:val="uk-UA"/>
              </w:rPr>
              <w:t xml:space="preserve">Тема 8. </w:t>
            </w:r>
            <w:r>
              <w:rPr>
                <w:sz w:val="24"/>
                <w:szCs w:val="24"/>
                <w:lang w:val="uk-UA"/>
              </w:rPr>
              <w:t>Мутаген</w:t>
            </w:r>
            <w:r w:rsidRPr="00BC3D69">
              <w:rPr>
                <w:sz w:val="24"/>
                <w:szCs w:val="24"/>
              </w:rPr>
              <w:t xml:space="preserve">на </w:t>
            </w:r>
            <w:proofErr w:type="spellStart"/>
            <w:r w:rsidRPr="00BC3D69">
              <w:rPr>
                <w:sz w:val="24"/>
                <w:szCs w:val="24"/>
              </w:rPr>
              <w:t>активність</w:t>
            </w:r>
            <w:proofErr w:type="spellEnd"/>
            <w:r w:rsidRPr="00BC3D69">
              <w:rPr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sz w:val="24"/>
                <w:szCs w:val="24"/>
              </w:rPr>
              <w:t>факторів</w:t>
            </w:r>
            <w:proofErr w:type="spellEnd"/>
            <w:r w:rsidRPr="00BC3D69">
              <w:rPr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sz w:val="24"/>
                <w:szCs w:val="24"/>
              </w:rPr>
              <w:t>зовнішнього</w:t>
            </w:r>
            <w:proofErr w:type="spellEnd"/>
            <w:r w:rsidRPr="00BC3D69">
              <w:rPr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sz w:val="24"/>
                <w:szCs w:val="24"/>
              </w:rPr>
              <w:t>середовища</w:t>
            </w:r>
            <w:proofErr w:type="spellEnd"/>
            <w:r w:rsidRPr="00BC3D69">
              <w:rPr>
                <w:sz w:val="24"/>
                <w:szCs w:val="24"/>
              </w:rPr>
              <w:t>.</w:t>
            </w:r>
          </w:p>
        </w:tc>
        <w:tc>
          <w:tcPr>
            <w:tcW w:w="445" w:type="pct"/>
          </w:tcPr>
          <w:p w:rsidR="00FE7D69" w:rsidRPr="00E55F63" w:rsidRDefault="00FE7D69" w:rsidP="00FE7D6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55F6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1" w:type="pct"/>
          </w:tcPr>
          <w:p w:rsidR="00FE7D69" w:rsidRPr="00E55F63" w:rsidRDefault="00FE7D69" w:rsidP="00FE7D6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7" w:type="pct"/>
          </w:tcPr>
          <w:p w:rsidR="00FE7D69" w:rsidRPr="00E55F63" w:rsidRDefault="00FE7D69" w:rsidP="00FE7D6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55F6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2" w:type="pct"/>
          </w:tcPr>
          <w:p w:rsidR="00FE7D69" w:rsidRPr="00E55F63" w:rsidRDefault="00FE7D69" w:rsidP="00FE7D6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55F63">
              <w:rPr>
                <w:sz w:val="24"/>
                <w:szCs w:val="24"/>
                <w:lang w:val="uk-UA"/>
              </w:rPr>
              <w:t>4</w:t>
            </w:r>
          </w:p>
        </w:tc>
      </w:tr>
      <w:tr w:rsidR="00377C5F" w:rsidRPr="00377C5F" w:rsidTr="00B90363">
        <w:trPr>
          <w:trHeight w:val="285"/>
          <w:jc w:val="center"/>
        </w:trPr>
        <w:tc>
          <w:tcPr>
            <w:tcW w:w="3155" w:type="pct"/>
          </w:tcPr>
          <w:p w:rsidR="00377C5F" w:rsidRPr="000601ED" w:rsidRDefault="00377C5F" w:rsidP="00377C5F">
            <w:pPr>
              <w:widowControl w:val="0"/>
              <w:spacing w:line="276" w:lineRule="auto"/>
              <w:ind w:firstLine="0"/>
              <w:rPr>
                <w:sz w:val="24"/>
                <w:szCs w:val="24"/>
                <w:highlight w:val="yellow"/>
                <w:lang w:val="uk-UA"/>
              </w:rPr>
            </w:pPr>
            <w:r w:rsidRPr="000601ED">
              <w:rPr>
                <w:sz w:val="24"/>
                <w:szCs w:val="24"/>
                <w:lang w:val="uk-UA"/>
              </w:rPr>
              <w:t>Разом за змістовим модулем 4</w:t>
            </w:r>
          </w:p>
        </w:tc>
        <w:tc>
          <w:tcPr>
            <w:tcW w:w="445" w:type="pct"/>
          </w:tcPr>
          <w:p w:rsidR="00377C5F" w:rsidRPr="00E55F63" w:rsidRDefault="00E55F63" w:rsidP="00377C5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55F63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41" w:type="pct"/>
          </w:tcPr>
          <w:p w:rsidR="00377C5F" w:rsidRPr="00E55F63" w:rsidRDefault="00B63F43" w:rsidP="00377C5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7" w:type="pct"/>
          </w:tcPr>
          <w:p w:rsidR="00377C5F" w:rsidRPr="00E55F63" w:rsidRDefault="00377C5F" w:rsidP="00377C5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55F6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32" w:type="pct"/>
          </w:tcPr>
          <w:p w:rsidR="00377C5F" w:rsidRPr="00E55F63" w:rsidRDefault="00B63F43" w:rsidP="00377C5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E55F63" w:rsidRPr="00377C5F" w:rsidTr="00B90363">
        <w:trPr>
          <w:trHeight w:val="285"/>
          <w:jc w:val="center"/>
        </w:trPr>
        <w:tc>
          <w:tcPr>
            <w:tcW w:w="3155" w:type="pct"/>
          </w:tcPr>
          <w:p w:rsidR="00E55F63" w:rsidRPr="000601ED" w:rsidRDefault="00EE3175" w:rsidP="00377C5F">
            <w:pPr>
              <w:widowControl w:val="0"/>
              <w:spacing w:line="276" w:lineRule="auto"/>
              <w:ind w:firstLine="0"/>
              <w:rPr>
                <w:i/>
                <w:sz w:val="24"/>
                <w:szCs w:val="24"/>
                <w:lang w:val="uk-UA"/>
              </w:rPr>
            </w:pPr>
            <w:r w:rsidRPr="000601ED">
              <w:rPr>
                <w:b/>
                <w:sz w:val="24"/>
                <w:szCs w:val="24"/>
                <w:lang w:val="uk-UA"/>
              </w:rPr>
              <w:t xml:space="preserve">Змістовий модуль 5. </w:t>
            </w:r>
            <w:r w:rsidRPr="000601ED">
              <w:rPr>
                <w:b/>
                <w:i/>
                <w:sz w:val="24"/>
                <w:szCs w:val="24"/>
                <w:lang w:val="uk-UA"/>
              </w:rPr>
              <w:t>Підсумкове тестування</w:t>
            </w:r>
          </w:p>
        </w:tc>
        <w:tc>
          <w:tcPr>
            <w:tcW w:w="445" w:type="pct"/>
          </w:tcPr>
          <w:p w:rsidR="00E55F63" w:rsidRPr="00E55F63" w:rsidRDefault="00B90363" w:rsidP="00377C5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41" w:type="pct"/>
          </w:tcPr>
          <w:p w:rsidR="00E55F63" w:rsidRPr="00E55F63" w:rsidRDefault="00E55F63" w:rsidP="00377C5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</w:tcPr>
          <w:p w:rsidR="00E55F63" w:rsidRPr="00E55F63" w:rsidRDefault="00E55F63" w:rsidP="00377C5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pct"/>
          </w:tcPr>
          <w:p w:rsidR="00E55F63" w:rsidRPr="00E55F63" w:rsidRDefault="00B90363" w:rsidP="00377C5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487977" w:rsidRPr="00377C5F" w:rsidTr="00B90363">
        <w:trPr>
          <w:trHeight w:val="285"/>
          <w:jc w:val="center"/>
        </w:trPr>
        <w:tc>
          <w:tcPr>
            <w:tcW w:w="3155" w:type="pct"/>
          </w:tcPr>
          <w:p w:rsidR="00487977" w:rsidRPr="000601ED" w:rsidRDefault="00487977" w:rsidP="00487977">
            <w:pPr>
              <w:widowControl w:val="0"/>
              <w:spacing w:line="276" w:lineRule="auto"/>
              <w:ind w:firstLine="0"/>
              <w:rPr>
                <w:sz w:val="24"/>
                <w:szCs w:val="24"/>
                <w:highlight w:val="yellow"/>
                <w:lang w:val="uk-UA"/>
              </w:rPr>
            </w:pPr>
            <w:r w:rsidRPr="000601ED">
              <w:rPr>
                <w:sz w:val="24"/>
                <w:szCs w:val="24"/>
                <w:lang w:val="uk-UA"/>
              </w:rPr>
              <w:t>Разом за змістовим модулем 5</w:t>
            </w:r>
          </w:p>
        </w:tc>
        <w:tc>
          <w:tcPr>
            <w:tcW w:w="445" w:type="pct"/>
          </w:tcPr>
          <w:p w:rsidR="00487977" w:rsidRPr="00E55F63" w:rsidRDefault="00B90363" w:rsidP="0048797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41" w:type="pct"/>
          </w:tcPr>
          <w:p w:rsidR="00487977" w:rsidRPr="00E55F63" w:rsidRDefault="00487977" w:rsidP="0048797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</w:tcPr>
          <w:p w:rsidR="00487977" w:rsidRPr="00E55F63" w:rsidRDefault="00487977" w:rsidP="0048797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pct"/>
          </w:tcPr>
          <w:p w:rsidR="00487977" w:rsidRPr="00E55F63" w:rsidRDefault="00B90363" w:rsidP="0048797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487977" w:rsidRPr="00377C5F" w:rsidTr="00B90363">
        <w:trPr>
          <w:trHeight w:val="285"/>
          <w:jc w:val="center"/>
        </w:trPr>
        <w:tc>
          <w:tcPr>
            <w:tcW w:w="3155" w:type="pct"/>
          </w:tcPr>
          <w:p w:rsidR="00487977" w:rsidRPr="000601ED" w:rsidRDefault="00487977" w:rsidP="00487977">
            <w:pPr>
              <w:widowControl w:val="0"/>
              <w:spacing w:line="276" w:lineRule="auto"/>
              <w:ind w:firstLine="0"/>
              <w:rPr>
                <w:b/>
                <w:i/>
                <w:sz w:val="24"/>
                <w:szCs w:val="24"/>
                <w:lang w:val="uk-UA"/>
              </w:rPr>
            </w:pPr>
            <w:r w:rsidRPr="000601ED">
              <w:rPr>
                <w:b/>
                <w:sz w:val="24"/>
                <w:szCs w:val="24"/>
                <w:lang w:val="uk-UA"/>
              </w:rPr>
              <w:t xml:space="preserve">Змістовий модуль 6. </w:t>
            </w:r>
            <w:r w:rsidR="003D3F57" w:rsidRPr="000601ED">
              <w:rPr>
                <w:b/>
                <w:i/>
                <w:iCs/>
                <w:sz w:val="24"/>
                <w:szCs w:val="24"/>
                <w:lang w:val="uk-UA"/>
              </w:rPr>
              <w:t xml:space="preserve">Підготовка тексту доповіді за означеною науковою тематикою із застосуванням відповідного методичного інструментарію  </w:t>
            </w:r>
          </w:p>
        </w:tc>
        <w:tc>
          <w:tcPr>
            <w:tcW w:w="445" w:type="pct"/>
          </w:tcPr>
          <w:p w:rsidR="00487977" w:rsidRPr="00E55F63" w:rsidRDefault="00B90363" w:rsidP="0048797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41" w:type="pct"/>
          </w:tcPr>
          <w:p w:rsidR="00487977" w:rsidRPr="00E55F63" w:rsidRDefault="00487977" w:rsidP="0048797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</w:tcPr>
          <w:p w:rsidR="00487977" w:rsidRPr="00E55F63" w:rsidRDefault="00487977" w:rsidP="0048797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pct"/>
          </w:tcPr>
          <w:p w:rsidR="00487977" w:rsidRPr="00E55F63" w:rsidRDefault="00B90363" w:rsidP="0048797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487977" w:rsidRPr="00377C5F" w:rsidTr="00B90363">
        <w:trPr>
          <w:trHeight w:val="285"/>
          <w:jc w:val="center"/>
        </w:trPr>
        <w:tc>
          <w:tcPr>
            <w:tcW w:w="3155" w:type="pct"/>
          </w:tcPr>
          <w:p w:rsidR="00487977" w:rsidRPr="000601ED" w:rsidRDefault="00487977" w:rsidP="00487977">
            <w:pPr>
              <w:widowControl w:val="0"/>
              <w:spacing w:line="276" w:lineRule="auto"/>
              <w:ind w:firstLine="0"/>
              <w:rPr>
                <w:sz w:val="24"/>
                <w:szCs w:val="24"/>
                <w:highlight w:val="yellow"/>
                <w:lang w:val="uk-UA"/>
              </w:rPr>
            </w:pPr>
            <w:r w:rsidRPr="000601ED">
              <w:rPr>
                <w:sz w:val="24"/>
                <w:szCs w:val="24"/>
                <w:lang w:val="uk-UA"/>
              </w:rPr>
              <w:t>Разом за змістовим модулем 6</w:t>
            </w:r>
          </w:p>
        </w:tc>
        <w:tc>
          <w:tcPr>
            <w:tcW w:w="445" w:type="pct"/>
          </w:tcPr>
          <w:p w:rsidR="00487977" w:rsidRPr="00E55F63" w:rsidRDefault="00B90363" w:rsidP="0048797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41" w:type="pct"/>
          </w:tcPr>
          <w:p w:rsidR="00487977" w:rsidRPr="00E55F63" w:rsidRDefault="00487977" w:rsidP="0048797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</w:tcPr>
          <w:p w:rsidR="00487977" w:rsidRPr="00E55F63" w:rsidRDefault="00487977" w:rsidP="0048797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pct"/>
          </w:tcPr>
          <w:p w:rsidR="00487977" w:rsidRPr="00E55F63" w:rsidRDefault="00B90363" w:rsidP="0048797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487977" w:rsidRPr="0033387B" w:rsidTr="00B90363">
        <w:trPr>
          <w:trHeight w:val="415"/>
          <w:jc w:val="center"/>
        </w:trPr>
        <w:tc>
          <w:tcPr>
            <w:tcW w:w="3155" w:type="pct"/>
          </w:tcPr>
          <w:p w:rsidR="00487977" w:rsidRPr="000601ED" w:rsidRDefault="00487977" w:rsidP="00487977">
            <w:pPr>
              <w:pStyle w:val="4"/>
              <w:spacing w:line="276" w:lineRule="auto"/>
              <w:ind w:firstLine="0"/>
              <w:rPr>
                <w:i w:val="0"/>
                <w:sz w:val="24"/>
                <w:szCs w:val="24"/>
              </w:rPr>
            </w:pPr>
            <w:proofErr w:type="spellStart"/>
            <w:r w:rsidRPr="000601ED">
              <w:rPr>
                <w:i w:val="0"/>
                <w:sz w:val="24"/>
                <w:szCs w:val="24"/>
              </w:rPr>
              <w:t>Усього</w:t>
            </w:r>
            <w:proofErr w:type="spellEnd"/>
            <w:r w:rsidRPr="000601ED">
              <w:rPr>
                <w:i w:val="0"/>
                <w:sz w:val="24"/>
                <w:szCs w:val="24"/>
              </w:rPr>
              <w:t xml:space="preserve"> годин</w:t>
            </w:r>
          </w:p>
        </w:tc>
        <w:tc>
          <w:tcPr>
            <w:tcW w:w="445" w:type="pct"/>
          </w:tcPr>
          <w:p w:rsidR="00487977" w:rsidRPr="00EE5950" w:rsidRDefault="00A27DA7" w:rsidP="0048797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E5950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341" w:type="pct"/>
          </w:tcPr>
          <w:p w:rsidR="00487977" w:rsidRPr="00EE5950" w:rsidRDefault="00487977" w:rsidP="00D24051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E5950">
              <w:rPr>
                <w:sz w:val="24"/>
                <w:szCs w:val="24"/>
                <w:lang w:val="uk-UA"/>
              </w:rPr>
              <w:t>1</w:t>
            </w:r>
            <w:r w:rsidR="00A27DA7" w:rsidRPr="00EE595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7" w:type="pct"/>
          </w:tcPr>
          <w:p w:rsidR="00487977" w:rsidRPr="00EE5950" w:rsidRDefault="00487977" w:rsidP="00D24051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E5950">
              <w:rPr>
                <w:sz w:val="24"/>
                <w:szCs w:val="24"/>
                <w:lang w:val="uk-UA"/>
              </w:rPr>
              <w:t>1</w:t>
            </w:r>
            <w:r w:rsidR="00A27DA7" w:rsidRPr="00EE595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32" w:type="pct"/>
          </w:tcPr>
          <w:p w:rsidR="00487977" w:rsidRPr="00EE5950" w:rsidRDefault="00A27DA7" w:rsidP="00D24051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E5950">
              <w:rPr>
                <w:sz w:val="24"/>
                <w:szCs w:val="24"/>
                <w:lang w:val="uk-UA"/>
              </w:rPr>
              <w:t>88</w:t>
            </w:r>
          </w:p>
        </w:tc>
      </w:tr>
    </w:tbl>
    <w:p w:rsidR="00701A1B" w:rsidRPr="0033387B" w:rsidRDefault="00701A1B" w:rsidP="00C5356F">
      <w:pPr>
        <w:widowControl w:val="0"/>
        <w:spacing w:line="276" w:lineRule="auto"/>
        <w:ind w:left="7513" w:hanging="7513"/>
        <w:jc w:val="center"/>
        <w:rPr>
          <w:b/>
          <w:sz w:val="24"/>
          <w:szCs w:val="24"/>
          <w:lang w:val="uk-UA"/>
        </w:rPr>
      </w:pPr>
    </w:p>
    <w:p w:rsidR="00701A1B" w:rsidRPr="0033387B" w:rsidRDefault="00701A1B" w:rsidP="00C5356F">
      <w:pPr>
        <w:widowControl w:val="0"/>
        <w:spacing w:line="276" w:lineRule="auto"/>
        <w:ind w:left="7513" w:hanging="7513"/>
        <w:jc w:val="center"/>
        <w:rPr>
          <w:b/>
          <w:sz w:val="24"/>
          <w:szCs w:val="24"/>
          <w:lang w:val="uk-UA"/>
        </w:rPr>
      </w:pPr>
      <w:r w:rsidRPr="0033387B">
        <w:rPr>
          <w:b/>
          <w:sz w:val="24"/>
          <w:szCs w:val="24"/>
        </w:rPr>
        <w:t xml:space="preserve">5. ТЕМИ ЛЕКЦІЙНИХ ЗАНЯТЬ </w:t>
      </w:r>
    </w:p>
    <w:p w:rsidR="00701A1B" w:rsidRPr="0033387B" w:rsidRDefault="00701A1B" w:rsidP="00C5356F">
      <w:pPr>
        <w:widowControl w:val="0"/>
        <w:spacing w:line="276" w:lineRule="auto"/>
        <w:ind w:left="7513" w:hanging="7513"/>
        <w:jc w:val="center"/>
        <w:rPr>
          <w:b/>
          <w:sz w:val="24"/>
          <w:szCs w:val="24"/>
          <w:lang w:val="uk-UA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7088"/>
        <w:gridCol w:w="992"/>
      </w:tblGrid>
      <w:tr w:rsidR="00701A1B" w:rsidRPr="0033387B" w:rsidTr="008E6C73">
        <w:trPr>
          <w:jc w:val="center"/>
        </w:trPr>
        <w:tc>
          <w:tcPr>
            <w:tcW w:w="1139" w:type="dxa"/>
          </w:tcPr>
          <w:p w:rsidR="00701A1B" w:rsidRPr="00EE3175" w:rsidRDefault="00701A1B" w:rsidP="00C5356F">
            <w:pPr>
              <w:widowControl w:val="0"/>
              <w:spacing w:line="276" w:lineRule="auto"/>
              <w:ind w:left="142"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№</w:t>
            </w:r>
          </w:p>
          <w:p w:rsidR="00701A1B" w:rsidRPr="0033387B" w:rsidRDefault="00701A1B" w:rsidP="00C5356F">
            <w:pPr>
              <w:widowControl w:val="0"/>
              <w:spacing w:line="276" w:lineRule="auto"/>
              <w:ind w:left="142"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 xml:space="preserve">теми </w:t>
            </w:r>
          </w:p>
        </w:tc>
        <w:tc>
          <w:tcPr>
            <w:tcW w:w="7088" w:type="dxa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Назва</w:t>
            </w:r>
            <w:proofErr w:type="spellEnd"/>
            <w:r w:rsidRPr="0033387B">
              <w:rPr>
                <w:sz w:val="24"/>
                <w:szCs w:val="24"/>
              </w:rPr>
              <w:t xml:space="preserve"> теми</w:t>
            </w:r>
          </w:p>
        </w:tc>
        <w:tc>
          <w:tcPr>
            <w:tcW w:w="992" w:type="dxa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Кіл</w:t>
            </w:r>
            <w:proofErr w:type="spellEnd"/>
            <w:r w:rsidRPr="0033387B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33387B">
              <w:rPr>
                <w:sz w:val="24"/>
                <w:szCs w:val="24"/>
              </w:rPr>
              <w:t>ть</w:t>
            </w:r>
            <w:proofErr w:type="spellEnd"/>
          </w:p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годин</w:t>
            </w:r>
          </w:p>
        </w:tc>
      </w:tr>
      <w:tr w:rsidR="003572A6" w:rsidRPr="0033387B" w:rsidTr="008E6C73">
        <w:trPr>
          <w:jc w:val="center"/>
        </w:trPr>
        <w:tc>
          <w:tcPr>
            <w:tcW w:w="9219" w:type="dxa"/>
            <w:gridSpan w:val="3"/>
          </w:tcPr>
          <w:p w:rsidR="003572A6" w:rsidRPr="00D152BE" w:rsidRDefault="003572A6" w:rsidP="003572A6">
            <w:pPr>
              <w:spacing w:line="240" w:lineRule="auto"/>
              <w:rPr>
                <w:color w:val="FF0000"/>
                <w:sz w:val="24"/>
                <w:szCs w:val="24"/>
                <w:lang w:val="uk-UA"/>
              </w:rPr>
            </w:pPr>
            <w:r w:rsidRPr="00EE5950">
              <w:rPr>
                <w:b/>
                <w:sz w:val="24"/>
                <w:szCs w:val="24"/>
                <w:lang w:val="uk-UA"/>
              </w:rPr>
              <w:t xml:space="preserve">Змістовий модуль 1. </w:t>
            </w:r>
            <w:r w:rsidR="00687F2F" w:rsidRPr="00687F2F">
              <w:rPr>
                <w:b/>
                <w:i/>
                <w:sz w:val="24"/>
                <w:szCs w:val="24"/>
                <w:lang w:val="uk-UA"/>
              </w:rPr>
              <w:t>Еволюція генетичного матеріалу</w:t>
            </w:r>
          </w:p>
        </w:tc>
      </w:tr>
      <w:tr w:rsidR="003572A6" w:rsidRPr="0033387B" w:rsidTr="008E6C73">
        <w:trPr>
          <w:jc w:val="center"/>
        </w:trPr>
        <w:tc>
          <w:tcPr>
            <w:tcW w:w="1139" w:type="dxa"/>
          </w:tcPr>
          <w:p w:rsidR="003572A6" w:rsidRPr="00EE5950" w:rsidRDefault="003572A6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E5950">
              <w:rPr>
                <w:sz w:val="24"/>
                <w:szCs w:val="24"/>
              </w:rPr>
              <w:t>1</w:t>
            </w:r>
            <w:r w:rsidR="00EE5950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572A6" w:rsidRPr="00687F2F" w:rsidRDefault="003572A6" w:rsidP="00FF3B05">
            <w:pPr>
              <w:widowControl w:val="0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687F2F">
              <w:rPr>
                <w:sz w:val="24"/>
                <w:szCs w:val="24"/>
                <w:lang w:val="uk-UA"/>
              </w:rPr>
              <w:t xml:space="preserve">Тема 1. </w:t>
            </w:r>
            <w:r w:rsidR="00687F2F" w:rsidRPr="00687F2F">
              <w:rPr>
                <w:sz w:val="24"/>
                <w:szCs w:val="24"/>
                <w:lang w:val="uk-UA"/>
              </w:rPr>
              <w:t>Інтенсивність природнього та індукованого мутаційного процесу</w:t>
            </w:r>
          </w:p>
        </w:tc>
        <w:tc>
          <w:tcPr>
            <w:tcW w:w="992" w:type="dxa"/>
          </w:tcPr>
          <w:p w:rsidR="003572A6" w:rsidRPr="0033387B" w:rsidRDefault="003572A6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2</w:t>
            </w:r>
          </w:p>
        </w:tc>
      </w:tr>
      <w:tr w:rsidR="00EE5950" w:rsidRPr="0033387B" w:rsidTr="008E6C73">
        <w:trPr>
          <w:jc w:val="center"/>
        </w:trPr>
        <w:tc>
          <w:tcPr>
            <w:tcW w:w="1139" w:type="dxa"/>
          </w:tcPr>
          <w:p w:rsidR="00EE5950" w:rsidRPr="00EE5950" w:rsidRDefault="00EE5950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E59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E5950" w:rsidRPr="00FF3B05" w:rsidRDefault="00EE5950" w:rsidP="00687F2F">
            <w:pPr>
              <w:widowControl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FF3B05">
              <w:rPr>
                <w:sz w:val="24"/>
                <w:szCs w:val="24"/>
                <w:lang w:val="uk-UA"/>
              </w:rPr>
              <w:t>Тема 2.</w:t>
            </w:r>
            <w:r w:rsidR="00687F2F" w:rsidRPr="00FF3B05">
              <w:rPr>
                <w:sz w:val="24"/>
                <w:szCs w:val="24"/>
                <w:lang w:val="uk-UA"/>
              </w:rPr>
              <w:t xml:space="preserve"> Особливості еволюційної зміни генетичного матеріалу</w:t>
            </w:r>
          </w:p>
        </w:tc>
        <w:tc>
          <w:tcPr>
            <w:tcW w:w="992" w:type="dxa"/>
          </w:tcPr>
          <w:p w:rsidR="00EE5950" w:rsidRPr="0033387B" w:rsidRDefault="00EE5950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572A6" w:rsidRPr="0033387B" w:rsidTr="008E6C73">
        <w:trPr>
          <w:jc w:val="center"/>
        </w:trPr>
        <w:tc>
          <w:tcPr>
            <w:tcW w:w="1139" w:type="dxa"/>
          </w:tcPr>
          <w:p w:rsidR="003572A6" w:rsidRPr="00D152BE" w:rsidRDefault="003572A6" w:rsidP="003572A6">
            <w:pPr>
              <w:widowControl w:val="0"/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2A6" w:rsidRPr="00EE5950" w:rsidRDefault="003572A6" w:rsidP="003572A6">
            <w:pPr>
              <w:widowControl w:val="0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EE5950">
              <w:rPr>
                <w:sz w:val="24"/>
                <w:szCs w:val="24"/>
              </w:rPr>
              <w:t xml:space="preserve">Разом за </w:t>
            </w:r>
            <w:r w:rsidRPr="00EE5950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EE5950">
              <w:rPr>
                <w:sz w:val="24"/>
                <w:szCs w:val="24"/>
              </w:rPr>
              <w:t>одулем</w:t>
            </w:r>
            <w:proofErr w:type="spellEnd"/>
            <w:r w:rsidRPr="00EE595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3572A6" w:rsidRPr="0033387B" w:rsidRDefault="00EE5950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572A6" w:rsidRPr="0033387B" w:rsidTr="008E6C73">
        <w:trPr>
          <w:jc w:val="center"/>
        </w:trPr>
        <w:tc>
          <w:tcPr>
            <w:tcW w:w="9219" w:type="dxa"/>
            <w:gridSpan w:val="3"/>
          </w:tcPr>
          <w:p w:rsidR="003572A6" w:rsidRPr="00D152BE" w:rsidRDefault="003572A6" w:rsidP="00634B99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EE5950">
              <w:rPr>
                <w:b/>
                <w:sz w:val="24"/>
                <w:szCs w:val="24"/>
                <w:lang w:val="uk-UA"/>
              </w:rPr>
              <w:lastRenderedPageBreak/>
              <w:t xml:space="preserve">Змістовий модуль 2. </w:t>
            </w:r>
            <w:r w:rsidR="00634B99" w:rsidRPr="00155998">
              <w:rPr>
                <w:b/>
                <w:i/>
                <w:sz w:val="24"/>
                <w:szCs w:val="24"/>
                <w:lang w:val="uk-UA"/>
              </w:rPr>
              <w:t>Основні напрями досліджень з вивчення генетичної активності мутагенних факторів</w:t>
            </w:r>
          </w:p>
        </w:tc>
      </w:tr>
      <w:tr w:rsidR="003572A6" w:rsidRPr="0033387B" w:rsidTr="008E6C73">
        <w:trPr>
          <w:jc w:val="center"/>
        </w:trPr>
        <w:tc>
          <w:tcPr>
            <w:tcW w:w="1139" w:type="dxa"/>
          </w:tcPr>
          <w:p w:rsidR="003572A6" w:rsidRPr="00EE5950" w:rsidRDefault="00EE5950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E595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088" w:type="dxa"/>
          </w:tcPr>
          <w:p w:rsidR="003572A6" w:rsidRPr="00D152BE" w:rsidRDefault="00D73D3D" w:rsidP="006B26BF">
            <w:pPr>
              <w:widowControl w:val="0"/>
              <w:spacing w:line="240" w:lineRule="auto"/>
              <w:ind w:firstLine="0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3</w:t>
            </w:r>
            <w:r w:rsidR="003572A6" w:rsidRPr="006B26BF">
              <w:rPr>
                <w:sz w:val="24"/>
                <w:szCs w:val="24"/>
                <w:lang w:val="uk-UA"/>
              </w:rPr>
              <w:t xml:space="preserve">. </w:t>
            </w:r>
            <w:r w:rsidR="006B26BF" w:rsidRPr="006B26BF">
              <w:rPr>
                <w:sz w:val="24"/>
                <w:szCs w:val="24"/>
                <w:lang w:val="uk-UA"/>
              </w:rPr>
              <w:t>Вивчення різних мутацій, їх походження, частоти та спектру, особливостей класифікацій, описання та збереження в генетичних колекціях.</w:t>
            </w:r>
          </w:p>
        </w:tc>
        <w:tc>
          <w:tcPr>
            <w:tcW w:w="992" w:type="dxa"/>
          </w:tcPr>
          <w:p w:rsidR="003572A6" w:rsidRPr="0033387B" w:rsidRDefault="005E5639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572A6" w:rsidRPr="0033387B" w:rsidTr="008E6C73">
        <w:trPr>
          <w:jc w:val="center"/>
        </w:trPr>
        <w:tc>
          <w:tcPr>
            <w:tcW w:w="1139" w:type="dxa"/>
          </w:tcPr>
          <w:p w:rsidR="003572A6" w:rsidRPr="00EE5950" w:rsidRDefault="00EE5950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E5950">
              <w:rPr>
                <w:sz w:val="24"/>
                <w:szCs w:val="24"/>
                <w:lang w:val="uk-UA"/>
              </w:rPr>
              <w:t>4</w:t>
            </w:r>
            <w:r w:rsidR="003572A6" w:rsidRPr="00EE595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</w:tcPr>
          <w:p w:rsidR="003572A6" w:rsidRPr="006B26BF" w:rsidRDefault="003572A6" w:rsidP="00D73D3D">
            <w:pPr>
              <w:spacing w:line="240" w:lineRule="auto"/>
              <w:ind w:firstLine="0"/>
              <w:rPr>
                <w:color w:val="FF0000"/>
                <w:sz w:val="24"/>
                <w:szCs w:val="24"/>
                <w:lang w:val="uk-UA"/>
              </w:rPr>
            </w:pPr>
            <w:r w:rsidRPr="006B26BF">
              <w:rPr>
                <w:sz w:val="24"/>
                <w:szCs w:val="24"/>
                <w:lang w:val="uk-UA"/>
              </w:rPr>
              <w:t xml:space="preserve">Тема </w:t>
            </w:r>
            <w:r w:rsidR="00D73D3D">
              <w:rPr>
                <w:sz w:val="24"/>
                <w:szCs w:val="24"/>
                <w:lang w:val="uk-UA"/>
              </w:rPr>
              <w:t>4</w:t>
            </w:r>
            <w:r w:rsidRPr="006B26BF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B26BF" w:rsidRPr="006B26BF">
              <w:rPr>
                <w:sz w:val="24"/>
                <w:szCs w:val="24"/>
              </w:rPr>
              <w:t>Застосування</w:t>
            </w:r>
            <w:proofErr w:type="spellEnd"/>
            <w:r w:rsidR="006B26BF" w:rsidRPr="006B26BF">
              <w:rPr>
                <w:sz w:val="24"/>
                <w:szCs w:val="24"/>
              </w:rPr>
              <w:t xml:space="preserve"> </w:t>
            </w:r>
            <w:proofErr w:type="spellStart"/>
            <w:r w:rsidR="006B26BF" w:rsidRPr="006B26BF">
              <w:rPr>
                <w:sz w:val="24"/>
                <w:szCs w:val="24"/>
              </w:rPr>
              <w:t>експериментального</w:t>
            </w:r>
            <w:proofErr w:type="spellEnd"/>
            <w:r w:rsidR="006B26BF" w:rsidRPr="006B26BF">
              <w:rPr>
                <w:sz w:val="24"/>
                <w:szCs w:val="24"/>
              </w:rPr>
              <w:t xml:space="preserve"> мутагенезу в </w:t>
            </w:r>
            <w:proofErr w:type="spellStart"/>
            <w:r w:rsidR="006B26BF" w:rsidRPr="006B26BF">
              <w:rPr>
                <w:sz w:val="24"/>
                <w:szCs w:val="24"/>
              </w:rPr>
              <w:t>селекції</w:t>
            </w:r>
            <w:proofErr w:type="spellEnd"/>
            <w:r w:rsidR="006B26BF" w:rsidRPr="006B26BF">
              <w:rPr>
                <w:sz w:val="24"/>
                <w:szCs w:val="24"/>
              </w:rPr>
              <w:t xml:space="preserve"> </w:t>
            </w:r>
            <w:proofErr w:type="spellStart"/>
            <w:r w:rsidR="006B26BF" w:rsidRPr="006B26BF">
              <w:rPr>
                <w:sz w:val="24"/>
                <w:szCs w:val="24"/>
              </w:rPr>
              <w:t>рослин</w:t>
            </w:r>
            <w:proofErr w:type="spellEnd"/>
            <w:r w:rsidR="006B26BF" w:rsidRPr="006B26BF">
              <w:rPr>
                <w:sz w:val="24"/>
                <w:szCs w:val="24"/>
                <w:lang w:val="uk-UA"/>
              </w:rPr>
              <w:t xml:space="preserve"> та мікроорганізмів.</w:t>
            </w:r>
          </w:p>
        </w:tc>
        <w:tc>
          <w:tcPr>
            <w:tcW w:w="992" w:type="dxa"/>
          </w:tcPr>
          <w:p w:rsidR="003572A6" w:rsidRPr="0033387B" w:rsidRDefault="005E5639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572A6" w:rsidRPr="0033387B" w:rsidTr="008E6C73">
        <w:trPr>
          <w:jc w:val="center"/>
        </w:trPr>
        <w:tc>
          <w:tcPr>
            <w:tcW w:w="1139" w:type="dxa"/>
          </w:tcPr>
          <w:p w:rsidR="003572A6" w:rsidRPr="00D152BE" w:rsidRDefault="003572A6" w:rsidP="003572A6">
            <w:pPr>
              <w:widowControl w:val="0"/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3572A6" w:rsidRPr="00D152BE" w:rsidRDefault="003572A6" w:rsidP="003572A6">
            <w:pPr>
              <w:widowControl w:val="0"/>
              <w:spacing w:line="276" w:lineRule="auto"/>
              <w:ind w:firstLine="0"/>
              <w:jc w:val="right"/>
              <w:rPr>
                <w:bCs/>
                <w:color w:val="FF0000"/>
                <w:sz w:val="24"/>
                <w:szCs w:val="24"/>
                <w:lang w:val="uk-UA"/>
              </w:rPr>
            </w:pPr>
            <w:r w:rsidRPr="00EE5950">
              <w:rPr>
                <w:sz w:val="24"/>
                <w:szCs w:val="24"/>
              </w:rPr>
              <w:t xml:space="preserve">Разом за </w:t>
            </w:r>
            <w:r w:rsidRPr="00EE5950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EE5950">
              <w:rPr>
                <w:sz w:val="24"/>
                <w:szCs w:val="24"/>
              </w:rPr>
              <w:t>одулем</w:t>
            </w:r>
            <w:proofErr w:type="spellEnd"/>
            <w:r w:rsidRPr="00EE5950">
              <w:rPr>
                <w:sz w:val="24"/>
                <w:szCs w:val="24"/>
              </w:rPr>
              <w:t xml:space="preserve"> </w:t>
            </w:r>
            <w:r w:rsidRPr="00EE595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572A6" w:rsidRPr="0033387B" w:rsidRDefault="005E5639" w:rsidP="003572A6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572A6" w:rsidRPr="002B532B" w:rsidTr="008E6C73">
        <w:trPr>
          <w:jc w:val="center"/>
        </w:trPr>
        <w:tc>
          <w:tcPr>
            <w:tcW w:w="9219" w:type="dxa"/>
            <w:gridSpan w:val="3"/>
          </w:tcPr>
          <w:p w:rsidR="003572A6" w:rsidRPr="00D152BE" w:rsidRDefault="003572A6" w:rsidP="0065310C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  <w:r w:rsidRPr="00EE5950">
              <w:rPr>
                <w:b/>
                <w:sz w:val="24"/>
                <w:szCs w:val="24"/>
                <w:lang w:val="uk-UA"/>
              </w:rPr>
              <w:t xml:space="preserve">Змістовий модуль 3. </w:t>
            </w:r>
            <w:r w:rsidR="0065310C" w:rsidRPr="0065310C">
              <w:rPr>
                <w:b/>
                <w:i/>
                <w:sz w:val="24"/>
                <w:szCs w:val="24"/>
                <w:lang w:val="uk-UA"/>
              </w:rPr>
              <w:t>Генетична активність мутагенних факторів</w:t>
            </w:r>
            <w:r w:rsidR="0065310C" w:rsidRPr="0065310C">
              <w:rPr>
                <w:b/>
                <w:i/>
                <w:lang w:val="uk-UA"/>
              </w:rPr>
              <w:t xml:space="preserve">  </w:t>
            </w:r>
          </w:p>
        </w:tc>
      </w:tr>
      <w:tr w:rsidR="00EE5950" w:rsidRPr="002B532B" w:rsidTr="008E6C73">
        <w:trPr>
          <w:jc w:val="center"/>
        </w:trPr>
        <w:tc>
          <w:tcPr>
            <w:tcW w:w="1139" w:type="dxa"/>
          </w:tcPr>
          <w:p w:rsidR="00EE5950" w:rsidRPr="00EE5950" w:rsidRDefault="00EE5950" w:rsidP="00EE59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E595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088" w:type="dxa"/>
          </w:tcPr>
          <w:p w:rsidR="00EE5950" w:rsidRPr="0065310C" w:rsidRDefault="00EE5950" w:rsidP="00EE5950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5310C">
              <w:rPr>
                <w:sz w:val="24"/>
                <w:szCs w:val="24"/>
                <w:lang w:val="uk-UA"/>
              </w:rPr>
              <w:t xml:space="preserve">Тема 5. </w:t>
            </w:r>
            <w:r w:rsidR="0065310C" w:rsidRPr="0065310C">
              <w:rPr>
                <w:sz w:val="24"/>
                <w:szCs w:val="24"/>
                <w:lang w:val="uk-UA"/>
              </w:rPr>
              <w:t>Специфіка дії мутагенних факторів</w:t>
            </w:r>
            <w:r w:rsidR="0065310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EE5950" w:rsidRPr="0033387B" w:rsidRDefault="00EE5950" w:rsidP="00EE59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EE5950" w:rsidRPr="002B532B" w:rsidTr="008E6C73">
        <w:trPr>
          <w:jc w:val="center"/>
        </w:trPr>
        <w:tc>
          <w:tcPr>
            <w:tcW w:w="1139" w:type="dxa"/>
          </w:tcPr>
          <w:p w:rsidR="00EE5950" w:rsidRPr="00EE5950" w:rsidRDefault="00EE5950" w:rsidP="00EE59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E595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088" w:type="dxa"/>
          </w:tcPr>
          <w:p w:rsidR="00EE5950" w:rsidRPr="0065310C" w:rsidRDefault="00EE5950" w:rsidP="0065310C">
            <w:pPr>
              <w:spacing w:line="240" w:lineRule="auto"/>
              <w:ind w:firstLine="0"/>
              <w:rPr>
                <w:color w:val="FF0000"/>
                <w:sz w:val="24"/>
                <w:szCs w:val="24"/>
                <w:lang w:val="uk-UA"/>
              </w:rPr>
            </w:pPr>
            <w:r w:rsidRPr="0065310C">
              <w:rPr>
                <w:sz w:val="24"/>
                <w:szCs w:val="24"/>
                <w:lang w:val="uk-UA"/>
              </w:rPr>
              <w:t xml:space="preserve">Тема 6. </w:t>
            </w:r>
            <w:proofErr w:type="spellStart"/>
            <w:r w:rsidR="0065310C" w:rsidRPr="0065310C">
              <w:rPr>
                <w:sz w:val="24"/>
                <w:szCs w:val="24"/>
              </w:rPr>
              <w:t>Підвищення</w:t>
            </w:r>
            <w:proofErr w:type="spellEnd"/>
            <w:r w:rsidR="0065310C" w:rsidRPr="0065310C">
              <w:rPr>
                <w:sz w:val="24"/>
                <w:szCs w:val="24"/>
              </w:rPr>
              <w:t xml:space="preserve"> </w:t>
            </w:r>
            <w:proofErr w:type="spellStart"/>
            <w:r w:rsidR="0065310C" w:rsidRPr="0065310C">
              <w:rPr>
                <w:sz w:val="24"/>
                <w:szCs w:val="24"/>
              </w:rPr>
              <w:t>частоти</w:t>
            </w:r>
            <w:proofErr w:type="spellEnd"/>
            <w:r w:rsidR="0065310C" w:rsidRPr="0065310C">
              <w:rPr>
                <w:sz w:val="24"/>
                <w:szCs w:val="24"/>
              </w:rPr>
              <w:t xml:space="preserve"> й </w:t>
            </w:r>
            <w:proofErr w:type="spellStart"/>
            <w:r w:rsidR="0065310C" w:rsidRPr="0065310C">
              <w:rPr>
                <w:sz w:val="24"/>
                <w:szCs w:val="24"/>
              </w:rPr>
              <w:t>розширення</w:t>
            </w:r>
            <w:proofErr w:type="spellEnd"/>
            <w:r w:rsidR="0065310C" w:rsidRPr="0065310C">
              <w:rPr>
                <w:sz w:val="24"/>
                <w:szCs w:val="24"/>
              </w:rPr>
              <w:t xml:space="preserve"> спектра </w:t>
            </w:r>
            <w:proofErr w:type="spellStart"/>
            <w:r w:rsidR="0065310C" w:rsidRPr="0065310C">
              <w:rPr>
                <w:sz w:val="24"/>
                <w:szCs w:val="24"/>
              </w:rPr>
              <w:t>індукованих</w:t>
            </w:r>
            <w:proofErr w:type="spellEnd"/>
            <w:r w:rsidR="0065310C" w:rsidRPr="0065310C">
              <w:rPr>
                <w:sz w:val="24"/>
                <w:szCs w:val="24"/>
              </w:rPr>
              <w:t xml:space="preserve"> </w:t>
            </w:r>
            <w:proofErr w:type="spellStart"/>
            <w:r w:rsidR="0065310C" w:rsidRPr="0065310C">
              <w:rPr>
                <w:sz w:val="24"/>
                <w:szCs w:val="24"/>
              </w:rPr>
              <w:t>мутацій</w:t>
            </w:r>
            <w:proofErr w:type="spellEnd"/>
            <w:r w:rsidR="0065310C" w:rsidRPr="0065310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EE5950" w:rsidRPr="0033387B" w:rsidRDefault="00EE5950" w:rsidP="00EE59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EE5950" w:rsidRPr="002B532B" w:rsidTr="008E6C73">
        <w:trPr>
          <w:jc w:val="center"/>
        </w:trPr>
        <w:tc>
          <w:tcPr>
            <w:tcW w:w="1139" w:type="dxa"/>
          </w:tcPr>
          <w:p w:rsidR="00EE5950" w:rsidRPr="00D152BE" w:rsidRDefault="00EE5950" w:rsidP="00EE5950">
            <w:pPr>
              <w:widowControl w:val="0"/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EE5950" w:rsidRPr="00D152BE" w:rsidRDefault="00EE5950" w:rsidP="00EE5950">
            <w:pPr>
              <w:widowControl w:val="0"/>
              <w:spacing w:line="276" w:lineRule="auto"/>
              <w:ind w:firstLine="0"/>
              <w:jc w:val="right"/>
              <w:rPr>
                <w:bCs/>
                <w:color w:val="FF0000"/>
                <w:sz w:val="24"/>
                <w:szCs w:val="24"/>
                <w:lang w:val="uk-UA"/>
              </w:rPr>
            </w:pPr>
            <w:r w:rsidRPr="00EE5950">
              <w:rPr>
                <w:sz w:val="24"/>
                <w:szCs w:val="24"/>
              </w:rPr>
              <w:t xml:space="preserve">Разом за </w:t>
            </w:r>
            <w:r w:rsidRPr="00EE5950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EE5950">
              <w:rPr>
                <w:sz w:val="24"/>
                <w:szCs w:val="24"/>
              </w:rPr>
              <w:t>одулем</w:t>
            </w:r>
            <w:proofErr w:type="spellEnd"/>
            <w:r w:rsidRPr="00EE5950">
              <w:rPr>
                <w:sz w:val="24"/>
                <w:szCs w:val="24"/>
              </w:rPr>
              <w:t xml:space="preserve"> </w:t>
            </w:r>
            <w:r w:rsidRPr="00EE595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EE5950" w:rsidRPr="0033387B" w:rsidRDefault="00EE5950" w:rsidP="00EE595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2B532B" w:rsidRPr="002B532B" w:rsidTr="008E6C73">
        <w:trPr>
          <w:jc w:val="center"/>
        </w:trPr>
        <w:tc>
          <w:tcPr>
            <w:tcW w:w="9219" w:type="dxa"/>
            <w:gridSpan w:val="3"/>
          </w:tcPr>
          <w:p w:rsidR="002B532B" w:rsidRPr="00D152BE" w:rsidRDefault="00BC3D69" w:rsidP="00BC3D69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  <w:r w:rsidRPr="00BC3D69">
              <w:rPr>
                <w:b/>
                <w:sz w:val="24"/>
                <w:szCs w:val="24"/>
                <w:lang w:val="uk-UA"/>
              </w:rPr>
              <w:t>Змістовий модуль 4.</w:t>
            </w:r>
            <w:r w:rsidRPr="00BC3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b/>
                <w:i/>
                <w:sz w:val="24"/>
                <w:szCs w:val="24"/>
              </w:rPr>
              <w:t>Генетична</w:t>
            </w:r>
            <w:proofErr w:type="spellEnd"/>
            <w:r w:rsidRPr="00BC3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b/>
                <w:i/>
                <w:sz w:val="24"/>
                <w:szCs w:val="24"/>
              </w:rPr>
              <w:t>активність</w:t>
            </w:r>
            <w:proofErr w:type="spellEnd"/>
            <w:r w:rsidRPr="00BC3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b/>
                <w:i/>
                <w:sz w:val="24"/>
                <w:szCs w:val="24"/>
              </w:rPr>
              <w:t>факторів</w:t>
            </w:r>
            <w:proofErr w:type="spellEnd"/>
            <w:r w:rsidRPr="00BC3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b/>
                <w:i/>
                <w:sz w:val="24"/>
                <w:szCs w:val="24"/>
              </w:rPr>
              <w:t>зовнішнього</w:t>
            </w:r>
            <w:proofErr w:type="spellEnd"/>
            <w:r w:rsidRPr="00BC3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b/>
                <w:i/>
                <w:sz w:val="24"/>
                <w:szCs w:val="24"/>
              </w:rPr>
              <w:t>середовища</w:t>
            </w:r>
            <w:proofErr w:type="spellEnd"/>
            <w:r w:rsidRPr="00BC3D69">
              <w:rPr>
                <w:b/>
                <w:i/>
                <w:sz w:val="24"/>
                <w:szCs w:val="24"/>
              </w:rPr>
              <w:t>.</w:t>
            </w:r>
            <w:r w:rsidRPr="00BC3D69">
              <w:rPr>
                <w:sz w:val="24"/>
                <w:szCs w:val="24"/>
                <w:lang w:val="uk-UA"/>
              </w:rPr>
              <w:t xml:space="preserve"> </w:t>
            </w:r>
            <w:r w:rsidRPr="00BC3D69">
              <w:rPr>
                <w:b/>
                <w:i/>
                <w:sz w:val="24"/>
                <w:szCs w:val="24"/>
                <w:lang w:val="uk-UA"/>
              </w:rPr>
              <w:t xml:space="preserve">Екологія і мутагенез. </w:t>
            </w:r>
          </w:p>
        </w:tc>
      </w:tr>
      <w:tr w:rsidR="002B532B" w:rsidRPr="002B532B" w:rsidTr="008E6C73">
        <w:trPr>
          <w:jc w:val="center"/>
        </w:trPr>
        <w:tc>
          <w:tcPr>
            <w:tcW w:w="1139" w:type="dxa"/>
          </w:tcPr>
          <w:p w:rsidR="002B532B" w:rsidRPr="00EE5950" w:rsidRDefault="00EE5950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E5950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2B532B" w:rsidRPr="00BC3D69" w:rsidRDefault="002B532B" w:rsidP="00BC3D69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BC3D69">
              <w:rPr>
                <w:sz w:val="24"/>
                <w:szCs w:val="24"/>
                <w:lang w:val="uk-UA"/>
              </w:rPr>
              <w:t xml:space="preserve">Тема </w:t>
            </w:r>
            <w:r w:rsidR="00EE5950" w:rsidRPr="00BC3D69">
              <w:rPr>
                <w:sz w:val="24"/>
                <w:szCs w:val="24"/>
                <w:lang w:val="uk-UA"/>
              </w:rPr>
              <w:t>7</w:t>
            </w:r>
            <w:r w:rsidR="00BC3D69" w:rsidRPr="00BC3D69">
              <w:rPr>
                <w:sz w:val="24"/>
                <w:szCs w:val="24"/>
                <w:lang w:val="uk-UA"/>
              </w:rPr>
              <w:t>. Генетичні наслідки аварії на Чорнобильській АЕС.</w:t>
            </w:r>
          </w:p>
        </w:tc>
        <w:tc>
          <w:tcPr>
            <w:tcW w:w="992" w:type="dxa"/>
          </w:tcPr>
          <w:p w:rsidR="002B532B" w:rsidRPr="002B532B" w:rsidRDefault="00B63F43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2B532B" w:rsidRPr="002B532B" w:rsidTr="008E6C73">
        <w:trPr>
          <w:jc w:val="center"/>
        </w:trPr>
        <w:tc>
          <w:tcPr>
            <w:tcW w:w="1139" w:type="dxa"/>
          </w:tcPr>
          <w:p w:rsidR="002B532B" w:rsidRPr="00EE5950" w:rsidRDefault="00EE5950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E5950">
              <w:rPr>
                <w:sz w:val="24"/>
                <w:szCs w:val="24"/>
              </w:rPr>
              <w:t>8</w:t>
            </w:r>
            <w:r w:rsidR="002B532B" w:rsidRPr="00EE5950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2B532B" w:rsidRPr="00D152BE" w:rsidRDefault="00EE5950" w:rsidP="00BC3D69">
            <w:pPr>
              <w:widowControl w:val="0"/>
              <w:spacing w:line="240" w:lineRule="auto"/>
              <w:ind w:firstLine="0"/>
              <w:rPr>
                <w:color w:val="FF0000"/>
                <w:sz w:val="24"/>
                <w:szCs w:val="24"/>
                <w:lang w:val="uk-UA"/>
              </w:rPr>
            </w:pPr>
            <w:r w:rsidRPr="00BC3D69">
              <w:rPr>
                <w:sz w:val="24"/>
                <w:szCs w:val="24"/>
                <w:lang w:val="uk-UA"/>
              </w:rPr>
              <w:t>Тема 8</w:t>
            </w:r>
            <w:r w:rsidR="002B532B" w:rsidRPr="00BC3D69">
              <w:rPr>
                <w:sz w:val="24"/>
                <w:szCs w:val="24"/>
                <w:lang w:val="uk-UA"/>
              </w:rPr>
              <w:t xml:space="preserve">. </w:t>
            </w:r>
            <w:r w:rsidR="00BC3D69">
              <w:rPr>
                <w:sz w:val="24"/>
                <w:szCs w:val="24"/>
                <w:lang w:val="uk-UA"/>
              </w:rPr>
              <w:t>Мутаген</w:t>
            </w:r>
            <w:r w:rsidR="00BC3D69" w:rsidRPr="00BC3D69">
              <w:rPr>
                <w:sz w:val="24"/>
                <w:szCs w:val="24"/>
              </w:rPr>
              <w:t xml:space="preserve">на </w:t>
            </w:r>
            <w:proofErr w:type="spellStart"/>
            <w:r w:rsidR="00BC3D69" w:rsidRPr="00BC3D69">
              <w:rPr>
                <w:sz w:val="24"/>
                <w:szCs w:val="24"/>
              </w:rPr>
              <w:t>активність</w:t>
            </w:r>
            <w:proofErr w:type="spellEnd"/>
            <w:r w:rsidR="00BC3D69" w:rsidRPr="00BC3D69">
              <w:rPr>
                <w:sz w:val="24"/>
                <w:szCs w:val="24"/>
              </w:rPr>
              <w:t xml:space="preserve"> </w:t>
            </w:r>
            <w:proofErr w:type="spellStart"/>
            <w:r w:rsidR="00BC3D69" w:rsidRPr="00BC3D69">
              <w:rPr>
                <w:sz w:val="24"/>
                <w:szCs w:val="24"/>
              </w:rPr>
              <w:t>факторів</w:t>
            </w:r>
            <w:proofErr w:type="spellEnd"/>
            <w:r w:rsidR="00BC3D69" w:rsidRPr="00BC3D69">
              <w:rPr>
                <w:sz w:val="24"/>
                <w:szCs w:val="24"/>
              </w:rPr>
              <w:t xml:space="preserve"> </w:t>
            </w:r>
            <w:proofErr w:type="spellStart"/>
            <w:r w:rsidR="00BC3D69" w:rsidRPr="00BC3D69">
              <w:rPr>
                <w:sz w:val="24"/>
                <w:szCs w:val="24"/>
              </w:rPr>
              <w:t>зовнішнього</w:t>
            </w:r>
            <w:proofErr w:type="spellEnd"/>
            <w:r w:rsidR="00BC3D69" w:rsidRPr="00BC3D69">
              <w:rPr>
                <w:sz w:val="24"/>
                <w:szCs w:val="24"/>
              </w:rPr>
              <w:t xml:space="preserve"> </w:t>
            </w:r>
            <w:proofErr w:type="spellStart"/>
            <w:r w:rsidR="00BC3D69" w:rsidRPr="00BC3D69">
              <w:rPr>
                <w:sz w:val="24"/>
                <w:szCs w:val="24"/>
              </w:rPr>
              <w:t>середовища</w:t>
            </w:r>
            <w:proofErr w:type="spellEnd"/>
            <w:r w:rsidR="00BC3D69" w:rsidRPr="00BC3D6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B532B" w:rsidRPr="002B532B" w:rsidRDefault="00B63F43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2B532B" w:rsidRPr="002B532B" w:rsidTr="008E6C73">
        <w:trPr>
          <w:jc w:val="center"/>
        </w:trPr>
        <w:tc>
          <w:tcPr>
            <w:tcW w:w="1139" w:type="dxa"/>
          </w:tcPr>
          <w:p w:rsidR="002B532B" w:rsidRPr="00D152BE" w:rsidRDefault="002B532B" w:rsidP="002B532B">
            <w:pPr>
              <w:widowControl w:val="0"/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2B532B" w:rsidRPr="00EE5950" w:rsidRDefault="002B532B" w:rsidP="002B532B">
            <w:pPr>
              <w:widowControl w:val="0"/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val="uk-UA"/>
              </w:rPr>
            </w:pPr>
            <w:r w:rsidRPr="00EE5950">
              <w:rPr>
                <w:sz w:val="24"/>
                <w:szCs w:val="24"/>
              </w:rPr>
              <w:t xml:space="preserve">Разом за </w:t>
            </w:r>
            <w:r w:rsidRPr="00EE5950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EE5950">
              <w:rPr>
                <w:sz w:val="24"/>
                <w:szCs w:val="24"/>
              </w:rPr>
              <w:t>одулем</w:t>
            </w:r>
            <w:proofErr w:type="spellEnd"/>
            <w:r w:rsidRPr="00EE5950">
              <w:rPr>
                <w:sz w:val="24"/>
                <w:szCs w:val="24"/>
              </w:rPr>
              <w:t xml:space="preserve"> </w:t>
            </w:r>
            <w:r w:rsidRPr="00EE595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2B532B" w:rsidRPr="00EE5950" w:rsidRDefault="00B63F43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E5950">
              <w:rPr>
                <w:sz w:val="24"/>
                <w:szCs w:val="24"/>
                <w:lang w:val="uk-UA"/>
              </w:rPr>
              <w:t>4</w:t>
            </w:r>
          </w:p>
        </w:tc>
      </w:tr>
      <w:tr w:rsidR="002B532B" w:rsidRPr="0033387B" w:rsidTr="008E6C73">
        <w:trPr>
          <w:jc w:val="center"/>
        </w:trPr>
        <w:tc>
          <w:tcPr>
            <w:tcW w:w="8227" w:type="dxa"/>
            <w:gridSpan w:val="2"/>
          </w:tcPr>
          <w:p w:rsidR="002B532B" w:rsidRPr="00EE5950" w:rsidRDefault="002B532B" w:rsidP="002B532B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EE5950">
              <w:rPr>
                <w:sz w:val="24"/>
                <w:szCs w:val="24"/>
              </w:rPr>
              <w:t>Усього</w:t>
            </w:r>
            <w:proofErr w:type="spellEnd"/>
            <w:r w:rsidRPr="00EE5950">
              <w:rPr>
                <w:sz w:val="24"/>
                <w:szCs w:val="24"/>
              </w:rPr>
              <w:t xml:space="preserve"> годин</w:t>
            </w:r>
          </w:p>
        </w:tc>
        <w:tc>
          <w:tcPr>
            <w:tcW w:w="992" w:type="dxa"/>
          </w:tcPr>
          <w:p w:rsidR="002B532B" w:rsidRPr="00EE5950" w:rsidRDefault="002B532B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E5950">
              <w:rPr>
                <w:sz w:val="24"/>
                <w:szCs w:val="24"/>
              </w:rPr>
              <w:t>1</w:t>
            </w:r>
            <w:r w:rsidR="00A27DA7" w:rsidRPr="00EE5950">
              <w:rPr>
                <w:sz w:val="24"/>
                <w:szCs w:val="24"/>
                <w:lang w:val="uk-UA"/>
              </w:rPr>
              <w:t>6</w:t>
            </w:r>
          </w:p>
        </w:tc>
      </w:tr>
    </w:tbl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  <w:r w:rsidRPr="0033387B">
        <w:rPr>
          <w:b/>
          <w:sz w:val="24"/>
          <w:szCs w:val="24"/>
        </w:rPr>
        <w:t>6. ТЕМИ ПРАКТИЧНИХ ЗАНЯТЬ</w:t>
      </w:r>
    </w:p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7088"/>
        <w:gridCol w:w="992"/>
      </w:tblGrid>
      <w:tr w:rsidR="00701A1B" w:rsidRPr="0033387B" w:rsidTr="008E6C73">
        <w:trPr>
          <w:jc w:val="center"/>
        </w:trPr>
        <w:tc>
          <w:tcPr>
            <w:tcW w:w="1139" w:type="dxa"/>
          </w:tcPr>
          <w:p w:rsidR="00701A1B" w:rsidRPr="0033387B" w:rsidRDefault="00701A1B" w:rsidP="00C5356F">
            <w:pPr>
              <w:widowControl w:val="0"/>
              <w:spacing w:line="276" w:lineRule="auto"/>
              <w:ind w:left="142"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№</w:t>
            </w:r>
          </w:p>
          <w:p w:rsidR="00701A1B" w:rsidRPr="0033387B" w:rsidRDefault="00701A1B" w:rsidP="00C5356F">
            <w:pPr>
              <w:widowControl w:val="0"/>
              <w:spacing w:line="276" w:lineRule="auto"/>
              <w:ind w:left="142"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>теми</w:t>
            </w:r>
          </w:p>
        </w:tc>
        <w:tc>
          <w:tcPr>
            <w:tcW w:w="7088" w:type="dxa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Назва</w:t>
            </w:r>
            <w:proofErr w:type="spellEnd"/>
            <w:r w:rsidRPr="0033387B">
              <w:rPr>
                <w:sz w:val="24"/>
                <w:szCs w:val="24"/>
              </w:rPr>
              <w:t xml:space="preserve"> теми</w:t>
            </w:r>
          </w:p>
        </w:tc>
        <w:tc>
          <w:tcPr>
            <w:tcW w:w="992" w:type="dxa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Кіл</w:t>
            </w:r>
            <w:proofErr w:type="spellEnd"/>
            <w:r w:rsidRPr="0033387B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33387B">
              <w:rPr>
                <w:sz w:val="24"/>
                <w:szCs w:val="24"/>
              </w:rPr>
              <w:t>ть</w:t>
            </w:r>
            <w:proofErr w:type="spellEnd"/>
          </w:p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годин</w:t>
            </w:r>
          </w:p>
        </w:tc>
      </w:tr>
      <w:tr w:rsidR="00701A1B" w:rsidRPr="0033387B" w:rsidTr="008E6C73">
        <w:trPr>
          <w:jc w:val="center"/>
        </w:trPr>
        <w:tc>
          <w:tcPr>
            <w:tcW w:w="9219" w:type="dxa"/>
            <w:gridSpan w:val="3"/>
          </w:tcPr>
          <w:p w:rsidR="00701A1B" w:rsidRPr="0033387B" w:rsidRDefault="00874B79" w:rsidP="009A6A30">
            <w:pPr>
              <w:spacing w:line="240" w:lineRule="auto"/>
              <w:rPr>
                <w:b/>
                <w:sz w:val="24"/>
                <w:szCs w:val="24"/>
              </w:rPr>
            </w:pPr>
            <w:r w:rsidRPr="00EE5950">
              <w:rPr>
                <w:b/>
                <w:sz w:val="24"/>
                <w:szCs w:val="24"/>
                <w:lang w:val="uk-UA"/>
              </w:rPr>
              <w:t xml:space="preserve">Змістовий модуль 1. </w:t>
            </w:r>
            <w:r w:rsidRPr="00687F2F">
              <w:rPr>
                <w:b/>
                <w:i/>
                <w:sz w:val="24"/>
                <w:szCs w:val="24"/>
                <w:lang w:val="uk-UA"/>
              </w:rPr>
              <w:t>Еволюція генетичного матеріалу</w:t>
            </w:r>
          </w:p>
        </w:tc>
      </w:tr>
      <w:tr w:rsidR="009A6A30" w:rsidRPr="00874B79" w:rsidTr="008E6C73">
        <w:trPr>
          <w:jc w:val="center"/>
        </w:trPr>
        <w:tc>
          <w:tcPr>
            <w:tcW w:w="1139" w:type="dxa"/>
          </w:tcPr>
          <w:p w:rsidR="009A6A30" w:rsidRPr="0033387B" w:rsidRDefault="009A6A30" w:rsidP="009A6A3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</w:tcPr>
          <w:p w:rsidR="009A6A30" w:rsidRPr="00874B79" w:rsidRDefault="00874B79" w:rsidP="00874B7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74B79">
              <w:rPr>
                <w:sz w:val="24"/>
                <w:szCs w:val="24"/>
                <w:lang w:val="uk-UA"/>
              </w:rPr>
              <w:t xml:space="preserve">Мутагенез і </w:t>
            </w:r>
            <w:proofErr w:type="spellStart"/>
            <w:r w:rsidRPr="00874B79">
              <w:rPr>
                <w:sz w:val="24"/>
                <w:szCs w:val="24"/>
                <w:lang w:val="uk-UA"/>
              </w:rPr>
              <w:t>антимутагенез</w:t>
            </w:r>
            <w:proofErr w:type="spellEnd"/>
            <w:r w:rsidRPr="00874B79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:rsidR="009A6A30" w:rsidRPr="0033387B" w:rsidRDefault="009A6A30" w:rsidP="009A6A3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2</w:t>
            </w:r>
          </w:p>
        </w:tc>
      </w:tr>
      <w:tr w:rsidR="009A6A30" w:rsidRPr="00874B79" w:rsidTr="008E6C73">
        <w:trPr>
          <w:jc w:val="center"/>
        </w:trPr>
        <w:tc>
          <w:tcPr>
            <w:tcW w:w="1139" w:type="dxa"/>
          </w:tcPr>
          <w:p w:rsidR="009A6A30" w:rsidRPr="0033387B" w:rsidRDefault="009A6A30" w:rsidP="009A6A3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088" w:type="dxa"/>
          </w:tcPr>
          <w:p w:rsidR="009A6A30" w:rsidRPr="00874B79" w:rsidRDefault="00874B79" w:rsidP="009A6A30">
            <w:pPr>
              <w:pStyle w:val="Default"/>
              <w:tabs>
                <w:tab w:val="left" w:pos="360"/>
              </w:tabs>
              <w:jc w:val="both"/>
            </w:pPr>
            <w:r w:rsidRPr="00D958C3">
              <w:rPr>
                <w:color w:val="auto"/>
              </w:rPr>
              <w:t>Основні поняття мутаційної генетики та селекції</w:t>
            </w:r>
            <w:r w:rsidR="00FD60FD">
              <w:rPr>
                <w:color w:val="auto"/>
              </w:rPr>
              <w:t>.</w:t>
            </w:r>
          </w:p>
        </w:tc>
        <w:tc>
          <w:tcPr>
            <w:tcW w:w="992" w:type="dxa"/>
          </w:tcPr>
          <w:p w:rsidR="009A6A30" w:rsidRPr="00874B79" w:rsidRDefault="009A6A30" w:rsidP="009A6A3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74B79">
              <w:rPr>
                <w:sz w:val="24"/>
                <w:szCs w:val="24"/>
                <w:lang w:val="uk-UA"/>
              </w:rPr>
              <w:t>2</w:t>
            </w:r>
          </w:p>
        </w:tc>
      </w:tr>
      <w:tr w:rsidR="009A6A30" w:rsidRPr="00874B79" w:rsidTr="008E6C73">
        <w:trPr>
          <w:jc w:val="center"/>
        </w:trPr>
        <w:tc>
          <w:tcPr>
            <w:tcW w:w="1139" w:type="dxa"/>
          </w:tcPr>
          <w:p w:rsidR="009A6A30" w:rsidRPr="00874B79" w:rsidRDefault="009A6A30" w:rsidP="009A6A3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9A6A30" w:rsidRPr="0033387B" w:rsidRDefault="009A6A30" w:rsidP="009A6A30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за </w:t>
            </w:r>
            <w:r w:rsidRPr="0033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змістовим м</w:t>
            </w:r>
            <w:r w:rsidRPr="00874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одулем 1</w:t>
            </w:r>
          </w:p>
        </w:tc>
        <w:tc>
          <w:tcPr>
            <w:tcW w:w="992" w:type="dxa"/>
          </w:tcPr>
          <w:p w:rsidR="009A6A30" w:rsidRPr="0033387B" w:rsidRDefault="009A6A30" w:rsidP="009A6A30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4</w:t>
            </w:r>
          </w:p>
        </w:tc>
      </w:tr>
      <w:tr w:rsidR="00701A1B" w:rsidRPr="0033387B" w:rsidTr="008E6C73">
        <w:trPr>
          <w:jc w:val="center"/>
        </w:trPr>
        <w:tc>
          <w:tcPr>
            <w:tcW w:w="9219" w:type="dxa"/>
            <w:gridSpan w:val="3"/>
          </w:tcPr>
          <w:p w:rsidR="00701A1B" w:rsidRPr="0033387B" w:rsidRDefault="00615558" w:rsidP="001559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33387B">
              <w:rPr>
                <w:b/>
                <w:sz w:val="24"/>
                <w:szCs w:val="24"/>
                <w:lang w:val="uk-UA"/>
              </w:rPr>
              <w:t xml:space="preserve">Змістовий модуль 2. </w:t>
            </w:r>
            <w:r w:rsidR="00155998" w:rsidRPr="00155998">
              <w:rPr>
                <w:b/>
                <w:i/>
                <w:sz w:val="24"/>
                <w:szCs w:val="24"/>
                <w:lang w:val="uk-UA"/>
              </w:rPr>
              <w:t>Основні напрями досліджень з вивчення генетичної активності мутагенних факторів</w:t>
            </w:r>
          </w:p>
        </w:tc>
      </w:tr>
      <w:tr w:rsidR="00701A1B" w:rsidRPr="0033387B" w:rsidTr="008E6C73">
        <w:trPr>
          <w:jc w:val="center"/>
        </w:trPr>
        <w:tc>
          <w:tcPr>
            <w:tcW w:w="1139" w:type="dxa"/>
          </w:tcPr>
          <w:p w:rsidR="00701A1B" w:rsidRPr="0033387B" w:rsidRDefault="009A6A30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088" w:type="dxa"/>
          </w:tcPr>
          <w:p w:rsidR="00701A1B" w:rsidRPr="00FD60FD" w:rsidRDefault="00155998" w:rsidP="00C5356F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Повторний та комбінований вплив мутагенів.   </w:t>
            </w:r>
          </w:p>
        </w:tc>
        <w:tc>
          <w:tcPr>
            <w:tcW w:w="992" w:type="dxa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2</w:t>
            </w:r>
          </w:p>
        </w:tc>
      </w:tr>
      <w:tr w:rsidR="00701A1B" w:rsidRPr="0033387B" w:rsidTr="008E6C73">
        <w:trPr>
          <w:jc w:val="center"/>
        </w:trPr>
        <w:tc>
          <w:tcPr>
            <w:tcW w:w="1139" w:type="dxa"/>
          </w:tcPr>
          <w:p w:rsidR="00701A1B" w:rsidRPr="0033387B" w:rsidRDefault="009A6A30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088" w:type="dxa"/>
          </w:tcPr>
          <w:p w:rsidR="00701A1B" w:rsidRPr="00FD60FD" w:rsidRDefault="00155998" w:rsidP="00C5356F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мутагенами в різні етапи онтогенезу.</w:t>
            </w:r>
          </w:p>
        </w:tc>
        <w:tc>
          <w:tcPr>
            <w:tcW w:w="992" w:type="dxa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2</w:t>
            </w:r>
          </w:p>
        </w:tc>
      </w:tr>
      <w:tr w:rsidR="00701A1B" w:rsidRPr="0033387B" w:rsidTr="008E6C73">
        <w:trPr>
          <w:jc w:val="center"/>
        </w:trPr>
        <w:tc>
          <w:tcPr>
            <w:tcW w:w="1139" w:type="dxa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01A1B" w:rsidRPr="0033387B" w:rsidRDefault="00701A1B" w:rsidP="00BD3750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87B">
              <w:rPr>
                <w:rFonts w:ascii="Times New Roman" w:hAnsi="Times New Roman" w:cs="Times New Roman"/>
                <w:sz w:val="24"/>
                <w:szCs w:val="24"/>
              </w:rPr>
              <w:t xml:space="preserve">Разом за </w:t>
            </w:r>
            <w:r w:rsidRPr="0033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33387B">
              <w:rPr>
                <w:rFonts w:ascii="Times New Roman" w:hAnsi="Times New Roman" w:cs="Times New Roman"/>
                <w:sz w:val="24"/>
                <w:szCs w:val="24"/>
              </w:rPr>
              <w:t>одулем</w:t>
            </w:r>
            <w:proofErr w:type="spellEnd"/>
            <w:r w:rsidRPr="0033387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701A1B" w:rsidRPr="0033387B" w:rsidRDefault="00615558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4</w:t>
            </w:r>
          </w:p>
        </w:tc>
      </w:tr>
      <w:tr w:rsidR="0065310C" w:rsidRPr="0033387B" w:rsidTr="008E6C73">
        <w:trPr>
          <w:jc w:val="center"/>
        </w:trPr>
        <w:tc>
          <w:tcPr>
            <w:tcW w:w="9219" w:type="dxa"/>
            <w:gridSpan w:val="3"/>
          </w:tcPr>
          <w:p w:rsidR="0065310C" w:rsidRPr="00D152BE" w:rsidRDefault="0065310C" w:rsidP="0065310C">
            <w:pPr>
              <w:spacing w:line="240" w:lineRule="auto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  <w:r w:rsidRPr="00EE5950">
              <w:rPr>
                <w:b/>
                <w:sz w:val="24"/>
                <w:szCs w:val="24"/>
                <w:lang w:val="uk-UA"/>
              </w:rPr>
              <w:t xml:space="preserve">Змістовий модуль 3. </w:t>
            </w:r>
            <w:r w:rsidRPr="0065310C">
              <w:rPr>
                <w:b/>
                <w:i/>
                <w:sz w:val="24"/>
                <w:szCs w:val="24"/>
                <w:lang w:val="uk-UA"/>
              </w:rPr>
              <w:t>Генетична активність мутагенних факторів</w:t>
            </w:r>
            <w:r w:rsidRPr="0065310C">
              <w:rPr>
                <w:b/>
                <w:i/>
                <w:lang w:val="uk-UA"/>
              </w:rPr>
              <w:t xml:space="preserve">  </w:t>
            </w:r>
          </w:p>
        </w:tc>
      </w:tr>
      <w:tr w:rsidR="002B532B" w:rsidRPr="0033387B" w:rsidTr="008E6C73">
        <w:trPr>
          <w:jc w:val="center"/>
        </w:trPr>
        <w:tc>
          <w:tcPr>
            <w:tcW w:w="1139" w:type="dxa"/>
          </w:tcPr>
          <w:p w:rsidR="002B532B" w:rsidRPr="0033387B" w:rsidRDefault="009A6A30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088" w:type="dxa"/>
          </w:tcPr>
          <w:p w:rsidR="002B532B" w:rsidRPr="00D036CF" w:rsidRDefault="00D036CF" w:rsidP="002B532B">
            <w:pPr>
              <w:widowControl w:val="0"/>
              <w:spacing w:line="276" w:lineRule="auto"/>
              <w:ind w:firstLine="0"/>
              <w:rPr>
                <w:color w:val="FF0000"/>
                <w:sz w:val="24"/>
                <w:szCs w:val="24"/>
                <w:lang w:val="uk-UA"/>
              </w:rPr>
            </w:pPr>
            <w:r w:rsidRPr="00D036CF">
              <w:rPr>
                <w:sz w:val="24"/>
                <w:szCs w:val="24"/>
                <w:lang w:val="uk-UA"/>
              </w:rPr>
              <w:t>Особливості впливу мутагенних факторів на різні покоління (М</w:t>
            </w:r>
            <w:r w:rsidRPr="00D036CF">
              <w:rPr>
                <w:sz w:val="24"/>
                <w:szCs w:val="24"/>
                <w:vertAlign w:val="subscript"/>
                <w:lang w:val="uk-UA"/>
              </w:rPr>
              <w:t>1,</w:t>
            </w:r>
            <w:r w:rsidRPr="00D036CF">
              <w:rPr>
                <w:sz w:val="24"/>
                <w:szCs w:val="24"/>
                <w:lang w:val="uk-UA"/>
              </w:rPr>
              <w:t xml:space="preserve"> М</w:t>
            </w:r>
            <w:r w:rsidRPr="00D036CF">
              <w:rPr>
                <w:sz w:val="24"/>
                <w:szCs w:val="24"/>
                <w:vertAlign w:val="subscript"/>
                <w:lang w:val="uk-UA"/>
              </w:rPr>
              <w:t xml:space="preserve">2, </w:t>
            </w:r>
            <w:r w:rsidRPr="00D036CF">
              <w:rPr>
                <w:sz w:val="24"/>
                <w:szCs w:val="24"/>
                <w:lang w:val="uk-UA"/>
              </w:rPr>
              <w:t>М</w:t>
            </w:r>
            <w:r w:rsidRPr="00D036CF">
              <w:rPr>
                <w:sz w:val="24"/>
                <w:szCs w:val="24"/>
                <w:vertAlign w:val="subscript"/>
                <w:lang w:val="uk-UA"/>
              </w:rPr>
              <w:t>3,</w:t>
            </w:r>
            <w:r w:rsidRPr="00D036CF">
              <w:rPr>
                <w:sz w:val="24"/>
                <w:szCs w:val="24"/>
                <w:lang w:val="uk-UA"/>
              </w:rPr>
              <w:t xml:space="preserve"> М</w:t>
            </w:r>
            <w:r w:rsidRPr="00D036CF">
              <w:rPr>
                <w:sz w:val="24"/>
                <w:szCs w:val="24"/>
                <w:vertAlign w:val="subscript"/>
                <w:lang w:val="uk-UA"/>
              </w:rPr>
              <w:t>4</w:t>
            </w:r>
            <w:r w:rsidRPr="00D036CF">
              <w:rPr>
                <w:sz w:val="24"/>
                <w:szCs w:val="24"/>
                <w:lang w:val="uk-UA"/>
              </w:rPr>
              <w:t>)</w:t>
            </w:r>
            <w:r w:rsidR="004C5E6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2B532B" w:rsidRPr="0033387B" w:rsidRDefault="009A6A30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0392B" w:rsidRPr="0033387B" w:rsidTr="008E6C73">
        <w:trPr>
          <w:jc w:val="center"/>
        </w:trPr>
        <w:tc>
          <w:tcPr>
            <w:tcW w:w="1139" w:type="dxa"/>
          </w:tcPr>
          <w:p w:rsidR="00D0392B" w:rsidRDefault="009A6A30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D0392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</w:tcPr>
          <w:p w:rsidR="00D0392B" w:rsidRPr="0065310C" w:rsidRDefault="0065310C" w:rsidP="003171D3">
            <w:pPr>
              <w:widowControl w:val="0"/>
              <w:spacing w:line="276" w:lineRule="auto"/>
              <w:ind w:firstLine="0"/>
              <w:rPr>
                <w:color w:val="FF0000"/>
                <w:sz w:val="24"/>
                <w:szCs w:val="24"/>
                <w:lang w:val="uk-UA"/>
              </w:rPr>
            </w:pPr>
            <w:r w:rsidRPr="0065310C">
              <w:rPr>
                <w:sz w:val="24"/>
                <w:szCs w:val="24"/>
                <w:lang w:val="uk-UA"/>
              </w:rPr>
              <w:t>Хромосомні аберації та методи їх визначення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D0392B" w:rsidRPr="0033387B" w:rsidRDefault="009A6A30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2B532B" w:rsidRPr="0033387B" w:rsidTr="008E6C73">
        <w:trPr>
          <w:jc w:val="center"/>
        </w:trPr>
        <w:tc>
          <w:tcPr>
            <w:tcW w:w="1139" w:type="dxa"/>
          </w:tcPr>
          <w:p w:rsidR="002B532B" w:rsidRPr="0033387B" w:rsidRDefault="002B532B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2B532B" w:rsidRPr="0033387B" w:rsidRDefault="002B532B" w:rsidP="002B532B">
            <w:pPr>
              <w:widowControl w:val="0"/>
              <w:spacing w:line="276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Разом за змістовим модулем 3</w:t>
            </w:r>
          </w:p>
        </w:tc>
        <w:tc>
          <w:tcPr>
            <w:tcW w:w="992" w:type="dxa"/>
          </w:tcPr>
          <w:p w:rsidR="002B532B" w:rsidRPr="0033387B" w:rsidRDefault="009A6A30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2B532B" w:rsidRPr="00D0392B" w:rsidTr="008E6C73">
        <w:trPr>
          <w:trHeight w:val="563"/>
          <w:jc w:val="center"/>
        </w:trPr>
        <w:tc>
          <w:tcPr>
            <w:tcW w:w="9219" w:type="dxa"/>
            <w:gridSpan w:val="3"/>
          </w:tcPr>
          <w:p w:rsidR="002B532B" w:rsidRPr="0033387B" w:rsidRDefault="00BC3D69" w:rsidP="00BC3D69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C3D69">
              <w:rPr>
                <w:b/>
                <w:sz w:val="24"/>
                <w:szCs w:val="24"/>
                <w:lang w:val="uk-UA"/>
              </w:rPr>
              <w:t>Змістовий модуль 4.</w:t>
            </w:r>
            <w:r w:rsidRPr="00BC3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b/>
                <w:i/>
                <w:sz w:val="24"/>
                <w:szCs w:val="24"/>
              </w:rPr>
              <w:t>Генетична</w:t>
            </w:r>
            <w:proofErr w:type="spellEnd"/>
            <w:r w:rsidRPr="00BC3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b/>
                <w:i/>
                <w:sz w:val="24"/>
                <w:szCs w:val="24"/>
              </w:rPr>
              <w:t>активність</w:t>
            </w:r>
            <w:proofErr w:type="spellEnd"/>
            <w:r w:rsidRPr="00BC3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b/>
                <w:i/>
                <w:sz w:val="24"/>
                <w:szCs w:val="24"/>
              </w:rPr>
              <w:t>факторів</w:t>
            </w:r>
            <w:proofErr w:type="spellEnd"/>
            <w:r w:rsidRPr="00BC3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b/>
                <w:i/>
                <w:sz w:val="24"/>
                <w:szCs w:val="24"/>
              </w:rPr>
              <w:t>зовнішнього</w:t>
            </w:r>
            <w:proofErr w:type="spellEnd"/>
            <w:r w:rsidRPr="00BC3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b/>
                <w:i/>
                <w:sz w:val="24"/>
                <w:szCs w:val="24"/>
              </w:rPr>
              <w:t>середовища</w:t>
            </w:r>
            <w:proofErr w:type="spellEnd"/>
            <w:r w:rsidRPr="00BC3D69">
              <w:rPr>
                <w:b/>
                <w:i/>
                <w:sz w:val="24"/>
                <w:szCs w:val="24"/>
              </w:rPr>
              <w:t>.</w:t>
            </w:r>
            <w:r w:rsidRPr="00BC3D69">
              <w:rPr>
                <w:sz w:val="24"/>
                <w:szCs w:val="24"/>
                <w:lang w:val="uk-UA"/>
              </w:rPr>
              <w:t xml:space="preserve"> </w:t>
            </w:r>
            <w:r w:rsidRPr="00BC3D69">
              <w:rPr>
                <w:b/>
                <w:i/>
                <w:sz w:val="24"/>
                <w:szCs w:val="24"/>
                <w:lang w:val="uk-UA"/>
              </w:rPr>
              <w:t>Екологія і мутагенез.</w:t>
            </w:r>
          </w:p>
        </w:tc>
      </w:tr>
      <w:tr w:rsidR="002B532B" w:rsidRPr="00D0392B" w:rsidTr="008E6C73">
        <w:trPr>
          <w:jc w:val="center"/>
        </w:trPr>
        <w:tc>
          <w:tcPr>
            <w:tcW w:w="1139" w:type="dxa"/>
          </w:tcPr>
          <w:p w:rsidR="002B532B" w:rsidRPr="0033387B" w:rsidRDefault="009A6A30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D0392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</w:tcPr>
          <w:p w:rsidR="002B532B" w:rsidRPr="00BC3D69" w:rsidRDefault="00BC3D69" w:rsidP="002B532B">
            <w:pPr>
              <w:widowControl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BC3D69">
              <w:rPr>
                <w:sz w:val="24"/>
                <w:szCs w:val="24"/>
                <w:lang w:val="uk-UA"/>
              </w:rPr>
              <w:t>Методи роботи з визначення генетичних наслідків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2B532B" w:rsidRPr="00D0392B" w:rsidRDefault="00B63F43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2B532B" w:rsidRPr="00D0392B" w:rsidTr="008E6C73">
        <w:trPr>
          <w:jc w:val="center"/>
        </w:trPr>
        <w:tc>
          <w:tcPr>
            <w:tcW w:w="1139" w:type="dxa"/>
          </w:tcPr>
          <w:p w:rsidR="002B532B" w:rsidRPr="0033387B" w:rsidRDefault="009A6A30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D0392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</w:tcPr>
          <w:p w:rsidR="002B532B" w:rsidRPr="00BC3D69" w:rsidRDefault="00BC3D69" w:rsidP="007C247C">
            <w:pPr>
              <w:widowControl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BC3D69">
              <w:rPr>
                <w:sz w:val="24"/>
                <w:szCs w:val="24"/>
                <w:lang w:val="uk-UA"/>
              </w:rPr>
              <w:t xml:space="preserve">Тест-системи для оцінки генетичної активності хімічних </w:t>
            </w:r>
            <w:proofErr w:type="spellStart"/>
            <w:r w:rsidRPr="00BC3D69">
              <w:rPr>
                <w:sz w:val="24"/>
                <w:szCs w:val="24"/>
                <w:lang w:val="uk-UA"/>
              </w:rPr>
              <w:t>сполук</w:t>
            </w:r>
            <w:proofErr w:type="spellEnd"/>
            <w:r w:rsidRPr="00BC3D6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2B532B" w:rsidRPr="00D0392B" w:rsidRDefault="00B63F43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2B532B" w:rsidRPr="0033387B" w:rsidTr="008E6C73">
        <w:trPr>
          <w:jc w:val="center"/>
        </w:trPr>
        <w:tc>
          <w:tcPr>
            <w:tcW w:w="1139" w:type="dxa"/>
          </w:tcPr>
          <w:p w:rsidR="002B532B" w:rsidRPr="00D0392B" w:rsidRDefault="002B532B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2B532B" w:rsidRPr="0033387B" w:rsidRDefault="002B532B" w:rsidP="002B532B">
            <w:pPr>
              <w:widowControl w:val="0"/>
              <w:spacing w:line="276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 xml:space="preserve">Разом за </w:t>
            </w:r>
            <w:r w:rsidRPr="0033387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33387B">
              <w:rPr>
                <w:sz w:val="24"/>
                <w:szCs w:val="24"/>
              </w:rPr>
              <w:t>одулем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r w:rsidRPr="0033387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2B532B" w:rsidRPr="0033387B" w:rsidRDefault="003171D3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2B532B" w:rsidRPr="0033387B" w:rsidTr="008E6C73">
        <w:trPr>
          <w:jc w:val="center"/>
        </w:trPr>
        <w:tc>
          <w:tcPr>
            <w:tcW w:w="8227" w:type="dxa"/>
            <w:gridSpan w:val="2"/>
          </w:tcPr>
          <w:p w:rsidR="002B532B" w:rsidRPr="0033387B" w:rsidRDefault="002B532B" w:rsidP="002B532B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Усього</w:t>
            </w:r>
            <w:proofErr w:type="spellEnd"/>
            <w:r w:rsidRPr="0033387B">
              <w:rPr>
                <w:sz w:val="24"/>
                <w:szCs w:val="24"/>
              </w:rPr>
              <w:t xml:space="preserve"> годин</w:t>
            </w:r>
          </w:p>
        </w:tc>
        <w:tc>
          <w:tcPr>
            <w:tcW w:w="992" w:type="dxa"/>
          </w:tcPr>
          <w:p w:rsidR="002B532B" w:rsidRPr="0033387B" w:rsidRDefault="00A27DA7" w:rsidP="002B532B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A6A30">
              <w:rPr>
                <w:sz w:val="24"/>
                <w:szCs w:val="24"/>
                <w:lang w:val="uk-UA"/>
              </w:rPr>
              <w:t>16</w:t>
            </w:r>
          </w:p>
        </w:tc>
      </w:tr>
    </w:tbl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701A1B" w:rsidRPr="0039281F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  <w:r w:rsidRPr="0039281F">
        <w:rPr>
          <w:b/>
          <w:sz w:val="24"/>
          <w:szCs w:val="24"/>
        </w:rPr>
        <w:t>7. САМОСТІЙНА РОБОТА</w:t>
      </w:r>
    </w:p>
    <w:p w:rsidR="00701A1B" w:rsidRPr="0039281F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7048"/>
        <w:gridCol w:w="1042"/>
      </w:tblGrid>
      <w:tr w:rsidR="00701A1B" w:rsidRPr="0033387B" w:rsidTr="008E6C73">
        <w:trPr>
          <w:jc w:val="center"/>
        </w:trPr>
        <w:tc>
          <w:tcPr>
            <w:tcW w:w="1119" w:type="dxa"/>
          </w:tcPr>
          <w:p w:rsidR="00701A1B" w:rsidRPr="0033387B" w:rsidRDefault="00701A1B" w:rsidP="00C5356F">
            <w:pPr>
              <w:widowControl w:val="0"/>
              <w:spacing w:line="276" w:lineRule="auto"/>
              <w:ind w:left="142"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lastRenderedPageBreak/>
              <w:t>№</w:t>
            </w:r>
          </w:p>
          <w:p w:rsidR="00701A1B" w:rsidRPr="0033387B" w:rsidRDefault="00701A1B" w:rsidP="00C5356F">
            <w:pPr>
              <w:widowControl w:val="0"/>
              <w:spacing w:line="276" w:lineRule="auto"/>
              <w:ind w:left="142"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>теми</w:t>
            </w:r>
          </w:p>
        </w:tc>
        <w:tc>
          <w:tcPr>
            <w:tcW w:w="7048" w:type="dxa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Назва</w:t>
            </w:r>
            <w:proofErr w:type="spellEnd"/>
            <w:r w:rsidRPr="0033387B">
              <w:rPr>
                <w:sz w:val="24"/>
                <w:szCs w:val="24"/>
              </w:rPr>
              <w:t xml:space="preserve"> теми</w:t>
            </w:r>
          </w:p>
        </w:tc>
        <w:tc>
          <w:tcPr>
            <w:tcW w:w="1042" w:type="dxa"/>
          </w:tcPr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Кіл</w:t>
            </w:r>
            <w:proofErr w:type="spellEnd"/>
            <w:r w:rsidRPr="0033387B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33387B">
              <w:rPr>
                <w:sz w:val="24"/>
                <w:szCs w:val="24"/>
              </w:rPr>
              <w:t>ть</w:t>
            </w:r>
            <w:proofErr w:type="spellEnd"/>
          </w:p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годин</w:t>
            </w:r>
          </w:p>
        </w:tc>
      </w:tr>
      <w:tr w:rsidR="00874B79" w:rsidRPr="0033387B" w:rsidTr="008E6C73">
        <w:trPr>
          <w:jc w:val="center"/>
        </w:trPr>
        <w:tc>
          <w:tcPr>
            <w:tcW w:w="9209" w:type="dxa"/>
            <w:gridSpan w:val="3"/>
          </w:tcPr>
          <w:p w:rsidR="00874B79" w:rsidRPr="0033387B" w:rsidRDefault="00874B79" w:rsidP="00874B79">
            <w:pPr>
              <w:spacing w:line="240" w:lineRule="auto"/>
              <w:rPr>
                <w:b/>
                <w:sz w:val="24"/>
                <w:szCs w:val="24"/>
              </w:rPr>
            </w:pPr>
            <w:r w:rsidRPr="00EE5950">
              <w:rPr>
                <w:b/>
                <w:sz w:val="24"/>
                <w:szCs w:val="24"/>
                <w:lang w:val="uk-UA"/>
              </w:rPr>
              <w:t xml:space="preserve">Змістовий модуль 1. </w:t>
            </w:r>
            <w:r w:rsidRPr="00687F2F">
              <w:rPr>
                <w:b/>
                <w:i/>
                <w:sz w:val="24"/>
                <w:szCs w:val="24"/>
                <w:lang w:val="uk-UA"/>
              </w:rPr>
              <w:t>Еволюція генетичного матеріалу</w:t>
            </w:r>
          </w:p>
        </w:tc>
      </w:tr>
      <w:tr w:rsidR="00874B79" w:rsidRPr="0033387B" w:rsidTr="008E6C73">
        <w:trPr>
          <w:jc w:val="center"/>
        </w:trPr>
        <w:tc>
          <w:tcPr>
            <w:tcW w:w="1119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48" w:type="dxa"/>
          </w:tcPr>
          <w:p w:rsidR="00874B79" w:rsidRPr="00F11F8F" w:rsidRDefault="00874B79" w:rsidP="00874B79">
            <w:pPr>
              <w:widowControl w:val="0"/>
              <w:spacing w:line="276" w:lineRule="auto"/>
              <w:ind w:firstLine="0"/>
              <w:rPr>
                <w:color w:val="FF0000"/>
                <w:sz w:val="24"/>
                <w:szCs w:val="24"/>
              </w:rPr>
            </w:pPr>
            <w:r w:rsidRPr="00874B79">
              <w:rPr>
                <w:sz w:val="24"/>
                <w:szCs w:val="24"/>
                <w:lang w:val="uk-UA"/>
              </w:rPr>
              <w:t>Теоретичні основи мутаційної мінливості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042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74B79" w:rsidRPr="0033387B" w:rsidTr="008E6C73">
        <w:trPr>
          <w:jc w:val="center"/>
        </w:trPr>
        <w:tc>
          <w:tcPr>
            <w:tcW w:w="1119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048" w:type="dxa"/>
          </w:tcPr>
          <w:p w:rsidR="00874B79" w:rsidRPr="00874B79" w:rsidRDefault="00874B79" w:rsidP="00874B7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24"/>
                <w:szCs w:val="24"/>
                <w:lang w:val="uk-UA"/>
              </w:rPr>
            </w:pPr>
            <w:r w:rsidRPr="00874B79">
              <w:rPr>
                <w:sz w:val="24"/>
                <w:szCs w:val="24"/>
                <w:lang w:val="uk-UA"/>
              </w:rPr>
              <w:t>«Мутаційна теорія» та її положення</w:t>
            </w:r>
            <w:r>
              <w:rPr>
                <w:sz w:val="24"/>
                <w:szCs w:val="24"/>
                <w:lang w:val="uk-UA"/>
              </w:rPr>
              <w:t>.</w:t>
            </w:r>
            <w:r w:rsidRPr="00874B7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42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74B79" w:rsidRPr="0033387B" w:rsidTr="008E6C73">
        <w:trPr>
          <w:jc w:val="center"/>
        </w:trPr>
        <w:tc>
          <w:tcPr>
            <w:tcW w:w="1119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48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 xml:space="preserve">Разом за </w:t>
            </w:r>
            <w:r w:rsidRPr="0033387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33387B">
              <w:rPr>
                <w:sz w:val="24"/>
                <w:szCs w:val="24"/>
              </w:rPr>
              <w:t>одулем</w:t>
            </w:r>
            <w:proofErr w:type="spellEnd"/>
            <w:r w:rsidRPr="0033387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42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874B79" w:rsidRPr="0033387B" w:rsidTr="008E6C73">
        <w:trPr>
          <w:jc w:val="center"/>
        </w:trPr>
        <w:tc>
          <w:tcPr>
            <w:tcW w:w="9209" w:type="dxa"/>
            <w:gridSpan w:val="3"/>
          </w:tcPr>
          <w:p w:rsidR="00874B79" w:rsidRPr="0033387B" w:rsidRDefault="00874B79" w:rsidP="001559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33387B">
              <w:rPr>
                <w:b/>
                <w:sz w:val="24"/>
                <w:szCs w:val="24"/>
                <w:lang w:val="uk-UA"/>
              </w:rPr>
              <w:t xml:space="preserve">Змістовий модуль </w:t>
            </w:r>
            <w:r w:rsidRPr="00D80961">
              <w:rPr>
                <w:b/>
                <w:sz w:val="24"/>
                <w:szCs w:val="24"/>
                <w:lang w:val="uk-UA"/>
              </w:rPr>
              <w:t xml:space="preserve">2. </w:t>
            </w:r>
            <w:r w:rsidR="00155998" w:rsidRPr="00D80961">
              <w:rPr>
                <w:b/>
                <w:i/>
                <w:sz w:val="24"/>
                <w:szCs w:val="24"/>
                <w:lang w:val="uk-UA"/>
              </w:rPr>
              <w:t xml:space="preserve">Основні </w:t>
            </w:r>
            <w:r w:rsidR="00155998" w:rsidRPr="00155998">
              <w:rPr>
                <w:b/>
                <w:i/>
                <w:sz w:val="24"/>
                <w:szCs w:val="24"/>
                <w:lang w:val="uk-UA"/>
              </w:rPr>
              <w:t>напрями досліджень з вивчення генетичної активності мутагенних факторів</w:t>
            </w:r>
          </w:p>
        </w:tc>
      </w:tr>
      <w:tr w:rsidR="00874B79" w:rsidRPr="00E5013D" w:rsidTr="008E6C73">
        <w:trPr>
          <w:jc w:val="center"/>
        </w:trPr>
        <w:tc>
          <w:tcPr>
            <w:tcW w:w="1119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048" w:type="dxa"/>
          </w:tcPr>
          <w:p w:rsidR="00874B79" w:rsidRPr="005A4401" w:rsidRDefault="005A4401" w:rsidP="00874B7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24"/>
                <w:szCs w:val="24"/>
                <w:lang w:val="uk-UA"/>
              </w:rPr>
            </w:pPr>
            <w:r w:rsidRPr="005A4401">
              <w:rPr>
                <w:bCs/>
                <w:sz w:val="24"/>
                <w:szCs w:val="24"/>
                <w:lang w:val="uk-UA"/>
              </w:rPr>
              <w:t>Методи отримання індукованих мутацій.</w:t>
            </w:r>
          </w:p>
        </w:tc>
        <w:tc>
          <w:tcPr>
            <w:tcW w:w="1042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74B79" w:rsidRPr="0033387B" w:rsidTr="008E6C73">
        <w:trPr>
          <w:jc w:val="center"/>
        </w:trPr>
        <w:tc>
          <w:tcPr>
            <w:tcW w:w="1119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048" w:type="dxa"/>
          </w:tcPr>
          <w:p w:rsidR="00874B79" w:rsidRPr="001E2971" w:rsidRDefault="005A4401" w:rsidP="00874B79">
            <w:pPr>
              <w:widowControl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1E2971">
              <w:rPr>
                <w:sz w:val="24"/>
                <w:szCs w:val="24"/>
                <w:lang w:val="uk-UA"/>
              </w:rPr>
              <w:t>Особливості підходів у класифікації мутацій.</w:t>
            </w:r>
          </w:p>
        </w:tc>
        <w:tc>
          <w:tcPr>
            <w:tcW w:w="1042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74B79" w:rsidRPr="0033387B" w:rsidTr="008E6C73">
        <w:trPr>
          <w:trHeight w:val="463"/>
          <w:jc w:val="center"/>
        </w:trPr>
        <w:tc>
          <w:tcPr>
            <w:tcW w:w="1119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48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 xml:space="preserve">Разом за </w:t>
            </w:r>
            <w:r w:rsidRPr="0033387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33387B">
              <w:rPr>
                <w:sz w:val="24"/>
                <w:szCs w:val="24"/>
              </w:rPr>
              <w:t>одулем</w:t>
            </w:r>
            <w:proofErr w:type="spellEnd"/>
            <w:r w:rsidRPr="0033387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42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874B79" w:rsidRPr="0033387B" w:rsidTr="008E6C73">
        <w:trPr>
          <w:jc w:val="center"/>
        </w:trPr>
        <w:tc>
          <w:tcPr>
            <w:tcW w:w="9209" w:type="dxa"/>
            <w:gridSpan w:val="3"/>
          </w:tcPr>
          <w:p w:rsidR="00874B79" w:rsidRPr="002B532B" w:rsidRDefault="004C5E66" w:rsidP="00874B79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EE5950">
              <w:rPr>
                <w:b/>
                <w:sz w:val="24"/>
                <w:szCs w:val="24"/>
                <w:lang w:val="uk-UA"/>
              </w:rPr>
              <w:t xml:space="preserve">Змістовий модуль 3. </w:t>
            </w:r>
            <w:r w:rsidRPr="0065310C">
              <w:rPr>
                <w:b/>
                <w:i/>
                <w:sz w:val="24"/>
                <w:szCs w:val="24"/>
                <w:lang w:val="uk-UA"/>
              </w:rPr>
              <w:t>Генетична активність мутагенних факторів</w:t>
            </w:r>
            <w:r w:rsidRPr="0065310C">
              <w:rPr>
                <w:b/>
                <w:i/>
                <w:lang w:val="uk-UA"/>
              </w:rPr>
              <w:t xml:space="preserve">  </w:t>
            </w:r>
          </w:p>
        </w:tc>
      </w:tr>
      <w:tr w:rsidR="00874B79" w:rsidRPr="0033387B" w:rsidTr="008E6C73">
        <w:trPr>
          <w:jc w:val="center"/>
        </w:trPr>
        <w:tc>
          <w:tcPr>
            <w:tcW w:w="1119" w:type="dxa"/>
          </w:tcPr>
          <w:p w:rsidR="00874B79" w:rsidRPr="007C247C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048" w:type="dxa"/>
          </w:tcPr>
          <w:p w:rsidR="00874B79" w:rsidRPr="004C5E66" w:rsidRDefault="004C5E66" w:rsidP="00874B79">
            <w:pPr>
              <w:widowControl w:val="0"/>
              <w:spacing w:line="276" w:lineRule="auto"/>
              <w:ind w:firstLine="0"/>
              <w:rPr>
                <w:color w:val="FF0000"/>
                <w:sz w:val="24"/>
                <w:szCs w:val="24"/>
              </w:rPr>
            </w:pPr>
            <w:r w:rsidRPr="004C5E66">
              <w:rPr>
                <w:sz w:val="24"/>
                <w:szCs w:val="24"/>
                <w:lang w:val="uk-UA"/>
              </w:rPr>
              <w:t>Генетична активність різних мутагенів в поколіннях М</w:t>
            </w:r>
            <w:r w:rsidRPr="004C5E66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4C5E66">
              <w:rPr>
                <w:sz w:val="24"/>
                <w:szCs w:val="24"/>
                <w:lang w:val="uk-UA"/>
              </w:rPr>
              <w:t>- М</w:t>
            </w:r>
            <w:r w:rsidRPr="004C5E66">
              <w:rPr>
                <w:sz w:val="24"/>
                <w:szCs w:val="24"/>
                <w:vertAlign w:val="subscript"/>
                <w:lang w:val="uk-UA"/>
              </w:rPr>
              <w:t>3.</w:t>
            </w:r>
          </w:p>
        </w:tc>
        <w:tc>
          <w:tcPr>
            <w:tcW w:w="1042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74B79" w:rsidRPr="0033387B" w:rsidTr="008E6C73">
        <w:trPr>
          <w:jc w:val="center"/>
        </w:trPr>
        <w:tc>
          <w:tcPr>
            <w:tcW w:w="1119" w:type="dxa"/>
          </w:tcPr>
          <w:p w:rsidR="00874B79" w:rsidRPr="007C247C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048" w:type="dxa"/>
          </w:tcPr>
          <w:p w:rsidR="00874B79" w:rsidRPr="004C5E66" w:rsidRDefault="004C5E66" w:rsidP="00874B79">
            <w:pPr>
              <w:widowControl w:val="0"/>
              <w:spacing w:line="276" w:lineRule="auto"/>
              <w:ind w:firstLine="0"/>
              <w:rPr>
                <w:color w:val="FF0000"/>
                <w:sz w:val="24"/>
                <w:szCs w:val="24"/>
              </w:rPr>
            </w:pPr>
            <w:r w:rsidRPr="004C5E66">
              <w:rPr>
                <w:sz w:val="24"/>
                <w:szCs w:val="24"/>
                <w:lang w:val="uk-UA"/>
              </w:rPr>
              <w:t>Критичні та оптимальні дозі мутагенів.</w:t>
            </w:r>
          </w:p>
        </w:tc>
        <w:tc>
          <w:tcPr>
            <w:tcW w:w="1042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74B79" w:rsidRPr="0033387B" w:rsidTr="008E6C73">
        <w:trPr>
          <w:jc w:val="center"/>
        </w:trPr>
        <w:tc>
          <w:tcPr>
            <w:tcW w:w="1119" w:type="dxa"/>
          </w:tcPr>
          <w:p w:rsidR="00874B79" w:rsidRPr="007C247C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48" w:type="dxa"/>
          </w:tcPr>
          <w:p w:rsidR="00874B79" w:rsidRDefault="00874B79" w:rsidP="00874B7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7C247C">
              <w:rPr>
                <w:sz w:val="24"/>
                <w:szCs w:val="24"/>
              </w:rPr>
              <w:t xml:space="preserve">Разом за </w:t>
            </w:r>
            <w:r w:rsidRPr="007C247C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7C247C">
              <w:rPr>
                <w:sz w:val="24"/>
                <w:szCs w:val="24"/>
              </w:rPr>
              <w:t>одулем</w:t>
            </w:r>
            <w:proofErr w:type="spellEnd"/>
            <w:r w:rsidRPr="007C247C">
              <w:rPr>
                <w:sz w:val="24"/>
                <w:szCs w:val="24"/>
              </w:rPr>
              <w:t xml:space="preserve"> </w:t>
            </w:r>
            <w:r w:rsidRPr="007C247C">
              <w:rPr>
                <w:sz w:val="24"/>
                <w:szCs w:val="24"/>
                <w:lang w:val="uk-UA"/>
              </w:rPr>
              <w:t>3</w:t>
            </w:r>
          </w:p>
          <w:p w:rsidR="00874B79" w:rsidRPr="007C247C" w:rsidRDefault="00874B79" w:rsidP="00874B79">
            <w:pPr>
              <w:tabs>
                <w:tab w:val="clear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</w:tcPr>
          <w:p w:rsidR="00874B79" w:rsidRPr="00F11F8F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11F8F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874B79" w:rsidRPr="007C247C" w:rsidTr="008E6C73">
        <w:trPr>
          <w:jc w:val="center"/>
        </w:trPr>
        <w:tc>
          <w:tcPr>
            <w:tcW w:w="9209" w:type="dxa"/>
            <w:gridSpan w:val="3"/>
          </w:tcPr>
          <w:p w:rsidR="00874B79" w:rsidRPr="007C247C" w:rsidRDefault="00874B79" w:rsidP="00874B79">
            <w:pPr>
              <w:widowControl w:val="0"/>
              <w:spacing w:line="240" w:lineRule="auto"/>
              <w:rPr>
                <w:sz w:val="24"/>
                <w:szCs w:val="24"/>
                <w:lang w:val="uk-UA"/>
              </w:rPr>
            </w:pPr>
            <w:r w:rsidRPr="00BC3D69">
              <w:rPr>
                <w:b/>
                <w:sz w:val="24"/>
                <w:szCs w:val="24"/>
                <w:lang w:val="uk-UA"/>
              </w:rPr>
              <w:t>Змістовий модуль 4.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D69">
              <w:rPr>
                <w:b/>
                <w:i/>
                <w:sz w:val="24"/>
                <w:szCs w:val="24"/>
              </w:rPr>
              <w:t>Генетична</w:t>
            </w:r>
            <w:proofErr w:type="spellEnd"/>
            <w:r w:rsidRPr="00BC3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b/>
                <w:i/>
                <w:sz w:val="24"/>
                <w:szCs w:val="24"/>
              </w:rPr>
              <w:t>активність</w:t>
            </w:r>
            <w:proofErr w:type="spellEnd"/>
            <w:r w:rsidRPr="00BC3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b/>
                <w:i/>
                <w:sz w:val="24"/>
                <w:szCs w:val="24"/>
              </w:rPr>
              <w:t>факторів</w:t>
            </w:r>
            <w:proofErr w:type="spellEnd"/>
            <w:r w:rsidRPr="00BC3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b/>
                <w:i/>
                <w:sz w:val="24"/>
                <w:szCs w:val="24"/>
              </w:rPr>
              <w:t>зовнішнього</w:t>
            </w:r>
            <w:proofErr w:type="spellEnd"/>
            <w:r w:rsidRPr="00BC3D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3D69">
              <w:rPr>
                <w:b/>
                <w:i/>
                <w:sz w:val="24"/>
                <w:szCs w:val="24"/>
              </w:rPr>
              <w:t>середовища</w:t>
            </w:r>
            <w:proofErr w:type="spellEnd"/>
            <w:r w:rsidRPr="00BC3D69">
              <w:rPr>
                <w:b/>
                <w:i/>
                <w:sz w:val="24"/>
                <w:szCs w:val="24"/>
              </w:rPr>
              <w:t>.</w:t>
            </w:r>
            <w:r w:rsidRPr="00BC3D69">
              <w:rPr>
                <w:sz w:val="24"/>
                <w:szCs w:val="24"/>
                <w:lang w:val="uk-UA"/>
              </w:rPr>
              <w:t xml:space="preserve"> </w:t>
            </w:r>
            <w:r w:rsidRPr="00BC3D69">
              <w:rPr>
                <w:b/>
                <w:i/>
                <w:sz w:val="24"/>
                <w:szCs w:val="24"/>
                <w:lang w:val="uk-UA"/>
              </w:rPr>
              <w:t>Екологія і мутагенез.</w:t>
            </w:r>
          </w:p>
        </w:tc>
      </w:tr>
      <w:tr w:rsidR="00874B79" w:rsidRPr="007C247C" w:rsidTr="008E6C73">
        <w:trPr>
          <w:jc w:val="center"/>
        </w:trPr>
        <w:tc>
          <w:tcPr>
            <w:tcW w:w="1119" w:type="dxa"/>
          </w:tcPr>
          <w:p w:rsidR="00874B79" w:rsidRPr="007C247C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C247C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48" w:type="dxa"/>
          </w:tcPr>
          <w:p w:rsidR="00874B79" w:rsidRPr="008A4D5B" w:rsidRDefault="00874B79" w:rsidP="00874B79">
            <w:pPr>
              <w:spacing w:line="240" w:lineRule="auto"/>
              <w:ind w:firstLine="0"/>
              <w:rPr>
                <w:color w:val="FF0000"/>
                <w:sz w:val="24"/>
                <w:szCs w:val="24"/>
                <w:lang w:val="uk-UA"/>
              </w:rPr>
            </w:pPr>
            <w:r w:rsidRPr="008A4D5B">
              <w:rPr>
                <w:sz w:val="24"/>
                <w:szCs w:val="24"/>
                <w:lang w:val="uk-UA"/>
              </w:rPr>
              <w:t>Аварії на АЕС та техногенні катастрофи та їх генетичні наслідки.</w:t>
            </w:r>
          </w:p>
        </w:tc>
        <w:tc>
          <w:tcPr>
            <w:tcW w:w="1042" w:type="dxa"/>
          </w:tcPr>
          <w:p w:rsidR="00874B79" w:rsidRPr="007C247C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74B79" w:rsidRPr="007C247C" w:rsidTr="008E6C73">
        <w:trPr>
          <w:jc w:val="center"/>
        </w:trPr>
        <w:tc>
          <w:tcPr>
            <w:tcW w:w="1119" w:type="dxa"/>
          </w:tcPr>
          <w:p w:rsidR="00874B79" w:rsidRPr="007C247C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048" w:type="dxa"/>
          </w:tcPr>
          <w:p w:rsidR="00874B79" w:rsidRPr="008A4D5B" w:rsidRDefault="00874B79" w:rsidP="00874B79">
            <w:pPr>
              <w:spacing w:line="240" w:lineRule="auto"/>
              <w:ind w:firstLine="0"/>
              <w:rPr>
                <w:color w:val="FF0000"/>
                <w:sz w:val="24"/>
                <w:szCs w:val="24"/>
                <w:lang w:val="uk-UA"/>
              </w:rPr>
            </w:pPr>
            <w:r w:rsidRPr="008A4D5B">
              <w:rPr>
                <w:sz w:val="24"/>
                <w:szCs w:val="24"/>
                <w:lang w:val="uk-UA"/>
              </w:rPr>
              <w:t>Медико-генетичні наслідки радіаційних аварій.</w:t>
            </w:r>
          </w:p>
        </w:tc>
        <w:tc>
          <w:tcPr>
            <w:tcW w:w="1042" w:type="dxa"/>
          </w:tcPr>
          <w:p w:rsidR="00874B79" w:rsidRPr="007C247C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74B79" w:rsidRPr="0033387B" w:rsidTr="008E6C73">
        <w:trPr>
          <w:jc w:val="center"/>
        </w:trPr>
        <w:tc>
          <w:tcPr>
            <w:tcW w:w="1119" w:type="dxa"/>
          </w:tcPr>
          <w:p w:rsidR="00874B79" w:rsidRPr="007C247C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48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 xml:space="preserve">Разом за </w:t>
            </w:r>
            <w:r w:rsidRPr="0033387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33387B">
              <w:rPr>
                <w:sz w:val="24"/>
                <w:szCs w:val="24"/>
              </w:rPr>
              <w:t>одулем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r w:rsidRPr="0033387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42" w:type="dxa"/>
          </w:tcPr>
          <w:p w:rsidR="00874B79" w:rsidRPr="00F11F8F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11F8F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874B79" w:rsidRPr="0033387B" w:rsidTr="008E6C73">
        <w:trPr>
          <w:jc w:val="center"/>
        </w:trPr>
        <w:tc>
          <w:tcPr>
            <w:tcW w:w="1119" w:type="dxa"/>
          </w:tcPr>
          <w:p w:rsidR="00874B79" w:rsidRPr="007C247C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48" w:type="dxa"/>
          </w:tcPr>
          <w:p w:rsidR="00874B79" w:rsidRPr="00EE3175" w:rsidRDefault="00874B79" w:rsidP="00D73D3D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  <w:lang w:val="uk-UA"/>
              </w:rPr>
            </w:pPr>
            <w:r w:rsidRPr="00E55F63">
              <w:rPr>
                <w:b/>
                <w:sz w:val="24"/>
                <w:szCs w:val="24"/>
                <w:lang w:val="uk-UA"/>
              </w:rPr>
              <w:t>Змістовий модуль</w:t>
            </w:r>
            <w:r>
              <w:rPr>
                <w:b/>
                <w:sz w:val="24"/>
                <w:szCs w:val="24"/>
                <w:lang w:val="uk-UA"/>
              </w:rPr>
              <w:t xml:space="preserve"> 5. </w:t>
            </w:r>
            <w:r>
              <w:rPr>
                <w:b/>
                <w:i/>
                <w:sz w:val="24"/>
                <w:szCs w:val="24"/>
                <w:lang w:val="uk-UA"/>
              </w:rPr>
              <w:t>Підсумкове тестування.</w:t>
            </w:r>
          </w:p>
        </w:tc>
        <w:tc>
          <w:tcPr>
            <w:tcW w:w="1042" w:type="dxa"/>
          </w:tcPr>
          <w:p w:rsidR="00874B79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874B79" w:rsidRPr="0033387B" w:rsidTr="008E6C73">
        <w:trPr>
          <w:jc w:val="center"/>
        </w:trPr>
        <w:tc>
          <w:tcPr>
            <w:tcW w:w="1119" w:type="dxa"/>
          </w:tcPr>
          <w:p w:rsidR="00874B79" w:rsidRPr="007C247C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48" w:type="dxa"/>
          </w:tcPr>
          <w:p w:rsidR="00874B79" w:rsidRPr="00E55F63" w:rsidRDefault="00874B79" w:rsidP="00874B79">
            <w:pPr>
              <w:widowControl w:val="0"/>
              <w:spacing w:line="276" w:lineRule="auto"/>
              <w:ind w:firstLine="0"/>
              <w:jc w:val="right"/>
              <w:rPr>
                <w:b/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 xml:space="preserve">Разом за </w:t>
            </w:r>
            <w:r w:rsidRPr="0033387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33387B">
              <w:rPr>
                <w:sz w:val="24"/>
                <w:szCs w:val="24"/>
              </w:rPr>
              <w:t>одулем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42" w:type="dxa"/>
          </w:tcPr>
          <w:p w:rsidR="00874B79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874B79" w:rsidRPr="0033387B" w:rsidTr="008E6C73">
        <w:trPr>
          <w:jc w:val="center"/>
        </w:trPr>
        <w:tc>
          <w:tcPr>
            <w:tcW w:w="1119" w:type="dxa"/>
          </w:tcPr>
          <w:p w:rsidR="00874B79" w:rsidRPr="007C247C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48" w:type="dxa"/>
          </w:tcPr>
          <w:p w:rsidR="00874B79" w:rsidRPr="0033387B" w:rsidRDefault="00874B79" w:rsidP="00D73D3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5F63">
              <w:rPr>
                <w:b/>
                <w:sz w:val="24"/>
                <w:szCs w:val="24"/>
                <w:lang w:val="uk-UA"/>
              </w:rPr>
              <w:t>Змістовий модуль</w:t>
            </w:r>
            <w:r>
              <w:rPr>
                <w:b/>
                <w:sz w:val="24"/>
                <w:szCs w:val="24"/>
                <w:lang w:val="uk-UA"/>
              </w:rPr>
              <w:t xml:space="preserve"> 6. </w:t>
            </w:r>
            <w:r w:rsidRPr="003D3F57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Підготовка тексту доповіді за означеною науковою тематикою із застосуванням відповідного методичного інструментарію</w:t>
            </w:r>
            <w:r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.</w:t>
            </w:r>
            <w:r w:rsidRPr="0033387B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042" w:type="dxa"/>
          </w:tcPr>
          <w:p w:rsidR="00874B79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874B79" w:rsidRPr="0033387B" w:rsidTr="008E6C73">
        <w:trPr>
          <w:jc w:val="center"/>
        </w:trPr>
        <w:tc>
          <w:tcPr>
            <w:tcW w:w="1119" w:type="dxa"/>
          </w:tcPr>
          <w:p w:rsidR="00874B79" w:rsidRPr="007C247C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48" w:type="dxa"/>
          </w:tcPr>
          <w:p w:rsidR="00874B79" w:rsidRPr="00E55F63" w:rsidRDefault="00874B79" w:rsidP="00874B79">
            <w:pPr>
              <w:widowControl w:val="0"/>
              <w:spacing w:line="276" w:lineRule="auto"/>
              <w:ind w:firstLine="0"/>
              <w:jc w:val="right"/>
              <w:rPr>
                <w:b/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 xml:space="preserve">Разом за </w:t>
            </w:r>
            <w:r w:rsidRPr="0033387B">
              <w:rPr>
                <w:sz w:val="24"/>
                <w:szCs w:val="24"/>
                <w:lang w:val="uk-UA"/>
              </w:rPr>
              <w:t>змістовим м</w:t>
            </w:r>
            <w:proofErr w:type="spellStart"/>
            <w:r w:rsidRPr="0033387B">
              <w:rPr>
                <w:sz w:val="24"/>
                <w:szCs w:val="24"/>
              </w:rPr>
              <w:t>одулем</w:t>
            </w:r>
            <w:proofErr w:type="spellEnd"/>
            <w:r w:rsidRPr="00333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42" w:type="dxa"/>
          </w:tcPr>
          <w:p w:rsidR="00874B79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874B79" w:rsidRPr="0033387B" w:rsidTr="008E6C73">
        <w:trPr>
          <w:jc w:val="center"/>
        </w:trPr>
        <w:tc>
          <w:tcPr>
            <w:tcW w:w="8167" w:type="dxa"/>
            <w:gridSpan w:val="2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33387B">
              <w:rPr>
                <w:sz w:val="24"/>
                <w:szCs w:val="24"/>
              </w:rPr>
              <w:t>Усього</w:t>
            </w:r>
            <w:proofErr w:type="spellEnd"/>
            <w:r w:rsidRPr="0033387B">
              <w:rPr>
                <w:sz w:val="24"/>
                <w:szCs w:val="24"/>
              </w:rPr>
              <w:t xml:space="preserve"> годин</w:t>
            </w:r>
          </w:p>
        </w:tc>
        <w:tc>
          <w:tcPr>
            <w:tcW w:w="1042" w:type="dxa"/>
          </w:tcPr>
          <w:p w:rsidR="00874B79" w:rsidRPr="0033387B" w:rsidRDefault="00874B79" w:rsidP="00874B79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11F8F">
              <w:rPr>
                <w:sz w:val="24"/>
                <w:szCs w:val="24"/>
                <w:lang w:val="uk-UA"/>
              </w:rPr>
              <w:t>88</w:t>
            </w:r>
          </w:p>
        </w:tc>
      </w:tr>
    </w:tbl>
    <w:p w:rsidR="00701A1B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39281F" w:rsidRDefault="0039281F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39281F" w:rsidRPr="0033387B" w:rsidRDefault="0039281F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701A1B" w:rsidRDefault="00701A1B" w:rsidP="00B137E9">
      <w:pPr>
        <w:widowControl w:val="0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33387B">
        <w:rPr>
          <w:b/>
          <w:sz w:val="24"/>
          <w:szCs w:val="24"/>
        </w:rPr>
        <w:t xml:space="preserve">8. </w:t>
      </w:r>
      <w:r w:rsidRPr="0033387B">
        <w:rPr>
          <w:b/>
          <w:bCs/>
          <w:sz w:val="24"/>
          <w:szCs w:val="24"/>
        </w:rPr>
        <w:t>ВИДИ КОНТРОЛЮ І СИСТЕМА НАКОПИЧЕННЯ БАЛІВ</w:t>
      </w:r>
    </w:p>
    <w:p w:rsidR="00B137E9" w:rsidRPr="0033387B" w:rsidRDefault="00B137E9" w:rsidP="00B137E9">
      <w:pPr>
        <w:widowControl w:val="0"/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</w:p>
    <w:p w:rsidR="00701A1B" w:rsidRPr="0033387B" w:rsidRDefault="00701A1B" w:rsidP="00C5356F">
      <w:pPr>
        <w:widowControl w:val="0"/>
        <w:spacing w:line="276" w:lineRule="auto"/>
        <w:jc w:val="center"/>
        <w:rPr>
          <w:b/>
          <w:bCs/>
          <w:sz w:val="24"/>
          <w:szCs w:val="24"/>
        </w:rPr>
      </w:pPr>
      <w:r w:rsidRPr="0033387B">
        <w:rPr>
          <w:b/>
          <w:bCs/>
          <w:sz w:val="24"/>
          <w:szCs w:val="24"/>
        </w:rPr>
        <w:t xml:space="preserve">Шкала </w:t>
      </w:r>
      <w:proofErr w:type="spellStart"/>
      <w:r w:rsidRPr="0033387B">
        <w:rPr>
          <w:b/>
          <w:bCs/>
          <w:sz w:val="24"/>
          <w:szCs w:val="24"/>
        </w:rPr>
        <w:t>оцінювання</w:t>
      </w:r>
      <w:proofErr w:type="spellEnd"/>
      <w:r w:rsidRPr="0033387B">
        <w:rPr>
          <w:b/>
          <w:bCs/>
          <w:sz w:val="24"/>
          <w:szCs w:val="24"/>
        </w:rPr>
        <w:t xml:space="preserve">: </w:t>
      </w:r>
      <w:proofErr w:type="spellStart"/>
      <w:r w:rsidRPr="0033387B">
        <w:rPr>
          <w:b/>
          <w:bCs/>
          <w:sz w:val="24"/>
          <w:szCs w:val="24"/>
        </w:rPr>
        <w:t>національна</w:t>
      </w:r>
      <w:proofErr w:type="spellEnd"/>
      <w:r w:rsidRPr="0033387B">
        <w:rPr>
          <w:b/>
          <w:bCs/>
          <w:sz w:val="24"/>
          <w:szCs w:val="24"/>
        </w:rPr>
        <w:t xml:space="preserve"> та ECTS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4496"/>
        <w:gridCol w:w="2185"/>
      </w:tblGrid>
      <w:tr w:rsidR="00701A1B" w:rsidRPr="0033387B" w:rsidTr="008E6C73">
        <w:trPr>
          <w:cantSplit/>
          <w:trHeight w:val="560"/>
          <w:jc w:val="center"/>
        </w:trPr>
        <w:tc>
          <w:tcPr>
            <w:tcW w:w="2528" w:type="dxa"/>
          </w:tcPr>
          <w:p w:rsidR="00701A1B" w:rsidRPr="0033387B" w:rsidRDefault="00701A1B" w:rsidP="00C5356F">
            <w:pPr>
              <w:pStyle w:val="2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bookmarkStart w:id="1" w:name="_Toc37757785"/>
            <w:bookmarkStart w:id="2" w:name="_Toc52428778"/>
            <w:r w:rsidRPr="0033387B">
              <w:rPr>
                <w:i/>
                <w:caps/>
                <w:sz w:val="24"/>
                <w:szCs w:val="24"/>
                <w:lang w:val="uk-UA"/>
              </w:rPr>
              <w:t>З</w:t>
            </w:r>
            <w:r w:rsidRPr="0033387B">
              <w:rPr>
                <w:i/>
                <w:sz w:val="24"/>
                <w:szCs w:val="24"/>
                <w:lang w:val="uk-UA"/>
              </w:rPr>
              <w:t>а шкалою</w:t>
            </w:r>
            <w:bookmarkEnd w:id="1"/>
            <w:bookmarkEnd w:id="2"/>
          </w:p>
          <w:p w:rsidR="00701A1B" w:rsidRPr="0033387B" w:rsidRDefault="00701A1B" w:rsidP="00C5356F">
            <w:pPr>
              <w:pStyle w:val="6"/>
              <w:keepNext w:val="0"/>
              <w:keepLines w:val="0"/>
              <w:widowControl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87B">
              <w:rPr>
                <w:rFonts w:ascii="Times New Roman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496" w:type="dxa"/>
          </w:tcPr>
          <w:p w:rsidR="00701A1B" w:rsidRPr="0033387B" w:rsidRDefault="00701A1B" w:rsidP="00C5356F">
            <w:pPr>
              <w:pStyle w:val="5"/>
              <w:keepNext w:val="0"/>
              <w:keepLines w:val="0"/>
              <w:widowControl w:val="0"/>
              <w:spacing w:before="0" w:line="276" w:lineRule="auto"/>
              <w:ind w:right="-108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338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шкалою</w:t>
            </w:r>
          </w:p>
          <w:p w:rsidR="00701A1B" w:rsidRPr="0033387B" w:rsidRDefault="00701A1B" w:rsidP="00C5356F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387B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33387B">
              <w:rPr>
                <w:b/>
                <w:sz w:val="24"/>
                <w:szCs w:val="24"/>
              </w:rPr>
              <w:t>університету</w:t>
            </w:r>
            <w:proofErr w:type="spellEnd"/>
          </w:p>
        </w:tc>
        <w:tc>
          <w:tcPr>
            <w:tcW w:w="2185" w:type="dxa"/>
          </w:tcPr>
          <w:p w:rsidR="00701A1B" w:rsidRPr="0033387B" w:rsidRDefault="00701A1B" w:rsidP="005A7F1D">
            <w:pPr>
              <w:pStyle w:val="3"/>
              <w:numPr>
                <w:ilvl w:val="2"/>
                <w:numId w:val="34"/>
              </w:numPr>
              <w:tabs>
                <w:tab w:val="clear" w:pos="709"/>
                <w:tab w:val="clear" w:pos="4262"/>
                <w:tab w:val="num" w:pos="0"/>
              </w:tabs>
              <w:suppressAutoHyphens/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bookmarkStart w:id="3" w:name="_Toc37757786"/>
            <w:bookmarkStart w:id="4" w:name="_Toc52428779"/>
            <w:r w:rsidRPr="0033387B">
              <w:rPr>
                <w:b/>
                <w:i/>
                <w:sz w:val="24"/>
                <w:szCs w:val="24"/>
              </w:rPr>
              <w:t xml:space="preserve">За </w:t>
            </w:r>
            <w:proofErr w:type="spellStart"/>
            <w:r w:rsidRPr="0033387B">
              <w:rPr>
                <w:b/>
                <w:i/>
                <w:sz w:val="24"/>
                <w:szCs w:val="24"/>
              </w:rPr>
              <w:t>національною</w:t>
            </w:r>
            <w:proofErr w:type="spellEnd"/>
            <w:r w:rsidRPr="0033387B">
              <w:rPr>
                <w:b/>
                <w:i/>
                <w:sz w:val="24"/>
                <w:szCs w:val="24"/>
              </w:rPr>
              <w:t xml:space="preserve"> шкалою</w:t>
            </w:r>
            <w:bookmarkEnd w:id="3"/>
            <w:bookmarkEnd w:id="4"/>
          </w:p>
        </w:tc>
      </w:tr>
      <w:tr w:rsidR="00701A1B" w:rsidRPr="0033387B" w:rsidTr="008E6C73">
        <w:trPr>
          <w:cantSplit/>
          <w:jc w:val="center"/>
        </w:trPr>
        <w:tc>
          <w:tcPr>
            <w:tcW w:w="2528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A</w:t>
            </w:r>
          </w:p>
        </w:tc>
        <w:tc>
          <w:tcPr>
            <w:tcW w:w="4496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90 – 100</w:t>
            </w:r>
          </w:p>
          <w:p w:rsidR="00701A1B" w:rsidRPr="0033387B" w:rsidRDefault="00701A1B" w:rsidP="00C5356F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відмінно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85" w:type="dxa"/>
            <w:vAlign w:val="center"/>
          </w:tcPr>
          <w:p w:rsidR="00701A1B" w:rsidRPr="0033387B" w:rsidRDefault="00701A1B" w:rsidP="005A7F1D">
            <w:pPr>
              <w:pStyle w:val="4"/>
              <w:numPr>
                <w:ilvl w:val="3"/>
                <w:numId w:val="34"/>
              </w:numPr>
              <w:tabs>
                <w:tab w:val="clear" w:pos="709"/>
              </w:tabs>
              <w:suppressAutoHyphens/>
              <w:spacing w:line="276" w:lineRule="auto"/>
              <w:ind w:left="0" w:firstLine="0"/>
              <w:jc w:val="center"/>
              <w:rPr>
                <w:i w:val="0"/>
                <w:sz w:val="24"/>
                <w:szCs w:val="24"/>
              </w:rPr>
            </w:pPr>
            <w:r w:rsidRPr="0033387B">
              <w:rPr>
                <w:i w:val="0"/>
                <w:sz w:val="24"/>
                <w:szCs w:val="24"/>
              </w:rPr>
              <w:t>5 (</w:t>
            </w:r>
            <w:proofErr w:type="spellStart"/>
            <w:r w:rsidRPr="0033387B">
              <w:rPr>
                <w:i w:val="0"/>
                <w:sz w:val="24"/>
                <w:szCs w:val="24"/>
              </w:rPr>
              <w:t>відмінно</w:t>
            </w:r>
            <w:proofErr w:type="spellEnd"/>
            <w:r w:rsidRPr="0033387B">
              <w:rPr>
                <w:i w:val="0"/>
                <w:sz w:val="24"/>
                <w:szCs w:val="24"/>
              </w:rPr>
              <w:t>)</w:t>
            </w:r>
          </w:p>
        </w:tc>
      </w:tr>
      <w:tr w:rsidR="00701A1B" w:rsidRPr="0033387B" w:rsidTr="008E6C73">
        <w:trPr>
          <w:cantSplit/>
          <w:jc w:val="center"/>
        </w:trPr>
        <w:tc>
          <w:tcPr>
            <w:tcW w:w="2528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B</w:t>
            </w:r>
          </w:p>
        </w:tc>
        <w:tc>
          <w:tcPr>
            <w:tcW w:w="4496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85 – 89</w:t>
            </w:r>
          </w:p>
          <w:p w:rsidR="00701A1B" w:rsidRPr="0033387B" w:rsidRDefault="00701A1B" w:rsidP="00C5356F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дуже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добре)</w:t>
            </w:r>
          </w:p>
        </w:tc>
        <w:tc>
          <w:tcPr>
            <w:tcW w:w="2185" w:type="dxa"/>
            <w:vMerge w:val="restart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4 (добре)</w:t>
            </w:r>
          </w:p>
        </w:tc>
      </w:tr>
      <w:tr w:rsidR="00701A1B" w:rsidRPr="0033387B" w:rsidTr="008E6C73">
        <w:trPr>
          <w:cantSplit/>
          <w:jc w:val="center"/>
        </w:trPr>
        <w:tc>
          <w:tcPr>
            <w:tcW w:w="2528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C</w:t>
            </w:r>
          </w:p>
        </w:tc>
        <w:tc>
          <w:tcPr>
            <w:tcW w:w="4496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75 – 84</w:t>
            </w:r>
          </w:p>
          <w:p w:rsidR="00701A1B" w:rsidRPr="0033387B" w:rsidRDefault="00701A1B" w:rsidP="00C5356F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2185" w:type="dxa"/>
            <w:vMerge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01A1B" w:rsidRPr="0033387B" w:rsidTr="008E6C73">
        <w:trPr>
          <w:cantSplit/>
          <w:jc w:val="center"/>
        </w:trPr>
        <w:tc>
          <w:tcPr>
            <w:tcW w:w="2528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D</w:t>
            </w:r>
          </w:p>
        </w:tc>
        <w:tc>
          <w:tcPr>
            <w:tcW w:w="4496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70 – 74</w:t>
            </w:r>
          </w:p>
          <w:p w:rsidR="00701A1B" w:rsidRPr="0033387B" w:rsidRDefault="00701A1B" w:rsidP="00C5356F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задовільно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  <w:tc>
          <w:tcPr>
            <w:tcW w:w="2185" w:type="dxa"/>
            <w:vMerge w:val="restart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3 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задовільно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701A1B" w:rsidRPr="0033387B" w:rsidTr="008E6C73">
        <w:trPr>
          <w:cantSplit/>
          <w:jc w:val="center"/>
        </w:trPr>
        <w:tc>
          <w:tcPr>
            <w:tcW w:w="2528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lastRenderedPageBreak/>
              <w:t>E</w:t>
            </w:r>
          </w:p>
        </w:tc>
        <w:tc>
          <w:tcPr>
            <w:tcW w:w="4496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60 – 69</w:t>
            </w:r>
          </w:p>
          <w:p w:rsidR="00701A1B" w:rsidRPr="0033387B" w:rsidRDefault="00701A1B" w:rsidP="00C5356F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достатньо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85" w:type="dxa"/>
            <w:vMerge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01A1B" w:rsidRPr="0033387B" w:rsidTr="008E6C73">
        <w:trPr>
          <w:cantSplit/>
          <w:jc w:val="center"/>
        </w:trPr>
        <w:tc>
          <w:tcPr>
            <w:tcW w:w="2528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FX</w:t>
            </w:r>
          </w:p>
        </w:tc>
        <w:tc>
          <w:tcPr>
            <w:tcW w:w="4496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35 – 59</w:t>
            </w:r>
          </w:p>
          <w:p w:rsidR="00701A1B" w:rsidRPr="0033387B" w:rsidRDefault="00701A1B" w:rsidP="00C5356F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– з 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можливістю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повторного 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складання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85" w:type="dxa"/>
            <w:vMerge w:val="restart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2 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701A1B" w:rsidRPr="0033387B" w:rsidTr="008E6C73">
        <w:trPr>
          <w:cantSplit/>
          <w:jc w:val="center"/>
        </w:trPr>
        <w:tc>
          <w:tcPr>
            <w:tcW w:w="2528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F</w:t>
            </w:r>
          </w:p>
        </w:tc>
        <w:tc>
          <w:tcPr>
            <w:tcW w:w="4496" w:type="dxa"/>
            <w:vAlign w:val="center"/>
          </w:tcPr>
          <w:p w:rsidR="00701A1B" w:rsidRPr="0033387B" w:rsidRDefault="00701A1B" w:rsidP="00C5356F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1 – 34</w:t>
            </w:r>
          </w:p>
          <w:p w:rsidR="00701A1B" w:rsidRPr="0033387B" w:rsidRDefault="00701A1B" w:rsidP="00C5356F">
            <w:pPr>
              <w:widowControl w:val="0"/>
              <w:spacing w:line="276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– з 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обов’язковим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повторним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курсом)</w:t>
            </w:r>
          </w:p>
        </w:tc>
        <w:tc>
          <w:tcPr>
            <w:tcW w:w="2185" w:type="dxa"/>
            <w:vMerge/>
          </w:tcPr>
          <w:p w:rsidR="00701A1B" w:rsidRPr="0033387B" w:rsidRDefault="00701A1B" w:rsidP="00C5356F">
            <w:pPr>
              <w:widowControl w:val="0"/>
              <w:spacing w:line="276" w:lineRule="auto"/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701A1B" w:rsidRPr="0033387B" w:rsidRDefault="00701A1B" w:rsidP="00C5356F">
      <w:pPr>
        <w:widowControl w:val="0"/>
        <w:spacing w:line="276" w:lineRule="auto"/>
        <w:ind w:firstLine="0"/>
        <w:jc w:val="center"/>
        <w:rPr>
          <w:b/>
          <w:sz w:val="24"/>
          <w:szCs w:val="24"/>
        </w:rPr>
      </w:pPr>
      <w:r w:rsidRPr="0033387B">
        <w:rPr>
          <w:b/>
          <w:sz w:val="24"/>
          <w:szCs w:val="24"/>
        </w:rPr>
        <w:t>9.</w:t>
      </w:r>
      <w:r w:rsidRPr="0033387B">
        <w:rPr>
          <w:b/>
          <w:color w:val="FF0000"/>
          <w:sz w:val="24"/>
          <w:szCs w:val="24"/>
        </w:rPr>
        <w:t xml:space="preserve"> </w:t>
      </w:r>
      <w:r w:rsidRPr="0033387B">
        <w:rPr>
          <w:b/>
          <w:sz w:val="24"/>
          <w:szCs w:val="24"/>
        </w:rPr>
        <w:t>РЕКОМЕНДОВАНА ЛІТЕРАТУРА ТА ІНФОРМАЦІЙНІ РЕСУРСИ</w:t>
      </w:r>
    </w:p>
    <w:p w:rsidR="00701A1B" w:rsidRPr="0033387B" w:rsidRDefault="00701A1B" w:rsidP="00E31BEA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4F33E4" w:rsidRPr="0033387B" w:rsidRDefault="00701A1B" w:rsidP="004F33E4">
      <w:pPr>
        <w:rPr>
          <w:b/>
          <w:bCs/>
          <w:color w:val="000000"/>
          <w:sz w:val="24"/>
          <w:szCs w:val="24"/>
          <w:lang w:val="uk-UA"/>
        </w:rPr>
      </w:pPr>
      <w:r w:rsidRPr="0033387B">
        <w:rPr>
          <w:color w:val="000000"/>
          <w:sz w:val="24"/>
          <w:szCs w:val="24"/>
          <w:lang w:eastAsia="ru-RU"/>
        </w:rPr>
        <w:t xml:space="preserve">1. </w:t>
      </w:r>
      <w:r w:rsidR="004F33E4" w:rsidRPr="0033387B">
        <w:rPr>
          <w:b/>
          <w:bCs/>
          <w:color w:val="000000"/>
          <w:sz w:val="24"/>
          <w:szCs w:val="24"/>
          <w:lang w:val="uk-UA"/>
        </w:rPr>
        <w:t xml:space="preserve">ОСНОВНІ ДЖЕРЕЛА </w:t>
      </w:r>
    </w:p>
    <w:p w:rsidR="004F33E4" w:rsidRDefault="009149F2" w:rsidP="0030005F">
      <w:pPr>
        <w:spacing w:line="240" w:lineRule="auto"/>
        <w:ind w:firstLine="0"/>
        <w:rPr>
          <w:b/>
          <w:i/>
          <w:sz w:val="24"/>
          <w:szCs w:val="24"/>
          <w:lang w:val="uk-UA"/>
        </w:rPr>
      </w:pPr>
      <w:r w:rsidRPr="00E55F63">
        <w:rPr>
          <w:b/>
          <w:sz w:val="24"/>
          <w:szCs w:val="24"/>
          <w:lang w:val="uk-UA"/>
        </w:rPr>
        <w:t>Змістовий</w:t>
      </w:r>
      <w:r>
        <w:rPr>
          <w:b/>
          <w:sz w:val="24"/>
          <w:szCs w:val="24"/>
          <w:lang w:val="uk-UA"/>
        </w:rPr>
        <w:t xml:space="preserve"> м</w:t>
      </w:r>
      <w:r w:rsidR="0030005F">
        <w:rPr>
          <w:b/>
          <w:sz w:val="24"/>
          <w:szCs w:val="24"/>
          <w:lang w:val="uk-UA"/>
        </w:rPr>
        <w:t>одуль 1</w:t>
      </w:r>
      <w:r w:rsidR="00D80961">
        <w:rPr>
          <w:b/>
          <w:sz w:val="24"/>
          <w:szCs w:val="24"/>
          <w:lang w:val="uk-UA"/>
        </w:rPr>
        <w:t xml:space="preserve">. </w:t>
      </w:r>
    </w:p>
    <w:p w:rsidR="00FC6C7D" w:rsidRPr="00FC6C7D" w:rsidRDefault="00FC6C7D" w:rsidP="00FC6C7D">
      <w:pPr>
        <w:pStyle w:val="af6"/>
        <w:numPr>
          <w:ilvl w:val="0"/>
          <w:numId w:val="48"/>
        </w:numPr>
        <w:tabs>
          <w:tab w:val="clear" w:pos="709"/>
          <w:tab w:val="left" w:pos="360"/>
        </w:tabs>
        <w:suppressAutoHyphens/>
        <w:spacing w:after="0"/>
        <w:ind w:left="0" w:firstLine="0"/>
        <w:jc w:val="both"/>
        <w:rPr>
          <w:color w:val="000000"/>
          <w:spacing w:val="-3"/>
          <w:lang w:val="uk-UA"/>
        </w:rPr>
      </w:pPr>
      <w:r w:rsidRPr="00FC6C7D">
        <w:rPr>
          <w:color w:val="000000"/>
          <w:spacing w:val="-3"/>
          <w:lang w:val="uk-UA"/>
        </w:rPr>
        <w:t>Полякова І.О., Лях В.О. Основи мутагенезу:</w:t>
      </w:r>
      <w:r w:rsidRPr="00FC6C7D">
        <w:rPr>
          <w:b/>
          <w:bCs/>
          <w:color w:val="000000"/>
          <w:lang w:val="uk-UA"/>
        </w:rPr>
        <w:t xml:space="preserve"> </w:t>
      </w:r>
      <w:r w:rsidRPr="00FC6C7D">
        <w:rPr>
          <w:bCs/>
          <w:color w:val="000000"/>
          <w:lang w:val="uk-UA"/>
        </w:rPr>
        <w:t>навчальний посібник</w:t>
      </w:r>
      <w:r w:rsidRPr="00FC6C7D">
        <w:rPr>
          <w:color w:val="000000"/>
          <w:lang w:val="uk-UA"/>
        </w:rPr>
        <w:t xml:space="preserve"> для студентів освітньо-кваліфікаційного рівня підготовки «бакалавр» напряму підготовки «Біологія». </w:t>
      </w:r>
      <w:r w:rsidRPr="00FC6C7D">
        <w:rPr>
          <w:color w:val="000000"/>
          <w:spacing w:val="-3"/>
          <w:lang w:val="uk-UA"/>
        </w:rPr>
        <w:t>Запоріжжя: ЗНУ, 2013. 79 с.</w:t>
      </w:r>
    </w:p>
    <w:p w:rsidR="00FC6C7D" w:rsidRPr="00FC6C7D" w:rsidRDefault="00FC6C7D" w:rsidP="00FC6C7D">
      <w:pPr>
        <w:pStyle w:val="af6"/>
        <w:numPr>
          <w:ilvl w:val="0"/>
          <w:numId w:val="48"/>
        </w:numPr>
        <w:tabs>
          <w:tab w:val="clear" w:pos="709"/>
          <w:tab w:val="left" w:pos="360"/>
        </w:tabs>
        <w:suppressAutoHyphens/>
        <w:spacing w:after="0"/>
        <w:ind w:left="0" w:firstLine="0"/>
        <w:jc w:val="both"/>
        <w:rPr>
          <w:iCs/>
          <w:lang w:val="uk-UA"/>
        </w:rPr>
      </w:pPr>
      <w:r w:rsidRPr="00FC6C7D">
        <w:rPr>
          <w:lang w:val="uk-UA"/>
        </w:rPr>
        <w:t xml:space="preserve">Генетика: підручник. </w:t>
      </w:r>
      <w:proofErr w:type="spellStart"/>
      <w:r w:rsidRPr="00FC6C7D">
        <w:rPr>
          <w:lang w:val="uk-UA"/>
        </w:rPr>
        <w:t>Сиволоб</w:t>
      </w:r>
      <w:proofErr w:type="spellEnd"/>
      <w:r w:rsidRPr="00FC6C7D">
        <w:rPr>
          <w:lang w:val="uk-UA"/>
        </w:rPr>
        <w:t xml:space="preserve"> А.В., </w:t>
      </w:r>
      <w:proofErr w:type="spellStart"/>
      <w:r w:rsidRPr="00FC6C7D">
        <w:rPr>
          <w:lang w:val="uk-UA"/>
        </w:rPr>
        <w:t>Рушковський</w:t>
      </w:r>
      <w:proofErr w:type="spellEnd"/>
      <w:r w:rsidRPr="00FC6C7D">
        <w:rPr>
          <w:lang w:val="uk-UA"/>
        </w:rPr>
        <w:t xml:space="preserve"> С.Р., </w:t>
      </w:r>
      <w:proofErr w:type="spellStart"/>
      <w:r w:rsidRPr="00FC6C7D">
        <w:rPr>
          <w:lang w:val="uk-UA"/>
        </w:rPr>
        <w:t>Кир’яченко</w:t>
      </w:r>
      <w:proofErr w:type="spellEnd"/>
      <w:r w:rsidRPr="00FC6C7D">
        <w:rPr>
          <w:lang w:val="uk-UA"/>
        </w:rPr>
        <w:t xml:space="preserve"> С.С. К.: </w:t>
      </w:r>
      <w:proofErr w:type="spellStart"/>
      <w:r w:rsidRPr="00FC6C7D">
        <w:rPr>
          <w:lang w:val="uk-UA"/>
        </w:rPr>
        <w:t>Видавничо</w:t>
      </w:r>
      <w:proofErr w:type="spellEnd"/>
      <w:r w:rsidRPr="00FC6C7D">
        <w:rPr>
          <w:lang w:val="uk-UA"/>
        </w:rPr>
        <w:t>-поліграфічний центр "Київський університет", 2008. 320 с.</w:t>
      </w:r>
    </w:p>
    <w:p w:rsidR="00FC6C7D" w:rsidRPr="00FC6C7D" w:rsidRDefault="00FC6C7D" w:rsidP="00FC6C7D">
      <w:pPr>
        <w:spacing w:line="240" w:lineRule="auto"/>
        <w:ind w:firstLine="0"/>
        <w:rPr>
          <w:sz w:val="24"/>
          <w:szCs w:val="24"/>
        </w:rPr>
      </w:pPr>
      <w:r w:rsidRPr="00FC6C7D">
        <w:rPr>
          <w:rFonts w:eastAsia="Times New Roman"/>
          <w:color w:val="000000"/>
          <w:sz w:val="24"/>
          <w:szCs w:val="24"/>
          <w:lang w:val="uk-UA" w:eastAsia="ru-RU"/>
        </w:rPr>
        <w:t>3</w:t>
      </w:r>
      <w:r w:rsidRPr="00FC6C7D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FC6C7D">
        <w:rPr>
          <w:sz w:val="24"/>
          <w:szCs w:val="24"/>
        </w:rPr>
        <w:t xml:space="preserve">Гудков И.Н. Клеточные механизмы </w:t>
      </w:r>
      <w:proofErr w:type="spellStart"/>
      <w:r w:rsidRPr="00FC6C7D">
        <w:rPr>
          <w:sz w:val="24"/>
          <w:szCs w:val="24"/>
        </w:rPr>
        <w:t>пострадиационного</w:t>
      </w:r>
      <w:proofErr w:type="spellEnd"/>
      <w:r w:rsidRPr="00FC6C7D">
        <w:rPr>
          <w:sz w:val="24"/>
          <w:szCs w:val="24"/>
        </w:rPr>
        <w:t xml:space="preserve"> восстановления растений. К.: </w:t>
      </w:r>
      <w:proofErr w:type="spellStart"/>
      <w:r w:rsidRPr="00FC6C7D">
        <w:rPr>
          <w:sz w:val="24"/>
          <w:szCs w:val="24"/>
        </w:rPr>
        <w:t>Наукова</w:t>
      </w:r>
      <w:proofErr w:type="spellEnd"/>
      <w:r w:rsidRPr="00FC6C7D">
        <w:rPr>
          <w:sz w:val="24"/>
          <w:szCs w:val="24"/>
        </w:rPr>
        <w:t xml:space="preserve"> думка, 1985. 224 с.</w:t>
      </w:r>
    </w:p>
    <w:p w:rsidR="00FC6C7D" w:rsidRPr="00D80961" w:rsidRDefault="00FC6C7D" w:rsidP="00FC6C7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4. </w:t>
      </w:r>
      <w:r w:rsidRPr="00D80961">
        <w:rPr>
          <w:sz w:val="24"/>
          <w:szCs w:val="24"/>
          <w:lang w:val="uk-UA"/>
        </w:rPr>
        <w:t xml:space="preserve">Лукаш Л. Л. Мутагенез і </w:t>
      </w:r>
      <w:proofErr w:type="spellStart"/>
      <w:r w:rsidRPr="00D80961">
        <w:rPr>
          <w:sz w:val="24"/>
          <w:szCs w:val="24"/>
          <w:lang w:val="uk-UA"/>
        </w:rPr>
        <w:t>антимутагенез</w:t>
      </w:r>
      <w:proofErr w:type="spellEnd"/>
      <w:r w:rsidRPr="00D80961">
        <w:rPr>
          <w:sz w:val="24"/>
          <w:szCs w:val="24"/>
          <w:lang w:val="uk-UA"/>
        </w:rPr>
        <w:t xml:space="preserve"> — протилежно спрямовані процеси, що визначають рівень генетичної мінливості та стабільності. </w:t>
      </w:r>
      <w:proofErr w:type="spellStart"/>
      <w:r w:rsidRPr="002B5211">
        <w:rPr>
          <w:i/>
          <w:sz w:val="24"/>
          <w:szCs w:val="24"/>
          <w:lang w:val="uk-UA"/>
        </w:rPr>
        <w:t>Биополимер</w:t>
      </w:r>
      <w:proofErr w:type="spellEnd"/>
      <w:r w:rsidRPr="002B5211">
        <w:rPr>
          <w:i/>
          <w:sz w:val="24"/>
          <w:szCs w:val="24"/>
        </w:rPr>
        <w:t>ы и клетка</w:t>
      </w:r>
      <w:r w:rsidRPr="00D80961">
        <w:rPr>
          <w:sz w:val="24"/>
          <w:szCs w:val="24"/>
        </w:rPr>
        <w:t xml:space="preserve">. 1998. Т.14. № 6. С. 500-511. </w:t>
      </w:r>
      <w:hyperlink r:id="rId5" w:history="1">
        <w:r w:rsidRPr="00D80961">
          <w:rPr>
            <w:rStyle w:val="a8"/>
            <w:sz w:val="24"/>
            <w:szCs w:val="24"/>
          </w:rPr>
          <w:t>http://dspace.nbuv.gov.ua/bitstream/handle/123456789/157483/03-Lukash.pdf?sequence=1</w:t>
        </w:r>
      </w:hyperlink>
    </w:p>
    <w:p w:rsidR="00D80961" w:rsidRDefault="00FC6C7D" w:rsidP="00FC6C7D">
      <w:pPr>
        <w:spacing w:line="240" w:lineRule="auto"/>
        <w:ind w:firstLine="0"/>
        <w:rPr>
          <w:rStyle w:val="a8"/>
          <w:sz w:val="24"/>
          <w:szCs w:val="24"/>
        </w:rPr>
      </w:pPr>
      <w:r>
        <w:rPr>
          <w:sz w:val="24"/>
          <w:szCs w:val="24"/>
          <w:lang w:val="uk-UA"/>
        </w:rPr>
        <w:t xml:space="preserve">5. </w:t>
      </w:r>
      <w:proofErr w:type="spellStart"/>
      <w:r w:rsidRPr="00D80961">
        <w:rPr>
          <w:sz w:val="24"/>
          <w:szCs w:val="24"/>
        </w:rPr>
        <w:t>Досягнення</w:t>
      </w:r>
      <w:proofErr w:type="spellEnd"/>
      <w:r w:rsidRPr="00D80961">
        <w:rPr>
          <w:sz w:val="24"/>
          <w:szCs w:val="24"/>
        </w:rPr>
        <w:t xml:space="preserve"> і </w:t>
      </w:r>
      <w:proofErr w:type="spellStart"/>
      <w:r w:rsidRPr="00D80961">
        <w:rPr>
          <w:sz w:val="24"/>
          <w:szCs w:val="24"/>
        </w:rPr>
        <w:t>проблеми</w:t>
      </w:r>
      <w:proofErr w:type="spellEnd"/>
      <w:r w:rsidRPr="00D80961">
        <w:rPr>
          <w:sz w:val="24"/>
          <w:szCs w:val="24"/>
        </w:rPr>
        <w:t xml:space="preserve"> генетики, </w:t>
      </w:r>
      <w:proofErr w:type="spellStart"/>
      <w:r w:rsidRPr="00D80961">
        <w:rPr>
          <w:sz w:val="24"/>
          <w:szCs w:val="24"/>
        </w:rPr>
        <w:t>селекції</w:t>
      </w:r>
      <w:proofErr w:type="spellEnd"/>
      <w:r w:rsidRPr="00D80961">
        <w:rPr>
          <w:sz w:val="24"/>
          <w:szCs w:val="24"/>
        </w:rPr>
        <w:t xml:space="preserve"> та </w:t>
      </w:r>
      <w:proofErr w:type="spellStart"/>
      <w:r w:rsidRPr="00D80961">
        <w:rPr>
          <w:sz w:val="24"/>
          <w:szCs w:val="24"/>
        </w:rPr>
        <w:t>біотехнології</w:t>
      </w:r>
      <w:proofErr w:type="spellEnd"/>
      <w:r w:rsidRPr="00D80961">
        <w:rPr>
          <w:sz w:val="24"/>
          <w:szCs w:val="24"/>
        </w:rPr>
        <w:t xml:space="preserve">: </w:t>
      </w:r>
      <w:proofErr w:type="spellStart"/>
      <w:r w:rsidRPr="00D80961">
        <w:rPr>
          <w:i/>
          <w:sz w:val="24"/>
          <w:szCs w:val="24"/>
        </w:rPr>
        <w:t>зб</w:t>
      </w:r>
      <w:proofErr w:type="spellEnd"/>
      <w:r w:rsidRPr="00D80961">
        <w:rPr>
          <w:i/>
          <w:sz w:val="24"/>
          <w:szCs w:val="24"/>
        </w:rPr>
        <w:t xml:space="preserve">. наук. пр. НАН </w:t>
      </w:r>
      <w:proofErr w:type="spellStart"/>
      <w:r w:rsidRPr="00D80961">
        <w:rPr>
          <w:i/>
          <w:sz w:val="24"/>
          <w:szCs w:val="24"/>
        </w:rPr>
        <w:t>України</w:t>
      </w:r>
      <w:proofErr w:type="spellEnd"/>
      <w:r w:rsidRPr="00D80961">
        <w:rPr>
          <w:i/>
          <w:sz w:val="24"/>
          <w:szCs w:val="24"/>
        </w:rPr>
        <w:t xml:space="preserve">, НААН </w:t>
      </w:r>
      <w:proofErr w:type="spellStart"/>
      <w:r w:rsidRPr="00D80961">
        <w:rPr>
          <w:i/>
          <w:sz w:val="24"/>
          <w:szCs w:val="24"/>
        </w:rPr>
        <w:t>України</w:t>
      </w:r>
      <w:proofErr w:type="spellEnd"/>
      <w:r w:rsidRPr="00D80961">
        <w:rPr>
          <w:i/>
          <w:sz w:val="24"/>
          <w:szCs w:val="24"/>
        </w:rPr>
        <w:t xml:space="preserve">, НАМН </w:t>
      </w:r>
      <w:proofErr w:type="spellStart"/>
      <w:r w:rsidRPr="00D80961">
        <w:rPr>
          <w:i/>
          <w:sz w:val="24"/>
          <w:szCs w:val="24"/>
        </w:rPr>
        <w:t>України</w:t>
      </w:r>
      <w:proofErr w:type="spellEnd"/>
      <w:r w:rsidRPr="00D80961">
        <w:rPr>
          <w:i/>
          <w:sz w:val="24"/>
          <w:szCs w:val="24"/>
        </w:rPr>
        <w:t xml:space="preserve">, </w:t>
      </w:r>
      <w:proofErr w:type="spellStart"/>
      <w:r w:rsidRPr="00D80961">
        <w:rPr>
          <w:i/>
          <w:sz w:val="24"/>
          <w:szCs w:val="24"/>
        </w:rPr>
        <w:t>Укр</w:t>
      </w:r>
      <w:proofErr w:type="spellEnd"/>
      <w:r w:rsidRPr="00D80961">
        <w:rPr>
          <w:i/>
          <w:sz w:val="24"/>
          <w:szCs w:val="24"/>
        </w:rPr>
        <w:t xml:space="preserve">. т-во </w:t>
      </w:r>
      <w:proofErr w:type="spellStart"/>
      <w:r w:rsidRPr="00D80961">
        <w:rPr>
          <w:i/>
          <w:sz w:val="24"/>
          <w:szCs w:val="24"/>
        </w:rPr>
        <w:t>генетиків</w:t>
      </w:r>
      <w:proofErr w:type="spellEnd"/>
      <w:r w:rsidRPr="00D80961">
        <w:rPr>
          <w:i/>
          <w:sz w:val="24"/>
          <w:szCs w:val="24"/>
        </w:rPr>
        <w:t xml:space="preserve"> і </w:t>
      </w:r>
      <w:proofErr w:type="spellStart"/>
      <w:r w:rsidRPr="00D80961">
        <w:rPr>
          <w:i/>
          <w:sz w:val="24"/>
          <w:szCs w:val="24"/>
        </w:rPr>
        <w:t>селекціонерів</w:t>
      </w:r>
      <w:proofErr w:type="spellEnd"/>
      <w:r w:rsidRPr="00D80961">
        <w:rPr>
          <w:i/>
          <w:sz w:val="24"/>
          <w:szCs w:val="24"/>
        </w:rPr>
        <w:t xml:space="preserve"> </w:t>
      </w:r>
      <w:proofErr w:type="spellStart"/>
      <w:r w:rsidRPr="00D80961">
        <w:rPr>
          <w:i/>
          <w:sz w:val="24"/>
          <w:szCs w:val="24"/>
        </w:rPr>
        <w:t>ім</w:t>
      </w:r>
      <w:proofErr w:type="spellEnd"/>
      <w:r w:rsidRPr="00D80961">
        <w:rPr>
          <w:i/>
          <w:sz w:val="24"/>
          <w:szCs w:val="24"/>
        </w:rPr>
        <w:t>. М.І. Вавилова</w:t>
      </w:r>
      <w:r w:rsidRPr="00D80961">
        <w:rPr>
          <w:sz w:val="24"/>
          <w:szCs w:val="24"/>
        </w:rPr>
        <w:t xml:space="preserve">; 2012. 612 с. </w:t>
      </w:r>
      <w:hyperlink r:id="rId6" w:history="1">
        <w:r w:rsidRPr="00D80961">
          <w:rPr>
            <w:rStyle w:val="a8"/>
            <w:sz w:val="24"/>
            <w:szCs w:val="24"/>
          </w:rPr>
          <w:t>http://utgis.org.ua/images/pdf/dosiagnennia/2012_V3.pdf</w:t>
        </w:r>
      </w:hyperlink>
    </w:p>
    <w:p w:rsidR="00FC6C7D" w:rsidRPr="0030005F" w:rsidRDefault="00FC6C7D" w:rsidP="00FC6C7D">
      <w:pPr>
        <w:spacing w:line="240" w:lineRule="auto"/>
        <w:ind w:firstLine="0"/>
        <w:rPr>
          <w:b/>
          <w:sz w:val="24"/>
          <w:szCs w:val="24"/>
          <w:lang w:val="uk-UA"/>
        </w:rPr>
      </w:pPr>
    </w:p>
    <w:p w:rsidR="004F33E4" w:rsidRDefault="009149F2" w:rsidP="0030005F">
      <w:pPr>
        <w:spacing w:line="240" w:lineRule="auto"/>
        <w:ind w:firstLine="0"/>
        <w:rPr>
          <w:b/>
          <w:i/>
          <w:sz w:val="24"/>
          <w:szCs w:val="24"/>
          <w:lang w:val="uk-UA"/>
        </w:rPr>
      </w:pPr>
      <w:r w:rsidRPr="00E55F63">
        <w:rPr>
          <w:b/>
          <w:sz w:val="24"/>
          <w:szCs w:val="24"/>
          <w:lang w:val="uk-UA"/>
        </w:rPr>
        <w:t>Змістовий</w:t>
      </w:r>
      <w:r w:rsidRPr="0030005F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</w:t>
      </w:r>
      <w:r w:rsidR="004F33E4" w:rsidRPr="0030005F">
        <w:rPr>
          <w:b/>
          <w:sz w:val="24"/>
          <w:szCs w:val="24"/>
          <w:lang w:val="uk-UA"/>
        </w:rPr>
        <w:t xml:space="preserve">одуль  2. </w:t>
      </w:r>
    </w:p>
    <w:p w:rsidR="00FC6C7D" w:rsidRPr="006D0FC8" w:rsidRDefault="00FC6C7D" w:rsidP="00FC6C7D">
      <w:pPr>
        <w:pStyle w:val="a5"/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D0FC8">
        <w:rPr>
          <w:rFonts w:ascii="Times New Roman" w:hAnsi="Times New Roman" w:cs="Times New Roman"/>
          <w:sz w:val="24"/>
          <w:szCs w:val="24"/>
          <w:lang w:val="uk-UA"/>
        </w:rPr>
        <w:t xml:space="preserve">1. Лях В.А., Полякова И.А., Сорока А.И. </w:t>
      </w:r>
      <w:proofErr w:type="spellStart"/>
      <w:r w:rsidRPr="006D0FC8">
        <w:rPr>
          <w:rFonts w:ascii="Times New Roman" w:hAnsi="Times New Roman" w:cs="Times New Roman"/>
          <w:sz w:val="24"/>
          <w:szCs w:val="24"/>
          <w:lang w:val="uk-UA"/>
        </w:rPr>
        <w:t>Индуцированный</w:t>
      </w:r>
      <w:proofErr w:type="spellEnd"/>
      <w:r w:rsidRPr="006D0FC8">
        <w:rPr>
          <w:rFonts w:ascii="Times New Roman" w:hAnsi="Times New Roman" w:cs="Times New Roman"/>
          <w:sz w:val="24"/>
          <w:szCs w:val="24"/>
          <w:lang w:val="uk-UA"/>
        </w:rPr>
        <w:t xml:space="preserve"> мутагенез </w:t>
      </w:r>
      <w:proofErr w:type="spellStart"/>
      <w:r w:rsidRPr="006D0FC8">
        <w:rPr>
          <w:rFonts w:ascii="Times New Roman" w:hAnsi="Times New Roman" w:cs="Times New Roman"/>
          <w:sz w:val="24"/>
          <w:szCs w:val="24"/>
          <w:lang w:val="uk-UA"/>
        </w:rPr>
        <w:t>масличных</w:t>
      </w:r>
      <w:proofErr w:type="spellEnd"/>
      <w:r w:rsidRPr="006D0FC8">
        <w:rPr>
          <w:rFonts w:ascii="Times New Roman" w:hAnsi="Times New Roman" w:cs="Times New Roman"/>
          <w:sz w:val="24"/>
          <w:szCs w:val="24"/>
          <w:lang w:val="uk-UA"/>
        </w:rPr>
        <w:t xml:space="preserve"> культур.  </w:t>
      </w:r>
      <w:proofErr w:type="spellStart"/>
      <w:r w:rsidRPr="006D0FC8">
        <w:rPr>
          <w:rFonts w:ascii="Times New Roman" w:hAnsi="Times New Roman" w:cs="Times New Roman"/>
          <w:sz w:val="24"/>
          <w:szCs w:val="24"/>
          <w:lang w:val="uk-UA"/>
        </w:rPr>
        <w:t>Запорож</w:t>
      </w:r>
      <w:r w:rsidRPr="006D0FC8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6D0FC8">
        <w:rPr>
          <w:rFonts w:ascii="Times New Roman" w:hAnsi="Times New Roman" w:cs="Times New Roman"/>
          <w:sz w:val="24"/>
          <w:szCs w:val="24"/>
        </w:rPr>
        <w:t>: ЗНУ, 2009.  266 с.</w:t>
      </w:r>
    </w:p>
    <w:p w:rsidR="00FC6C7D" w:rsidRPr="006D0FC8" w:rsidRDefault="00FC6C7D" w:rsidP="00FC6C7D">
      <w:pPr>
        <w:pStyle w:val="a5"/>
        <w:spacing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FC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Кириченко В. В., Васько В. О., </w:t>
      </w:r>
      <w:proofErr w:type="spellStart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Брагін</w:t>
      </w:r>
      <w:proofErr w:type="spellEnd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М. </w:t>
      </w:r>
      <w:proofErr w:type="spellStart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Індукований</w:t>
      </w:r>
      <w:proofErr w:type="spellEnd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мутагенез в </w:t>
      </w:r>
      <w:proofErr w:type="spellStart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селекції</w:t>
      </w:r>
      <w:proofErr w:type="spellEnd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соняшнику</w:t>
      </w:r>
      <w:proofErr w:type="spellEnd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посібник</w:t>
      </w:r>
      <w:proofErr w:type="spellEnd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ХНАУ </w:t>
      </w:r>
      <w:proofErr w:type="spellStart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В. </w:t>
      </w:r>
      <w:proofErr w:type="spellStart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Докучаєва</w:t>
      </w:r>
      <w:proofErr w:type="spellEnd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</w:t>
      </w:r>
      <w:proofErr w:type="spellEnd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рослинництва</w:t>
      </w:r>
      <w:proofErr w:type="spellEnd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Я. </w:t>
      </w:r>
      <w:proofErr w:type="spellStart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Юр’єва</w:t>
      </w:r>
      <w:proofErr w:type="spellEnd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НААН, </w:t>
      </w:r>
      <w:proofErr w:type="spellStart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</w:t>
      </w:r>
      <w:proofErr w:type="spellEnd"/>
      <w:r w:rsidRPr="006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2017. 157с.</w:t>
      </w:r>
    </w:p>
    <w:p w:rsidR="00FC6C7D" w:rsidRPr="006D0FC8" w:rsidRDefault="00FC6C7D" w:rsidP="00FC6C7D">
      <w:pPr>
        <w:spacing w:line="240" w:lineRule="auto"/>
        <w:ind w:firstLine="0"/>
        <w:rPr>
          <w:sz w:val="24"/>
          <w:szCs w:val="24"/>
        </w:rPr>
      </w:pPr>
      <w:r w:rsidRPr="006D0FC8">
        <w:rPr>
          <w:sz w:val="24"/>
          <w:szCs w:val="24"/>
        </w:rPr>
        <w:t xml:space="preserve">3. Моргун В.В. Логвиненко В.Ф. Мутационная селекция пшеницы. К.: </w:t>
      </w:r>
      <w:proofErr w:type="spellStart"/>
      <w:r w:rsidRPr="006D0FC8">
        <w:rPr>
          <w:sz w:val="24"/>
          <w:szCs w:val="24"/>
        </w:rPr>
        <w:t>Наукова</w:t>
      </w:r>
      <w:proofErr w:type="spellEnd"/>
      <w:r w:rsidRPr="006D0FC8">
        <w:rPr>
          <w:sz w:val="24"/>
          <w:szCs w:val="24"/>
        </w:rPr>
        <w:t xml:space="preserve"> думка, 1995. 652 с.</w:t>
      </w:r>
    </w:p>
    <w:p w:rsidR="00FC6C7D" w:rsidRPr="006D0FC8" w:rsidRDefault="00FC6C7D" w:rsidP="00FC6C7D">
      <w:pPr>
        <w:spacing w:line="240" w:lineRule="auto"/>
        <w:ind w:firstLine="0"/>
        <w:rPr>
          <w:sz w:val="24"/>
          <w:szCs w:val="24"/>
        </w:rPr>
      </w:pPr>
      <w:r w:rsidRPr="006D0FC8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6D0FC8">
        <w:rPr>
          <w:sz w:val="24"/>
          <w:szCs w:val="24"/>
        </w:rPr>
        <w:t xml:space="preserve">Гудков И.Н. Клеточные механизмы </w:t>
      </w:r>
      <w:proofErr w:type="spellStart"/>
      <w:r w:rsidRPr="006D0FC8">
        <w:rPr>
          <w:sz w:val="24"/>
          <w:szCs w:val="24"/>
        </w:rPr>
        <w:t>пострадиационного</w:t>
      </w:r>
      <w:proofErr w:type="spellEnd"/>
      <w:r w:rsidRPr="006D0FC8">
        <w:rPr>
          <w:sz w:val="24"/>
          <w:szCs w:val="24"/>
        </w:rPr>
        <w:t xml:space="preserve"> восстановления растений. К.: </w:t>
      </w:r>
      <w:proofErr w:type="spellStart"/>
      <w:r w:rsidRPr="006D0FC8">
        <w:rPr>
          <w:sz w:val="24"/>
          <w:szCs w:val="24"/>
        </w:rPr>
        <w:t>Наукова</w:t>
      </w:r>
      <w:proofErr w:type="spellEnd"/>
      <w:r w:rsidRPr="006D0FC8">
        <w:rPr>
          <w:sz w:val="24"/>
          <w:szCs w:val="24"/>
        </w:rPr>
        <w:t xml:space="preserve"> думка, 1985. 224 с.</w:t>
      </w:r>
    </w:p>
    <w:p w:rsidR="00A214AF" w:rsidRPr="00FC6C7D" w:rsidRDefault="00FC6C7D" w:rsidP="00FC6C7D">
      <w:pPr>
        <w:pStyle w:val="afa"/>
        <w:widowControl w:val="0"/>
        <w:tabs>
          <w:tab w:val="clear" w:pos="709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="00A214AF" w:rsidRPr="00FC6C7D">
        <w:rPr>
          <w:rFonts w:ascii="Times New Roman" w:hAnsi="Times New Roman" w:cs="Times New Roman"/>
          <w:sz w:val="24"/>
          <w:szCs w:val="24"/>
          <w:lang w:val="uk-UA"/>
        </w:rPr>
        <w:t>Губанова</w:t>
      </w:r>
      <w:proofErr w:type="spellEnd"/>
      <w:r w:rsidR="00A214AF"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 Ю.С., </w:t>
      </w:r>
      <w:r w:rsidR="00A214AF" w:rsidRPr="00FC6C7D">
        <w:rPr>
          <w:rFonts w:ascii="Times New Roman" w:hAnsi="Times New Roman" w:cs="Times New Roman"/>
          <w:sz w:val="24"/>
          <w:szCs w:val="24"/>
        </w:rPr>
        <w:t>C</w:t>
      </w:r>
      <w:r w:rsidR="00A214AF"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орока А.І. Дія хімічних мутагенів на характеристики рослин </w:t>
      </w:r>
      <w:proofErr w:type="spellStart"/>
      <w:r w:rsidR="00A214AF" w:rsidRPr="00FC6C7D">
        <w:rPr>
          <w:rFonts w:ascii="Times New Roman" w:hAnsi="Times New Roman" w:cs="Times New Roman"/>
          <w:i/>
          <w:sz w:val="24"/>
          <w:szCs w:val="24"/>
        </w:rPr>
        <w:t>Nigella</w:t>
      </w:r>
      <w:proofErr w:type="spellEnd"/>
      <w:r w:rsidR="00A214AF" w:rsidRPr="00FC6C7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214AF" w:rsidRPr="00FC6C7D">
        <w:rPr>
          <w:rFonts w:ascii="Times New Roman" w:hAnsi="Times New Roman" w:cs="Times New Roman"/>
          <w:i/>
          <w:sz w:val="24"/>
          <w:szCs w:val="24"/>
        </w:rPr>
        <w:t>damascena</w:t>
      </w:r>
      <w:proofErr w:type="spellEnd"/>
      <w:r w:rsidR="00A214AF"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14AF" w:rsidRPr="00FC6C7D">
        <w:rPr>
          <w:rFonts w:ascii="Times New Roman" w:hAnsi="Times New Roman" w:cs="Times New Roman"/>
          <w:sz w:val="24"/>
          <w:szCs w:val="24"/>
        </w:rPr>
        <w:t>L</w:t>
      </w:r>
      <w:r w:rsidR="00A214AF"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. покоління М1. </w:t>
      </w:r>
      <w:proofErr w:type="spellStart"/>
      <w:r w:rsidR="00A214AF" w:rsidRPr="00FC6C7D">
        <w:rPr>
          <w:rFonts w:ascii="Times New Roman" w:hAnsi="Times New Roman" w:cs="Times New Roman"/>
          <w:i/>
          <w:sz w:val="24"/>
          <w:szCs w:val="24"/>
        </w:rPr>
        <w:t>Науково-технічний</w:t>
      </w:r>
      <w:proofErr w:type="spellEnd"/>
      <w:r w:rsidR="00A214AF" w:rsidRPr="00FC6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14AF" w:rsidRPr="00FC6C7D">
        <w:rPr>
          <w:rFonts w:ascii="Times New Roman" w:hAnsi="Times New Roman" w:cs="Times New Roman"/>
          <w:i/>
          <w:sz w:val="24"/>
          <w:szCs w:val="24"/>
        </w:rPr>
        <w:t>бюлетень</w:t>
      </w:r>
      <w:proofErr w:type="spellEnd"/>
      <w:r w:rsidR="00A214AF" w:rsidRPr="00FC6C7D">
        <w:rPr>
          <w:rFonts w:ascii="Times New Roman" w:hAnsi="Times New Roman" w:cs="Times New Roman"/>
          <w:i/>
          <w:sz w:val="24"/>
          <w:szCs w:val="24"/>
        </w:rPr>
        <w:t xml:space="preserve"> ІОК НААНУ.</w:t>
      </w:r>
      <w:r w:rsidR="00A214AF" w:rsidRPr="00FC6C7D">
        <w:rPr>
          <w:rFonts w:ascii="Times New Roman" w:hAnsi="Times New Roman" w:cs="Times New Roman"/>
          <w:sz w:val="24"/>
          <w:szCs w:val="24"/>
        </w:rPr>
        <w:t xml:space="preserve"> </w:t>
      </w:r>
      <w:r w:rsidR="00A214AF" w:rsidRPr="00FC6C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2019. № 28. C. 6-14</w:t>
      </w:r>
      <w:r w:rsidR="00A214AF" w:rsidRPr="00FC6C7D">
        <w:rPr>
          <w:rFonts w:ascii="Times New Roman" w:hAnsi="Times New Roman" w:cs="Times New Roman"/>
          <w:sz w:val="24"/>
          <w:szCs w:val="24"/>
        </w:rPr>
        <w:t xml:space="preserve">. URL: </w:t>
      </w:r>
      <w:hyperlink r:id="rId7" w:history="1">
        <w:r w:rsidR="00A214AF" w:rsidRPr="00FC6C7D">
          <w:rPr>
            <w:rStyle w:val="a8"/>
            <w:rFonts w:ascii="Times New Roman" w:hAnsi="Times New Roman"/>
            <w:sz w:val="24"/>
            <w:szCs w:val="24"/>
          </w:rPr>
          <w:t>http://bulletin.imk.zp.ua/index.php?menu=4&amp;id=357&amp;lang=ua</w:t>
        </w:r>
      </w:hyperlink>
      <w:r w:rsidR="00A214AF" w:rsidRPr="00FC6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AF" w:rsidRPr="00FC6C7D" w:rsidRDefault="00A214AF" w:rsidP="00FC6C7D">
      <w:pPr>
        <w:pStyle w:val="afa"/>
        <w:widowControl w:val="0"/>
        <w:numPr>
          <w:ilvl w:val="0"/>
          <w:numId w:val="49"/>
        </w:numPr>
        <w:tabs>
          <w:tab w:val="clear" w:pos="709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C7D">
        <w:rPr>
          <w:rFonts w:ascii="Times New Roman" w:hAnsi="Times New Roman" w:cs="Times New Roman"/>
          <w:sz w:val="24"/>
          <w:szCs w:val="24"/>
          <w:lang w:val="uk-UA"/>
        </w:rPr>
        <w:t>Тігова</w:t>
      </w:r>
      <w:proofErr w:type="spellEnd"/>
      <w:r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 А.В. , Сорока А.І. </w:t>
      </w:r>
      <w:proofErr w:type="spellStart"/>
      <w:r w:rsidRPr="00FC6C7D">
        <w:rPr>
          <w:rFonts w:ascii="Times New Roman" w:hAnsi="Times New Roman" w:cs="Times New Roman"/>
          <w:sz w:val="24"/>
          <w:szCs w:val="24"/>
          <w:lang w:val="uk-UA"/>
        </w:rPr>
        <w:t>Хлорофільні</w:t>
      </w:r>
      <w:proofErr w:type="spellEnd"/>
      <w:r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 зміни в поколінні М</w:t>
      </w:r>
      <w:r w:rsidRPr="00FC6C7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FC6C7D">
        <w:rPr>
          <w:rFonts w:ascii="Times New Roman" w:hAnsi="Times New Roman" w:cs="Times New Roman"/>
          <w:i/>
          <w:sz w:val="24"/>
          <w:szCs w:val="24"/>
        </w:rPr>
        <w:t>Linum</w:t>
      </w:r>
      <w:proofErr w:type="spellEnd"/>
      <w:r w:rsidRPr="00FC6C7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C6C7D">
        <w:rPr>
          <w:rFonts w:ascii="Times New Roman" w:hAnsi="Times New Roman" w:cs="Times New Roman"/>
          <w:i/>
          <w:sz w:val="24"/>
          <w:szCs w:val="24"/>
        </w:rPr>
        <w:t>humile</w:t>
      </w:r>
      <w:proofErr w:type="spellEnd"/>
      <w:r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6C7D">
        <w:rPr>
          <w:rFonts w:ascii="Times New Roman" w:hAnsi="Times New Roman" w:cs="Times New Roman"/>
          <w:sz w:val="24"/>
          <w:szCs w:val="24"/>
        </w:rPr>
        <w:t>Mill</w:t>
      </w:r>
      <w:proofErr w:type="spellEnd"/>
      <w:r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. під дією хімічних мутагенів. </w:t>
      </w:r>
      <w:proofErr w:type="spellStart"/>
      <w:r w:rsidRPr="00FC6C7D">
        <w:rPr>
          <w:rFonts w:ascii="Times New Roman" w:hAnsi="Times New Roman" w:cs="Times New Roman"/>
          <w:i/>
          <w:sz w:val="24"/>
          <w:szCs w:val="24"/>
        </w:rPr>
        <w:t>Науково-технічний</w:t>
      </w:r>
      <w:proofErr w:type="spellEnd"/>
      <w:r w:rsidRPr="00FC6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6C7D">
        <w:rPr>
          <w:rFonts w:ascii="Times New Roman" w:hAnsi="Times New Roman" w:cs="Times New Roman"/>
          <w:i/>
          <w:sz w:val="24"/>
          <w:szCs w:val="24"/>
        </w:rPr>
        <w:t>бюлетень</w:t>
      </w:r>
      <w:proofErr w:type="spellEnd"/>
      <w:r w:rsidRPr="00FC6C7D">
        <w:rPr>
          <w:rFonts w:ascii="Times New Roman" w:hAnsi="Times New Roman" w:cs="Times New Roman"/>
          <w:i/>
          <w:sz w:val="24"/>
          <w:szCs w:val="24"/>
        </w:rPr>
        <w:t xml:space="preserve"> ІОК НААНУ.</w:t>
      </w:r>
      <w:r w:rsidRPr="00FC6C7D">
        <w:rPr>
          <w:rFonts w:ascii="Times New Roman" w:hAnsi="Times New Roman" w:cs="Times New Roman"/>
          <w:sz w:val="24"/>
          <w:szCs w:val="24"/>
        </w:rPr>
        <w:t xml:space="preserve"> </w:t>
      </w:r>
      <w:r w:rsidRPr="00FC6C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2016. № 23. C. 35-42</w:t>
      </w:r>
      <w:r w:rsidRPr="00FC6C7D">
        <w:rPr>
          <w:rFonts w:ascii="Times New Roman" w:hAnsi="Times New Roman" w:cs="Times New Roman"/>
          <w:sz w:val="24"/>
          <w:szCs w:val="24"/>
        </w:rPr>
        <w:t xml:space="preserve">. URL: </w:t>
      </w:r>
      <w:hyperlink r:id="rId8" w:history="1">
        <w:r w:rsidRPr="00FC6C7D">
          <w:rPr>
            <w:rStyle w:val="a8"/>
            <w:rFonts w:ascii="Times New Roman" w:hAnsi="Times New Roman"/>
            <w:sz w:val="24"/>
            <w:szCs w:val="24"/>
          </w:rPr>
          <w:t>http://bulletin.imk.zp.ua/index.php?menu=4&amp;id=255&amp;lang=ua</w:t>
        </w:r>
      </w:hyperlink>
      <w:r w:rsidRPr="00FC6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AF" w:rsidRPr="00FC6C7D" w:rsidRDefault="00A214AF" w:rsidP="00FC6C7D">
      <w:pPr>
        <w:pStyle w:val="afa"/>
        <w:widowControl w:val="0"/>
        <w:numPr>
          <w:ilvl w:val="0"/>
          <w:numId w:val="49"/>
        </w:numPr>
        <w:tabs>
          <w:tab w:val="clear" w:pos="709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Моргун В.В., Логвиненко В.Ф. Мутаційна селекція озимої пшениці. </w:t>
      </w:r>
      <w:r w:rsidRPr="00FC6C7D">
        <w:rPr>
          <w:rFonts w:ascii="Times New Roman" w:hAnsi="Times New Roman" w:cs="Times New Roman"/>
          <w:i/>
          <w:sz w:val="24"/>
          <w:szCs w:val="24"/>
        </w:rPr>
        <w:t xml:space="preserve">Генетика і </w:t>
      </w:r>
      <w:proofErr w:type="spellStart"/>
      <w:r w:rsidRPr="00FC6C7D">
        <w:rPr>
          <w:rFonts w:ascii="Times New Roman" w:hAnsi="Times New Roman" w:cs="Times New Roman"/>
          <w:i/>
          <w:sz w:val="24"/>
          <w:szCs w:val="24"/>
        </w:rPr>
        <w:t>селекція</w:t>
      </w:r>
      <w:proofErr w:type="spellEnd"/>
      <w:r w:rsidRPr="00FC6C7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FC6C7D">
        <w:rPr>
          <w:rFonts w:ascii="Times New Roman" w:hAnsi="Times New Roman" w:cs="Times New Roman"/>
          <w:i/>
          <w:sz w:val="24"/>
          <w:szCs w:val="24"/>
        </w:rPr>
        <w:t>Україні</w:t>
      </w:r>
      <w:proofErr w:type="spellEnd"/>
      <w:r w:rsidRPr="00FC6C7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FC6C7D">
        <w:rPr>
          <w:rFonts w:ascii="Times New Roman" w:hAnsi="Times New Roman" w:cs="Times New Roman"/>
          <w:i/>
          <w:sz w:val="24"/>
          <w:szCs w:val="24"/>
        </w:rPr>
        <w:t>межі</w:t>
      </w:r>
      <w:proofErr w:type="spellEnd"/>
      <w:r w:rsidRPr="00FC6C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6C7D">
        <w:rPr>
          <w:rFonts w:ascii="Times New Roman" w:hAnsi="Times New Roman" w:cs="Times New Roman"/>
          <w:i/>
          <w:sz w:val="24"/>
          <w:szCs w:val="24"/>
        </w:rPr>
        <w:t>тисячоліть</w:t>
      </w:r>
      <w:proofErr w:type="spellEnd"/>
      <w:r w:rsidRPr="00FC6C7D">
        <w:rPr>
          <w:rFonts w:ascii="Times New Roman" w:hAnsi="Times New Roman" w:cs="Times New Roman"/>
          <w:i/>
          <w:sz w:val="24"/>
          <w:szCs w:val="24"/>
        </w:rPr>
        <w:t>.</w:t>
      </w:r>
      <w:r w:rsidRPr="00FC6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C7D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FC6C7D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6C7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C6C7D">
        <w:rPr>
          <w:rFonts w:ascii="Times New Roman" w:hAnsi="Times New Roman" w:cs="Times New Roman"/>
          <w:sz w:val="24"/>
          <w:szCs w:val="24"/>
        </w:rPr>
        <w:t xml:space="preserve"> Логос, 2001. Т. 2.  С. 175-185</w:t>
      </w:r>
    </w:p>
    <w:p w:rsidR="00A214AF" w:rsidRPr="00FC6C7D" w:rsidRDefault="00A214AF" w:rsidP="00FC6C7D">
      <w:pPr>
        <w:pStyle w:val="a5"/>
        <w:numPr>
          <w:ilvl w:val="0"/>
          <w:numId w:val="49"/>
        </w:numPr>
        <w:tabs>
          <w:tab w:val="clear" w:pos="709"/>
        </w:tabs>
        <w:suppressAutoHyphens w:val="0"/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Васильківський С.П. Формотворчий процес і добір у поколіннях генетично нестабільних мутантів озимої пшениці. </w:t>
      </w:r>
      <w:r w:rsidRPr="00FC6C7D">
        <w:rPr>
          <w:rFonts w:ascii="Times New Roman" w:hAnsi="Times New Roman" w:cs="Times New Roman"/>
          <w:i/>
          <w:sz w:val="24"/>
          <w:szCs w:val="24"/>
          <w:lang w:val="uk-UA"/>
        </w:rPr>
        <w:t>Генетика і селекція в Україні на межі тисячоліть</w:t>
      </w:r>
      <w:r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 w:rsidR="00FC6C7D" w:rsidRPr="00FC6C7D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FC6C7D" w:rsidRPr="00FC6C7D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="00FC6C7D"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6C7D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gramEnd"/>
      <w:r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 Логос, 2001. Т. 2. С. 207-211.</w:t>
      </w:r>
    </w:p>
    <w:p w:rsidR="00A214AF" w:rsidRPr="00FC6C7D" w:rsidRDefault="00A214AF" w:rsidP="00FC6C7D">
      <w:pPr>
        <w:pStyle w:val="32"/>
        <w:numPr>
          <w:ilvl w:val="0"/>
          <w:numId w:val="49"/>
        </w:numPr>
        <w:tabs>
          <w:tab w:val="clear" w:pos="709"/>
        </w:tabs>
        <w:spacing w:after="0" w:line="240" w:lineRule="auto"/>
        <w:ind w:left="0" w:firstLine="0"/>
        <w:rPr>
          <w:sz w:val="24"/>
          <w:szCs w:val="24"/>
          <w:lang w:val="uk-UA"/>
        </w:rPr>
      </w:pPr>
      <w:r w:rsidRPr="00FC6C7D">
        <w:rPr>
          <w:sz w:val="24"/>
          <w:szCs w:val="24"/>
          <w:lang w:val="uk-UA"/>
        </w:rPr>
        <w:lastRenderedPageBreak/>
        <w:t xml:space="preserve">Кушнір В.П. Індукція </w:t>
      </w:r>
      <w:proofErr w:type="spellStart"/>
      <w:r w:rsidRPr="00FC6C7D">
        <w:rPr>
          <w:sz w:val="24"/>
          <w:szCs w:val="24"/>
          <w:lang w:val="uk-UA"/>
        </w:rPr>
        <w:t>мікромутацій</w:t>
      </w:r>
      <w:proofErr w:type="spellEnd"/>
      <w:r w:rsidRPr="00FC6C7D">
        <w:rPr>
          <w:sz w:val="24"/>
          <w:szCs w:val="24"/>
          <w:lang w:val="uk-UA"/>
        </w:rPr>
        <w:t xml:space="preserve"> у гречки. </w:t>
      </w:r>
      <w:r w:rsidRPr="00FC6C7D">
        <w:rPr>
          <w:i/>
          <w:sz w:val="24"/>
          <w:szCs w:val="24"/>
          <w:lang w:val="uk-UA"/>
        </w:rPr>
        <w:t>Генетика і селекція в Україні на межі тисячоліть.</w:t>
      </w:r>
      <w:r w:rsidRPr="00FC6C7D">
        <w:rPr>
          <w:sz w:val="24"/>
          <w:szCs w:val="24"/>
          <w:lang w:val="uk-UA"/>
        </w:rPr>
        <w:t xml:space="preserve"> </w:t>
      </w:r>
      <w:proofErr w:type="gramStart"/>
      <w:r w:rsidR="00FC6C7D" w:rsidRPr="00FC6C7D">
        <w:rPr>
          <w:sz w:val="24"/>
          <w:szCs w:val="24"/>
        </w:rPr>
        <w:t>К</w:t>
      </w:r>
      <w:proofErr w:type="spellStart"/>
      <w:r w:rsidR="00FC6C7D" w:rsidRPr="00FC6C7D">
        <w:rPr>
          <w:sz w:val="24"/>
          <w:szCs w:val="24"/>
          <w:lang w:val="uk-UA"/>
        </w:rPr>
        <w:t>иїв</w:t>
      </w:r>
      <w:proofErr w:type="spellEnd"/>
      <w:r w:rsidR="00FC6C7D" w:rsidRPr="00FC6C7D">
        <w:rPr>
          <w:sz w:val="24"/>
          <w:szCs w:val="24"/>
          <w:lang w:val="uk-UA"/>
        </w:rPr>
        <w:t xml:space="preserve"> </w:t>
      </w:r>
      <w:r w:rsidRPr="00FC6C7D">
        <w:rPr>
          <w:sz w:val="24"/>
          <w:szCs w:val="24"/>
          <w:lang w:val="uk-UA"/>
        </w:rPr>
        <w:t>:</w:t>
      </w:r>
      <w:proofErr w:type="gramEnd"/>
      <w:r w:rsidRPr="00FC6C7D">
        <w:rPr>
          <w:sz w:val="24"/>
          <w:szCs w:val="24"/>
          <w:lang w:val="uk-UA"/>
        </w:rPr>
        <w:t xml:space="preserve"> Логос, 2001. Т. 2. С. 256-264.</w:t>
      </w:r>
    </w:p>
    <w:p w:rsidR="00A214AF" w:rsidRPr="00FC6C7D" w:rsidRDefault="00A214AF" w:rsidP="00FC6C7D">
      <w:pPr>
        <w:pStyle w:val="a5"/>
        <w:numPr>
          <w:ilvl w:val="0"/>
          <w:numId w:val="49"/>
        </w:numPr>
        <w:tabs>
          <w:tab w:val="clear" w:pos="709"/>
        </w:tabs>
        <w:suppressAutoHyphens w:val="0"/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6C7D">
        <w:rPr>
          <w:rFonts w:ascii="Times New Roman" w:hAnsi="Times New Roman" w:cs="Times New Roman"/>
          <w:sz w:val="24"/>
          <w:szCs w:val="24"/>
          <w:lang w:val="uk-UA"/>
        </w:rPr>
        <w:t>Ларченко</w:t>
      </w:r>
      <w:proofErr w:type="spellEnd"/>
      <w:r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 К.А., Моргун В.В., </w:t>
      </w:r>
      <w:proofErr w:type="spellStart"/>
      <w:r w:rsidRPr="00FC6C7D">
        <w:rPr>
          <w:rFonts w:ascii="Times New Roman" w:hAnsi="Times New Roman" w:cs="Times New Roman"/>
          <w:sz w:val="24"/>
          <w:szCs w:val="24"/>
          <w:lang w:val="uk-UA"/>
        </w:rPr>
        <w:t>Хроменко</w:t>
      </w:r>
      <w:proofErr w:type="spellEnd"/>
      <w:r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 О.С., </w:t>
      </w:r>
      <w:proofErr w:type="spellStart"/>
      <w:r w:rsidRPr="00FC6C7D">
        <w:rPr>
          <w:rFonts w:ascii="Times New Roman" w:hAnsi="Times New Roman" w:cs="Times New Roman"/>
          <w:sz w:val="24"/>
          <w:szCs w:val="24"/>
          <w:lang w:val="uk-UA"/>
        </w:rPr>
        <w:t>Присяжнюк</w:t>
      </w:r>
      <w:proofErr w:type="spellEnd"/>
      <w:r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 І.В. Мутаційна селекція кукурудзи. </w:t>
      </w:r>
      <w:r w:rsidRPr="00FC6C7D">
        <w:rPr>
          <w:rFonts w:ascii="Times New Roman" w:hAnsi="Times New Roman" w:cs="Times New Roman"/>
          <w:i/>
          <w:sz w:val="24"/>
          <w:szCs w:val="24"/>
          <w:lang w:val="uk-UA"/>
        </w:rPr>
        <w:t>Генетика і селекція в Україні на межі тисячоліть.</w:t>
      </w:r>
      <w:r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FC6C7D" w:rsidRPr="00FC6C7D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FC6C7D" w:rsidRPr="00FC6C7D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="00FC6C7D"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6C7D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gramEnd"/>
      <w:r w:rsidRPr="00FC6C7D">
        <w:rPr>
          <w:rFonts w:ascii="Times New Roman" w:hAnsi="Times New Roman" w:cs="Times New Roman"/>
          <w:sz w:val="24"/>
          <w:szCs w:val="24"/>
          <w:lang w:val="uk-UA"/>
        </w:rPr>
        <w:t xml:space="preserve"> Логос, 2001. Т. 2. С. 187-196.</w:t>
      </w:r>
    </w:p>
    <w:p w:rsidR="002B5211" w:rsidRPr="00FC6C7D" w:rsidRDefault="00FC6C7D" w:rsidP="00FC6C7D">
      <w:pPr>
        <w:spacing w:line="240" w:lineRule="auto"/>
        <w:ind w:firstLine="0"/>
        <w:rPr>
          <w:sz w:val="24"/>
          <w:szCs w:val="24"/>
          <w:lang w:val="uk-UA"/>
        </w:rPr>
      </w:pPr>
      <w:r w:rsidRPr="00FC6C7D">
        <w:rPr>
          <w:sz w:val="24"/>
          <w:szCs w:val="24"/>
          <w:lang w:val="uk-UA"/>
        </w:rPr>
        <w:t>11</w:t>
      </w:r>
      <w:r w:rsidR="002B5211" w:rsidRPr="00FC6C7D">
        <w:rPr>
          <w:sz w:val="24"/>
          <w:szCs w:val="24"/>
          <w:lang w:val="uk-UA"/>
        </w:rPr>
        <w:t xml:space="preserve">. </w:t>
      </w:r>
      <w:r w:rsidR="002B5211" w:rsidRPr="00FC6C7D">
        <w:rPr>
          <w:sz w:val="24"/>
          <w:szCs w:val="24"/>
        </w:rPr>
        <w:t xml:space="preserve">Васько О. В., Гудим В. О., </w:t>
      </w:r>
      <w:proofErr w:type="spellStart"/>
      <w:r w:rsidR="002B5211" w:rsidRPr="00FC6C7D">
        <w:rPr>
          <w:sz w:val="24"/>
          <w:szCs w:val="24"/>
        </w:rPr>
        <w:t>Рожак</w:t>
      </w:r>
      <w:proofErr w:type="spellEnd"/>
      <w:r w:rsidR="002B5211" w:rsidRPr="00FC6C7D">
        <w:rPr>
          <w:sz w:val="24"/>
          <w:szCs w:val="24"/>
        </w:rPr>
        <w:t xml:space="preserve"> Г. О.  </w:t>
      </w:r>
      <w:proofErr w:type="spellStart"/>
      <w:r w:rsidR="002B5211" w:rsidRPr="00FC6C7D">
        <w:rPr>
          <w:sz w:val="24"/>
          <w:szCs w:val="24"/>
        </w:rPr>
        <w:t>Застосування</w:t>
      </w:r>
      <w:proofErr w:type="spellEnd"/>
      <w:r w:rsidR="002B5211" w:rsidRPr="00FC6C7D">
        <w:rPr>
          <w:sz w:val="24"/>
          <w:szCs w:val="24"/>
        </w:rPr>
        <w:t xml:space="preserve"> </w:t>
      </w:r>
      <w:proofErr w:type="spellStart"/>
      <w:r w:rsidR="002B5211" w:rsidRPr="00FC6C7D">
        <w:rPr>
          <w:sz w:val="24"/>
          <w:szCs w:val="24"/>
        </w:rPr>
        <w:t>експериментального</w:t>
      </w:r>
      <w:proofErr w:type="spellEnd"/>
      <w:r w:rsidR="002B5211" w:rsidRPr="00FC6C7D">
        <w:rPr>
          <w:sz w:val="24"/>
          <w:szCs w:val="24"/>
        </w:rPr>
        <w:t xml:space="preserve"> мутагенезу в </w:t>
      </w:r>
      <w:proofErr w:type="spellStart"/>
      <w:r w:rsidR="002B5211" w:rsidRPr="00FC6C7D">
        <w:rPr>
          <w:sz w:val="24"/>
          <w:szCs w:val="24"/>
        </w:rPr>
        <w:t>селекції</w:t>
      </w:r>
      <w:proofErr w:type="spellEnd"/>
      <w:r w:rsidR="002B5211" w:rsidRPr="00FC6C7D">
        <w:rPr>
          <w:sz w:val="24"/>
          <w:szCs w:val="24"/>
        </w:rPr>
        <w:t xml:space="preserve"> </w:t>
      </w:r>
      <w:proofErr w:type="spellStart"/>
      <w:r w:rsidR="002B5211" w:rsidRPr="00FC6C7D">
        <w:rPr>
          <w:sz w:val="24"/>
          <w:szCs w:val="24"/>
        </w:rPr>
        <w:t>рослин</w:t>
      </w:r>
      <w:proofErr w:type="spellEnd"/>
      <w:r w:rsidR="002B5211" w:rsidRPr="00FC6C7D">
        <w:rPr>
          <w:i/>
          <w:sz w:val="24"/>
          <w:szCs w:val="24"/>
        </w:rPr>
        <w:t xml:space="preserve">. </w:t>
      </w:r>
      <w:proofErr w:type="spellStart"/>
      <w:r w:rsidR="002B5211" w:rsidRPr="00FC6C7D">
        <w:rPr>
          <w:i/>
          <w:sz w:val="24"/>
          <w:szCs w:val="24"/>
        </w:rPr>
        <w:t>Методи</w:t>
      </w:r>
      <w:proofErr w:type="spellEnd"/>
      <w:r w:rsidR="002B5211" w:rsidRPr="00FC6C7D">
        <w:rPr>
          <w:i/>
          <w:sz w:val="24"/>
          <w:szCs w:val="24"/>
        </w:rPr>
        <w:t xml:space="preserve"> і </w:t>
      </w:r>
      <w:proofErr w:type="spellStart"/>
      <w:r w:rsidR="002B5211" w:rsidRPr="00FC6C7D">
        <w:rPr>
          <w:i/>
          <w:sz w:val="24"/>
          <w:szCs w:val="24"/>
        </w:rPr>
        <w:t>результати</w:t>
      </w:r>
      <w:proofErr w:type="spellEnd"/>
      <w:r w:rsidR="002B5211" w:rsidRPr="00FC6C7D">
        <w:rPr>
          <w:i/>
          <w:sz w:val="24"/>
          <w:szCs w:val="24"/>
        </w:rPr>
        <w:t xml:space="preserve"> </w:t>
      </w:r>
      <w:proofErr w:type="spellStart"/>
      <w:r w:rsidR="002B5211" w:rsidRPr="00FC6C7D">
        <w:rPr>
          <w:i/>
          <w:sz w:val="24"/>
          <w:szCs w:val="24"/>
        </w:rPr>
        <w:t>селекції</w:t>
      </w:r>
      <w:proofErr w:type="spellEnd"/>
      <w:r w:rsidR="002B5211" w:rsidRPr="00FC6C7D">
        <w:rPr>
          <w:i/>
          <w:sz w:val="24"/>
          <w:szCs w:val="24"/>
        </w:rPr>
        <w:t>.</w:t>
      </w:r>
      <w:r w:rsidR="002B5211" w:rsidRPr="00FC6C7D">
        <w:rPr>
          <w:sz w:val="24"/>
          <w:szCs w:val="24"/>
        </w:rPr>
        <w:t xml:space="preserve"> № 107 (2015)</w:t>
      </w:r>
      <w:r w:rsidR="002B5211" w:rsidRPr="00FC6C7D">
        <w:rPr>
          <w:sz w:val="24"/>
          <w:szCs w:val="24"/>
          <w:lang w:val="uk-UA"/>
        </w:rPr>
        <w:t xml:space="preserve">. </w:t>
      </w:r>
      <w:hyperlink r:id="rId9" w:history="1">
        <w:r w:rsidR="002B5211" w:rsidRPr="00FC6C7D">
          <w:rPr>
            <w:rStyle w:val="a8"/>
            <w:sz w:val="24"/>
            <w:szCs w:val="24"/>
            <w:lang w:val="uk-UA"/>
          </w:rPr>
          <w:t>http://journals.uran.ua/pbsd/article/view/54025/50304</w:t>
        </w:r>
      </w:hyperlink>
    </w:p>
    <w:p w:rsidR="002B5211" w:rsidRPr="00FC6C7D" w:rsidRDefault="00FC6C7D" w:rsidP="00FC6C7D">
      <w:pPr>
        <w:spacing w:line="240" w:lineRule="auto"/>
        <w:ind w:firstLine="0"/>
        <w:rPr>
          <w:sz w:val="24"/>
          <w:szCs w:val="24"/>
        </w:rPr>
      </w:pPr>
      <w:r w:rsidRPr="00FC6C7D">
        <w:rPr>
          <w:sz w:val="24"/>
          <w:szCs w:val="24"/>
          <w:lang w:val="uk-UA"/>
        </w:rPr>
        <w:t>12</w:t>
      </w:r>
      <w:r w:rsidR="002B5211" w:rsidRPr="00FC6C7D">
        <w:rPr>
          <w:sz w:val="24"/>
          <w:szCs w:val="24"/>
          <w:lang w:val="uk-UA"/>
        </w:rPr>
        <w:t>. Журавель В.М., Лях В.О. Мутантна селекція гірчиці сизої та білої</w:t>
      </w:r>
      <w:r w:rsidR="002B5211" w:rsidRPr="00FC6C7D">
        <w:rPr>
          <w:i/>
          <w:sz w:val="24"/>
          <w:szCs w:val="24"/>
          <w:lang w:val="uk-UA"/>
        </w:rPr>
        <w:t>. Науково-технічний бюлетень Інституту олійних культур НААН</w:t>
      </w:r>
      <w:r w:rsidR="002B5211" w:rsidRPr="00FC6C7D">
        <w:rPr>
          <w:sz w:val="24"/>
          <w:szCs w:val="24"/>
          <w:lang w:val="uk-UA"/>
        </w:rPr>
        <w:t xml:space="preserve">, № 20, 2014: 56-61. </w:t>
      </w:r>
      <w:hyperlink r:id="rId10" w:history="1">
        <w:r w:rsidR="002B5211" w:rsidRPr="00FC6C7D">
          <w:rPr>
            <w:rStyle w:val="a8"/>
            <w:sz w:val="24"/>
            <w:szCs w:val="24"/>
            <w:lang w:val="uk-UA"/>
          </w:rPr>
          <w:t>http://bulletin.imk.zp.ua/pdf/2014/20/Zhuravel1_20.pdf</w:t>
        </w:r>
      </w:hyperlink>
      <w:r w:rsidR="002B5211" w:rsidRPr="00FC6C7D">
        <w:rPr>
          <w:sz w:val="24"/>
          <w:szCs w:val="24"/>
        </w:rPr>
        <w:t xml:space="preserve"> </w:t>
      </w:r>
    </w:p>
    <w:p w:rsidR="002B5211" w:rsidRPr="0030005F" w:rsidRDefault="002B5211" w:rsidP="0030005F">
      <w:pPr>
        <w:spacing w:line="240" w:lineRule="auto"/>
        <w:ind w:firstLine="0"/>
        <w:rPr>
          <w:b/>
          <w:sz w:val="24"/>
          <w:szCs w:val="24"/>
          <w:lang w:val="uk-UA"/>
        </w:rPr>
      </w:pPr>
    </w:p>
    <w:p w:rsidR="004F33E4" w:rsidRDefault="009149F2" w:rsidP="0030005F">
      <w:pPr>
        <w:spacing w:line="240" w:lineRule="auto"/>
        <w:ind w:firstLine="0"/>
        <w:rPr>
          <w:b/>
          <w:i/>
          <w:lang w:val="uk-UA"/>
        </w:rPr>
      </w:pPr>
      <w:r w:rsidRPr="00E55F63">
        <w:rPr>
          <w:b/>
          <w:sz w:val="24"/>
          <w:szCs w:val="24"/>
          <w:lang w:val="uk-UA"/>
        </w:rPr>
        <w:t>Змістовий</w:t>
      </w:r>
      <w:r w:rsidRPr="0030005F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</w:t>
      </w:r>
      <w:r w:rsidR="004F33E4" w:rsidRPr="0030005F">
        <w:rPr>
          <w:b/>
          <w:sz w:val="24"/>
          <w:szCs w:val="24"/>
          <w:lang w:val="uk-UA"/>
        </w:rPr>
        <w:t xml:space="preserve">одуль </w:t>
      </w:r>
      <w:r>
        <w:rPr>
          <w:b/>
          <w:sz w:val="24"/>
          <w:szCs w:val="24"/>
          <w:lang w:val="uk-UA"/>
        </w:rPr>
        <w:t>3</w:t>
      </w:r>
      <w:r w:rsidR="004F33E4" w:rsidRPr="0030005F">
        <w:rPr>
          <w:b/>
          <w:sz w:val="24"/>
          <w:szCs w:val="24"/>
          <w:lang w:val="uk-UA"/>
        </w:rPr>
        <w:t xml:space="preserve">. </w:t>
      </w:r>
    </w:p>
    <w:p w:rsidR="002B5211" w:rsidRPr="00D80961" w:rsidRDefault="002B5211" w:rsidP="002B521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uk-UA"/>
        </w:rPr>
        <w:t>1</w:t>
      </w:r>
      <w:r w:rsidRPr="00D80961">
        <w:rPr>
          <w:sz w:val="24"/>
          <w:szCs w:val="24"/>
          <w:lang w:val="uk-UA"/>
        </w:rPr>
        <w:t xml:space="preserve">. Лукаш Л. Л. Мутагенез і </w:t>
      </w:r>
      <w:proofErr w:type="spellStart"/>
      <w:r w:rsidRPr="00D80961">
        <w:rPr>
          <w:sz w:val="24"/>
          <w:szCs w:val="24"/>
          <w:lang w:val="uk-UA"/>
        </w:rPr>
        <w:t>антимутагенез</w:t>
      </w:r>
      <w:proofErr w:type="spellEnd"/>
      <w:r w:rsidRPr="00D80961">
        <w:rPr>
          <w:sz w:val="24"/>
          <w:szCs w:val="24"/>
          <w:lang w:val="uk-UA"/>
        </w:rPr>
        <w:t xml:space="preserve"> — протилежно спрямовані процеси, що визначають рівень генетичної мінливості та стабільності. </w:t>
      </w:r>
      <w:proofErr w:type="spellStart"/>
      <w:r w:rsidRPr="002B5211">
        <w:rPr>
          <w:i/>
          <w:sz w:val="24"/>
          <w:szCs w:val="24"/>
          <w:lang w:val="uk-UA"/>
        </w:rPr>
        <w:t>Биополимер</w:t>
      </w:r>
      <w:proofErr w:type="spellEnd"/>
      <w:r w:rsidRPr="002B5211">
        <w:rPr>
          <w:i/>
          <w:sz w:val="24"/>
          <w:szCs w:val="24"/>
        </w:rPr>
        <w:t>ы и клетка</w:t>
      </w:r>
      <w:r w:rsidRPr="00D80961">
        <w:rPr>
          <w:sz w:val="24"/>
          <w:szCs w:val="24"/>
        </w:rPr>
        <w:t xml:space="preserve">. 1998. Т.14. № 6. С. 500-511. </w:t>
      </w:r>
      <w:hyperlink r:id="rId11" w:history="1">
        <w:r w:rsidRPr="00D80961">
          <w:rPr>
            <w:rStyle w:val="a8"/>
            <w:sz w:val="24"/>
            <w:szCs w:val="24"/>
          </w:rPr>
          <w:t>http://dspace.nbuv.gov.ua/bitstream/handle/123456789/157483/03-Lukash.pdf?sequence=1</w:t>
        </w:r>
      </w:hyperlink>
    </w:p>
    <w:p w:rsidR="002B5211" w:rsidRDefault="002B5211" w:rsidP="002B5211">
      <w:pPr>
        <w:spacing w:line="240" w:lineRule="auto"/>
        <w:ind w:firstLine="0"/>
        <w:rPr>
          <w:rStyle w:val="a8"/>
          <w:sz w:val="24"/>
          <w:szCs w:val="24"/>
        </w:rPr>
      </w:pPr>
      <w:r>
        <w:rPr>
          <w:sz w:val="24"/>
          <w:szCs w:val="24"/>
          <w:lang w:val="uk-UA"/>
        </w:rPr>
        <w:t xml:space="preserve">2. </w:t>
      </w:r>
      <w:proofErr w:type="spellStart"/>
      <w:r w:rsidRPr="00D80961">
        <w:rPr>
          <w:sz w:val="24"/>
          <w:szCs w:val="24"/>
        </w:rPr>
        <w:t>Досягнення</w:t>
      </w:r>
      <w:proofErr w:type="spellEnd"/>
      <w:r w:rsidRPr="00D80961">
        <w:rPr>
          <w:sz w:val="24"/>
          <w:szCs w:val="24"/>
        </w:rPr>
        <w:t xml:space="preserve"> і </w:t>
      </w:r>
      <w:proofErr w:type="spellStart"/>
      <w:r w:rsidRPr="00D80961">
        <w:rPr>
          <w:sz w:val="24"/>
          <w:szCs w:val="24"/>
        </w:rPr>
        <w:t>проблеми</w:t>
      </w:r>
      <w:proofErr w:type="spellEnd"/>
      <w:r w:rsidRPr="00D80961">
        <w:rPr>
          <w:sz w:val="24"/>
          <w:szCs w:val="24"/>
        </w:rPr>
        <w:t xml:space="preserve"> генетики, </w:t>
      </w:r>
      <w:proofErr w:type="spellStart"/>
      <w:r w:rsidRPr="00D80961">
        <w:rPr>
          <w:sz w:val="24"/>
          <w:szCs w:val="24"/>
        </w:rPr>
        <w:t>селекції</w:t>
      </w:r>
      <w:proofErr w:type="spellEnd"/>
      <w:r w:rsidRPr="00D80961">
        <w:rPr>
          <w:sz w:val="24"/>
          <w:szCs w:val="24"/>
        </w:rPr>
        <w:t xml:space="preserve"> та </w:t>
      </w:r>
      <w:proofErr w:type="spellStart"/>
      <w:r w:rsidRPr="00D80961">
        <w:rPr>
          <w:sz w:val="24"/>
          <w:szCs w:val="24"/>
        </w:rPr>
        <w:t>біотехнології</w:t>
      </w:r>
      <w:proofErr w:type="spellEnd"/>
      <w:r w:rsidRPr="00D80961">
        <w:rPr>
          <w:sz w:val="24"/>
          <w:szCs w:val="24"/>
        </w:rPr>
        <w:t xml:space="preserve">: </w:t>
      </w:r>
      <w:proofErr w:type="spellStart"/>
      <w:r w:rsidRPr="00D80961">
        <w:rPr>
          <w:i/>
          <w:sz w:val="24"/>
          <w:szCs w:val="24"/>
        </w:rPr>
        <w:t>зб</w:t>
      </w:r>
      <w:proofErr w:type="spellEnd"/>
      <w:r w:rsidRPr="00D80961">
        <w:rPr>
          <w:i/>
          <w:sz w:val="24"/>
          <w:szCs w:val="24"/>
        </w:rPr>
        <w:t xml:space="preserve">. наук. пр. НАН </w:t>
      </w:r>
      <w:proofErr w:type="spellStart"/>
      <w:r w:rsidRPr="00D80961">
        <w:rPr>
          <w:i/>
          <w:sz w:val="24"/>
          <w:szCs w:val="24"/>
        </w:rPr>
        <w:t>України</w:t>
      </w:r>
      <w:proofErr w:type="spellEnd"/>
      <w:r w:rsidRPr="00D80961">
        <w:rPr>
          <w:i/>
          <w:sz w:val="24"/>
          <w:szCs w:val="24"/>
        </w:rPr>
        <w:t xml:space="preserve">, НААН </w:t>
      </w:r>
      <w:proofErr w:type="spellStart"/>
      <w:r w:rsidRPr="00D80961">
        <w:rPr>
          <w:i/>
          <w:sz w:val="24"/>
          <w:szCs w:val="24"/>
        </w:rPr>
        <w:t>України</w:t>
      </w:r>
      <w:proofErr w:type="spellEnd"/>
      <w:r w:rsidRPr="00D80961">
        <w:rPr>
          <w:i/>
          <w:sz w:val="24"/>
          <w:szCs w:val="24"/>
        </w:rPr>
        <w:t xml:space="preserve">, НАМН </w:t>
      </w:r>
      <w:proofErr w:type="spellStart"/>
      <w:r w:rsidRPr="00D80961">
        <w:rPr>
          <w:i/>
          <w:sz w:val="24"/>
          <w:szCs w:val="24"/>
        </w:rPr>
        <w:t>України</w:t>
      </w:r>
      <w:proofErr w:type="spellEnd"/>
      <w:r w:rsidRPr="00D80961">
        <w:rPr>
          <w:i/>
          <w:sz w:val="24"/>
          <w:szCs w:val="24"/>
        </w:rPr>
        <w:t xml:space="preserve">, </w:t>
      </w:r>
      <w:proofErr w:type="spellStart"/>
      <w:r w:rsidRPr="00D80961">
        <w:rPr>
          <w:i/>
          <w:sz w:val="24"/>
          <w:szCs w:val="24"/>
        </w:rPr>
        <w:t>Укр</w:t>
      </w:r>
      <w:proofErr w:type="spellEnd"/>
      <w:r w:rsidRPr="00D80961">
        <w:rPr>
          <w:i/>
          <w:sz w:val="24"/>
          <w:szCs w:val="24"/>
        </w:rPr>
        <w:t xml:space="preserve">. т-во </w:t>
      </w:r>
      <w:proofErr w:type="spellStart"/>
      <w:r w:rsidRPr="00D80961">
        <w:rPr>
          <w:i/>
          <w:sz w:val="24"/>
          <w:szCs w:val="24"/>
        </w:rPr>
        <w:t>генетиків</w:t>
      </w:r>
      <w:proofErr w:type="spellEnd"/>
      <w:r w:rsidRPr="00D80961">
        <w:rPr>
          <w:i/>
          <w:sz w:val="24"/>
          <w:szCs w:val="24"/>
        </w:rPr>
        <w:t xml:space="preserve"> і </w:t>
      </w:r>
      <w:proofErr w:type="spellStart"/>
      <w:r w:rsidRPr="00D80961">
        <w:rPr>
          <w:i/>
          <w:sz w:val="24"/>
          <w:szCs w:val="24"/>
        </w:rPr>
        <w:t>селекціонерів</w:t>
      </w:r>
      <w:proofErr w:type="spellEnd"/>
      <w:r w:rsidRPr="00D80961">
        <w:rPr>
          <w:i/>
          <w:sz w:val="24"/>
          <w:szCs w:val="24"/>
        </w:rPr>
        <w:t xml:space="preserve"> </w:t>
      </w:r>
      <w:proofErr w:type="spellStart"/>
      <w:r w:rsidRPr="00D80961">
        <w:rPr>
          <w:i/>
          <w:sz w:val="24"/>
          <w:szCs w:val="24"/>
        </w:rPr>
        <w:t>ім</w:t>
      </w:r>
      <w:proofErr w:type="spellEnd"/>
      <w:r w:rsidRPr="00D80961">
        <w:rPr>
          <w:i/>
          <w:sz w:val="24"/>
          <w:szCs w:val="24"/>
        </w:rPr>
        <w:t>. М.І. Вавилова</w:t>
      </w:r>
      <w:r w:rsidRPr="00D80961">
        <w:rPr>
          <w:sz w:val="24"/>
          <w:szCs w:val="24"/>
        </w:rPr>
        <w:t xml:space="preserve">; 2012. 612 с. </w:t>
      </w:r>
      <w:hyperlink r:id="rId12" w:history="1">
        <w:r w:rsidRPr="00D80961">
          <w:rPr>
            <w:rStyle w:val="a8"/>
            <w:sz w:val="24"/>
            <w:szCs w:val="24"/>
          </w:rPr>
          <w:t>http://utgis.org.ua/images/pdf/dosiagnennia/2012_V3.pdf</w:t>
        </w:r>
      </w:hyperlink>
    </w:p>
    <w:p w:rsidR="00FC6C7D" w:rsidRPr="00FC6C7D" w:rsidRDefault="00FC6C7D" w:rsidP="00FC6C7D">
      <w:pPr>
        <w:spacing w:line="240" w:lineRule="auto"/>
        <w:ind w:firstLine="0"/>
        <w:rPr>
          <w:sz w:val="24"/>
          <w:szCs w:val="24"/>
        </w:rPr>
      </w:pPr>
      <w:r w:rsidRPr="00FC6C7D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FC6C7D">
        <w:rPr>
          <w:sz w:val="24"/>
          <w:szCs w:val="24"/>
        </w:rPr>
        <w:t xml:space="preserve">Гудков И.Н. Клеточные механизмы </w:t>
      </w:r>
      <w:proofErr w:type="spellStart"/>
      <w:r w:rsidRPr="00FC6C7D">
        <w:rPr>
          <w:sz w:val="24"/>
          <w:szCs w:val="24"/>
        </w:rPr>
        <w:t>пострадиационного</w:t>
      </w:r>
      <w:proofErr w:type="spellEnd"/>
      <w:r w:rsidRPr="00FC6C7D">
        <w:rPr>
          <w:sz w:val="24"/>
          <w:szCs w:val="24"/>
        </w:rPr>
        <w:t xml:space="preserve"> восстановления растений. К.: </w:t>
      </w:r>
      <w:proofErr w:type="spellStart"/>
      <w:r w:rsidRPr="00FC6C7D">
        <w:rPr>
          <w:sz w:val="24"/>
          <w:szCs w:val="24"/>
        </w:rPr>
        <w:t>Наукова</w:t>
      </w:r>
      <w:proofErr w:type="spellEnd"/>
      <w:r w:rsidRPr="00FC6C7D">
        <w:rPr>
          <w:sz w:val="24"/>
          <w:szCs w:val="24"/>
        </w:rPr>
        <w:t xml:space="preserve"> думка, 1985. 224 с.</w:t>
      </w:r>
    </w:p>
    <w:p w:rsidR="001B04CB" w:rsidRPr="009149F2" w:rsidRDefault="001B04CB" w:rsidP="0030005F">
      <w:pPr>
        <w:pStyle w:val="a5"/>
        <w:tabs>
          <w:tab w:val="clear" w:pos="709"/>
        </w:tabs>
        <w:suppressAutoHyphens w:val="0"/>
        <w:spacing w:line="240" w:lineRule="auto"/>
        <w:ind w:left="0" w:firstLine="0"/>
        <w:contextualSpacing w:val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B04CB" w:rsidRDefault="009149F2" w:rsidP="0030005F">
      <w:pPr>
        <w:pStyle w:val="a5"/>
        <w:tabs>
          <w:tab w:val="clear" w:pos="709"/>
        </w:tabs>
        <w:suppressAutoHyphens w:val="0"/>
        <w:spacing w:line="240" w:lineRule="auto"/>
        <w:ind w:left="0" w:firstLine="0"/>
        <w:contextualSpacing w:val="0"/>
        <w:rPr>
          <w:b/>
          <w:i/>
          <w:sz w:val="24"/>
          <w:szCs w:val="24"/>
          <w:lang w:val="uk-UA"/>
        </w:rPr>
      </w:pPr>
      <w:r w:rsidRPr="009149F2">
        <w:rPr>
          <w:rFonts w:ascii="Times New Roman" w:hAnsi="Times New Roman" w:cs="Times New Roman"/>
          <w:b/>
          <w:sz w:val="24"/>
          <w:szCs w:val="24"/>
          <w:lang w:val="uk-UA"/>
        </w:rPr>
        <w:t>Змістов</w:t>
      </w:r>
      <w:r w:rsidR="00D80961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Pr="009149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 w:rsidR="00D809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одуль </w:t>
      </w:r>
      <w:r w:rsidR="00F230CB" w:rsidRPr="009149F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D809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75B5F" w:rsidRPr="00D80961" w:rsidRDefault="00075B5F" w:rsidP="00075B5F">
      <w:pPr>
        <w:spacing w:line="24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D80961">
        <w:rPr>
          <w:sz w:val="24"/>
          <w:szCs w:val="24"/>
          <w:lang w:val="uk-UA"/>
        </w:rPr>
        <w:t xml:space="preserve">. </w:t>
      </w:r>
      <w:proofErr w:type="spellStart"/>
      <w:r w:rsidRPr="00D80961">
        <w:rPr>
          <w:sz w:val="24"/>
          <w:szCs w:val="24"/>
        </w:rPr>
        <w:t>Петровська</w:t>
      </w:r>
      <w:proofErr w:type="spellEnd"/>
      <w:r w:rsidRPr="00D80961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М. </w:t>
      </w:r>
      <w:proofErr w:type="spellStart"/>
      <w:r w:rsidRPr="00D80961">
        <w:rPr>
          <w:sz w:val="24"/>
          <w:szCs w:val="24"/>
        </w:rPr>
        <w:t>Екологічна</w:t>
      </w:r>
      <w:proofErr w:type="spellEnd"/>
      <w:r w:rsidRPr="00D80961">
        <w:rPr>
          <w:sz w:val="24"/>
          <w:szCs w:val="24"/>
        </w:rPr>
        <w:t xml:space="preserve"> </w:t>
      </w:r>
      <w:proofErr w:type="spellStart"/>
      <w:proofErr w:type="gramStart"/>
      <w:r w:rsidRPr="00D80961">
        <w:rPr>
          <w:sz w:val="24"/>
          <w:szCs w:val="24"/>
        </w:rPr>
        <w:t>токсикологія</w:t>
      </w:r>
      <w:proofErr w:type="spellEnd"/>
      <w:r w:rsidRPr="00D80961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навчально-методичний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посібник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Львів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ЛНУ </w:t>
      </w:r>
      <w:proofErr w:type="spellStart"/>
      <w:r>
        <w:rPr>
          <w:sz w:val="24"/>
          <w:szCs w:val="24"/>
        </w:rPr>
        <w:t>ім</w:t>
      </w:r>
      <w:proofErr w:type="spellEnd"/>
      <w:r>
        <w:rPr>
          <w:sz w:val="24"/>
          <w:szCs w:val="24"/>
        </w:rPr>
        <w:t>.</w:t>
      </w:r>
      <w:r w:rsidRPr="00D80961">
        <w:rPr>
          <w:sz w:val="24"/>
          <w:szCs w:val="24"/>
        </w:rPr>
        <w:t xml:space="preserve"> </w:t>
      </w:r>
      <w:proofErr w:type="spellStart"/>
      <w:r w:rsidRPr="00D80961">
        <w:rPr>
          <w:sz w:val="24"/>
          <w:szCs w:val="24"/>
        </w:rPr>
        <w:t>Івана</w:t>
      </w:r>
      <w:proofErr w:type="spellEnd"/>
      <w:r w:rsidRPr="00D80961">
        <w:rPr>
          <w:sz w:val="24"/>
          <w:szCs w:val="24"/>
        </w:rPr>
        <w:t xml:space="preserve"> Франка, 2014. 116 с</w:t>
      </w:r>
      <w:r w:rsidRPr="00D80961">
        <w:rPr>
          <w:sz w:val="24"/>
          <w:szCs w:val="24"/>
          <w:lang w:val="uk-UA"/>
        </w:rPr>
        <w:t xml:space="preserve">. </w:t>
      </w:r>
      <w:hyperlink r:id="rId13" w:history="1">
        <w:r w:rsidRPr="00D80961">
          <w:rPr>
            <w:rStyle w:val="a8"/>
            <w:sz w:val="24"/>
            <w:szCs w:val="24"/>
            <w:lang w:val="uk-UA"/>
          </w:rPr>
          <w:t>https://geography.lnu.edu.ua/wp-content/uploads/2015/02/%D0%95%D0%BA%D0%BE%D0%BB%D0%BE%D0%B3%D1%96%D1%87%D0%BD%D0%B0-%D1%82%D0%BE%D0%BA%D1%81%D0%B8%D0%BA%D0%BE%D0%BB%D0%BE%D0%B3%D1%96%D1%8F.pdf</w:t>
        </w:r>
      </w:hyperlink>
    </w:p>
    <w:p w:rsidR="00075B5F" w:rsidRPr="00D80961" w:rsidRDefault="00075B5F" w:rsidP="00075B5F">
      <w:pPr>
        <w:spacing w:line="24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D80961">
        <w:rPr>
          <w:sz w:val="24"/>
          <w:szCs w:val="24"/>
          <w:lang w:val="uk-UA"/>
        </w:rPr>
        <w:t xml:space="preserve">. </w:t>
      </w:r>
      <w:proofErr w:type="spellStart"/>
      <w:r w:rsidRPr="00D80961">
        <w:rPr>
          <w:sz w:val="24"/>
          <w:szCs w:val="24"/>
          <w:lang w:val="uk-UA"/>
        </w:rPr>
        <w:t>Трахтенберг</w:t>
      </w:r>
      <w:proofErr w:type="spellEnd"/>
      <w:r w:rsidRPr="00D80961">
        <w:rPr>
          <w:sz w:val="24"/>
          <w:szCs w:val="24"/>
          <w:lang w:val="uk-UA"/>
        </w:rPr>
        <w:t xml:space="preserve"> І. М., Левицький Є. Л. </w:t>
      </w:r>
      <w:proofErr w:type="spellStart"/>
      <w:r w:rsidRPr="00D80961">
        <w:rPr>
          <w:sz w:val="24"/>
          <w:szCs w:val="24"/>
          <w:lang w:val="uk-UA"/>
        </w:rPr>
        <w:t>Генотоксична</w:t>
      </w:r>
      <w:proofErr w:type="spellEnd"/>
      <w:r w:rsidRPr="00D80961">
        <w:rPr>
          <w:sz w:val="24"/>
          <w:szCs w:val="24"/>
          <w:lang w:val="uk-UA"/>
        </w:rPr>
        <w:t xml:space="preserve"> дія потенційно небезпечних хімічних </w:t>
      </w:r>
      <w:proofErr w:type="spellStart"/>
      <w:r w:rsidRPr="00D80961">
        <w:rPr>
          <w:sz w:val="24"/>
          <w:szCs w:val="24"/>
          <w:lang w:val="uk-UA"/>
        </w:rPr>
        <w:t>сполук</w:t>
      </w:r>
      <w:proofErr w:type="spellEnd"/>
      <w:r w:rsidRPr="00D80961">
        <w:rPr>
          <w:sz w:val="24"/>
          <w:szCs w:val="24"/>
          <w:lang w:val="uk-UA"/>
        </w:rPr>
        <w:t xml:space="preserve">. </w:t>
      </w:r>
      <w:proofErr w:type="spellStart"/>
      <w:r w:rsidRPr="00D80961">
        <w:rPr>
          <w:i/>
          <w:sz w:val="24"/>
          <w:szCs w:val="24"/>
          <w:lang w:val="uk-UA"/>
        </w:rPr>
        <w:t>Вісн</w:t>
      </w:r>
      <w:proofErr w:type="spellEnd"/>
      <w:r w:rsidRPr="00D80961">
        <w:rPr>
          <w:i/>
          <w:sz w:val="24"/>
          <w:szCs w:val="24"/>
          <w:lang w:val="uk-UA"/>
        </w:rPr>
        <w:t>. НАН України</w:t>
      </w:r>
      <w:r w:rsidRPr="00D80961">
        <w:rPr>
          <w:sz w:val="24"/>
          <w:szCs w:val="24"/>
          <w:lang w:val="uk-UA"/>
        </w:rPr>
        <w:t xml:space="preserve">, 2016, № 7. С. 27-42. </w:t>
      </w:r>
      <w:hyperlink r:id="rId14" w:history="1">
        <w:r w:rsidRPr="00D80961">
          <w:rPr>
            <w:rStyle w:val="a8"/>
            <w:sz w:val="24"/>
            <w:szCs w:val="24"/>
            <w:lang w:val="uk-UA"/>
          </w:rPr>
          <w:t>http://dspace.nbuv.gov.ua/bitstream/handle/123456789/107366/05-Trakhtenberg.pdf?sequence=1</w:t>
        </w:r>
      </w:hyperlink>
    </w:p>
    <w:p w:rsidR="00075B5F" w:rsidRPr="00D80961" w:rsidRDefault="00075B5F" w:rsidP="00075B5F">
      <w:pPr>
        <w:spacing w:line="24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Pr="00D80961">
        <w:rPr>
          <w:sz w:val="24"/>
          <w:szCs w:val="24"/>
          <w:lang w:val="uk-UA"/>
        </w:rPr>
        <w:t xml:space="preserve"> Дьоміна Е.А. , </w:t>
      </w:r>
      <w:proofErr w:type="spellStart"/>
      <w:r w:rsidRPr="00D80961">
        <w:rPr>
          <w:sz w:val="24"/>
          <w:szCs w:val="24"/>
          <w:lang w:val="uk-UA"/>
        </w:rPr>
        <w:t>Бариляк</w:t>
      </w:r>
      <w:proofErr w:type="spellEnd"/>
      <w:r w:rsidRPr="00D80961">
        <w:rPr>
          <w:sz w:val="24"/>
          <w:szCs w:val="24"/>
          <w:lang w:val="uk-UA"/>
        </w:rPr>
        <w:t xml:space="preserve">, І.Р.  Медико-генетичні наслідки радіаційних аварій. </w:t>
      </w:r>
      <w:r w:rsidRPr="00075B5F">
        <w:rPr>
          <w:i/>
          <w:sz w:val="24"/>
          <w:szCs w:val="24"/>
        </w:rPr>
        <w:t>Цитология и генетика</w:t>
      </w:r>
      <w:r w:rsidRPr="00D80961">
        <w:rPr>
          <w:sz w:val="24"/>
          <w:szCs w:val="24"/>
        </w:rPr>
        <w:t>. 2010. № 3</w:t>
      </w:r>
      <w:r w:rsidRPr="00D80961">
        <w:rPr>
          <w:sz w:val="24"/>
          <w:szCs w:val="24"/>
          <w:lang w:val="uk-UA"/>
        </w:rPr>
        <w:t xml:space="preserve">. С. 73-81. </w:t>
      </w:r>
      <w:hyperlink r:id="rId15" w:history="1">
        <w:r w:rsidRPr="00D80961">
          <w:rPr>
            <w:rStyle w:val="a8"/>
            <w:sz w:val="24"/>
            <w:szCs w:val="24"/>
            <w:lang w:val="uk-UA"/>
          </w:rPr>
          <w:t>https://cytgen.com/articles/4430073a.pdf</w:t>
        </w:r>
      </w:hyperlink>
    </w:p>
    <w:p w:rsidR="00075B5F" w:rsidRPr="00D80961" w:rsidRDefault="00075B5F" w:rsidP="00075B5F">
      <w:pPr>
        <w:spacing w:line="24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D80961">
        <w:rPr>
          <w:sz w:val="24"/>
          <w:szCs w:val="24"/>
          <w:lang w:val="uk-UA"/>
        </w:rPr>
        <w:t xml:space="preserve">. </w:t>
      </w:r>
      <w:proofErr w:type="spellStart"/>
      <w:r w:rsidRPr="00D80961">
        <w:rPr>
          <w:sz w:val="24"/>
          <w:szCs w:val="24"/>
        </w:rPr>
        <w:t>Медичні</w:t>
      </w:r>
      <w:proofErr w:type="spellEnd"/>
      <w:r w:rsidRPr="00D80961">
        <w:rPr>
          <w:sz w:val="24"/>
          <w:szCs w:val="24"/>
        </w:rPr>
        <w:t xml:space="preserve"> </w:t>
      </w:r>
      <w:proofErr w:type="spellStart"/>
      <w:r w:rsidRPr="00D80961">
        <w:rPr>
          <w:sz w:val="24"/>
          <w:szCs w:val="24"/>
        </w:rPr>
        <w:t>наслідки</w:t>
      </w:r>
      <w:proofErr w:type="spellEnd"/>
      <w:r w:rsidRPr="00D80961">
        <w:rPr>
          <w:sz w:val="24"/>
          <w:szCs w:val="24"/>
        </w:rPr>
        <w:t xml:space="preserve"> </w:t>
      </w:r>
      <w:proofErr w:type="spellStart"/>
      <w:r w:rsidRPr="00D80961">
        <w:rPr>
          <w:sz w:val="24"/>
          <w:szCs w:val="24"/>
        </w:rPr>
        <w:t>аварії</w:t>
      </w:r>
      <w:proofErr w:type="spellEnd"/>
      <w:r w:rsidRPr="00D80961">
        <w:rPr>
          <w:sz w:val="24"/>
          <w:szCs w:val="24"/>
        </w:rPr>
        <w:t xml:space="preserve"> на </w:t>
      </w:r>
      <w:proofErr w:type="spellStart"/>
      <w:r w:rsidRPr="00D80961">
        <w:rPr>
          <w:sz w:val="24"/>
          <w:szCs w:val="24"/>
        </w:rPr>
        <w:t>Чорноби</w:t>
      </w:r>
      <w:r w:rsidR="002B5211">
        <w:rPr>
          <w:sz w:val="24"/>
          <w:szCs w:val="24"/>
        </w:rPr>
        <w:t>льській</w:t>
      </w:r>
      <w:proofErr w:type="spellEnd"/>
      <w:r w:rsidR="002B5211">
        <w:rPr>
          <w:sz w:val="24"/>
          <w:szCs w:val="24"/>
        </w:rPr>
        <w:t xml:space="preserve"> </w:t>
      </w:r>
      <w:proofErr w:type="spellStart"/>
      <w:r w:rsidR="002B5211">
        <w:rPr>
          <w:sz w:val="24"/>
          <w:szCs w:val="24"/>
        </w:rPr>
        <w:t>атомній</w:t>
      </w:r>
      <w:proofErr w:type="spellEnd"/>
      <w:r w:rsidR="002B5211">
        <w:rPr>
          <w:sz w:val="24"/>
          <w:szCs w:val="24"/>
        </w:rPr>
        <w:t xml:space="preserve"> </w:t>
      </w:r>
      <w:proofErr w:type="spellStart"/>
      <w:r w:rsidR="002B5211">
        <w:rPr>
          <w:sz w:val="24"/>
          <w:szCs w:val="24"/>
        </w:rPr>
        <w:t>електростанції</w:t>
      </w:r>
      <w:proofErr w:type="spellEnd"/>
      <w:r w:rsidR="002B5211">
        <w:rPr>
          <w:sz w:val="24"/>
          <w:szCs w:val="24"/>
          <w:lang w:val="uk-UA"/>
        </w:rPr>
        <w:t xml:space="preserve"> /</w:t>
      </w:r>
      <w:r w:rsidRPr="00D80961">
        <w:rPr>
          <w:sz w:val="24"/>
          <w:szCs w:val="24"/>
        </w:rPr>
        <w:t xml:space="preserve"> </w:t>
      </w:r>
      <w:r w:rsidR="002B5211" w:rsidRPr="00D80961">
        <w:rPr>
          <w:sz w:val="24"/>
          <w:szCs w:val="24"/>
        </w:rPr>
        <w:t xml:space="preserve">за </w:t>
      </w:r>
      <w:r w:rsidRPr="00D80961">
        <w:rPr>
          <w:sz w:val="24"/>
          <w:szCs w:val="24"/>
        </w:rPr>
        <w:t xml:space="preserve">ред. О.Ф. </w:t>
      </w:r>
      <w:proofErr w:type="spellStart"/>
      <w:r w:rsidRPr="00D80961">
        <w:rPr>
          <w:sz w:val="24"/>
          <w:szCs w:val="24"/>
        </w:rPr>
        <w:t>Возіанов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В.Г. Бебешка, Д.А. </w:t>
      </w:r>
      <w:proofErr w:type="spellStart"/>
      <w:r>
        <w:rPr>
          <w:sz w:val="24"/>
          <w:szCs w:val="24"/>
        </w:rPr>
        <w:t>Базики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D80961">
        <w:rPr>
          <w:sz w:val="24"/>
          <w:szCs w:val="24"/>
        </w:rPr>
        <w:t>Київ</w:t>
      </w:r>
      <w:proofErr w:type="spellEnd"/>
      <w:r w:rsidRPr="00D80961">
        <w:rPr>
          <w:sz w:val="24"/>
          <w:szCs w:val="24"/>
        </w:rPr>
        <w:t>: ДІА, 2007. 800 с.</w:t>
      </w:r>
      <w:r w:rsidRPr="00D80961">
        <w:rPr>
          <w:sz w:val="24"/>
          <w:szCs w:val="24"/>
          <w:lang w:val="uk-UA"/>
        </w:rPr>
        <w:t xml:space="preserve"> </w:t>
      </w:r>
      <w:hyperlink r:id="rId16" w:history="1">
        <w:r w:rsidRPr="00D80961">
          <w:rPr>
            <w:rStyle w:val="a8"/>
            <w:sz w:val="24"/>
            <w:szCs w:val="24"/>
            <w:lang w:val="uk-UA"/>
          </w:rPr>
          <w:t>https://nrcrm.gov.ua/downloads/monograph2.pdf</w:t>
        </w:r>
      </w:hyperlink>
    </w:p>
    <w:p w:rsidR="00075B5F" w:rsidRPr="00D80961" w:rsidRDefault="00075B5F" w:rsidP="00075B5F">
      <w:pPr>
        <w:spacing w:line="240" w:lineRule="auto"/>
        <w:ind w:firstLine="0"/>
        <w:rPr>
          <w:sz w:val="24"/>
          <w:szCs w:val="24"/>
          <w:lang w:val="uk-UA"/>
        </w:rPr>
      </w:pPr>
      <w:r w:rsidRPr="00D80961">
        <w:rPr>
          <w:sz w:val="24"/>
          <w:szCs w:val="24"/>
          <w:lang w:val="uk-UA"/>
        </w:rPr>
        <w:t xml:space="preserve">8. Ткаченко М.М., </w:t>
      </w:r>
      <w:proofErr w:type="spellStart"/>
      <w:r w:rsidRPr="00D80961">
        <w:rPr>
          <w:sz w:val="24"/>
          <w:szCs w:val="24"/>
          <w:lang w:val="uk-UA"/>
        </w:rPr>
        <w:t>Любарець</w:t>
      </w:r>
      <w:proofErr w:type="spellEnd"/>
      <w:r w:rsidRPr="00D80961">
        <w:rPr>
          <w:sz w:val="24"/>
          <w:szCs w:val="24"/>
          <w:lang w:val="uk-UA"/>
        </w:rPr>
        <w:t xml:space="preserve"> Т.Ф. Генетичні наслідки віддалених стохастичних ефектів іонізуючого випромінювання. </w:t>
      </w:r>
      <w:proofErr w:type="spellStart"/>
      <w:r w:rsidRPr="00075B5F">
        <w:rPr>
          <w:i/>
          <w:sz w:val="24"/>
          <w:szCs w:val="24"/>
          <w:lang w:val="uk-UA"/>
        </w:rPr>
        <w:t>Фізіол</w:t>
      </w:r>
      <w:proofErr w:type="spellEnd"/>
      <w:r w:rsidRPr="00075B5F">
        <w:rPr>
          <w:i/>
          <w:sz w:val="24"/>
          <w:szCs w:val="24"/>
          <w:lang w:val="uk-UA"/>
        </w:rPr>
        <w:t xml:space="preserve">. </w:t>
      </w:r>
      <w:proofErr w:type="spellStart"/>
      <w:r w:rsidRPr="00075B5F">
        <w:rPr>
          <w:i/>
          <w:sz w:val="24"/>
          <w:szCs w:val="24"/>
          <w:lang w:val="uk-UA"/>
        </w:rPr>
        <w:t>журн</w:t>
      </w:r>
      <w:proofErr w:type="spellEnd"/>
      <w:r w:rsidRPr="00D80961">
        <w:rPr>
          <w:sz w:val="24"/>
          <w:szCs w:val="24"/>
          <w:lang w:val="uk-UA"/>
        </w:rPr>
        <w:t xml:space="preserve">., 2012, Т. 58, № 5. С. 78-85. </w:t>
      </w:r>
      <w:hyperlink r:id="rId17" w:history="1">
        <w:r w:rsidRPr="00D80961">
          <w:rPr>
            <w:rStyle w:val="a8"/>
            <w:sz w:val="24"/>
            <w:szCs w:val="24"/>
            <w:lang w:val="uk-UA"/>
          </w:rPr>
          <w:t>https://fz.kiev.ua/journals/2012_V.58/Fiziologichnyi%20Zhurnal%2058(5)_2012/Fiziologichnyi%20Zhurnal%2058(5)_2012_78-85.pdf</w:t>
        </w:r>
      </w:hyperlink>
    </w:p>
    <w:p w:rsidR="00075B5F" w:rsidRPr="00D80961" w:rsidRDefault="00075B5F" w:rsidP="00075B5F">
      <w:pPr>
        <w:spacing w:line="240" w:lineRule="auto"/>
        <w:ind w:firstLine="0"/>
        <w:rPr>
          <w:sz w:val="24"/>
          <w:szCs w:val="24"/>
          <w:lang w:val="uk-UA"/>
        </w:rPr>
      </w:pPr>
    </w:p>
    <w:p w:rsidR="004F33E4" w:rsidRPr="00C90ACE" w:rsidRDefault="004F33E4" w:rsidP="004F33E4">
      <w:pPr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  <w:r w:rsidRPr="00C90ACE">
        <w:rPr>
          <w:b/>
          <w:sz w:val="24"/>
          <w:szCs w:val="24"/>
          <w:lang w:val="uk-UA"/>
        </w:rPr>
        <w:t>ІНФОРМАЦІЙНІ РЕСУРСИ</w:t>
      </w:r>
    </w:p>
    <w:p w:rsidR="0067230B" w:rsidRPr="009C3BEB" w:rsidRDefault="00B137E9" w:rsidP="009C3BEB">
      <w:pPr>
        <w:numPr>
          <w:ilvl w:val="0"/>
          <w:numId w:val="50"/>
        </w:numPr>
        <w:tabs>
          <w:tab w:val="clear" w:pos="720"/>
          <w:tab w:val="num" w:pos="0"/>
          <w:tab w:val="num" w:pos="284"/>
          <w:tab w:val="left" w:pos="993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  <w:lang w:val="uk-UA"/>
        </w:rPr>
      </w:pPr>
      <w:hyperlink r:id="rId18" w:history="1">
        <w:r w:rsidR="0067230B" w:rsidRPr="009C3BEB">
          <w:rPr>
            <w:rStyle w:val="a8"/>
            <w:sz w:val="24"/>
            <w:szCs w:val="24"/>
          </w:rPr>
          <w:t>http</w:t>
        </w:r>
        <w:r w:rsidR="0067230B" w:rsidRPr="009C3BEB">
          <w:rPr>
            <w:rStyle w:val="a8"/>
            <w:sz w:val="24"/>
            <w:szCs w:val="24"/>
            <w:lang w:val="uk-UA"/>
          </w:rPr>
          <w:t>://</w:t>
        </w:r>
        <w:r w:rsidR="0067230B" w:rsidRPr="009C3BEB">
          <w:rPr>
            <w:rStyle w:val="a8"/>
            <w:sz w:val="24"/>
            <w:szCs w:val="24"/>
          </w:rPr>
          <w:t>library</w:t>
        </w:r>
        <w:r w:rsidR="0067230B" w:rsidRPr="009C3BEB">
          <w:rPr>
            <w:rStyle w:val="a8"/>
            <w:sz w:val="24"/>
            <w:szCs w:val="24"/>
            <w:lang w:val="uk-UA"/>
          </w:rPr>
          <w:t>.</w:t>
        </w:r>
        <w:r w:rsidR="0067230B" w:rsidRPr="009C3BEB">
          <w:rPr>
            <w:rStyle w:val="a8"/>
            <w:sz w:val="24"/>
            <w:szCs w:val="24"/>
          </w:rPr>
          <w:t>znu</w:t>
        </w:r>
        <w:r w:rsidR="0067230B" w:rsidRPr="009C3BEB">
          <w:rPr>
            <w:rStyle w:val="a8"/>
            <w:sz w:val="24"/>
            <w:szCs w:val="24"/>
            <w:lang w:val="uk-UA"/>
          </w:rPr>
          <w:t>.</w:t>
        </w:r>
        <w:r w:rsidR="0067230B" w:rsidRPr="009C3BEB">
          <w:rPr>
            <w:rStyle w:val="a8"/>
            <w:sz w:val="24"/>
            <w:szCs w:val="24"/>
          </w:rPr>
          <w:t>edu</w:t>
        </w:r>
        <w:r w:rsidR="0067230B" w:rsidRPr="009C3BEB">
          <w:rPr>
            <w:rStyle w:val="a8"/>
            <w:sz w:val="24"/>
            <w:szCs w:val="24"/>
            <w:lang w:val="uk-UA"/>
          </w:rPr>
          <w:t>.</w:t>
        </w:r>
        <w:r w:rsidR="0067230B" w:rsidRPr="009C3BEB">
          <w:rPr>
            <w:rStyle w:val="a8"/>
            <w:sz w:val="24"/>
            <w:szCs w:val="24"/>
          </w:rPr>
          <w:t>ua</w:t>
        </w:r>
        <w:r w:rsidR="0067230B" w:rsidRPr="009C3BEB">
          <w:rPr>
            <w:rStyle w:val="a8"/>
            <w:sz w:val="24"/>
            <w:szCs w:val="24"/>
            <w:lang w:val="uk-UA"/>
          </w:rPr>
          <w:t>/</w:t>
        </w:r>
      </w:hyperlink>
      <w:r w:rsidR="0067230B" w:rsidRPr="009C3BEB">
        <w:rPr>
          <w:sz w:val="24"/>
          <w:szCs w:val="24"/>
          <w:lang w:val="uk-UA"/>
        </w:rPr>
        <w:t>.</w:t>
      </w:r>
    </w:p>
    <w:p w:rsidR="009C3BEB" w:rsidRPr="009C3BEB" w:rsidRDefault="00B137E9" w:rsidP="009C3BEB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num" w:pos="0"/>
          <w:tab w:val="num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4"/>
          <w:szCs w:val="24"/>
          <w:lang w:val="uk-UA" w:eastAsia="ru-RU"/>
        </w:rPr>
      </w:pPr>
      <w:hyperlink r:id="rId19" w:history="1">
        <w:r w:rsidR="0067230B" w:rsidRPr="009C3BEB">
          <w:rPr>
            <w:rStyle w:val="a8"/>
            <w:sz w:val="24"/>
            <w:szCs w:val="24"/>
            <w:lang w:val="en-US"/>
          </w:rPr>
          <w:t>http</w:t>
        </w:r>
        <w:r w:rsidR="0067230B" w:rsidRPr="009C3BEB">
          <w:rPr>
            <w:rStyle w:val="a8"/>
            <w:sz w:val="24"/>
            <w:szCs w:val="24"/>
            <w:lang w:val="uk-UA"/>
          </w:rPr>
          <w:t>://</w:t>
        </w:r>
        <w:r w:rsidR="0067230B" w:rsidRPr="009C3BEB">
          <w:rPr>
            <w:rStyle w:val="a8"/>
            <w:sz w:val="24"/>
            <w:szCs w:val="24"/>
            <w:lang w:val="en-US"/>
          </w:rPr>
          <w:t>www</w:t>
        </w:r>
        <w:r w:rsidR="0067230B" w:rsidRPr="009C3BEB">
          <w:rPr>
            <w:rStyle w:val="a8"/>
            <w:sz w:val="24"/>
            <w:szCs w:val="24"/>
            <w:lang w:val="uk-UA"/>
          </w:rPr>
          <w:t>.</w:t>
        </w:r>
        <w:proofErr w:type="spellStart"/>
        <w:r w:rsidR="0067230B" w:rsidRPr="009C3BEB">
          <w:rPr>
            <w:rStyle w:val="a8"/>
            <w:sz w:val="24"/>
            <w:szCs w:val="24"/>
            <w:lang w:val="en-US"/>
          </w:rPr>
          <w:t>nbuv</w:t>
        </w:r>
        <w:proofErr w:type="spellEnd"/>
        <w:r w:rsidR="0067230B" w:rsidRPr="009C3BEB">
          <w:rPr>
            <w:rStyle w:val="a8"/>
            <w:sz w:val="24"/>
            <w:szCs w:val="24"/>
            <w:lang w:val="uk-UA"/>
          </w:rPr>
          <w:t>.</w:t>
        </w:r>
        <w:proofErr w:type="spellStart"/>
        <w:r w:rsidR="0067230B" w:rsidRPr="009C3BEB">
          <w:rPr>
            <w:rStyle w:val="a8"/>
            <w:sz w:val="24"/>
            <w:szCs w:val="24"/>
            <w:lang w:val="en-US"/>
          </w:rPr>
          <w:t>gov</w:t>
        </w:r>
        <w:proofErr w:type="spellEnd"/>
        <w:r w:rsidR="0067230B" w:rsidRPr="009C3BEB">
          <w:rPr>
            <w:rStyle w:val="a8"/>
            <w:sz w:val="24"/>
            <w:szCs w:val="24"/>
            <w:lang w:val="uk-UA"/>
          </w:rPr>
          <w:t>.</w:t>
        </w:r>
        <w:proofErr w:type="spellStart"/>
        <w:r w:rsidR="0067230B" w:rsidRPr="009C3BEB">
          <w:rPr>
            <w:rStyle w:val="a8"/>
            <w:sz w:val="24"/>
            <w:szCs w:val="24"/>
            <w:lang w:val="en-US"/>
          </w:rPr>
          <w:t>ua</w:t>
        </w:r>
        <w:proofErr w:type="spellEnd"/>
        <w:r w:rsidR="0067230B" w:rsidRPr="009C3BEB">
          <w:rPr>
            <w:rStyle w:val="a8"/>
            <w:sz w:val="24"/>
            <w:szCs w:val="24"/>
            <w:lang w:val="uk-UA"/>
          </w:rPr>
          <w:t>/</w:t>
        </w:r>
      </w:hyperlink>
      <w:r w:rsidR="0067230B" w:rsidRPr="009C3BEB">
        <w:rPr>
          <w:sz w:val="24"/>
          <w:szCs w:val="24"/>
          <w:lang w:val="uk-UA"/>
        </w:rPr>
        <w:t xml:space="preserve">. </w:t>
      </w:r>
    </w:p>
    <w:p w:rsidR="009C3BEB" w:rsidRDefault="00B137E9" w:rsidP="009C3BEB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num" w:pos="0"/>
          <w:tab w:val="num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4"/>
          <w:szCs w:val="24"/>
          <w:lang w:val="uk-UA" w:eastAsia="ru-RU"/>
        </w:rPr>
      </w:pPr>
      <w:hyperlink r:id="rId20" w:history="1">
        <w:r w:rsidR="009C3BEB" w:rsidRPr="009C3BEB">
          <w:rPr>
            <w:rStyle w:val="a8"/>
            <w:sz w:val="24"/>
            <w:szCs w:val="24"/>
          </w:rPr>
          <w:t>http</w:t>
        </w:r>
        <w:r w:rsidR="009C3BEB" w:rsidRPr="009C3BEB">
          <w:rPr>
            <w:rStyle w:val="a8"/>
            <w:sz w:val="24"/>
            <w:szCs w:val="24"/>
            <w:lang w:val="uk-UA"/>
          </w:rPr>
          <w:t>://</w:t>
        </w:r>
        <w:r w:rsidR="009C3BEB" w:rsidRPr="009C3BEB">
          <w:rPr>
            <w:rStyle w:val="a8"/>
            <w:sz w:val="24"/>
            <w:szCs w:val="24"/>
          </w:rPr>
          <w:t>bulletin</w:t>
        </w:r>
        <w:r w:rsidR="009C3BEB" w:rsidRPr="009C3BEB">
          <w:rPr>
            <w:rStyle w:val="a8"/>
            <w:sz w:val="24"/>
            <w:szCs w:val="24"/>
            <w:lang w:val="uk-UA"/>
          </w:rPr>
          <w:t>.</w:t>
        </w:r>
        <w:r w:rsidR="009C3BEB" w:rsidRPr="009C3BEB">
          <w:rPr>
            <w:rStyle w:val="a8"/>
            <w:sz w:val="24"/>
            <w:szCs w:val="24"/>
          </w:rPr>
          <w:t>imk</w:t>
        </w:r>
        <w:r w:rsidR="009C3BEB" w:rsidRPr="009C3BEB">
          <w:rPr>
            <w:rStyle w:val="a8"/>
            <w:sz w:val="24"/>
            <w:szCs w:val="24"/>
            <w:lang w:val="uk-UA"/>
          </w:rPr>
          <w:t>.</w:t>
        </w:r>
        <w:r w:rsidR="009C3BEB" w:rsidRPr="009C3BEB">
          <w:rPr>
            <w:rStyle w:val="a8"/>
            <w:sz w:val="24"/>
            <w:szCs w:val="24"/>
          </w:rPr>
          <w:t>zp</w:t>
        </w:r>
        <w:r w:rsidR="009C3BEB" w:rsidRPr="009C3BEB">
          <w:rPr>
            <w:rStyle w:val="a8"/>
            <w:sz w:val="24"/>
            <w:szCs w:val="24"/>
            <w:lang w:val="uk-UA"/>
          </w:rPr>
          <w:t>.</w:t>
        </w:r>
        <w:r w:rsidR="009C3BEB" w:rsidRPr="009C3BEB">
          <w:rPr>
            <w:rStyle w:val="a8"/>
            <w:sz w:val="24"/>
            <w:szCs w:val="24"/>
          </w:rPr>
          <w:t>ua</w:t>
        </w:r>
        <w:r w:rsidR="009C3BEB" w:rsidRPr="009C3BEB">
          <w:rPr>
            <w:rStyle w:val="a8"/>
            <w:sz w:val="24"/>
            <w:szCs w:val="24"/>
            <w:lang w:val="uk-UA"/>
          </w:rPr>
          <w:t>/</w:t>
        </w:r>
        <w:r w:rsidR="009C3BEB" w:rsidRPr="009C3BEB">
          <w:rPr>
            <w:rStyle w:val="a8"/>
            <w:sz w:val="24"/>
            <w:szCs w:val="24"/>
          </w:rPr>
          <w:t>index</w:t>
        </w:r>
        <w:r w:rsidR="009C3BEB" w:rsidRPr="009C3BEB">
          <w:rPr>
            <w:rStyle w:val="a8"/>
            <w:sz w:val="24"/>
            <w:szCs w:val="24"/>
            <w:lang w:val="uk-UA"/>
          </w:rPr>
          <w:t>.</w:t>
        </w:r>
        <w:r w:rsidR="009C3BEB" w:rsidRPr="009C3BEB">
          <w:rPr>
            <w:rStyle w:val="a8"/>
            <w:sz w:val="24"/>
            <w:szCs w:val="24"/>
          </w:rPr>
          <w:t>php</w:t>
        </w:r>
        <w:r w:rsidR="009C3BEB" w:rsidRPr="009C3BEB">
          <w:rPr>
            <w:rStyle w:val="a8"/>
            <w:sz w:val="24"/>
            <w:szCs w:val="24"/>
            <w:lang w:val="uk-UA"/>
          </w:rPr>
          <w:t>?</w:t>
        </w:r>
        <w:r w:rsidR="009C3BEB" w:rsidRPr="009C3BEB">
          <w:rPr>
            <w:rStyle w:val="a8"/>
            <w:sz w:val="24"/>
            <w:szCs w:val="24"/>
          </w:rPr>
          <w:t>lang</w:t>
        </w:r>
        <w:r w:rsidR="009C3BEB" w:rsidRPr="009C3BEB">
          <w:rPr>
            <w:rStyle w:val="a8"/>
            <w:sz w:val="24"/>
            <w:szCs w:val="24"/>
            <w:lang w:val="uk-UA"/>
          </w:rPr>
          <w:t>=</w:t>
        </w:r>
        <w:proofErr w:type="spellStart"/>
        <w:r w:rsidR="009C3BEB" w:rsidRPr="009C3BEB">
          <w:rPr>
            <w:rStyle w:val="a8"/>
            <w:sz w:val="24"/>
            <w:szCs w:val="24"/>
          </w:rPr>
          <w:t>ua</w:t>
        </w:r>
        <w:proofErr w:type="spellEnd"/>
      </w:hyperlink>
      <w:r w:rsidR="009C3BEB" w:rsidRPr="009C3BEB">
        <w:rPr>
          <w:color w:val="000000"/>
          <w:sz w:val="24"/>
          <w:szCs w:val="24"/>
          <w:lang w:val="uk-UA"/>
        </w:rPr>
        <w:t xml:space="preserve"> </w:t>
      </w:r>
    </w:p>
    <w:p w:rsidR="009C3BEB" w:rsidRDefault="00B137E9" w:rsidP="009C3BEB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num" w:pos="0"/>
          <w:tab w:val="num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4"/>
          <w:szCs w:val="24"/>
          <w:lang w:val="uk-UA" w:eastAsia="ru-RU"/>
        </w:rPr>
      </w:pPr>
      <w:hyperlink r:id="rId21" w:history="1">
        <w:r w:rsidR="009C3BEB" w:rsidRPr="00A60DBA">
          <w:rPr>
            <w:rStyle w:val="a8"/>
            <w:sz w:val="24"/>
            <w:szCs w:val="24"/>
            <w:lang w:val="uk-UA" w:eastAsia="ru-RU"/>
          </w:rPr>
          <w:t>https://www.frg.org.ua/uk/journal/archive.htm</w:t>
        </w:r>
      </w:hyperlink>
    </w:p>
    <w:p w:rsidR="009C3BEB" w:rsidRPr="009C3BEB" w:rsidRDefault="009C3BEB" w:rsidP="009C3BEB">
      <w:pPr>
        <w:widowControl w:val="0"/>
        <w:shd w:val="clear" w:color="auto" w:fill="FFFFFF"/>
        <w:tabs>
          <w:tab w:val="clear" w:pos="709"/>
          <w:tab w:val="num" w:pos="284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  <w:lang w:val="uk-UA" w:eastAsia="ru-RU"/>
        </w:rPr>
      </w:pPr>
    </w:p>
    <w:p w:rsidR="00701A1B" w:rsidRPr="0033387B" w:rsidRDefault="00701A1B" w:rsidP="00495658">
      <w:pPr>
        <w:tabs>
          <w:tab w:val="clear" w:pos="709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  <w:lang w:val="uk-UA" w:eastAsia="ru-RU"/>
        </w:rPr>
      </w:pPr>
    </w:p>
    <w:sectPr w:rsidR="00701A1B" w:rsidRPr="0033387B" w:rsidSect="0055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">
    <w:altName w:val="SchoolBook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40AB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2D37E1B"/>
    <w:multiLevelType w:val="hybridMultilevel"/>
    <w:tmpl w:val="6770A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F02281"/>
    <w:multiLevelType w:val="hybridMultilevel"/>
    <w:tmpl w:val="5F92DBD4"/>
    <w:lvl w:ilvl="0" w:tplc="DC44CF86">
      <w:start w:val="2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052D0B"/>
    <w:multiLevelType w:val="hybridMultilevel"/>
    <w:tmpl w:val="E5EE70EA"/>
    <w:lvl w:ilvl="0" w:tplc="56E03A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5F3C65"/>
    <w:multiLevelType w:val="hybridMultilevel"/>
    <w:tmpl w:val="C52A79D4"/>
    <w:name w:val="WW8Num12"/>
    <w:lvl w:ilvl="0" w:tplc="5FE44516">
      <w:start w:val="3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960D51"/>
    <w:multiLevelType w:val="multilevel"/>
    <w:tmpl w:val="2E1EC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330A5F"/>
    <w:multiLevelType w:val="multilevel"/>
    <w:tmpl w:val="9E06EB92"/>
    <w:lvl w:ilvl="0">
      <w:start w:val="1"/>
      <w:numFmt w:val="decimal"/>
      <w:pStyle w:val="JLiterEng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1" w15:restartNumberingAfterBreak="0">
    <w:nsid w:val="28946358"/>
    <w:multiLevelType w:val="hybridMultilevel"/>
    <w:tmpl w:val="9A78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8485A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>
      <w:start w:val="1"/>
      <w:numFmt w:val="lowerLetter"/>
      <w:lvlText w:val="%2."/>
      <w:lvlJc w:val="left"/>
      <w:pPr>
        <w:ind w:left="3064" w:hanging="360"/>
      </w:pPr>
    </w:lvl>
    <w:lvl w:ilvl="2" w:tplc="0419001B">
      <w:start w:val="1"/>
      <w:numFmt w:val="lowerRoman"/>
      <w:lvlText w:val="%3."/>
      <w:lvlJc w:val="right"/>
      <w:pPr>
        <w:ind w:left="3784" w:hanging="180"/>
      </w:pPr>
    </w:lvl>
    <w:lvl w:ilvl="3" w:tplc="0419000F">
      <w:start w:val="1"/>
      <w:numFmt w:val="decimal"/>
      <w:lvlText w:val="%4."/>
      <w:lvlJc w:val="left"/>
      <w:pPr>
        <w:ind w:left="4504" w:hanging="360"/>
      </w:pPr>
    </w:lvl>
    <w:lvl w:ilvl="4" w:tplc="04190019">
      <w:start w:val="1"/>
      <w:numFmt w:val="lowerLetter"/>
      <w:lvlText w:val="%5."/>
      <w:lvlJc w:val="left"/>
      <w:pPr>
        <w:ind w:left="5224" w:hanging="360"/>
      </w:pPr>
    </w:lvl>
    <w:lvl w:ilvl="5" w:tplc="0419001B">
      <w:start w:val="1"/>
      <w:numFmt w:val="lowerRoman"/>
      <w:lvlText w:val="%6."/>
      <w:lvlJc w:val="right"/>
      <w:pPr>
        <w:ind w:left="5944" w:hanging="180"/>
      </w:pPr>
    </w:lvl>
    <w:lvl w:ilvl="6" w:tplc="0419000F">
      <w:start w:val="1"/>
      <w:numFmt w:val="decimal"/>
      <w:lvlText w:val="%7."/>
      <w:lvlJc w:val="left"/>
      <w:pPr>
        <w:ind w:left="6664" w:hanging="360"/>
      </w:pPr>
    </w:lvl>
    <w:lvl w:ilvl="7" w:tplc="04190019">
      <w:start w:val="1"/>
      <w:numFmt w:val="lowerLetter"/>
      <w:lvlText w:val="%8."/>
      <w:lvlJc w:val="left"/>
      <w:pPr>
        <w:ind w:left="7384" w:hanging="360"/>
      </w:pPr>
    </w:lvl>
    <w:lvl w:ilvl="8" w:tplc="0419001B">
      <w:start w:val="1"/>
      <w:numFmt w:val="lowerRoman"/>
      <w:lvlText w:val="%9."/>
      <w:lvlJc w:val="right"/>
      <w:pPr>
        <w:ind w:left="8104" w:hanging="180"/>
      </w:pPr>
    </w:lvl>
  </w:abstractNum>
  <w:abstractNum w:abstractNumId="14" w15:restartNumberingAfterBreak="0">
    <w:nsid w:val="2DE15CA5"/>
    <w:multiLevelType w:val="hybridMultilevel"/>
    <w:tmpl w:val="5F50DE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66C19"/>
    <w:multiLevelType w:val="hybridMultilevel"/>
    <w:tmpl w:val="2C88BC28"/>
    <w:lvl w:ilvl="0" w:tplc="F868658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1CE5E98"/>
    <w:multiLevelType w:val="multilevel"/>
    <w:tmpl w:val="D58AA630"/>
    <w:styleLink w:val="a0"/>
    <w:lvl w:ilvl="0">
      <w:start w:val="1"/>
      <w:numFmt w:val="decimal"/>
      <w:lvlText w:val="%1."/>
      <w:lvlJc w:val="left"/>
      <w:pPr>
        <w:ind w:left="1219" w:hanging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1.%2."/>
      <w:lvlJc w:val="left"/>
      <w:pPr>
        <w:ind w:left="1389" w:hanging="709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1.1.%3."/>
      <w:lvlJc w:val="left"/>
      <w:pPr>
        <w:ind w:left="1559" w:hanging="709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1.1.1.%4."/>
      <w:lvlJc w:val="left"/>
      <w:pPr>
        <w:ind w:left="1729" w:hanging="709"/>
      </w:pPr>
      <w:rPr>
        <w:rFonts w:ascii="Times New Roman" w:hAnsi="Times New Roman" w:cs="Times New Roman" w:hint="default"/>
        <w:sz w:val="28"/>
      </w:rPr>
    </w:lvl>
    <w:lvl w:ilvl="4">
      <w:start w:val="1"/>
      <w:numFmt w:val="lowerLetter"/>
      <w:lvlText w:val="(%5)"/>
      <w:lvlJc w:val="left"/>
      <w:pPr>
        <w:ind w:left="1899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06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4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579" w:hanging="709"/>
      </w:pPr>
      <w:rPr>
        <w:rFonts w:cs="Times New Roman" w:hint="default"/>
      </w:rPr>
    </w:lvl>
  </w:abstractNum>
  <w:abstractNum w:abstractNumId="17" w15:restartNumberingAfterBreak="0">
    <w:nsid w:val="39B63770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2C096F"/>
    <w:multiLevelType w:val="hybridMultilevel"/>
    <w:tmpl w:val="C046B940"/>
    <w:lvl w:ilvl="0" w:tplc="C5A858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CF3E1D"/>
    <w:multiLevelType w:val="multilevel"/>
    <w:tmpl w:val="2A7C4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717" w:hanging="1183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1" w:hanging="1183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5" w:hanging="1183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9" w:hanging="118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13" w:hanging="118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18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cs="Times New Roman" w:hint="default"/>
      </w:rPr>
    </w:lvl>
  </w:abstractNum>
  <w:abstractNum w:abstractNumId="20" w15:restartNumberingAfterBreak="0">
    <w:nsid w:val="577C7291"/>
    <w:multiLevelType w:val="hybridMultilevel"/>
    <w:tmpl w:val="E08E3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41684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F366A0"/>
    <w:multiLevelType w:val="multilevel"/>
    <w:tmpl w:val="11A0A242"/>
    <w:lvl w:ilvl="0">
      <w:start w:val="1"/>
      <w:numFmt w:val="decimal"/>
      <w:pStyle w:val="JLiterature"/>
      <w:lvlText w:val=""/>
      <w:lvlJc w:val="left"/>
      <w:pPr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4"/>
      <w:lvlJc w:val="left"/>
      <w:pPr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6"/>
      <w:lvlJc w:val="left"/>
      <w:pPr>
        <w:ind w:left="1440" w:hanging="1440"/>
      </w:pPr>
      <w:rPr>
        <w:rFonts w:cs="Times New Roman"/>
        <w:b w:val="0"/>
      </w:rPr>
    </w:lvl>
    <w:lvl w:ilvl="6">
      <w:start w:val="1"/>
      <w:numFmt w:val="decimal"/>
      <w:pStyle w:val="7"/>
      <w:lvlText w:val="%7"/>
      <w:lvlJc w:val="left"/>
      <w:pPr>
        <w:ind w:left="1800" w:hanging="1800"/>
      </w:pPr>
      <w:rPr>
        <w:rFonts w:cs="Times New Roman"/>
        <w:b w:val="0"/>
      </w:rPr>
    </w:lvl>
    <w:lvl w:ilvl="7">
      <w:start w:val="1"/>
      <w:numFmt w:val="decimal"/>
      <w:lvlText w:val="%8"/>
      <w:lvlJc w:val="left"/>
      <w:pPr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9"/>
      <w:lvlJc w:val="left"/>
      <w:pPr>
        <w:ind w:left="2160" w:hanging="2160"/>
      </w:pPr>
      <w:rPr>
        <w:rFonts w:cs="Times New Roman"/>
        <w:b w:val="0"/>
      </w:rPr>
    </w:lvl>
  </w:abstractNum>
  <w:abstractNum w:abstractNumId="23" w15:restartNumberingAfterBreak="0">
    <w:nsid w:val="7F400FA0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22"/>
  </w:num>
  <w:num w:numId="32">
    <w:abstractNumId w:val="10"/>
  </w:num>
  <w:num w:numId="33">
    <w:abstractNumId w:val="16"/>
  </w:num>
  <w:num w:numId="34">
    <w:abstractNumId w:val="1"/>
  </w:num>
  <w:num w:numId="35">
    <w:abstractNumId w:val="15"/>
  </w:num>
  <w:num w:numId="36">
    <w:abstractNumId w:val="17"/>
  </w:num>
  <w:num w:numId="37">
    <w:abstractNumId w:val="19"/>
  </w:num>
  <w:num w:numId="38">
    <w:abstractNumId w:val="21"/>
  </w:num>
  <w:num w:numId="39">
    <w:abstractNumId w:val="23"/>
  </w:num>
  <w:num w:numId="40">
    <w:abstractNumId w:val="12"/>
  </w:num>
  <w:num w:numId="41">
    <w:abstractNumId w:val="6"/>
  </w:num>
  <w:num w:numId="42">
    <w:abstractNumId w:val="0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20"/>
  </w:num>
  <w:num w:numId="48">
    <w:abstractNumId w:val="18"/>
  </w:num>
  <w:num w:numId="49">
    <w:abstractNumId w:val="14"/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3B"/>
    <w:rsid w:val="00005073"/>
    <w:rsid w:val="00006557"/>
    <w:rsid w:val="00010F35"/>
    <w:rsid w:val="0001511E"/>
    <w:rsid w:val="0001518D"/>
    <w:rsid w:val="00015767"/>
    <w:rsid w:val="000214ED"/>
    <w:rsid w:val="00024061"/>
    <w:rsid w:val="000333C7"/>
    <w:rsid w:val="000356FD"/>
    <w:rsid w:val="0005708F"/>
    <w:rsid w:val="000601ED"/>
    <w:rsid w:val="00061451"/>
    <w:rsid w:val="000636F6"/>
    <w:rsid w:val="00067A58"/>
    <w:rsid w:val="00074CF0"/>
    <w:rsid w:val="0007564F"/>
    <w:rsid w:val="00075B5F"/>
    <w:rsid w:val="000860A2"/>
    <w:rsid w:val="0009598B"/>
    <w:rsid w:val="0009789A"/>
    <w:rsid w:val="00097AD8"/>
    <w:rsid w:val="000B168E"/>
    <w:rsid w:val="000B7EEC"/>
    <w:rsid w:val="000D281B"/>
    <w:rsid w:val="000D7372"/>
    <w:rsid w:val="000E3AEE"/>
    <w:rsid w:val="000E7415"/>
    <w:rsid w:val="000F0127"/>
    <w:rsid w:val="00104F7D"/>
    <w:rsid w:val="00111A20"/>
    <w:rsid w:val="00123D34"/>
    <w:rsid w:val="001240E4"/>
    <w:rsid w:val="00124A05"/>
    <w:rsid w:val="0012679E"/>
    <w:rsid w:val="00126D3D"/>
    <w:rsid w:val="00137274"/>
    <w:rsid w:val="0013779F"/>
    <w:rsid w:val="00143F22"/>
    <w:rsid w:val="00144992"/>
    <w:rsid w:val="00146A62"/>
    <w:rsid w:val="001473A1"/>
    <w:rsid w:val="00150F27"/>
    <w:rsid w:val="00151237"/>
    <w:rsid w:val="00151584"/>
    <w:rsid w:val="00152FEF"/>
    <w:rsid w:val="00155287"/>
    <w:rsid w:val="00155998"/>
    <w:rsid w:val="00161CD6"/>
    <w:rsid w:val="00166F80"/>
    <w:rsid w:val="0017135C"/>
    <w:rsid w:val="00171689"/>
    <w:rsid w:val="00171BB5"/>
    <w:rsid w:val="00172BEB"/>
    <w:rsid w:val="00181B92"/>
    <w:rsid w:val="00185C4B"/>
    <w:rsid w:val="00187794"/>
    <w:rsid w:val="00192C75"/>
    <w:rsid w:val="001A586A"/>
    <w:rsid w:val="001A5C11"/>
    <w:rsid w:val="001A7856"/>
    <w:rsid w:val="001A7D76"/>
    <w:rsid w:val="001B04CB"/>
    <w:rsid w:val="001C3A88"/>
    <w:rsid w:val="001C7E35"/>
    <w:rsid w:val="001D3472"/>
    <w:rsid w:val="001D3F41"/>
    <w:rsid w:val="001D4412"/>
    <w:rsid w:val="001D7B61"/>
    <w:rsid w:val="001E1E3C"/>
    <w:rsid w:val="001E2971"/>
    <w:rsid w:val="00201FF3"/>
    <w:rsid w:val="00202768"/>
    <w:rsid w:val="0021044F"/>
    <w:rsid w:val="00212A77"/>
    <w:rsid w:val="00214A58"/>
    <w:rsid w:val="00215D33"/>
    <w:rsid w:val="00216202"/>
    <w:rsid w:val="0021688B"/>
    <w:rsid w:val="002215E8"/>
    <w:rsid w:val="00222C5E"/>
    <w:rsid w:val="002308C7"/>
    <w:rsid w:val="00231F58"/>
    <w:rsid w:val="0023643A"/>
    <w:rsid w:val="002409C2"/>
    <w:rsid w:val="00240D5D"/>
    <w:rsid w:val="0025122E"/>
    <w:rsid w:val="002541CC"/>
    <w:rsid w:val="0025523A"/>
    <w:rsid w:val="002576D3"/>
    <w:rsid w:val="00262C39"/>
    <w:rsid w:val="002705D8"/>
    <w:rsid w:val="00272000"/>
    <w:rsid w:val="002776F2"/>
    <w:rsid w:val="002838DC"/>
    <w:rsid w:val="00286562"/>
    <w:rsid w:val="00290B2A"/>
    <w:rsid w:val="00294FA3"/>
    <w:rsid w:val="00296326"/>
    <w:rsid w:val="002968F5"/>
    <w:rsid w:val="00297F0A"/>
    <w:rsid w:val="002B00D9"/>
    <w:rsid w:val="002B221F"/>
    <w:rsid w:val="002B4EB5"/>
    <w:rsid w:val="002B5211"/>
    <w:rsid w:val="002B532B"/>
    <w:rsid w:val="002C7762"/>
    <w:rsid w:val="002D132E"/>
    <w:rsid w:val="002D454E"/>
    <w:rsid w:val="002E0F38"/>
    <w:rsid w:val="002E6EE8"/>
    <w:rsid w:val="002F0535"/>
    <w:rsid w:val="002F2C2F"/>
    <w:rsid w:val="0030005F"/>
    <w:rsid w:val="00300AD7"/>
    <w:rsid w:val="003038B6"/>
    <w:rsid w:val="003171D3"/>
    <w:rsid w:val="00321764"/>
    <w:rsid w:val="00323FD6"/>
    <w:rsid w:val="0032653B"/>
    <w:rsid w:val="00332B73"/>
    <w:rsid w:val="0033387B"/>
    <w:rsid w:val="00337E31"/>
    <w:rsid w:val="00342C5E"/>
    <w:rsid w:val="00343346"/>
    <w:rsid w:val="0035294B"/>
    <w:rsid w:val="003572A6"/>
    <w:rsid w:val="00357CC4"/>
    <w:rsid w:val="003640BD"/>
    <w:rsid w:val="00371EB8"/>
    <w:rsid w:val="00374865"/>
    <w:rsid w:val="00377C5F"/>
    <w:rsid w:val="00381A07"/>
    <w:rsid w:val="00382665"/>
    <w:rsid w:val="00383379"/>
    <w:rsid w:val="00391C54"/>
    <w:rsid w:val="0039281F"/>
    <w:rsid w:val="003978D9"/>
    <w:rsid w:val="003A2073"/>
    <w:rsid w:val="003A2180"/>
    <w:rsid w:val="003A3F68"/>
    <w:rsid w:val="003A6BE9"/>
    <w:rsid w:val="003A713A"/>
    <w:rsid w:val="003B6CF5"/>
    <w:rsid w:val="003C0A3E"/>
    <w:rsid w:val="003C5229"/>
    <w:rsid w:val="003C76C8"/>
    <w:rsid w:val="003C79C5"/>
    <w:rsid w:val="003D1C60"/>
    <w:rsid w:val="003D3F57"/>
    <w:rsid w:val="003D6F8B"/>
    <w:rsid w:val="003E72B8"/>
    <w:rsid w:val="003F6D4A"/>
    <w:rsid w:val="00401749"/>
    <w:rsid w:val="00402137"/>
    <w:rsid w:val="00405038"/>
    <w:rsid w:val="004053DA"/>
    <w:rsid w:val="00407131"/>
    <w:rsid w:val="004247B0"/>
    <w:rsid w:val="00424C48"/>
    <w:rsid w:val="0042508A"/>
    <w:rsid w:val="00425619"/>
    <w:rsid w:val="004524C6"/>
    <w:rsid w:val="00456C77"/>
    <w:rsid w:val="00460BAB"/>
    <w:rsid w:val="0046300B"/>
    <w:rsid w:val="00464F3D"/>
    <w:rsid w:val="004651C7"/>
    <w:rsid w:val="00465C81"/>
    <w:rsid w:val="00471228"/>
    <w:rsid w:val="00473E7D"/>
    <w:rsid w:val="00481906"/>
    <w:rsid w:val="0048358A"/>
    <w:rsid w:val="004849B0"/>
    <w:rsid w:val="0048533A"/>
    <w:rsid w:val="00487977"/>
    <w:rsid w:val="00495658"/>
    <w:rsid w:val="0049586B"/>
    <w:rsid w:val="004A0D60"/>
    <w:rsid w:val="004A443A"/>
    <w:rsid w:val="004A5221"/>
    <w:rsid w:val="004A6C30"/>
    <w:rsid w:val="004A78E2"/>
    <w:rsid w:val="004A7EC1"/>
    <w:rsid w:val="004A7FD6"/>
    <w:rsid w:val="004B4751"/>
    <w:rsid w:val="004B5F98"/>
    <w:rsid w:val="004C1B84"/>
    <w:rsid w:val="004C4F49"/>
    <w:rsid w:val="004C5E66"/>
    <w:rsid w:val="004C7ABC"/>
    <w:rsid w:val="004D3C15"/>
    <w:rsid w:val="004D714D"/>
    <w:rsid w:val="004E3CCE"/>
    <w:rsid w:val="004E64BA"/>
    <w:rsid w:val="004E6606"/>
    <w:rsid w:val="004E6D8E"/>
    <w:rsid w:val="004F33E4"/>
    <w:rsid w:val="004F5BAE"/>
    <w:rsid w:val="004F5D0D"/>
    <w:rsid w:val="004F62F7"/>
    <w:rsid w:val="0050073E"/>
    <w:rsid w:val="00514147"/>
    <w:rsid w:val="00523194"/>
    <w:rsid w:val="00525BA7"/>
    <w:rsid w:val="0053440B"/>
    <w:rsid w:val="00541DFA"/>
    <w:rsid w:val="00542EFD"/>
    <w:rsid w:val="00545568"/>
    <w:rsid w:val="00553C72"/>
    <w:rsid w:val="00556D3E"/>
    <w:rsid w:val="005679B8"/>
    <w:rsid w:val="00571F1D"/>
    <w:rsid w:val="005777C8"/>
    <w:rsid w:val="005812F1"/>
    <w:rsid w:val="005816AD"/>
    <w:rsid w:val="005A4401"/>
    <w:rsid w:val="005A7F1D"/>
    <w:rsid w:val="005B62D1"/>
    <w:rsid w:val="005C11B2"/>
    <w:rsid w:val="005C3767"/>
    <w:rsid w:val="005C40A5"/>
    <w:rsid w:val="005D369E"/>
    <w:rsid w:val="005D6ACA"/>
    <w:rsid w:val="005E10AB"/>
    <w:rsid w:val="005E43ED"/>
    <w:rsid w:val="005E5639"/>
    <w:rsid w:val="005F3569"/>
    <w:rsid w:val="005F485F"/>
    <w:rsid w:val="005F5454"/>
    <w:rsid w:val="005F7B7E"/>
    <w:rsid w:val="0060562B"/>
    <w:rsid w:val="00615558"/>
    <w:rsid w:val="0062093B"/>
    <w:rsid w:val="00623BFD"/>
    <w:rsid w:val="006244B8"/>
    <w:rsid w:val="00627299"/>
    <w:rsid w:val="0063081F"/>
    <w:rsid w:val="00634B99"/>
    <w:rsid w:val="006365B0"/>
    <w:rsid w:val="006403AC"/>
    <w:rsid w:val="0064165D"/>
    <w:rsid w:val="0065035E"/>
    <w:rsid w:val="0065310C"/>
    <w:rsid w:val="00655102"/>
    <w:rsid w:val="0066139F"/>
    <w:rsid w:val="0067230B"/>
    <w:rsid w:val="00680A2E"/>
    <w:rsid w:val="006818AB"/>
    <w:rsid w:val="00681E61"/>
    <w:rsid w:val="00685E6B"/>
    <w:rsid w:val="00687F2F"/>
    <w:rsid w:val="006A221F"/>
    <w:rsid w:val="006A5AF8"/>
    <w:rsid w:val="006B26BF"/>
    <w:rsid w:val="006B28BD"/>
    <w:rsid w:val="006B65C5"/>
    <w:rsid w:val="006C16E1"/>
    <w:rsid w:val="006C3EB0"/>
    <w:rsid w:val="006C65C0"/>
    <w:rsid w:val="006C7DAB"/>
    <w:rsid w:val="006D0FC8"/>
    <w:rsid w:val="006D4F17"/>
    <w:rsid w:val="006D7951"/>
    <w:rsid w:val="006D7BE6"/>
    <w:rsid w:val="006E0659"/>
    <w:rsid w:val="006E0719"/>
    <w:rsid w:val="006E0CA3"/>
    <w:rsid w:val="006E26B1"/>
    <w:rsid w:val="006E4C35"/>
    <w:rsid w:val="006E699D"/>
    <w:rsid w:val="006F2F12"/>
    <w:rsid w:val="006F4A55"/>
    <w:rsid w:val="00701A1B"/>
    <w:rsid w:val="00702747"/>
    <w:rsid w:val="0071073D"/>
    <w:rsid w:val="007162EE"/>
    <w:rsid w:val="00720DDC"/>
    <w:rsid w:val="00730DCE"/>
    <w:rsid w:val="00733687"/>
    <w:rsid w:val="00734CEC"/>
    <w:rsid w:val="00746BCA"/>
    <w:rsid w:val="00746E6A"/>
    <w:rsid w:val="007538A0"/>
    <w:rsid w:val="00762752"/>
    <w:rsid w:val="0076347F"/>
    <w:rsid w:val="00767A34"/>
    <w:rsid w:val="00783E56"/>
    <w:rsid w:val="007842A6"/>
    <w:rsid w:val="007874E0"/>
    <w:rsid w:val="0079503F"/>
    <w:rsid w:val="00797AF5"/>
    <w:rsid w:val="007A0661"/>
    <w:rsid w:val="007A0AF3"/>
    <w:rsid w:val="007A121B"/>
    <w:rsid w:val="007C1FA2"/>
    <w:rsid w:val="007C247C"/>
    <w:rsid w:val="007D1840"/>
    <w:rsid w:val="007D46B3"/>
    <w:rsid w:val="007D59ED"/>
    <w:rsid w:val="007E0DF1"/>
    <w:rsid w:val="007E3151"/>
    <w:rsid w:val="007E771B"/>
    <w:rsid w:val="007F3950"/>
    <w:rsid w:val="007F589E"/>
    <w:rsid w:val="00802FB5"/>
    <w:rsid w:val="00820DA0"/>
    <w:rsid w:val="00821163"/>
    <w:rsid w:val="00835BEE"/>
    <w:rsid w:val="0084196E"/>
    <w:rsid w:val="00842ED6"/>
    <w:rsid w:val="00844D53"/>
    <w:rsid w:val="00846C8E"/>
    <w:rsid w:val="00862839"/>
    <w:rsid w:val="00863594"/>
    <w:rsid w:val="0086371A"/>
    <w:rsid w:val="008639E3"/>
    <w:rsid w:val="00867987"/>
    <w:rsid w:val="008719FD"/>
    <w:rsid w:val="00874B79"/>
    <w:rsid w:val="00876D92"/>
    <w:rsid w:val="0088045C"/>
    <w:rsid w:val="00890823"/>
    <w:rsid w:val="008A0B2B"/>
    <w:rsid w:val="008A1172"/>
    <w:rsid w:val="008A4D5B"/>
    <w:rsid w:val="008A59A2"/>
    <w:rsid w:val="008A5CBF"/>
    <w:rsid w:val="008B13CC"/>
    <w:rsid w:val="008B3EFF"/>
    <w:rsid w:val="008B4BFB"/>
    <w:rsid w:val="008B55DD"/>
    <w:rsid w:val="008C761D"/>
    <w:rsid w:val="008D0993"/>
    <w:rsid w:val="008D2E3A"/>
    <w:rsid w:val="008D2FA9"/>
    <w:rsid w:val="008D41FE"/>
    <w:rsid w:val="008D6498"/>
    <w:rsid w:val="008D7399"/>
    <w:rsid w:val="008E5EFE"/>
    <w:rsid w:val="008E6C73"/>
    <w:rsid w:val="008F054D"/>
    <w:rsid w:val="008F382A"/>
    <w:rsid w:val="008F61BC"/>
    <w:rsid w:val="008F7D76"/>
    <w:rsid w:val="00904067"/>
    <w:rsid w:val="00904B8E"/>
    <w:rsid w:val="00906242"/>
    <w:rsid w:val="00910D25"/>
    <w:rsid w:val="00910F53"/>
    <w:rsid w:val="009149F2"/>
    <w:rsid w:val="009150D3"/>
    <w:rsid w:val="00915BD4"/>
    <w:rsid w:val="009169A8"/>
    <w:rsid w:val="0092368F"/>
    <w:rsid w:val="00926ACB"/>
    <w:rsid w:val="00930E72"/>
    <w:rsid w:val="00941925"/>
    <w:rsid w:val="00947B3B"/>
    <w:rsid w:val="00950DA6"/>
    <w:rsid w:val="00951139"/>
    <w:rsid w:val="00951CC7"/>
    <w:rsid w:val="00951CED"/>
    <w:rsid w:val="0095402E"/>
    <w:rsid w:val="0096363A"/>
    <w:rsid w:val="00966274"/>
    <w:rsid w:val="00985BB2"/>
    <w:rsid w:val="009927F2"/>
    <w:rsid w:val="00994EAC"/>
    <w:rsid w:val="009A3064"/>
    <w:rsid w:val="009A6A30"/>
    <w:rsid w:val="009A6D69"/>
    <w:rsid w:val="009A7987"/>
    <w:rsid w:val="009B5CE3"/>
    <w:rsid w:val="009C00ED"/>
    <w:rsid w:val="009C0560"/>
    <w:rsid w:val="009C3BEB"/>
    <w:rsid w:val="009D1574"/>
    <w:rsid w:val="009D3063"/>
    <w:rsid w:val="009E6A50"/>
    <w:rsid w:val="009F6700"/>
    <w:rsid w:val="00A02355"/>
    <w:rsid w:val="00A06E43"/>
    <w:rsid w:val="00A150E4"/>
    <w:rsid w:val="00A16647"/>
    <w:rsid w:val="00A16BCE"/>
    <w:rsid w:val="00A214AF"/>
    <w:rsid w:val="00A2726F"/>
    <w:rsid w:val="00A27DA7"/>
    <w:rsid w:val="00A34E67"/>
    <w:rsid w:val="00A37E7A"/>
    <w:rsid w:val="00A44ACD"/>
    <w:rsid w:val="00A46BF0"/>
    <w:rsid w:val="00A46D17"/>
    <w:rsid w:val="00A509FE"/>
    <w:rsid w:val="00A537FB"/>
    <w:rsid w:val="00A53B2A"/>
    <w:rsid w:val="00A56EDB"/>
    <w:rsid w:val="00A5730C"/>
    <w:rsid w:val="00A57ED5"/>
    <w:rsid w:val="00A7444E"/>
    <w:rsid w:val="00A83150"/>
    <w:rsid w:val="00A853B5"/>
    <w:rsid w:val="00A941AF"/>
    <w:rsid w:val="00A9608B"/>
    <w:rsid w:val="00AC0399"/>
    <w:rsid w:val="00AC40D9"/>
    <w:rsid w:val="00AC59A4"/>
    <w:rsid w:val="00B00FCF"/>
    <w:rsid w:val="00B01638"/>
    <w:rsid w:val="00B02B20"/>
    <w:rsid w:val="00B034EA"/>
    <w:rsid w:val="00B061C6"/>
    <w:rsid w:val="00B06790"/>
    <w:rsid w:val="00B12A7F"/>
    <w:rsid w:val="00B137E9"/>
    <w:rsid w:val="00B13A8A"/>
    <w:rsid w:val="00B32666"/>
    <w:rsid w:val="00B333B6"/>
    <w:rsid w:val="00B340E1"/>
    <w:rsid w:val="00B35784"/>
    <w:rsid w:val="00B41BA5"/>
    <w:rsid w:val="00B46CCE"/>
    <w:rsid w:val="00B507AF"/>
    <w:rsid w:val="00B51579"/>
    <w:rsid w:val="00B63F43"/>
    <w:rsid w:val="00B80C60"/>
    <w:rsid w:val="00B8339C"/>
    <w:rsid w:val="00B8509A"/>
    <w:rsid w:val="00B90363"/>
    <w:rsid w:val="00B92645"/>
    <w:rsid w:val="00BA0D78"/>
    <w:rsid w:val="00BA1C81"/>
    <w:rsid w:val="00BA3F66"/>
    <w:rsid w:val="00BA6351"/>
    <w:rsid w:val="00BA77FC"/>
    <w:rsid w:val="00BB1C31"/>
    <w:rsid w:val="00BB23F2"/>
    <w:rsid w:val="00BB2789"/>
    <w:rsid w:val="00BC2A2C"/>
    <w:rsid w:val="00BC3D69"/>
    <w:rsid w:val="00BC421E"/>
    <w:rsid w:val="00BC6BFE"/>
    <w:rsid w:val="00BC7F76"/>
    <w:rsid w:val="00BD3750"/>
    <w:rsid w:val="00BD7F94"/>
    <w:rsid w:val="00BE2E93"/>
    <w:rsid w:val="00BE3D70"/>
    <w:rsid w:val="00BE54F6"/>
    <w:rsid w:val="00BE7471"/>
    <w:rsid w:val="00BF2C63"/>
    <w:rsid w:val="00C1490C"/>
    <w:rsid w:val="00C24CAA"/>
    <w:rsid w:val="00C319E3"/>
    <w:rsid w:val="00C37723"/>
    <w:rsid w:val="00C37C01"/>
    <w:rsid w:val="00C47334"/>
    <w:rsid w:val="00C50F0C"/>
    <w:rsid w:val="00C52865"/>
    <w:rsid w:val="00C5356F"/>
    <w:rsid w:val="00C6494C"/>
    <w:rsid w:val="00C65FFB"/>
    <w:rsid w:val="00C678AC"/>
    <w:rsid w:val="00C77312"/>
    <w:rsid w:val="00C80D7B"/>
    <w:rsid w:val="00C8358A"/>
    <w:rsid w:val="00C83E62"/>
    <w:rsid w:val="00C84616"/>
    <w:rsid w:val="00C90ACE"/>
    <w:rsid w:val="00C9121C"/>
    <w:rsid w:val="00C93933"/>
    <w:rsid w:val="00C93EE7"/>
    <w:rsid w:val="00C94267"/>
    <w:rsid w:val="00C9478E"/>
    <w:rsid w:val="00C9653A"/>
    <w:rsid w:val="00C97062"/>
    <w:rsid w:val="00CA333D"/>
    <w:rsid w:val="00CA4099"/>
    <w:rsid w:val="00CA500C"/>
    <w:rsid w:val="00CA62DE"/>
    <w:rsid w:val="00CB7DC2"/>
    <w:rsid w:val="00CC29E4"/>
    <w:rsid w:val="00CC3A19"/>
    <w:rsid w:val="00CC752C"/>
    <w:rsid w:val="00CD5C2C"/>
    <w:rsid w:val="00CD6B38"/>
    <w:rsid w:val="00CF508B"/>
    <w:rsid w:val="00CF59F5"/>
    <w:rsid w:val="00D01CFE"/>
    <w:rsid w:val="00D036CF"/>
    <w:rsid w:val="00D0392B"/>
    <w:rsid w:val="00D0669E"/>
    <w:rsid w:val="00D12AF5"/>
    <w:rsid w:val="00D152BE"/>
    <w:rsid w:val="00D163AB"/>
    <w:rsid w:val="00D16C65"/>
    <w:rsid w:val="00D24051"/>
    <w:rsid w:val="00D35D57"/>
    <w:rsid w:val="00D44557"/>
    <w:rsid w:val="00D45B8C"/>
    <w:rsid w:val="00D50F33"/>
    <w:rsid w:val="00D512F4"/>
    <w:rsid w:val="00D5244B"/>
    <w:rsid w:val="00D56F18"/>
    <w:rsid w:val="00D62AEA"/>
    <w:rsid w:val="00D63DE8"/>
    <w:rsid w:val="00D64515"/>
    <w:rsid w:val="00D679B5"/>
    <w:rsid w:val="00D73D3D"/>
    <w:rsid w:val="00D7540D"/>
    <w:rsid w:val="00D808DD"/>
    <w:rsid w:val="00D80961"/>
    <w:rsid w:val="00D8327B"/>
    <w:rsid w:val="00D916FB"/>
    <w:rsid w:val="00DA22E7"/>
    <w:rsid w:val="00DA7E9B"/>
    <w:rsid w:val="00DB2C0C"/>
    <w:rsid w:val="00DB43A5"/>
    <w:rsid w:val="00DB54B0"/>
    <w:rsid w:val="00DB5BF3"/>
    <w:rsid w:val="00DC44F5"/>
    <w:rsid w:val="00DC5AA2"/>
    <w:rsid w:val="00DC634F"/>
    <w:rsid w:val="00DC7553"/>
    <w:rsid w:val="00DD0BC9"/>
    <w:rsid w:val="00DD1942"/>
    <w:rsid w:val="00DD4EFC"/>
    <w:rsid w:val="00DD5E59"/>
    <w:rsid w:val="00DE33E1"/>
    <w:rsid w:val="00DE53D4"/>
    <w:rsid w:val="00DE5F57"/>
    <w:rsid w:val="00DF076B"/>
    <w:rsid w:val="00DF1E60"/>
    <w:rsid w:val="00E0305A"/>
    <w:rsid w:val="00E03496"/>
    <w:rsid w:val="00E1678E"/>
    <w:rsid w:val="00E25C0C"/>
    <w:rsid w:val="00E30F12"/>
    <w:rsid w:val="00E31BEA"/>
    <w:rsid w:val="00E32137"/>
    <w:rsid w:val="00E34367"/>
    <w:rsid w:val="00E34AA8"/>
    <w:rsid w:val="00E426AA"/>
    <w:rsid w:val="00E462DE"/>
    <w:rsid w:val="00E46FFC"/>
    <w:rsid w:val="00E5013D"/>
    <w:rsid w:val="00E50CD5"/>
    <w:rsid w:val="00E53326"/>
    <w:rsid w:val="00E54181"/>
    <w:rsid w:val="00E55F63"/>
    <w:rsid w:val="00E70479"/>
    <w:rsid w:val="00E725AA"/>
    <w:rsid w:val="00E72AB1"/>
    <w:rsid w:val="00E90650"/>
    <w:rsid w:val="00EB3A59"/>
    <w:rsid w:val="00EB5549"/>
    <w:rsid w:val="00EC0E93"/>
    <w:rsid w:val="00ED22F4"/>
    <w:rsid w:val="00EE3175"/>
    <w:rsid w:val="00EE433D"/>
    <w:rsid w:val="00EE5950"/>
    <w:rsid w:val="00EE78C7"/>
    <w:rsid w:val="00EF3733"/>
    <w:rsid w:val="00EF6C56"/>
    <w:rsid w:val="00F01694"/>
    <w:rsid w:val="00F03931"/>
    <w:rsid w:val="00F03B03"/>
    <w:rsid w:val="00F04EEF"/>
    <w:rsid w:val="00F07E61"/>
    <w:rsid w:val="00F11F8F"/>
    <w:rsid w:val="00F1214E"/>
    <w:rsid w:val="00F149C6"/>
    <w:rsid w:val="00F16B14"/>
    <w:rsid w:val="00F217DF"/>
    <w:rsid w:val="00F230CB"/>
    <w:rsid w:val="00F26F71"/>
    <w:rsid w:val="00F27006"/>
    <w:rsid w:val="00F2771A"/>
    <w:rsid w:val="00F27CC8"/>
    <w:rsid w:val="00F318A2"/>
    <w:rsid w:val="00F347A7"/>
    <w:rsid w:val="00F362CE"/>
    <w:rsid w:val="00F36B1D"/>
    <w:rsid w:val="00F41014"/>
    <w:rsid w:val="00F432B6"/>
    <w:rsid w:val="00F4620E"/>
    <w:rsid w:val="00F52A84"/>
    <w:rsid w:val="00F56FBB"/>
    <w:rsid w:val="00F5798C"/>
    <w:rsid w:val="00F61F6A"/>
    <w:rsid w:val="00F63536"/>
    <w:rsid w:val="00F66AE9"/>
    <w:rsid w:val="00F67BDB"/>
    <w:rsid w:val="00F71E47"/>
    <w:rsid w:val="00F72BC9"/>
    <w:rsid w:val="00F73121"/>
    <w:rsid w:val="00F76624"/>
    <w:rsid w:val="00F84103"/>
    <w:rsid w:val="00F846E4"/>
    <w:rsid w:val="00F868F8"/>
    <w:rsid w:val="00F93308"/>
    <w:rsid w:val="00F97FC3"/>
    <w:rsid w:val="00FA552A"/>
    <w:rsid w:val="00FA59DE"/>
    <w:rsid w:val="00FA6665"/>
    <w:rsid w:val="00FB3885"/>
    <w:rsid w:val="00FB5C8C"/>
    <w:rsid w:val="00FC3776"/>
    <w:rsid w:val="00FC4255"/>
    <w:rsid w:val="00FC6154"/>
    <w:rsid w:val="00FC61DA"/>
    <w:rsid w:val="00FC6C7D"/>
    <w:rsid w:val="00FD253E"/>
    <w:rsid w:val="00FD2BAC"/>
    <w:rsid w:val="00FD4BDB"/>
    <w:rsid w:val="00FD60FD"/>
    <w:rsid w:val="00FD60FE"/>
    <w:rsid w:val="00FE0A35"/>
    <w:rsid w:val="00FE7D69"/>
    <w:rsid w:val="00FF02BA"/>
    <w:rsid w:val="00FF31A8"/>
    <w:rsid w:val="00FF3B05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CBF20"/>
  <w15:docId w15:val="{590C6A95-0FD2-4579-869E-EDA42AAF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0CD5"/>
    <w:pPr>
      <w:tabs>
        <w:tab w:val="left" w:pos="709"/>
      </w:tabs>
      <w:spacing w:line="360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2752"/>
    <w:pPr>
      <w:keepNext/>
      <w:keepLines/>
      <w:pageBreakBefore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762752"/>
    <w:pPr>
      <w:widowControl w:val="0"/>
      <w:ind w:firstLine="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762752"/>
    <w:pPr>
      <w:widowControl w:val="0"/>
      <w:outlineLvl w:val="2"/>
    </w:pPr>
    <w:rPr>
      <w:rFonts w:eastAsia="Times New Roman"/>
      <w:bCs/>
    </w:rPr>
  </w:style>
  <w:style w:type="paragraph" w:styleId="4">
    <w:name w:val="heading 4"/>
    <w:basedOn w:val="a1"/>
    <w:next w:val="a1"/>
    <w:link w:val="40"/>
    <w:uiPriority w:val="99"/>
    <w:qFormat/>
    <w:rsid w:val="00762752"/>
    <w:pPr>
      <w:widowControl w:val="0"/>
      <w:outlineLvl w:val="3"/>
    </w:pPr>
    <w:rPr>
      <w:rFonts w:eastAsia="Times New Roman"/>
      <w:bCs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76275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76275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762752"/>
    <w:pPr>
      <w:keepNext/>
      <w:numPr>
        <w:ilvl w:val="6"/>
        <w:numId w:val="31"/>
      </w:numPr>
      <w:tabs>
        <w:tab w:val="clear" w:pos="709"/>
      </w:tabs>
      <w:suppressAutoHyphens/>
      <w:spacing w:line="240" w:lineRule="auto"/>
      <w:ind w:left="1320" w:firstLine="0"/>
      <w:jc w:val="center"/>
      <w:outlineLvl w:val="6"/>
    </w:pPr>
    <w:rPr>
      <w:rFonts w:eastAsia="Times New Roman"/>
      <w:b/>
      <w:bCs/>
      <w:sz w:val="20"/>
      <w:szCs w:val="20"/>
      <w:lang w:val="uk-UA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2752"/>
    <w:rPr>
      <w:rFonts w:ascii="Times New Roman" w:hAnsi="Times New Roman" w:cs="Times New Roman"/>
      <w:b/>
      <w:bCs/>
      <w:caps/>
      <w:sz w:val="28"/>
      <w:szCs w:val="28"/>
      <w:lang w:val="ru-RU"/>
    </w:rPr>
  </w:style>
  <w:style w:type="character" w:customStyle="1" w:styleId="20">
    <w:name w:val="Заголовок 2 Знак"/>
    <w:basedOn w:val="a2"/>
    <w:link w:val="2"/>
    <w:uiPriority w:val="99"/>
    <w:locked/>
    <w:rsid w:val="00762752"/>
    <w:rPr>
      <w:rFonts w:ascii="Times New Roman" w:hAnsi="Times New Roman" w:cs="Times New Roman"/>
      <w:b/>
      <w:bCs/>
      <w:sz w:val="26"/>
      <w:szCs w:val="26"/>
      <w:lang w:val="ru-RU"/>
    </w:rPr>
  </w:style>
  <w:style w:type="character" w:customStyle="1" w:styleId="30">
    <w:name w:val="Заголовок 3 Знак"/>
    <w:basedOn w:val="a2"/>
    <w:link w:val="3"/>
    <w:uiPriority w:val="99"/>
    <w:locked/>
    <w:rsid w:val="00762752"/>
    <w:rPr>
      <w:rFonts w:ascii="Times New Roman" w:hAnsi="Times New Roman" w:cs="Times New Roman"/>
      <w:bCs/>
      <w:sz w:val="28"/>
      <w:lang w:val="ru-RU"/>
    </w:rPr>
  </w:style>
  <w:style w:type="character" w:customStyle="1" w:styleId="40">
    <w:name w:val="Заголовок 4 Знак"/>
    <w:basedOn w:val="a2"/>
    <w:link w:val="4"/>
    <w:uiPriority w:val="99"/>
    <w:locked/>
    <w:rsid w:val="00762752"/>
    <w:rPr>
      <w:rFonts w:ascii="Times New Roman" w:hAnsi="Times New Roman" w:cs="Times New Roman"/>
      <w:bCs/>
      <w:i/>
      <w:iCs/>
      <w:sz w:val="28"/>
      <w:lang w:val="ru-RU"/>
    </w:rPr>
  </w:style>
  <w:style w:type="character" w:customStyle="1" w:styleId="50">
    <w:name w:val="Заголовок 5 Знак"/>
    <w:basedOn w:val="a2"/>
    <w:link w:val="5"/>
    <w:uiPriority w:val="99"/>
    <w:locked/>
    <w:rsid w:val="00762752"/>
    <w:rPr>
      <w:rFonts w:ascii="Cambria" w:hAnsi="Cambria" w:cs="Times New Roman"/>
      <w:color w:val="243F60"/>
      <w:sz w:val="28"/>
      <w:lang w:val="ru-RU"/>
    </w:rPr>
  </w:style>
  <w:style w:type="character" w:customStyle="1" w:styleId="60">
    <w:name w:val="Заголовок 6 Знак"/>
    <w:basedOn w:val="a2"/>
    <w:link w:val="6"/>
    <w:uiPriority w:val="99"/>
    <w:locked/>
    <w:rsid w:val="00762752"/>
    <w:rPr>
      <w:rFonts w:ascii="Cambria" w:hAnsi="Cambria" w:cs="Times New Roman"/>
      <w:i/>
      <w:iCs/>
      <w:color w:val="243F60"/>
      <w:sz w:val="28"/>
      <w:lang w:val="ru-RU"/>
    </w:rPr>
  </w:style>
  <w:style w:type="character" w:customStyle="1" w:styleId="70">
    <w:name w:val="Заголовок 7 Знак"/>
    <w:basedOn w:val="a2"/>
    <w:link w:val="7"/>
    <w:uiPriority w:val="99"/>
    <w:locked/>
    <w:rsid w:val="00762752"/>
    <w:rPr>
      <w:rFonts w:ascii="Times New Roman" w:eastAsia="Times New Roman" w:hAnsi="Times New Roman"/>
      <w:b/>
      <w:bCs/>
      <w:sz w:val="20"/>
      <w:szCs w:val="20"/>
      <w:lang w:val="uk-UA" w:eastAsia="ar-SA"/>
    </w:rPr>
  </w:style>
  <w:style w:type="paragraph" w:styleId="a5">
    <w:name w:val="List Paragraph"/>
    <w:basedOn w:val="a1"/>
    <w:uiPriority w:val="99"/>
    <w:qFormat/>
    <w:rsid w:val="00762752"/>
    <w:pPr>
      <w:suppressAutoHyphens/>
      <w:ind w:left="720"/>
      <w:contextualSpacing/>
    </w:pPr>
    <w:rPr>
      <w:rFonts w:ascii="Calibri" w:hAnsi="Calibri" w:cs="Calibri"/>
    </w:rPr>
  </w:style>
  <w:style w:type="paragraph" w:styleId="a6">
    <w:name w:val="Document Map"/>
    <w:basedOn w:val="a1"/>
    <w:link w:val="a7"/>
    <w:uiPriority w:val="99"/>
    <w:semiHidden/>
    <w:rsid w:val="0076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2"/>
    <w:link w:val="a6"/>
    <w:uiPriority w:val="99"/>
    <w:semiHidden/>
    <w:locked/>
    <w:rsid w:val="00762752"/>
    <w:rPr>
      <w:rFonts w:ascii="Tahoma" w:hAnsi="Tahoma" w:cs="Tahoma"/>
      <w:sz w:val="16"/>
      <w:szCs w:val="16"/>
      <w:lang w:val="ru-RU"/>
    </w:rPr>
  </w:style>
  <w:style w:type="paragraph" w:styleId="11">
    <w:name w:val="toc 1"/>
    <w:basedOn w:val="a1"/>
    <w:next w:val="a1"/>
    <w:autoRedefine/>
    <w:uiPriority w:val="99"/>
    <w:rsid w:val="00762752"/>
    <w:pPr>
      <w:spacing w:after="100"/>
      <w:ind w:firstLine="0"/>
    </w:pPr>
  </w:style>
  <w:style w:type="paragraph" w:styleId="21">
    <w:name w:val="toc 2"/>
    <w:basedOn w:val="a1"/>
    <w:next w:val="a1"/>
    <w:autoRedefine/>
    <w:uiPriority w:val="99"/>
    <w:rsid w:val="00762752"/>
    <w:pPr>
      <w:spacing w:after="100"/>
      <w:ind w:left="280"/>
    </w:pPr>
  </w:style>
  <w:style w:type="character" w:styleId="a8">
    <w:name w:val="Hyperlink"/>
    <w:basedOn w:val="a2"/>
    <w:uiPriority w:val="99"/>
    <w:rsid w:val="00762752"/>
    <w:rPr>
      <w:rFonts w:cs="Times New Roman"/>
      <w:color w:val="0000FF"/>
      <w:u w:val="single"/>
    </w:rPr>
  </w:style>
  <w:style w:type="paragraph" w:styleId="a9">
    <w:name w:val="header"/>
    <w:basedOn w:val="a1"/>
    <w:link w:val="aa"/>
    <w:uiPriority w:val="99"/>
    <w:rsid w:val="0076275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762752"/>
    <w:rPr>
      <w:rFonts w:ascii="Times New Roman" w:hAnsi="Times New Roman" w:cs="Times New Roman"/>
      <w:sz w:val="28"/>
      <w:lang w:val="ru-RU"/>
    </w:rPr>
  </w:style>
  <w:style w:type="paragraph" w:styleId="ab">
    <w:name w:val="footer"/>
    <w:basedOn w:val="a1"/>
    <w:link w:val="ac"/>
    <w:uiPriority w:val="99"/>
    <w:rsid w:val="0076275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locked/>
    <w:rsid w:val="00762752"/>
    <w:rPr>
      <w:rFonts w:ascii="Times New Roman" w:hAnsi="Times New Roman" w:cs="Times New Roman"/>
      <w:sz w:val="28"/>
      <w:lang w:val="ru-RU"/>
    </w:rPr>
  </w:style>
  <w:style w:type="character" w:customStyle="1" w:styleId="apple-converted-space">
    <w:name w:val="apple-converted-space"/>
    <w:basedOn w:val="a2"/>
    <w:uiPriority w:val="99"/>
    <w:rsid w:val="00762752"/>
    <w:rPr>
      <w:rFonts w:cs="Times New Roman"/>
    </w:rPr>
  </w:style>
  <w:style w:type="character" w:styleId="ad">
    <w:name w:val="Strong"/>
    <w:basedOn w:val="a2"/>
    <w:uiPriority w:val="22"/>
    <w:qFormat/>
    <w:rsid w:val="00762752"/>
    <w:rPr>
      <w:rFonts w:cs="Times New Roman"/>
      <w:b/>
    </w:rPr>
  </w:style>
  <w:style w:type="paragraph" w:styleId="31">
    <w:name w:val="toc 3"/>
    <w:basedOn w:val="a1"/>
    <w:next w:val="a1"/>
    <w:autoRedefine/>
    <w:uiPriority w:val="99"/>
    <w:rsid w:val="00762752"/>
    <w:pPr>
      <w:spacing w:after="100"/>
      <w:ind w:left="560"/>
    </w:pPr>
  </w:style>
  <w:style w:type="paragraph" w:customStyle="1" w:styleId="Jbase">
    <w:name w:val="J_base"/>
    <w:basedOn w:val="a1"/>
    <w:link w:val="JbaseChar"/>
    <w:uiPriority w:val="99"/>
    <w:rsid w:val="00762752"/>
    <w:pPr>
      <w:spacing w:line="204" w:lineRule="auto"/>
      <w:ind w:firstLine="425"/>
    </w:pPr>
    <w:rPr>
      <w:sz w:val="24"/>
      <w:szCs w:val="20"/>
      <w:lang w:eastAsia="uk-UA"/>
    </w:rPr>
  </w:style>
  <w:style w:type="paragraph" w:customStyle="1" w:styleId="Judk">
    <w:name w:val="J_udk"/>
    <w:basedOn w:val="Jbase"/>
    <w:next w:val="JHeading1"/>
    <w:uiPriority w:val="99"/>
    <w:rsid w:val="00762752"/>
    <w:pPr>
      <w:ind w:firstLine="0"/>
      <w:jc w:val="left"/>
    </w:pPr>
    <w:rPr>
      <w:noProof/>
    </w:rPr>
  </w:style>
  <w:style w:type="paragraph" w:customStyle="1" w:styleId="JHeading1">
    <w:name w:val="J_Heading1"/>
    <w:basedOn w:val="Jbase"/>
    <w:next w:val="JAuthor"/>
    <w:uiPriority w:val="99"/>
    <w:rsid w:val="00762752"/>
    <w:pPr>
      <w:spacing w:before="180" w:after="180" w:line="240" w:lineRule="auto"/>
      <w:ind w:firstLine="0"/>
      <w:jc w:val="center"/>
      <w:outlineLvl w:val="0"/>
    </w:pPr>
    <w:rPr>
      <w:rFonts w:ascii="Arial" w:hAnsi="Arial"/>
      <w:b/>
      <w:sz w:val="28"/>
    </w:rPr>
  </w:style>
  <w:style w:type="character" w:customStyle="1" w:styleId="JbaseChar">
    <w:name w:val="J_base Char"/>
    <w:link w:val="Jbase"/>
    <w:uiPriority w:val="99"/>
    <w:locked/>
    <w:rsid w:val="00762752"/>
    <w:rPr>
      <w:rFonts w:ascii="Times New Roman" w:hAnsi="Times New Roman"/>
      <w:sz w:val="24"/>
      <w:lang w:eastAsia="uk-UA"/>
    </w:rPr>
  </w:style>
  <w:style w:type="paragraph" w:customStyle="1" w:styleId="JAuthor">
    <w:name w:val="J_Author"/>
    <w:basedOn w:val="Jbase"/>
    <w:next w:val="JAffiliate"/>
    <w:uiPriority w:val="99"/>
    <w:rsid w:val="00762752"/>
    <w:pPr>
      <w:ind w:firstLine="0"/>
      <w:jc w:val="center"/>
    </w:pPr>
    <w:rPr>
      <w:b/>
      <w:i/>
      <w:noProof/>
    </w:rPr>
  </w:style>
  <w:style w:type="paragraph" w:customStyle="1" w:styleId="JAffiliate">
    <w:name w:val="J_Affiliate"/>
    <w:basedOn w:val="Jbase"/>
    <w:uiPriority w:val="99"/>
    <w:rsid w:val="00762752"/>
    <w:pPr>
      <w:spacing w:before="240" w:after="240"/>
      <w:ind w:firstLine="0"/>
      <w:contextualSpacing/>
      <w:jc w:val="center"/>
    </w:pPr>
    <w:rPr>
      <w:i/>
      <w:noProof/>
    </w:rPr>
  </w:style>
  <w:style w:type="paragraph" w:customStyle="1" w:styleId="JAbstratc">
    <w:name w:val="J_Abstratc"/>
    <w:basedOn w:val="Jbase"/>
    <w:uiPriority w:val="99"/>
    <w:rsid w:val="00762752"/>
    <w:pPr>
      <w:spacing w:before="120" w:after="120"/>
      <w:ind w:firstLine="0"/>
      <w:contextualSpacing/>
    </w:pPr>
    <w:rPr>
      <w:i/>
    </w:rPr>
  </w:style>
  <w:style w:type="character" w:styleId="ae">
    <w:name w:val="page number"/>
    <w:basedOn w:val="a2"/>
    <w:uiPriority w:val="99"/>
    <w:rsid w:val="00762752"/>
    <w:rPr>
      <w:rFonts w:cs="Times New Roman"/>
    </w:rPr>
  </w:style>
  <w:style w:type="paragraph" w:customStyle="1" w:styleId="JHeading2">
    <w:name w:val="J_Heading2"/>
    <w:basedOn w:val="Jbase"/>
    <w:next w:val="Jbase"/>
    <w:uiPriority w:val="99"/>
    <w:rsid w:val="00762752"/>
    <w:pPr>
      <w:spacing w:before="120" w:after="120"/>
      <w:jc w:val="left"/>
      <w:outlineLvl w:val="1"/>
    </w:pPr>
    <w:rPr>
      <w:b/>
    </w:rPr>
  </w:style>
  <w:style w:type="paragraph" w:customStyle="1" w:styleId="JEquation">
    <w:name w:val="J_Equation"/>
    <w:basedOn w:val="Jbase"/>
    <w:uiPriority w:val="99"/>
    <w:rsid w:val="00762752"/>
    <w:pPr>
      <w:tabs>
        <w:tab w:val="center" w:pos="4820"/>
        <w:tab w:val="right" w:pos="9696"/>
      </w:tabs>
      <w:spacing w:before="120" w:after="120" w:line="240" w:lineRule="auto"/>
      <w:ind w:firstLine="0"/>
    </w:pPr>
  </w:style>
  <w:style w:type="paragraph" w:customStyle="1" w:styleId="JDescription">
    <w:name w:val="J_Description"/>
    <w:basedOn w:val="Jbase"/>
    <w:uiPriority w:val="99"/>
    <w:rsid w:val="00762752"/>
    <w:pPr>
      <w:ind w:firstLine="0"/>
    </w:pPr>
  </w:style>
  <w:style w:type="paragraph" w:customStyle="1" w:styleId="JFigure">
    <w:name w:val="J_Figure"/>
    <w:basedOn w:val="Jbase"/>
    <w:uiPriority w:val="99"/>
    <w:rsid w:val="00762752"/>
    <w:pPr>
      <w:spacing w:before="120" w:after="120" w:line="240" w:lineRule="auto"/>
      <w:ind w:firstLine="0"/>
      <w:jc w:val="center"/>
    </w:pPr>
  </w:style>
  <w:style w:type="paragraph" w:customStyle="1" w:styleId="JFigureTitle">
    <w:name w:val="J_FigureTitle"/>
    <w:basedOn w:val="Jbase"/>
    <w:uiPriority w:val="99"/>
    <w:rsid w:val="00762752"/>
    <w:pPr>
      <w:spacing w:after="120"/>
      <w:ind w:firstLine="0"/>
      <w:contextualSpacing/>
      <w:jc w:val="center"/>
    </w:pPr>
    <w:rPr>
      <w:rFonts w:ascii="Arial" w:hAnsi="Arial"/>
      <w:b/>
      <w:lang w:val="en-US"/>
    </w:rPr>
  </w:style>
  <w:style w:type="paragraph" w:customStyle="1" w:styleId="JFigureDescription">
    <w:name w:val="J_FigureDescription"/>
    <w:basedOn w:val="Jbase"/>
    <w:uiPriority w:val="99"/>
    <w:rsid w:val="00762752"/>
    <w:pPr>
      <w:spacing w:before="120" w:after="120"/>
      <w:ind w:firstLine="0"/>
      <w:contextualSpacing/>
      <w:jc w:val="center"/>
    </w:pPr>
    <w:rPr>
      <w:i/>
    </w:rPr>
  </w:style>
  <w:style w:type="paragraph" w:customStyle="1" w:styleId="JTableTitle">
    <w:name w:val="J_TableTitle"/>
    <w:basedOn w:val="Jbase"/>
    <w:uiPriority w:val="99"/>
    <w:rsid w:val="00762752"/>
    <w:pPr>
      <w:spacing w:before="120" w:after="120"/>
      <w:ind w:firstLine="0"/>
      <w:jc w:val="center"/>
    </w:pPr>
    <w:rPr>
      <w:b/>
    </w:rPr>
  </w:style>
  <w:style w:type="table" w:styleId="af">
    <w:name w:val="Table Grid"/>
    <w:basedOn w:val="a3"/>
    <w:uiPriority w:val="99"/>
    <w:rsid w:val="007627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Table List 4"/>
    <w:basedOn w:val="a3"/>
    <w:uiPriority w:val="99"/>
    <w:rsid w:val="00762752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JTable">
    <w:name w:val="J_Table"/>
    <w:basedOn w:val="af"/>
    <w:uiPriority w:val="99"/>
    <w:rsid w:val="00762752"/>
    <w:pPr>
      <w:jc w:val="center"/>
    </w:pPr>
    <w:rPr>
      <w:sz w:val="22"/>
    </w:rPr>
    <w:tblPr>
      <w:jc w:val="center"/>
    </w:tblPr>
    <w:trPr>
      <w:jc w:val="center"/>
    </w:trPr>
  </w:style>
  <w:style w:type="paragraph" w:customStyle="1" w:styleId="JTableCell">
    <w:name w:val="J_TableCell"/>
    <w:basedOn w:val="Jbase"/>
    <w:uiPriority w:val="99"/>
    <w:rsid w:val="00762752"/>
    <w:pPr>
      <w:ind w:firstLine="0"/>
      <w:jc w:val="center"/>
    </w:pPr>
  </w:style>
  <w:style w:type="paragraph" w:customStyle="1" w:styleId="JLiterature">
    <w:name w:val="J_Literature"/>
    <w:basedOn w:val="Jbase"/>
    <w:uiPriority w:val="99"/>
    <w:rsid w:val="00762752"/>
    <w:pPr>
      <w:numPr>
        <w:numId w:val="31"/>
      </w:numPr>
    </w:pPr>
    <w:rPr>
      <w:i/>
    </w:rPr>
  </w:style>
  <w:style w:type="paragraph" w:customStyle="1" w:styleId="JLiterEng">
    <w:name w:val="J_LiterEng"/>
    <w:basedOn w:val="Jbase"/>
    <w:uiPriority w:val="99"/>
    <w:rsid w:val="00762752"/>
    <w:pPr>
      <w:numPr>
        <w:numId w:val="32"/>
      </w:numPr>
      <w:tabs>
        <w:tab w:val="clear" w:pos="680"/>
      </w:tabs>
      <w:ind w:left="450" w:hanging="450"/>
    </w:pPr>
    <w:rPr>
      <w:noProof/>
      <w:lang w:val="en-US"/>
    </w:rPr>
  </w:style>
  <w:style w:type="paragraph" w:customStyle="1" w:styleId="af0">
    <w:name w:val="Літ"/>
    <w:basedOn w:val="a1"/>
    <w:uiPriority w:val="99"/>
    <w:rsid w:val="00762752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val="uk-UA" w:eastAsia="ru-RU"/>
    </w:rPr>
  </w:style>
  <w:style w:type="character" w:styleId="af1">
    <w:name w:val="Emphasis"/>
    <w:basedOn w:val="a2"/>
    <w:uiPriority w:val="20"/>
    <w:qFormat/>
    <w:rsid w:val="00762752"/>
    <w:rPr>
      <w:rFonts w:cs="Times New Roman"/>
      <w:i/>
    </w:rPr>
  </w:style>
  <w:style w:type="paragraph" w:styleId="af2">
    <w:name w:val="footnote text"/>
    <w:basedOn w:val="a1"/>
    <w:link w:val="af3"/>
    <w:uiPriority w:val="99"/>
    <w:rsid w:val="00762752"/>
    <w:pPr>
      <w:spacing w:line="240" w:lineRule="auto"/>
      <w:ind w:firstLine="0"/>
      <w:jc w:val="left"/>
    </w:pPr>
    <w:rPr>
      <w:rFonts w:ascii="Calibri" w:hAnsi="Calibri"/>
      <w:sz w:val="20"/>
      <w:szCs w:val="20"/>
      <w:lang w:val="uk-UA"/>
    </w:rPr>
  </w:style>
  <w:style w:type="character" w:customStyle="1" w:styleId="af3">
    <w:name w:val="Текст сноски Знак"/>
    <w:basedOn w:val="a2"/>
    <w:link w:val="af2"/>
    <w:uiPriority w:val="99"/>
    <w:locked/>
    <w:rsid w:val="00762752"/>
    <w:rPr>
      <w:rFonts w:ascii="Calibri" w:hAnsi="Calibri" w:cs="Times New Roman"/>
      <w:sz w:val="20"/>
      <w:szCs w:val="20"/>
    </w:rPr>
  </w:style>
  <w:style w:type="character" w:styleId="af4">
    <w:name w:val="footnote reference"/>
    <w:basedOn w:val="a2"/>
    <w:uiPriority w:val="99"/>
    <w:rsid w:val="00762752"/>
    <w:rPr>
      <w:rFonts w:cs="Times New Roman"/>
      <w:vertAlign w:val="superscript"/>
    </w:rPr>
  </w:style>
  <w:style w:type="character" w:customStyle="1" w:styleId="hl1">
    <w:name w:val="hl1"/>
    <w:uiPriority w:val="99"/>
    <w:rsid w:val="00762752"/>
    <w:rPr>
      <w:color w:val="4682B4"/>
    </w:rPr>
  </w:style>
  <w:style w:type="character" w:customStyle="1" w:styleId="hps">
    <w:name w:val="hps"/>
    <w:uiPriority w:val="99"/>
    <w:rsid w:val="00762752"/>
  </w:style>
  <w:style w:type="paragraph" w:customStyle="1" w:styleId="12">
    <w:name w:val="Обычный1"/>
    <w:link w:val="Normal"/>
    <w:uiPriority w:val="99"/>
    <w:rsid w:val="00762752"/>
    <w:pPr>
      <w:widowControl w:val="0"/>
      <w:spacing w:line="300" w:lineRule="auto"/>
      <w:ind w:firstLine="520"/>
      <w:jc w:val="both"/>
    </w:pPr>
    <w:rPr>
      <w:rFonts w:ascii="Courier New" w:hAnsi="Courier New"/>
    </w:rPr>
  </w:style>
  <w:style w:type="paragraph" w:styleId="af5">
    <w:name w:val="caption"/>
    <w:basedOn w:val="a1"/>
    <w:next w:val="a1"/>
    <w:uiPriority w:val="99"/>
    <w:qFormat/>
    <w:rsid w:val="00762752"/>
    <w:pPr>
      <w:spacing w:before="120" w:after="120" w:line="240" w:lineRule="auto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uiPriority w:val="99"/>
    <w:locked/>
    <w:rsid w:val="00762752"/>
    <w:rPr>
      <w:rFonts w:ascii="Courier New" w:hAnsi="Courier New"/>
      <w:snapToGrid w:val="0"/>
      <w:sz w:val="22"/>
      <w:lang w:eastAsia="ru-RU"/>
    </w:rPr>
  </w:style>
  <w:style w:type="character" w:customStyle="1" w:styleId="22">
    <w:name w:val="Основной текст + Курсив2"/>
    <w:uiPriority w:val="99"/>
    <w:rsid w:val="00762752"/>
    <w:rPr>
      <w:rFonts w:ascii="Times New Roman" w:hAnsi="Times New Roman"/>
      <w:i/>
      <w:spacing w:val="0"/>
      <w:sz w:val="25"/>
    </w:rPr>
  </w:style>
  <w:style w:type="paragraph" w:customStyle="1" w:styleId="Default">
    <w:name w:val="Default"/>
    <w:rsid w:val="00762752"/>
    <w:rPr>
      <w:rFonts w:ascii="Times New Roman" w:eastAsia="Times New Roman" w:hAnsi="Times New Roman"/>
      <w:color w:val="000000"/>
      <w:sz w:val="24"/>
      <w:szCs w:val="24"/>
      <w:lang w:val="uk-UA" w:eastAsia="en-US"/>
    </w:rPr>
  </w:style>
  <w:style w:type="paragraph" w:customStyle="1" w:styleId="rvps2">
    <w:name w:val="rvps2"/>
    <w:basedOn w:val="a1"/>
    <w:uiPriority w:val="99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paragraph" w:styleId="af6">
    <w:name w:val="Body Text"/>
    <w:basedOn w:val="a1"/>
    <w:link w:val="af7"/>
    <w:uiPriority w:val="99"/>
    <w:rsid w:val="00762752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2"/>
    <w:link w:val="af6"/>
    <w:uiPriority w:val="99"/>
    <w:locked/>
    <w:rsid w:val="0076275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5">
    <w:name w:val="Основной текст + Курсив15"/>
    <w:uiPriority w:val="99"/>
    <w:rsid w:val="00762752"/>
    <w:rPr>
      <w:rFonts w:ascii="Times New Roman" w:hAnsi="Times New Roman"/>
      <w:i/>
      <w:spacing w:val="0"/>
      <w:sz w:val="25"/>
      <w:shd w:val="clear" w:color="auto" w:fill="FFFFFF"/>
    </w:rPr>
  </w:style>
  <w:style w:type="paragraph" w:styleId="23">
    <w:name w:val="Body Text 2"/>
    <w:basedOn w:val="a1"/>
    <w:link w:val="24"/>
    <w:uiPriority w:val="99"/>
    <w:rsid w:val="00762752"/>
    <w:pPr>
      <w:suppressAutoHyphens/>
      <w:spacing w:after="120" w:line="480" w:lineRule="auto"/>
      <w:ind w:firstLine="0"/>
      <w:jc w:val="left"/>
    </w:pPr>
    <w:rPr>
      <w:rFonts w:ascii="Calibri" w:hAnsi="Calibri" w:cs="Calibri"/>
      <w:sz w:val="22"/>
    </w:rPr>
  </w:style>
  <w:style w:type="character" w:customStyle="1" w:styleId="24">
    <w:name w:val="Основной текст 2 Знак"/>
    <w:basedOn w:val="a2"/>
    <w:link w:val="23"/>
    <w:uiPriority w:val="99"/>
    <w:locked/>
    <w:rsid w:val="00762752"/>
    <w:rPr>
      <w:rFonts w:ascii="Calibri" w:hAnsi="Calibri" w:cs="Calibri"/>
      <w:lang w:val="ru-RU"/>
    </w:rPr>
  </w:style>
  <w:style w:type="paragraph" w:styleId="af8">
    <w:name w:val="Balloon Text"/>
    <w:basedOn w:val="a1"/>
    <w:link w:val="af9"/>
    <w:uiPriority w:val="99"/>
    <w:rsid w:val="00762752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locked/>
    <w:rsid w:val="00762752"/>
    <w:rPr>
      <w:rFonts w:ascii="Tahoma" w:hAnsi="Tahoma" w:cs="Tahoma"/>
      <w:sz w:val="16"/>
      <w:szCs w:val="16"/>
      <w:lang w:val="ru-RU"/>
    </w:rPr>
  </w:style>
  <w:style w:type="paragraph" w:styleId="afa">
    <w:name w:val="endnote text"/>
    <w:basedOn w:val="a1"/>
    <w:link w:val="afb"/>
    <w:rsid w:val="00762752"/>
    <w:pPr>
      <w:suppressAutoHyphens/>
      <w:spacing w:line="240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fb">
    <w:name w:val="Текст концевой сноски Знак"/>
    <w:basedOn w:val="a2"/>
    <w:link w:val="afa"/>
    <w:locked/>
    <w:rsid w:val="00762752"/>
    <w:rPr>
      <w:rFonts w:ascii="Calibri" w:hAnsi="Calibri" w:cs="Calibri"/>
      <w:sz w:val="20"/>
      <w:szCs w:val="20"/>
      <w:lang w:val="ru-RU"/>
    </w:rPr>
  </w:style>
  <w:style w:type="character" w:styleId="afc">
    <w:name w:val="endnote reference"/>
    <w:basedOn w:val="a2"/>
    <w:uiPriority w:val="99"/>
    <w:rsid w:val="00762752"/>
    <w:rPr>
      <w:rFonts w:cs="Times New Roman"/>
      <w:vertAlign w:val="superscript"/>
    </w:rPr>
  </w:style>
  <w:style w:type="character" w:styleId="afd">
    <w:name w:val="FollowedHyperlink"/>
    <w:basedOn w:val="a2"/>
    <w:uiPriority w:val="99"/>
    <w:rsid w:val="00762752"/>
    <w:rPr>
      <w:rFonts w:cs="Times New Roman"/>
      <w:color w:val="800080"/>
      <w:u w:val="single"/>
    </w:rPr>
  </w:style>
  <w:style w:type="paragraph" w:customStyle="1" w:styleId="13">
    <w:name w:val="Абзац списка1"/>
    <w:basedOn w:val="a1"/>
    <w:uiPriority w:val="99"/>
    <w:rsid w:val="0076275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customStyle="1" w:styleId="st">
    <w:name w:val="st"/>
    <w:uiPriority w:val="99"/>
    <w:rsid w:val="00762752"/>
  </w:style>
  <w:style w:type="paragraph" w:styleId="afe">
    <w:name w:val="Normal (Web)"/>
    <w:basedOn w:val="a1"/>
    <w:uiPriority w:val="99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character" w:customStyle="1" w:styleId="hl">
    <w:name w:val="hl"/>
    <w:uiPriority w:val="99"/>
    <w:rsid w:val="00762752"/>
  </w:style>
  <w:style w:type="paragraph" w:styleId="HTML">
    <w:name w:val="HTML Preformatted"/>
    <w:basedOn w:val="a1"/>
    <w:link w:val="HTML0"/>
    <w:uiPriority w:val="99"/>
    <w:rsid w:val="0076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2"/>
    <w:link w:val="HTML"/>
    <w:uiPriority w:val="99"/>
    <w:locked/>
    <w:rsid w:val="00762752"/>
    <w:rPr>
      <w:rFonts w:ascii="Courier New" w:hAnsi="Courier New" w:cs="Courier New"/>
      <w:sz w:val="20"/>
      <w:szCs w:val="20"/>
      <w:lang w:eastAsia="uk-UA"/>
    </w:rPr>
  </w:style>
  <w:style w:type="character" w:customStyle="1" w:styleId="apple-style-span">
    <w:name w:val="apple-style-span"/>
    <w:uiPriority w:val="99"/>
    <w:rsid w:val="00762752"/>
  </w:style>
  <w:style w:type="paragraph" w:styleId="aff">
    <w:name w:val="List"/>
    <w:basedOn w:val="a1"/>
    <w:uiPriority w:val="99"/>
    <w:rsid w:val="00762752"/>
    <w:pPr>
      <w:ind w:left="283" w:hanging="283"/>
      <w:contextualSpacing/>
    </w:pPr>
  </w:style>
  <w:style w:type="character" w:customStyle="1" w:styleId="rvts9">
    <w:name w:val="rvts9"/>
    <w:uiPriority w:val="99"/>
    <w:rsid w:val="00762752"/>
  </w:style>
  <w:style w:type="character" w:customStyle="1" w:styleId="rvts23">
    <w:name w:val="rvts23"/>
    <w:basedOn w:val="a2"/>
    <w:uiPriority w:val="99"/>
    <w:rsid w:val="00762752"/>
    <w:rPr>
      <w:rFonts w:cs="Times New Roman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uiPriority w:val="99"/>
    <w:rsid w:val="00762752"/>
    <w:pPr>
      <w:spacing w:after="160" w:line="240" w:lineRule="exact"/>
      <w:ind w:firstLine="0"/>
      <w:jc w:val="left"/>
    </w:pPr>
    <w:rPr>
      <w:rFonts w:eastAsia="Times New Roman" w:cs="Arial"/>
      <w:sz w:val="20"/>
      <w:szCs w:val="20"/>
      <w:lang w:val="de-CH" w:eastAsia="de-CH"/>
    </w:rPr>
  </w:style>
  <w:style w:type="paragraph" w:styleId="25">
    <w:name w:val="Body Text Indent 2"/>
    <w:basedOn w:val="a1"/>
    <w:link w:val="26"/>
    <w:uiPriority w:val="99"/>
    <w:rsid w:val="0076275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locked/>
    <w:rsid w:val="00762752"/>
    <w:rPr>
      <w:rFonts w:ascii="Times New Roman" w:hAnsi="Times New Roman" w:cs="Times New Roman"/>
      <w:sz w:val="28"/>
      <w:lang w:val="ru-RU"/>
    </w:rPr>
  </w:style>
  <w:style w:type="paragraph" w:customStyle="1" w:styleId="rvps17">
    <w:name w:val="rvps17"/>
    <w:basedOn w:val="a1"/>
    <w:uiPriority w:val="99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64">
    <w:name w:val="rvts64"/>
    <w:basedOn w:val="a2"/>
    <w:uiPriority w:val="99"/>
    <w:rsid w:val="00762752"/>
    <w:rPr>
      <w:rFonts w:cs="Times New Roman"/>
    </w:rPr>
  </w:style>
  <w:style w:type="paragraph" w:customStyle="1" w:styleId="rvps7">
    <w:name w:val="rvps7"/>
    <w:basedOn w:val="a1"/>
    <w:uiPriority w:val="99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6">
    <w:name w:val="rvps6"/>
    <w:basedOn w:val="a1"/>
    <w:uiPriority w:val="99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ddmd">
    <w:name w:val="addmd"/>
    <w:basedOn w:val="a2"/>
    <w:uiPriority w:val="99"/>
    <w:rsid w:val="00762752"/>
    <w:rPr>
      <w:rFonts w:cs="Times New Roman"/>
    </w:rPr>
  </w:style>
  <w:style w:type="character" w:styleId="aff0">
    <w:name w:val="annotation reference"/>
    <w:basedOn w:val="a2"/>
    <w:uiPriority w:val="99"/>
    <w:semiHidden/>
    <w:rsid w:val="00762752"/>
    <w:rPr>
      <w:rFonts w:cs="Times New Roman"/>
      <w:sz w:val="16"/>
    </w:rPr>
  </w:style>
  <w:style w:type="paragraph" w:styleId="aff1">
    <w:name w:val="annotation text"/>
    <w:basedOn w:val="a1"/>
    <w:link w:val="aff2"/>
    <w:uiPriority w:val="99"/>
    <w:semiHidden/>
    <w:rsid w:val="00762752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locked/>
    <w:rsid w:val="00762752"/>
    <w:rPr>
      <w:rFonts w:ascii="Times New Roman" w:hAnsi="Times New Roman" w:cs="Times New Roman"/>
      <w:sz w:val="20"/>
      <w:szCs w:val="20"/>
      <w:lang w:val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76275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762752"/>
    <w:rPr>
      <w:rFonts w:ascii="Times New Roman" w:hAnsi="Times New Roman" w:cs="Times New Roman"/>
      <w:b/>
      <w:bCs/>
      <w:sz w:val="20"/>
      <w:szCs w:val="20"/>
      <w:lang w:val="ru-RU"/>
    </w:rPr>
  </w:style>
  <w:style w:type="paragraph" w:customStyle="1" w:styleId="BodyText21">
    <w:name w:val="Body Text 21"/>
    <w:basedOn w:val="a1"/>
    <w:uiPriority w:val="99"/>
    <w:rsid w:val="00762752"/>
    <w:pPr>
      <w:autoSpaceDE w:val="0"/>
      <w:autoSpaceDN w:val="0"/>
      <w:spacing w:line="244" w:lineRule="exact"/>
      <w:ind w:left="75" w:firstLine="357"/>
    </w:pPr>
    <w:rPr>
      <w:rFonts w:eastAsia="Times New Roman"/>
      <w:sz w:val="20"/>
      <w:szCs w:val="20"/>
      <w:lang w:val="uk-UA" w:eastAsia="uk-UA"/>
    </w:rPr>
  </w:style>
  <w:style w:type="character" w:customStyle="1" w:styleId="st1">
    <w:name w:val="st1"/>
    <w:basedOn w:val="a2"/>
    <w:uiPriority w:val="99"/>
    <w:rsid w:val="00762752"/>
    <w:rPr>
      <w:rFonts w:cs="Times New Roman"/>
    </w:rPr>
  </w:style>
  <w:style w:type="character" w:customStyle="1" w:styleId="citation">
    <w:name w:val="citation"/>
    <w:basedOn w:val="a2"/>
    <w:uiPriority w:val="99"/>
    <w:rsid w:val="00762752"/>
    <w:rPr>
      <w:rFonts w:cs="Times New Roman"/>
    </w:rPr>
  </w:style>
  <w:style w:type="paragraph" w:customStyle="1" w:styleId="Pa9">
    <w:name w:val="Pa9"/>
    <w:basedOn w:val="Default"/>
    <w:next w:val="Default"/>
    <w:uiPriority w:val="99"/>
    <w:rsid w:val="00762752"/>
    <w:pPr>
      <w:autoSpaceDE w:val="0"/>
      <w:autoSpaceDN w:val="0"/>
      <w:adjustRightInd w:val="0"/>
      <w:spacing w:line="201" w:lineRule="atLeast"/>
    </w:pPr>
    <w:rPr>
      <w:rFonts w:ascii="UkrainianJournal" w:eastAsia="Calibri" w:hAnsi="UkrainianJournal"/>
      <w:color w:val="auto"/>
      <w:lang w:val="ru-RU"/>
    </w:rPr>
  </w:style>
  <w:style w:type="paragraph" w:customStyle="1" w:styleId="znach">
    <w:name w:val="znach"/>
    <w:basedOn w:val="a1"/>
    <w:uiPriority w:val="99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zn">
    <w:name w:val="zn"/>
    <w:basedOn w:val="a2"/>
    <w:uiPriority w:val="99"/>
    <w:rsid w:val="00762752"/>
    <w:rPr>
      <w:rFonts w:cs="Times New Roman"/>
    </w:rPr>
  </w:style>
  <w:style w:type="character" w:customStyle="1" w:styleId="s">
    <w:name w:val="s"/>
    <w:basedOn w:val="a2"/>
    <w:uiPriority w:val="99"/>
    <w:rsid w:val="00762752"/>
    <w:rPr>
      <w:rFonts w:cs="Times New Roman"/>
    </w:rPr>
  </w:style>
  <w:style w:type="character" w:customStyle="1" w:styleId="tinok">
    <w:name w:val="tinok"/>
    <w:basedOn w:val="a2"/>
    <w:uiPriority w:val="99"/>
    <w:rsid w:val="00762752"/>
    <w:rPr>
      <w:rFonts w:cs="Times New Roman"/>
    </w:rPr>
  </w:style>
  <w:style w:type="character" w:customStyle="1" w:styleId="stressed">
    <w:name w:val="stressed"/>
    <w:basedOn w:val="a2"/>
    <w:uiPriority w:val="99"/>
    <w:rsid w:val="00762752"/>
    <w:rPr>
      <w:rFonts w:cs="Times New Roman"/>
    </w:rPr>
  </w:style>
  <w:style w:type="character" w:customStyle="1" w:styleId="stress">
    <w:name w:val="stress"/>
    <w:basedOn w:val="a2"/>
    <w:uiPriority w:val="99"/>
    <w:rsid w:val="00762752"/>
    <w:rPr>
      <w:rFonts w:cs="Times New Roman"/>
    </w:rPr>
  </w:style>
  <w:style w:type="character" w:customStyle="1" w:styleId="rvts46">
    <w:name w:val="rvts46"/>
    <w:basedOn w:val="a2"/>
    <w:uiPriority w:val="99"/>
    <w:rsid w:val="00762752"/>
    <w:rPr>
      <w:rFonts w:cs="Times New Roman"/>
    </w:rPr>
  </w:style>
  <w:style w:type="character" w:customStyle="1" w:styleId="rvts37">
    <w:name w:val="rvts37"/>
    <w:basedOn w:val="a2"/>
    <w:uiPriority w:val="99"/>
    <w:rsid w:val="00762752"/>
    <w:rPr>
      <w:rFonts w:cs="Times New Roman"/>
    </w:rPr>
  </w:style>
  <w:style w:type="character" w:customStyle="1" w:styleId="A90">
    <w:name w:val="A9"/>
    <w:uiPriority w:val="99"/>
    <w:rsid w:val="00762752"/>
    <w:rPr>
      <w:color w:val="000000"/>
      <w:sz w:val="22"/>
    </w:rPr>
  </w:style>
  <w:style w:type="character" w:customStyle="1" w:styleId="A70">
    <w:name w:val="A7"/>
    <w:uiPriority w:val="99"/>
    <w:rsid w:val="00762752"/>
    <w:rPr>
      <w:color w:val="000000"/>
      <w:sz w:val="25"/>
    </w:rPr>
  </w:style>
  <w:style w:type="character" w:customStyle="1" w:styleId="explain">
    <w:name w:val="explain"/>
    <w:basedOn w:val="a2"/>
    <w:uiPriority w:val="99"/>
    <w:rsid w:val="00762752"/>
    <w:rPr>
      <w:rFonts w:cs="Times New Roman"/>
    </w:rPr>
  </w:style>
  <w:style w:type="paragraph" w:styleId="aff5">
    <w:name w:val="Plain Text"/>
    <w:basedOn w:val="a1"/>
    <w:link w:val="aff6"/>
    <w:uiPriority w:val="99"/>
    <w:rsid w:val="00762752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2"/>
    <w:link w:val="aff5"/>
    <w:uiPriority w:val="99"/>
    <w:locked/>
    <w:rsid w:val="00762752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0">
    <w:name w:val="A5"/>
    <w:uiPriority w:val="99"/>
    <w:rsid w:val="00762752"/>
    <w:rPr>
      <w:color w:val="000000"/>
      <w:sz w:val="18"/>
    </w:rPr>
  </w:style>
  <w:style w:type="paragraph" w:customStyle="1" w:styleId="Pa3">
    <w:name w:val="Pa3"/>
    <w:basedOn w:val="Default"/>
    <w:next w:val="Default"/>
    <w:uiPriority w:val="99"/>
    <w:rsid w:val="00762752"/>
    <w:pPr>
      <w:autoSpaceDE w:val="0"/>
      <w:autoSpaceDN w:val="0"/>
      <w:adjustRightInd w:val="0"/>
      <w:spacing w:line="241" w:lineRule="atLeast"/>
    </w:pPr>
    <w:rPr>
      <w:rFonts w:ascii="SchoolBookC" w:eastAsia="Calibri" w:hAnsi="SchoolBookC"/>
      <w:color w:val="auto"/>
      <w:lang w:val="ru-RU" w:eastAsia="ru-RU"/>
    </w:rPr>
  </w:style>
  <w:style w:type="character" w:customStyle="1" w:styleId="A30">
    <w:name w:val="A3"/>
    <w:uiPriority w:val="99"/>
    <w:rsid w:val="00762752"/>
    <w:rPr>
      <w:color w:val="000000"/>
      <w:sz w:val="17"/>
    </w:rPr>
  </w:style>
  <w:style w:type="character" w:customStyle="1" w:styleId="27">
    <w:name w:val="Сноска + Курсив2"/>
    <w:aliases w:val="Интервал 1 pt12"/>
    <w:uiPriority w:val="99"/>
    <w:rsid w:val="00762752"/>
    <w:rPr>
      <w:rFonts w:ascii="Garamond" w:hAnsi="Garamond"/>
      <w:i/>
      <w:spacing w:val="20"/>
      <w:sz w:val="16"/>
      <w:shd w:val="clear" w:color="auto" w:fill="FFFFFF"/>
      <w:lang w:val="ru-RU" w:eastAsia="ru-RU"/>
    </w:rPr>
  </w:style>
  <w:style w:type="paragraph" w:styleId="aff7">
    <w:name w:val="Title"/>
    <w:basedOn w:val="a1"/>
    <w:link w:val="aff8"/>
    <w:uiPriority w:val="99"/>
    <w:qFormat/>
    <w:rsid w:val="00762752"/>
    <w:pPr>
      <w:spacing w:line="240" w:lineRule="auto"/>
      <w:ind w:firstLine="0"/>
      <w:jc w:val="center"/>
    </w:pPr>
    <w:rPr>
      <w:rFonts w:eastAsia="Times New Roman"/>
      <w:b/>
      <w:bCs/>
      <w:szCs w:val="28"/>
      <w:lang w:val="uk-UA" w:eastAsia="ru-RU"/>
    </w:rPr>
  </w:style>
  <w:style w:type="character" w:customStyle="1" w:styleId="aff8">
    <w:name w:val="Заголовок Знак"/>
    <w:basedOn w:val="a2"/>
    <w:link w:val="aff7"/>
    <w:uiPriority w:val="99"/>
    <w:locked/>
    <w:rsid w:val="0076275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abel">
    <w:name w:val="label"/>
    <w:basedOn w:val="a2"/>
    <w:uiPriority w:val="99"/>
    <w:rsid w:val="00762752"/>
    <w:rPr>
      <w:rFonts w:cs="Times New Roman"/>
    </w:rPr>
  </w:style>
  <w:style w:type="character" w:customStyle="1" w:styleId="databold">
    <w:name w:val="data_bold"/>
    <w:basedOn w:val="a2"/>
    <w:uiPriority w:val="99"/>
    <w:rsid w:val="00762752"/>
    <w:rPr>
      <w:rFonts w:cs="Times New Roman"/>
    </w:rPr>
  </w:style>
  <w:style w:type="character" w:customStyle="1" w:styleId="hithilite">
    <w:name w:val="hithilite"/>
    <w:basedOn w:val="a2"/>
    <w:uiPriority w:val="99"/>
    <w:rsid w:val="00762752"/>
    <w:rPr>
      <w:rFonts w:cs="Times New Roman"/>
    </w:rPr>
  </w:style>
  <w:style w:type="character" w:customStyle="1" w:styleId="hlfld-title">
    <w:name w:val="hlfld-title"/>
    <w:basedOn w:val="a2"/>
    <w:uiPriority w:val="99"/>
    <w:rsid w:val="00762752"/>
    <w:rPr>
      <w:rFonts w:cs="Times New Roman"/>
    </w:rPr>
  </w:style>
  <w:style w:type="character" w:customStyle="1" w:styleId="hlfld-contribauthor">
    <w:name w:val="hlfld-contribauthor"/>
    <w:basedOn w:val="a2"/>
    <w:uiPriority w:val="99"/>
    <w:rsid w:val="00762752"/>
    <w:rPr>
      <w:rFonts w:cs="Times New Roman"/>
    </w:rPr>
  </w:style>
  <w:style w:type="paragraph" w:customStyle="1" w:styleId="Style14">
    <w:name w:val="Style14"/>
    <w:basedOn w:val="a1"/>
    <w:uiPriority w:val="99"/>
    <w:rsid w:val="00762752"/>
    <w:pPr>
      <w:widowControl w:val="0"/>
      <w:autoSpaceDE w:val="0"/>
      <w:autoSpaceDN w:val="0"/>
      <w:adjustRightInd w:val="0"/>
      <w:spacing w:line="208" w:lineRule="exact"/>
      <w:ind w:firstLine="44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3">
    <w:name w:val="Font Style103"/>
    <w:uiPriority w:val="99"/>
    <w:rsid w:val="00762752"/>
    <w:rPr>
      <w:rFonts w:ascii="Arial" w:hAnsi="Arial"/>
      <w:sz w:val="16"/>
    </w:rPr>
  </w:style>
  <w:style w:type="paragraph" w:styleId="32">
    <w:name w:val="Body Text Indent 3"/>
    <w:basedOn w:val="a1"/>
    <w:link w:val="33"/>
    <w:uiPriority w:val="99"/>
    <w:semiHidden/>
    <w:rsid w:val="0076275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locked/>
    <w:rsid w:val="00762752"/>
    <w:rPr>
      <w:rFonts w:ascii="Times New Roman" w:hAnsi="Times New Roman" w:cs="Times New Roman"/>
      <w:sz w:val="16"/>
      <w:szCs w:val="16"/>
      <w:lang w:val="ru-RU"/>
    </w:rPr>
  </w:style>
  <w:style w:type="character" w:customStyle="1" w:styleId="frlabel">
    <w:name w:val="fr_label"/>
    <w:basedOn w:val="a2"/>
    <w:uiPriority w:val="99"/>
    <w:rsid w:val="00762752"/>
    <w:rPr>
      <w:rFonts w:cs="Times New Roman"/>
    </w:rPr>
  </w:style>
  <w:style w:type="character" w:customStyle="1" w:styleId="spelle">
    <w:name w:val="spelle"/>
    <w:basedOn w:val="a2"/>
    <w:uiPriority w:val="99"/>
    <w:rsid w:val="00762752"/>
    <w:rPr>
      <w:rFonts w:cs="Times New Roman"/>
    </w:rPr>
  </w:style>
  <w:style w:type="paragraph" w:customStyle="1" w:styleId="aff9">
    <w:name w:val="Содержимое таблицы"/>
    <w:basedOn w:val="a1"/>
    <w:uiPriority w:val="99"/>
    <w:rsid w:val="00762752"/>
    <w:pPr>
      <w:widowControl w:val="0"/>
      <w:suppressLineNumbers/>
      <w:suppressAutoHyphens/>
      <w:spacing w:line="240" w:lineRule="auto"/>
      <w:ind w:firstLine="0"/>
      <w:jc w:val="left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customStyle="1" w:styleId="16">
    <w:name w:val="Красная строка1"/>
    <w:basedOn w:val="af6"/>
    <w:uiPriority w:val="99"/>
    <w:rsid w:val="00762752"/>
    <w:pPr>
      <w:widowControl w:val="0"/>
      <w:suppressAutoHyphens/>
      <w:spacing w:after="140" w:line="288" w:lineRule="auto"/>
      <w:ind w:firstLine="720"/>
    </w:pPr>
    <w:rPr>
      <w:rFonts w:ascii="Liberation Serif" w:hAnsi="Liberation Serif" w:cs="FreeSans"/>
      <w:kern w:val="1"/>
      <w:lang w:eastAsia="zh-CN" w:bidi="hi-IN"/>
    </w:rPr>
  </w:style>
  <w:style w:type="paragraph" w:customStyle="1" w:styleId="28">
    <w:name w:val="Абзац списка2"/>
    <w:basedOn w:val="a1"/>
    <w:uiPriority w:val="99"/>
    <w:rsid w:val="00762752"/>
    <w:pPr>
      <w:ind w:left="720" w:firstLine="0"/>
      <w:contextualSpacing/>
      <w:jc w:val="left"/>
    </w:pPr>
    <w:rPr>
      <w:rFonts w:eastAsia="Times New Roman"/>
      <w:sz w:val="24"/>
    </w:rPr>
  </w:style>
  <w:style w:type="character" w:customStyle="1" w:styleId="person">
    <w:name w:val="person"/>
    <w:basedOn w:val="a2"/>
    <w:uiPriority w:val="99"/>
    <w:rsid w:val="00762752"/>
    <w:rPr>
      <w:rFonts w:cs="Times New Roman"/>
    </w:rPr>
  </w:style>
  <w:style w:type="paragraph" w:customStyle="1" w:styleId="affa">
    <w:name w:val="Знак"/>
    <w:basedOn w:val="a1"/>
    <w:uiPriority w:val="99"/>
    <w:rsid w:val="00762752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tribdegrees">
    <w:name w:val="contribdegrees"/>
    <w:basedOn w:val="a2"/>
    <w:uiPriority w:val="99"/>
    <w:rsid w:val="00762752"/>
    <w:rPr>
      <w:rFonts w:cs="Times New Roman"/>
    </w:rPr>
  </w:style>
  <w:style w:type="character" w:customStyle="1" w:styleId="overlay">
    <w:name w:val="overlay"/>
    <w:basedOn w:val="a2"/>
    <w:uiPriority w:val="99"/>
    <w:rsid w:val="00762752"/>
    <w:rPr>
      <w:rFonts w:cs="Times New Roman"/>
    </w:rPr>
  </w:style>
  <w:style w:type="paragraph" w:styleId="41">
    <w:name w:val="toc 4"/>
    <w:basedOn w:val="a1"/>
    <w:next w:val="a1"/>
    <w:autoRedefine/>
    <w:uiPriority w:val="99"/>
    <w:rsid w:val="00762752"/>
    <w:pPr>
      <w:spacing w:after="100" w:line="276" w:lineRule="auto"/>
      <w:ind w:left="66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51">
    <w:name w:val="toc 5"/>
    <w:basedOn w:val="a1"/>
    <w:next w:val="a1"/>
    <w:autoRedefine/>
    <w:uiPriority w:val="99"/>
    <w:rsid w:val="00762752"/>
    <w:pPr>
      <w:spacing w:after="100" w:line="276" w:lineRule="auto"/>
      <w:ind w:left="88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61">
    <w:name w:val="toc 6"/>
    <w:basedOn w:val="a1"/>
    <w:next w:val="a1"/>
    <w:autoRedefine/>
    <w:uiPriority w:val="99"/>
    <w:rsid w:val="00762752"/>
    <w:pPr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71">
    <w:name w:val="toc 7"/>
    <w:basedOn w:val="a1"/>
    <w:next w:val="a1"/>
    <w:autoRedefine/>
    <w:uiPriority w:val="99"/>
    <w:rsid w:val="00762752"/>
    <w:pPr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8">
    <w:name w:val="toc 8"/>
    <w:basedOn w:val="a1"/>
    <w:next w:val="a1"/>
    <w:autoRedefine/>
    <w:uiPriority w:val="99"/>
    <w:rsid w:val="00762752"/>
    <w:pPr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styleId="9">
    <w:name w:val="toc 9"/>
    <w:basedOn w:val="a1"/>
    <w:next w:val="a1"/>
    <w:autoRedefine/>
    <w:uiPriority w:val="99"/>
    <w:rsid w:val="00762752"/>
    <w:pPr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val="uk-UA" w:eastAsia="uk-UA"/>
    </w:rPr>
  </w:style>
  <w:style w:type="paragraph" w:customStyle="1" w:styleId="29">
    <w:name w:val="Обычный2"/>
    <w:uiPriority w:val="99"/>
    <w:rsid w:val="00762752"/>
    <w:pPr>
      <w:widowControl w:val="0"/>
      <w:spacing w:line="260" w:lineRule="auto"/>
      <w:ind w:firstLine="640"/>
    </w:pPr>
    <w:rPr>
      <w:rFonts w:ascii="Arial" w:eastAsia="Times New Roman" w:hAnsi="Arial"/>
      <w:szCs w:val="20"/>
    </w:rPr>
  </w:style>
  <w:style w:type="character" w:styleId="affb">
    <w:name w:val="Placeholder Text"/>
    <w:basedOn w:val="a2"/>
    <w:uiPriority w:val="99"/>
    <w:semiHidden/>
    <w:rsid w:val="00762752"/>
    <w:rPr>
      <w:rFonts w:cs="Times New Roman"/>
      <w:color w:val="808080"/>
    </w:rPr>
  </w:style>
  <w:style w:type="paragraph" w:styleId="affc">
    <w:name w:val="Body Text Indent"/>
    <w:basedOn w:val="a1"/>
    <w:link w:val="affd"/>
    <w:uiPriority w:val="99"/>
    <w:rsid w:val="00762752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locked/>
    <w:rsid w:val="00762752"/>
    <w:rPr>
      <w:rFonts w:ascii="Times New Roman" w:hAnsi="Times New Roman" w:cs="Times New Roman"/>
      <w:sz w:val="28"/>
      <w:lang w:val="ru-RU"/>
    </w:rPr>
  </w:style>
  <w:style w:type="paragraph" w:customStyle="1" w:styleId="rvps11">
    <w:name w:val="rvps11"/>
    <w:basedOn w:val="a1"/>
    <w:uiPriority w:val="99"/>
    <w:rsid w:val="007627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character" w:customStyle="1" w:styleId="rvts15">
    <w:name w:val="rvts15"/>
    <w:basedOn w:val="a2"/>
    <w:uiPriority w:val="99"/>
    <w:rsid w:val="00762752"/>
    <w:rPr>
      <w:rFonts w:cs="Times New Roman"/>
    </w:rPr>
  </w:style>
  <w:style w:type="character" w:customStyle="1" w:styleId="rvts11">
    <w:name w:val="rvts11"/>
    <w:basedOn w:val="a2"/>
    <w:uiPriority w:val="99"/>
    <w:rsid w:val="00762752"/>
    <w:rPr>
      <w:rFonts w:cs="Times New Roman"/>
    </w:rPr>
  </w:style>
  <w:style w:type="character" w:customStyle="1" w:styleId="titulo">
    <w:name w:val="titulo"/>
    <w:basedOn w:val="a2"/>
    <w:uiPriority w:val="99"/>
    <w:rsid w:val="00762752"/>
    <w:rPr>
      <w:rFonts w:cs="Times New Roman"/>
    </w:rPr>
  </w:style>
  <w:style w:type="paragraph" w:customStyle="1" w:styleId="Pa6">
    <w:name w:val="Pa6"/>
    <w:basedOn w:val="a1"/>
    <w:next w:val="a1"/>
    <w:uiPriority w:val="99"/>
    <w:rsid w:val="00762752"/>
    <w:pPr>
      <w:autoSpaceDE w:val="0"/>
      <w:autoSpaceDN w:val="0"/>
      <w:adjustRightInd w:val="0"/>
      <w:spacing w:line="221" w:lineRule="atLeast"/>
      <w:ind w:firstLine="0"/>
      <w:jc w:val="left"/>
    </w:pPr>
    <w:rPr>
      <w:rFonts w:ascii="Minion Pro" w:hAnsi="Minion Pro"/>
      <w:sz w:val="24"/>
      <w:szCs w:val="24"/>
    </w:rPr>
  </w:style>
  <w:style w:type="character" w:customStyle="1" w:styleId="WW8Num1z0">
    <w:name w:val="WW8Num1z0"/>
    <w:uiPriority w:val="99"/>
    <w:rsid w:val="00762752"/>
  </w:style>
  <w:style w:type="character" w:customStyle="1" w:styleId="WW8Num1z1">
    <w:name w:val="WW8Num1z1"/>
    <w:uiPriority w:val="99"/>
    <w:rsid w:val="00762752"/>
  </w:style>
  <w:style w:type="character" w:customStyle="1" w:styleId="WW8Num1z2">
    <w:name w:val="WW8Num1z2"/>
    <w:uiPriority w:val="99"/>
    <w:rsid w:val="00762752"/>
  </w:style>
  <w:style w:type="character" w:customStyle="1" w:styleId="WW8Num1z3">
    <w:name w:val="WW8Num1z3"/>
    <w:uiPriority w:val="99"/>
    <w:rsid w:val="00762752"/>
  </w:style>
  <w:style w:type="character" w:customStyle="1" w:styleId="WW8Num1z4">
    <w:name w:val="WW8Num1z4"/>
    <w:uiPriority w:val="99"/>
    <w:rsid w:val="00762752"/>
  </w:style>
  <w:style w:type="character" w:customStyle="1" w:styleId="WW8Num1z5">
    <w:name w:val="WW8Num1z5"/>
    <w:uiPriority w:val="99"/>
    <w:rsid w:val="00762752"/>
  </w:style>
  <w:style w:type="character" w:customStyle="1" w:styleId="WW8Num1z6">
    <w:name w:val="WW8Num1z6"/>
    <w:uiPriority w:val="99"/>
    <w:rsid w:val="00762752"/>
  </w:style>
  <w:style w:type="character" w:customStyle="1" w:styleId="WW8Num1z7">
    <w:name w:val="WW8Num1z7"/>
    <w:uiPriority w:val="99"/>
    <w:rsid w:val="00762752"/>
  </w:style>
  <w:style w:type="character" w:customStyle="1" w:styleId="WW8Num1z8">
    <w:name w:val="WW8Num1z8"/>
    <w:uiPriority w:val="99"/>
    <w:rsid w:val="00762752"/>
  </w:style>
  <w:style w:type="character" w:customStyle="1" w:styleId="WW8Num2z0">
    <w:name w:val="WW8Num2z0"/>
    <w:uiPriority w:val="99"/>
    <w:rsid w:val="00762752"/>
  </w:style>
  <w:style w:type="character" w:customStyle="1" w:styleId="WW8Num2z1">
    <w:name w:val="WW8Num2z1"/>
    <w:uiPriority w:val="99"/>
    <w:rsid w:val="00762752"/>
  </w:style>
  <w:style w:type="character" w:customStyle="1" w:styleId="WW8Num2z2">
    <w:name w:val="WW8Num2z2"/>
    <w:uiPriority w:val="99"/>
    <w:rsid w:val="00762752"/>
  </w:style>
  <w:style w:type="character" w:customStyle="1" w:styleId="WW8Num2z3">
    <w:name w:val="WW8Num2z3"/>
    <w:uiPriority w:val="99"/>
    <w:rsid w:val="00762752"/>
  </w:style>
  <w:style w:type="character" w:customStyle="1" w:styleId="WW8Num2z4">
    <w:name w:val="WW8Num2z4"/>
    <w:uiPriority w:val="99"/>
    <w:rsid w:val="00762752"/>
  </w:style>
  <w:style w:type="character" w:customStyle="1" w:styleId="WW8Num2z5">
    <w:name w:val="WW8Num2z5"/>
    <w:uiPriority w:val="99"/>
    <w:rsid w:val="00762752"/>
  </w:style>
  <w:style w:type="character" w:customStyle="1" w:styleId="WW8Num2z6">
    <w:name w:val="WW8Num2z6"/>
    <w:uiPriority w:val="99"/>
    <w:rsid w:val="00762752"/>
  </w:style>
  <w:style w:type="character" w:customStyle="1" w:styleId="WW8Num2z7">
    <w:name w:val="WW8Num2z7"/>
    <w:uiPriority w:val="99"/>
    <w:rsid w:val="00762752"/>
  </w:style>
  <w:style w:type="character" w:customStyle="1" w:styleId="WW8Num2z8">
    <w:name w:val="WW8Num2z8"/>
    <w:uiPriority w:val="99"/>
    <w:rsid w:val="00762752"/>
  </w:style>
  <w:style w:type="character" w:customStyle="1" w:styleId="WW8Num3z0">
    <w:name w:val="WW8Num3z0"/>
    <w:uiPriority w:val="99"/>
    <w:rsid w:val="00762752"/>
    <w:rPr>
      <w:rFonts w:ascii="Symbol" w:hAnsi="Symbol"/>
      <w:shd w:val="clear" w:color="auto" w:fill="FFFF00"/>
    </w:rPr>
  </w:style>
  <w:style w:type="character" w:customStyle="1" w:styleId="WW8Num4z0">
    <w:name w:val="WW8Num4z0"/>
    <w:uiPriority w:val="99"/>
    <w:rsid w:val="00762752"/>
    <w:rPr>
      <w:rFonts w:ascii="Symbol" w:hAnsi="Symbol"/>
      <w:color w:val="000000"/>
      <w:spacing w:val="-4"/>
    </w:rPr>
  </w:style>
  <w:style w:type="character" w:customStyle="1" w:styleId="WW8Num5z0">
    <w:name w:val="WW8Num5z0"/>
    <w:uiPriority w:val="99"/>
    <w:rsid w:val="00762752"/>
    <w:rPr>
      <w:rFonts w:ascii="Symbol" w:hAnsi="Symbol"/>
    </w:rPr>
  </w:style>
  <w:style w:type="character" w:customStyle="1" w:styleId="WW8Num6z0">
    <w:name w:val="WW8Num6z0"/>
    <w:uiPriority w:val="99"/>
    <w:rsid w:val="00762752"/>
    <w:rPr>
      <w:rFonts w:ascii="Symbol" w:hAnsi="Symbol"/>
    </w:rPr>
  </w:style>
  <w:style w:type="character" w:customStyle="1" w:styleId="WW8Num7z0">
    <w:name w:val="WW8Num7z0"/>
    <w:uiPriority w:val="99"/>
    <w:rsid w:val="00762752"/>
    <w:rPr>
      <w:rFonts w:ascii="Symbol" w:hAnsi="Symbol"/>
    </w:rPr>
  </w:style>
  <w:style w:type="character" w:customStyle="1" w:styleId="WW8Num8z0">
    <w:name w:val="WW8Num8z0"/>
    <w:uiPriority w:val="99"/>
    <w:rsid w:val="00762752"/>
    <w:rPr>
      <w:rFonts w:ascii="Symbol" w:hAnsi="Symbol"/>
    </w:rPr>
  </w:style>
  <w:style w:type="character" w:customStyle="1" w:styleId="WW8Num9z0">
    <w:name w:val="WW8Num9z0"/>
    <w:uiPriority w:val="99"/>
    <w:rsid w:val="00762752"/>
    <w:rPr>
      <w:rFonts w:ascii="Symbol" w:hAnsi="Symbol"/>
      <w:lang w:val="ru-RU"/>
    </w:rPr>
  </w:style>
  <w:style w:type="character" w:customStyle="1" w:styleId="WW8Num10z0">
    <w:name w:val="WW8Num10z0"/>
    <w:uiPriority w:val="99"/>
    <w:rsid w:val="00762752"/>
    <w:rPr>
      <w:rFonts w:ascii="Symbol" w:hAnsi="Symbol"/>
    </w:rPr>
  </w:style>
  <w:style w:type="character" w:customStyle="1" w:styleId="WW8Num11z0">
    <w:name w:val="WW8Num11z0"/>
    <w:uiPriority w:val="99"/>
    <w:rsid w:val="00762752"/>
    <w:rPr>
      <w:rFonts w:ascii="Symbol" w:hAnsi="Symbol"/>
      <w:lang w:val="ru-RU"/>
    </w:rPr>
  </w:style>
  <w:style w:type="character" w:customStyle="1" w:styleId="WW8Num12z0">
    <w:name w:val="WW8Num12z0"/>
    <w:uiPriority w:val="99"/>
    <w:rsid w:val="00762752"/>
    <w:rPr>
      <w:color w:val="000000"/>
      <w:spacing w:val="2"/>
      <w:lang w:val="ru-RU"/>
    </w:rPr>
  </w:style>
  <w:style w:type="character" w:customStyle="1" w:styleId="WW8Num13z0">
    <w:name w:val="WW8Num13z0"/>
    <w:uiPriority w:val="99"/>
    <w:rsid w:val="00762752"/>
    <w:rPr>
      <w:color w:val="000000"/>
      <w:spacing w:val="2"/>
      <w:lang w:val="ru-RU"/>
    </w:rPr>
  </w:style>
  <w:style w:type="character" w:customStyle="1" w:styleId="WW8Num13z1">
    <w:name w:val="WW8Num13z1"/>
    <w:uiPriority w:val="99"/>
    <w:rsid w:val="00762752"/>
  </w:style>
  <w:style w:type="character" w:customStyle="1" w:styleId="WW8Num13z2">
    <w:name w:val="WW8Num13z2"/>
    <w:uiPriority w:val="99"/>
    <w:rsid w:val="00762752"/>
  </w:style>
  <w:style w:type="character" w:customStyle="1" w:styleId="WW8Num13z3">
    <w:name w:val="WW8Num13z3"/>
    <w:uiPriority w:val="99"/>
    <w:rsid w:val="00762752"/>
  </w:style>
  <w:style w:type="character" w:customStyle="1" w:styleId="WW8Num13z4">
    <w:name w:val="WW8Num13z4"/>
    <w:uiPriority w:val="99"/>
    <w:rsid w:val="00762752"/>
  </w:style>
  <w:style w:type="character" w:customStyle="1" w:styleId="WW8Num13z5">
    <w:name w:val="WW8Num13z5"/>
    <w:uiPriority w:val="99"/>
    <w:rsid w:val="00762752"/>
  </w:style>
  <w:style w:type="character" w:customStyle="1" w:styleId="WW8Num13z6">
    <w:name w:val="WW8Num13z6"/>
    <w:uiPriority w:val="99"/>
    <w:rsid w:val="00762752"/>
  </w:style>
  <w:style w:type="character" w:customStyle="1" w:styleId="WW8Num13z7">
    <w:name w:val="WW8Num13z7"/>
    <w:uiPriority w:val="99"/>
    <w:rsid w:val="00762752"/>
  </w:style>
  <w:style w:type="character" w:customStyle="1" w:styleId="WW8Num13z8">
    <w:name w:val="WW8Num13z8"/>
    <w:uiPriority w:val="99"/>
    <w:rsid w:val="00762752"/>
  </w:style>
  <w:style w:type="character" w:customStyle="1" w:styleId="17">
    <w:name w:val="Основной шрифт абзаца1"/>
    <w:uiPriority w:val="99"/>
    <w:rsid w:val="00762752"/>
  </w:style>
  <w:style w:type="character" w:customStyle="1" w:styleId="WW8Num45z0">
    <w:name w:val="WW8Num45z0"/>
    <w:uiPriority w:val="99"/>
    <w:rsid w:val="00762752"/>
    <w:rPr>
      <w:rFonts w:ascii="Symbol" w:hAnsi="Symbol"/>
    </w:rPr>
  </w:style>
  <w:style w:type="character" w:customStyle="1" w:styleId="WW8Num45z1">
    <w:name w:val="WW8Num45z1"/>
    <w:uiPriority w:val="99"/>
    <w:rsid w:val="00762752"/>
    <w:rPr>
      <w:rFonts w:ascii="Courier New" w:hAnsi="Courier New"/>
    </w:rPr>
  </w:style>
  <w:style w:type="character" w:customStyle="1" w:styleId="WW8Num45z2">
    <w:name w:val="WW8Num45z2"/>
    <w:uiPriority w:val="99"/>
    <w:rsid w:val="00762752"/>
    <w:rPr>
      <w:rFonts w:ascii="Wingdings" w:hAnsi="Wingdings"/>
    </w:rPr>
  </w:style>
  <w:style w:type="character" w:customStyle="1" w:styleId="WW8Num32z0">
    <w:name w:val="WW8Num32z0"/>
    <w:uiPriority w:val="99"/>
    <w:rsid w:val="00762752"/>
    <w:rPr>
      <w:rFonts w:ascii="Symbol" w:hAnsi="Symbol"/>
      <w:color w:val="000000"/>
      <w:spacing w:val="-4"/>
    </w:rPr>
  </w:style>
  <w:style w:type="character" w:customStyle="1" w:styleId="WW8Num32z1">
    <w:name w:val="WW8Num32z1"/>
    <w:uiPriority w:val="99"/>
    <w:rsid w:val="00762752"/>
    <w:rPr>
      <w:rFonts w:ascii="Courier New" w:hAnsi="Courier New"/>
    </w:rPr>
  </w:style>
  <w:style w:type="character" w:customStyle="1" w:styleId="WW8Num32z2">
    <w:name w:val="WW8Num32z2"/>
    <w:uiPriority w:val="99"/>
    <w:rsid w:val="00762752"/>
    <w:rPr>
      <w:rFonts w:ascii="Wingdings" w:hAnsi="Wingdings"/>
    </w:rPr>
  </w:style>
  <w:style w:type="character" w:customStyle="1" w:styleId="WW8Num37z0">
    <w:name w:val="WW8Num37z0"/>
    <w:uiPriority w:val="99"/>
    <w:rsid w:val="00762752"/>
    <w:rPr>
      <w:rFonts w:ascii="Symbol" w:hAnsi="Symbol"/>
    </w:rPr>
  </w:style>
  <w:style w:type="character" w:customStyle="1" w:styleId="WW8Num37z1">
    <w:name w:val="WW8Num37z1"/>
    <w:uiPriority w:val="99"/>
    <w:rsid w:val="00762752"/>
  </w:style>
  <w:style w:type="character" w:customStyle="1" w:styleId="WW8Num37z2">
    <w:name w:val="WW8Num37z2"/>
    <w:uiPriority w:val="99"/>
    <w:rsid w:val="00762752"/>
    <w:rPr>
      <w:rFonts w:ascii="Wingdings" w:hAnsi="Wingdings"/>
    </w:rPr>
  </w:style>
  <w:style w:type="character" w:customStyle="1" w:styleId="WW8Num37z4">
    <w:name w:val="WW8Num37z4"/>
    <w:uiPriority w:val="99"/>
    <w:rsid w:val="00762752"/>
    <w:rPr>
      <w:rFonts w:ascii="Courier New" w:hAnsi="Courier New"/>
    </w:rPr>
  </w:style>
  <w:style w:type="character" w:customStyle="1" w:styleId="WW8Num34z0">
    <w:name w:val="WW8Num34z0"/>
    <w:uiPriority w:val="99"/>
    <w:rsid w:val="00762752"/>
    <w:rPr>
      <w:rFonts w:ascii="Symbol" w:hAnsi="Symbol"/>
    </w:rPr>
  </w:style>
  <w:style w:type="character" w:customStyle="1" w:styleId="WW8Num34z1">
    <w:name w:val="WW8Num34z1"/>
    <w:uiPriority w:val="99"/>
    <w:rsid w:val="00762752"/>
    <w:rPr>
      <w:rFonts w:ascii="Courier New" w:hAnsi="Courier New"/>
    </w:rPr>
  </w:style>
  <w:style w:type="character" w:customStyle="1" w:styleId="WW8Num34z2">
    <w:name w:val="WW8Num34z2"/>
    <w:uiPriority w:val="99"/>
    <w:rsid w:val="00762752"/>
    <w:rPr>
      <w:rFonts w:ascii="Wingdings" w:hAnsi="Wingdings"/>
    </w:rPr>
  </w:style>
  <w:style w:type="character" w:customStyle="1" w:styleId="WW8Num44z0">
    <w:name w:val="WW8Num44z0"/>
    <w:uiPriority w:val="99"/>
    <w:rsid w:val="00762752"/>
    <w:rPr>
      <w:rFonts w:ascii="Symbol" w:hAnsi="Symbol"/>
    </w:rPr>
  </w:style>
  <w:style w:type="character" w:customStyle="1" w:styleId="WW8Num44z1">
    <w:name w:val="WW8Num44z1"/>
    <w:uiPriority w:val="99"/>
    <w:rsid w:val="00762752"/>
    <w:rPr>
      <w:rFonts w:ascii="Courier New" w:hAnsi="Courier New"/>
    </w:rPr>
  </w:style>
  <w:style w:type="character" w:customStyle="1" w:styleId="WW8Num44z2">
    <w:name w:val="WW8Num44z2"/>
    <w:uiPriority w:val="99"/>
    <w:rsid w:val="00762752"/>
    <w:rPr>
      <w:rFonts w:ascii="Wingdings" w:hAnsi="Wingdings"/>
    </w:rPr>
  </w:style>
  <w:style w:type="character" w:customStyle="1" w:styleId="WW8Num43z0">
    <w:name w:val="WW8Num43z0"/>
    <w:uiPriority w:val="99"/>
    <w:rsid w:val="00762752"/>
    <w:rPr>
      <w:rFonts w:ascii="Symbol" w:hAnsi="Symbol"/>
    </w:rPr>
  </w:style>
  <w:style w:type="character" w:customStyle="1" w:styleId="WW8Num43z1">
    <w:name w:val="WW8Num43z1"/>
    <w:uiPriority w:val="99"/>
    <w:rsid w:val="00762752"/>
  </w:style>
  <w:style w:type="character" w:customStyle="1" w:styleId="WW8Num43z2">
    <w:name w:val="WW8Num43z2"/>
    <w:uiPriority w:val="99"/>
    <w:rsid w:val="00762752"/>
    <w:rPr>
      <w:rFonts w:ascii="Wingdings" w:hAnsi="Wingdings"/>
    </w:rPr>
  </w:style>
  <w:style w:type="character" w:customStyle="1" w:styleId="WW8Num43z4">
    <w:name w:val="WW8Num43z4"/>
    <w:uiPriority w:val="99"/>
    <w:rsid w:val="00762752"/>
    <w:rPr>
      <w:rFonts w:ascii="Courier New" w:hAnsi="Courier New"/>
    </w:rPr>
  </w:style>
  <w:style w:type="character" w:customStyle="1" w:styleId="WW8Num38z0">
    <w:name w:val="WW8Num38z0"/>
    <w:uiPriority w:val="99"/>
    <w:rsid w:val="00762752"/>
    <w:rPr>
      <w:rFonts w:ascii="Symbol" w:hAnsi="Symbol"/>
    </w:rPr>
  </w:style>
  <w:style w:type="character" w:customStyle="1" w:styleId="WW8Num38z1">
    <w:name w:val="WW8Num38z1"/>
    <w:uiPriority w:val="99"/>
    <w:rsid w:val="00762752"/>
  </w:style>
  <w:style w:type="character" w:customStyle="1" w:styleId="WW8Num38z2">
    <w:name w:val="WW8Num38z2"/>
    <w:uiPriority w:val="99"/>
    <w:rsid w:val="00762752"/>
    <w:rPr>
      <w:rFonts w:ascii="Wingdings" w:hAnsi="Wingdings"/>
    </w:rPr>
  </w:style>
  <w:style w:type="character" w:customStyle="1" w:styleId="WW8Num38z4">
    <w:name w:val="WW8Num38z4"/>
    <w:uiPriority w:val="99"/>
    <w:rsid w:val="00762752"/>
    <w:rPr>
      <w:rFonts w:ascii="Courier New" w:hAnsi="Courier New"/>
    </w:rPr>
  </w:style>
  <w:style w:type="character" w:customStyle="1" w:styleId="WW8Num35z0">
    <w:name w:val="WW8Num35z0"/>
    <w:uiPriority w:val="99"/>
    <w:rsid w:val="00762752"/>
    <w:rPr>
      <w:rFonts w:ascii="Symbol" w:hAnsi="Symbol"/>
      <w:lang w:val="ru-RU"/>
    </w:rPr>
  </w:style>
  <w:style w:type="character" w:customStyle="1" w:styleId="WW8Num35z1">
    <w:name w:val="WW8Num35z1"/>
    <w:uiPriority w:val="99"/>
    <w:rsid w:val="00762752"/>
    <w:rPr>
      <w:rFonts w:ascii="Courier New" w:hAnsi="Courier New"/>
    </w:rPr>
  </w:style>
  <w:style w:type="character" w:customStyle="1" w:styleId="WW8Num35z2">
    <w:name w:val="WW8Num35z2"/>
    <w:uiPriority w:val="99"/>
    <w:rsid w:val="00762752"/>
    <w:rPr>
      <w:rFonts w:ascii="Wingdings" w:hAnsi="Wingdings"/>
    </w:rPr>
  </w:style>
  <w:style w:type="character" w:customStyle="1" w:styleId="WW8Num27z0">
    <w:name w:val="WW8Num27z0"/>
    <w:uiPriority w:val="99"/>
    <w:rsid w:val="00762752"/>
    <w:rPr>
      <w:rFonts w:ascii="Symbol" w:hAnsi="Symbol"/>
    </w:rPr>
  </w:style>
  <w:style w:type="character" w:customStyle="1" w:styleId="WW8Num27z1">
    <w:name w:val="WW8Num27z1"/>
    <w:uiPriority w:val="99"/>
    <w:rsid w:val="00762752"/>
    <w:rPr>
      <w:rFonts w:ascii="Courier New" w:hAnsi="Courier New"/>
    </w:rPr>
  </w:style>
  <w:style w:type="character" w:customStyle="1" w:styleId="WW8Num27z2">
    <w:name w:val="WW8Num27z2"/>
    <w:uiPriority w:val="99"/>
    <w:rsid w:val="00762752"/>
    <w:rPr>
      <w:rFonts w:ascii="Wingdings" w:hAnsi="Wingdings"/>
    </w:rPr>
  </w:style>
  <w:style w:type="character" w:customStyle="1" w:styleId="WW8Num31z0">
    <w:name w:val="WW8Num31z0"/>
    <w:uiPriority w:val="99"/>
    <w:rsid w:val="00762752"/>
    <w:rPr>
      <w:rFonts w:ascii="Symbol" w:hAnsi="Symbol"/>
      <w:lang w:val="ru-RU"/>
    </w:rPr>
  </w:style>
  <w:style w:type="character" w:customStyle="1" w:styleId="WW8Num31z1">
    <w:name w:val="WW8Num31z1"/>
    <w:uiPriority w:val="99"/>
    <w:rsid w:val="00762752"/>
    <w:rPr>
      <w:rFonts w:ascii="Courier New" w:hAnsi="Courier New"/>
    </w:rPr>
  </w:style>
  <w:style w:type="character" w:customStyle="1" w:styleId="WW8Num31z2">
    <w:name w:val="WW8Num31z2"/>
    <w:uiPriority w:val="99"/>
    <w:rsid w:val="00762752"/>
    <w:rPr>
      <w:rFonts w:ascii="Wingdings" w:hAnsi="Wingdings"/>
    </w:rPr>
  </w:style>
  <w:style w:type="character" w:customStyle="1" w:styleId="WW8Num33z0">
    <w:name w:val="WW8Num33z0"/>
    <w:uiPriority w:val="99"/>
    <w:rsid w:val="00762752"/>
    <w:rPr>
      <w:color w:val="000000"/>
      <w:spacing w:val="2"/>
      <w:lang w:val="ru-RU"/>
    </w:rPr>
  </w:style>
  <w:style w:type="character" w:customStyle="1" w:styleId="WW8Num33z1">
    <w:name w:val="WW8Num33z1"/>
    <w:uiPriority w:val="99"/>
    <w:rsid w:val="00762752"/>
  </w:style>
  <w:style w:type="character" w:customStyle="1" w:styleId="WW8Num33z2">
    <w:name w:val="WW8Num33z2"/>
    <w:uiPriority w:val="99"/>
    <w:rsid w:val="00762752"/>
  </w:style>
  <w:style w:type="character" w:customStyle="1" w:styleId="WW8Num33z3">
    <w:name w:val="WW8Num33z3"/>
    <w:uiPriority w:val="99"/>
    <w:rsid w:val="00762752"/>
  </w:style>
  <w:style w:type="character" w:customStyle="1" w:styleId="WW8Num33z4">
    <w:name w:val="WW8Num33z4"/>
    <w:uiPriority w:val="99"/>
    <w:rsid w:val="00762752"/>
  </w:style>
  <w:style w:type="character" w:customStyle="1" w:styleId="WW8Num33z5">
    <w:name w:val="WW8Num33z5"/>
    <w:uiPriority w:val="99"/>
    <w:rsid w:val="00762752"/>
  </w:style>
  <w:style w:type="character" w:customStyle="1" w:styleId="WW8Num33z6">
    <w:name w:val="WW8Num33z6"/>
    <w:uiPriority w:val="99"/>
    <w:rsid w:val="00762752"/>
  </w:style>
  <w:style w:type="character" w:customStyle="1" w:styleId="WW8Num33z7">
    <w:name w:val="WW8Num33z7"/>
    <w:uiPriority w:val="99"/>
    <w:rsid w:val="00762752"/>
  </w:style>
  <w:style w:type="character" w:customStyle="1" w:styleId="WW8Num33z8">
    <w:name w:val="WW8Num33z8"/>
    <w:uiPriority w:val="99"/>
    <w:rsid w:val="00762752"/>
  </w:style>
  <w:style w:type="character" w:customStyle="1" w:styleId="affe">
    <w:name w:val="Маркеры списка"/>
    <w:uiPriority w:val="99"/>
    <w:rsid w:val="00762752"/>
    <w:rPr>
      <w:rFonts w:ascii="OpenSymbol" w:hAnsi="OpenSymbol"/>
    </w:rPr>
  </w:style>
  <w:style w:type="character" w:customStyle="1" w:styleId="WW8Num15z0">
    <w:name w:val="WW8Num15z0"/>
    <w:uiPriority w:val="99"/>
    <w:rsid w:val="00762752"/>
    <w:rPr>
      <w:b/>
      <w:color w:val="000000"/>
      <w:lang w:val="uk-UA"/>
    </w:rPr>
  </w:style>
  <w:style w:type="character" w:customStyle="1" w:styleId="WW8Num15z1">
    <w:name w:val="WW8Num15z1"/>
    <w:uiPriority w:val="99"/>
    <w:rsid w:val="00762752"/>
  </w:style>
  <w:style w:type="character" w:customStyle="1" w:styleId="WW8Num15z2">
    <w:name w:val="WW8Num15z2"/>
    <w:uiPriority w:val="99"/>
    <w:rsid w:val="00762752"/>
  </w:style>
  <w:style w:type="character" w:customStyle="1" w:styleId="WW8Num15z3">
    <w:name w:val="WW8Num15z3"/>
    <w:uiPriority w:val="99"/>
    <w:rsid w:val="00762752"/>
  </w:style>
  <w:style w:type="character" w:customStyle="1" w:styleId="WW8Num15z4">
    <w:name w:val="WW8Num15z4"/>
    <w:uiPriority w:val="99"/>
    <w:rsid w:val="00762752"/>
  </w:style>
  <w:style w:type="character" w:customStyle="1" w:styleId="WW8Num15z5">
    <w:name w:val="WW8Num15z5"/>
    <w:uiPriority w:val="99"/>
    <w:rsid w:val="00762752"/>
  </w:style>
  <w:style w:type="character" w:customStyle="1" w:styleId="WW8Num15z6">
    <w:name w:val="WW8Num15z6"/>
    <w:uiPriority w:val="99"/>
    <w:rsid w:val="00762752"/>
  </w:style>
  <w:style w:type="character" w:customStyle="1" w:styleId="WW8Num15z7">
    <w:name w:val="WW8Num15z7"/>
    <w:uiPriority w:val="99"/>
    <w:rsid w:val="00762752"/>
  </w:style>
  <w:style w:type="character" w:customStyle="1" w:styleId="WW8Num15z8">
    <w:name w:val="WW8Num15z8"/>
    <w:uiPriority w:val="99"/>
    <w:rsid w:val="00762752"/>
  </w:style>
  <w:style w:type="character" w:customStyle="1" w:styleId="WW8Num39z0">
    <w:name w:val="WW8Num39z0"/>
    <w:uiPriority w:val="99"/>
    <w:rsid w:val="00762752"/>
    <w:rPr>
      <w:rFonts w:ascii="Times New Roman" w:hAnsi="Times New Roman"/>
      <w:color w:val="auto"/>
      <w:spacing w:val="2"/>
      <w:kern w:val="1"/>
      <w:sz w:val="30"/>
      <w:lang w:val="uk-UA"/>
    </w:rPr>
  </w:style>
  <w:style w:type="character" w:customStyle="1" w:styleId="WW8Num39z1">
    <w:name w:val="WW8Num39z1"/>
    <w:uiPriority w:val="99"/>
    <w:rsid w:val="00762752"/>
  </w:style>
  <w:style w:type="character" w:customStyle="1" w:styleId="WW8Num39z2">
    <w:name w:val="WW8Num39z2"/>
    <w:uiPriority w:val="99"/>
    <w:rsid w:val="00762752"/>
  </w:style>
  <w:style w:type="character" w:customStyle="1" w:styleId="WW8Num39z3">
    <w:name w:val="WW8Num39z3"/>
    <w:uiPriority w:val="99"/>
    <w:rsid w:val="00762752"/>
  </w:style>
  <w:style w:type="character" w:customStyle="1" w:styleId="WW8Num39z4">
    <w:name w:val="WW8Num39z4"/>
    <w:uiPriority w:val="99"/>
    <w:rsid w:val="00762752"/>
  </w:style>
  <w:style w:type="character" w:customStyle="1" w:styleId="WW8Num39z5">
    <w:name w:val="WW8Num39z5"/>
    <w:uiPriority w:val="99"/>
    <w:rsid w:val="00762752"/>
  </w:style>
  <w:style w:type="character" w:customStyle="1" w:styleId="WW8Num39z6">
    <w:name w:val="WW8Num39z6"/>
    <w:uiPriority w:val="99"/>
    <w:rsid w:val="00762752"/>
  </w:style>
  <w:style w:type="character" w:customStyle="1" w:styleId="WW8Num39z7">
    <w:name w:val="WW8Num39z7"/>
    <w:uiPriority w:val="99"/>
    <w:rsid w:val="00762752"/>
  </w:style>
  <w:style w:type="character" w:customStyle="1" w:styleId="WW8Num39z8">
    <w:name w:val="WW8Num39z8"/>
    <w:uiPriority w:val="99"/>
    <w:rsid w:val="00762752"/>
  </w:style>
  <w:style w:type="character" w:customStyle="1" w:styleId="FontStyle105">
    <w:name w:val="Font Style105"/>
    <w:uiPriority w:val="99"/>
    <w:rsid w:val="00762752"/>
    <w:rPr>
      <w:rFonts w:ascii="Times New Roman" w:hAnsi="Times New Roman"/>
      <w:b/>
      <w:sz w:val="32"/>
    </w:rPr>
  </w:style>
  <w:style w:type="character" w:customStyle="1" w:styleId="A10">
    <w:name w:val="A1"/>
    <w:uiPriority w:val="99"/>
    <w:rsid w:val="00762752"/>
    <w:rPr>
      <w:color w:val="000000"/>
      <w:sz w:val="14"/>
    </w:rPr>
  </w:style>
  <w:style w:type="character" w:customStyle="1" w:styleId="font11">
    <w:name w:val="font11"/>
    <w:basedOn w:val="17"/>
    <w:uiPriority w:val="99"/>
    <w:rsid w:val="00762752"/>
    <w:rPr>
      <w:rFonts w:cs="Times New Roman"/>
    </w:rPr>
  </w:style>
  <w:style w:type="character" w:customStyle="1" w:styleId="font10">
    <w:name w:val="font10"/>
    <w:basedOn w:val="17"/>
    <w:uiPriority w:val="99"/>
    <w:rsid w:val="00762752"/>
    <w:rPr>
      <w:rFonts w:cs="Times New Roman"/>
    </w:rPr>
  </w:style>
  <w:style w:type="character" w:customStyle="1" w:styleId="zag1">
    <w:name w:val="zag1"/>
    <w:uiPriority w:val="99"/>
    <w:rsid w:val="00762752"/>
    <w:rPr>
      <w:rFonts w:ascii="Tahoma" w:hAnsi="Tahoma"/>
      <w:color w:val="990000"/>
      <w:sz w:val="36"/>
    </w:rPr>
  </w:style>
  <w:style w:type="character" w:customStyle="1" w:styleId="FontStyle94">
    <w:name w:val="Font Style94"/>
    <w:uiPriority w:val="99"/>
    <w:rsid w:val="00762752"/>
    <w:rPr>
      <w:rFonts w:ascii="Times New Roman" w:hAnsi="Times New Roman"/>
      <w:sz w:val="22"/>
    </w:rPr>
  </w:style>
  <w:style w:type="character" w:customStyle="1" w:styleId="FontStyle159">
    <w:name w:val="Font Style159"/>
    <w:uiPriority w:val="99"/>
    <w:rsid w:val="00762752"/>
    <w:rPr>
      <w:rFonts w:ascii="Courier New" w:hAnsi="Courier New"/>
      <w:b/>
      <w:sz w:val="30"/>
    </w:rPr>
  </w:style>
  <w:style w:type="character" w:customStyle="1" w:styleId="FontStyle158">
    <w:name w:val="Font Style158"/>
    <w:uiPriority w:val="99"/>
    <w:rsid w:val="00762752"/>
    <w:rPr>
      <w:rFonts w:ascii="Courier New" w:hAnsi="Courier New"/>
      <w:b/>
      <w:sz w:val="30"/>
    </w:rPr>
  </w:style>
  <w:style w:type="character" w:customStyle="1" w:styleId="FontStyle104">
    <w:name w:val="Font Style104"/>
    <w:uiPriority w:val="99"/>
    <w:rsid w:val="00762752"/>
    <w:rPr>
      <w:rFonts w:ascii="Times New Roman" w:hAnsi="Times New Roman"/>
      <w:b/>
      <w:i/>
      <w:sz w:val="22"/>
    </w:rPr>
  </w:style>
  <w:style w:type="character" w:customStyle="1" w:styleId="FontStyle127">
    <w:name w:val="Font Style127"/>
    <w:uiPriority w:val="99"/>
    <w:rsid w:val="00762752"/>
    <w:rPr>
      <w:rFonts w:ascii="Bookman Old Style" w:hAnsi="Bookman Old Style"/>
      <w:sz w:val="18"/>
    </w:rPr>
  </w:style>
  <w:style w:type="character" w:styleId="HTML1">
    <w:name w:val="HTML Cite"/>
    <w:basedOn w:val="a2"/>
    <w:uiPriority w:val="99"/>
    <w:rsid w:val="00762752"/>
    <w:rPr>
      <w:rFonts w:cs="Times New Roman"/>
      <w:i/>
    </w:rPr>
  </w:style>
  <w:style w:type="paragraph" w:customStyle="1" w:styleId="18">
    <w:name w:val="Заголовок1"/>
    <w:basedOn w:val="a1"/>
    <w:next w:val="af6"/>
    <w:uiPriority w:val="99"/>
    <w:rsid w:val="00762752"/>
    <w:pPr>
      <w:keepNext/>
      <w:widowControl w:val="0"/>
      <w:tabs>
        <w:tab w:val="clear" w:pos="709"/>
      </w:tabs>
      <w:suppressAutoHyphens/>
      <w:spacing w:before="240" w:after="120" w:line="276" w:lineRule="auto"/>
      <w:ind w:firstLine="0"/>
    </w:pPr>
    <w:rPr>
      <w:rFonts w:ascii="Liberation Sans" w:hAnsi="Liberation Sans" w:cs="FreeSans"/>
      <w:kern w:val="1"/>
      <w:szCs w:val="28"/>
      <w:lang w:eastAsia="zh-CN" w:bidi="hi-IN"/>
    </w:rPr>
  </w:style>
  <w:style w:type="paragraph" w:customStyle="1" w:styleId="2a">
    <w:name w:val="Указатель2"/>
    <w:basedOn w:val="a1"/>
    <w:uiPriority w:val="99"/>
    <w:rsid w:val="00762752"/>
    <w:pPr>
      <w:widowControl w:val="0"/>
      <w:suppressLineNumbers/>
      <w:tabs>
        <w:tab w:val="clear" w:pos="709"/>
      </w:tabs>
      <w:suppressAutoHyphens/>
      <w:spacing w:line="276" w:lineRule="auto"/>
      <w:ind w:firstLine="0"/>
    </w:pPr>
    <w:rPr>
      <w:rFonts w:cs="FreeSans"/>
      <w:kern w:val="1"/>
      <w:szCs w:val="24"/>
      <w:lang w:eastAsia="zh-CN" w:bidi="hi-IN"/>
    </w:rPr>
  </w:style>
  <w:style w:type="paragraph" w:customStyle="1" w:styleId="19">
    <w:name w:val="Название объекта1"/>
    <w:basedOn w:val="a1"/>
    <w:uiPriority w:val="99"/>
    <w:rsid w:val="00762752"/>
    <w:pPr>
      <w:widowControl w:val="0"/>
      <w:suppressLineNumbers/>
      <w:tabs>
        <w:tab w:val="clear" w:pos="709"/>
      </w:tabs>
      <w:suppressAutoHyphens/>
      <w:spacing w:before="120" w:after="120" w:line="276" w:lineRule="auto"/>
      <w:ind w:firstLine="0"/>
    </w:pPr>
    <w:rPr>
      <w:rFonts w:cs="FreeSans"/>
      <w:i/>
      <w:iCs/>
      <w:kern w:val="1"/>
      <w:sz w:val="24"/>
      <w:szCs w:val="24"/>
      <w:lang w:eastAsia="zh-CN" w:bidi="hi-IN"/>
    </w:rPr>
  </w:style>
  <w:style w:type="paragraph" w:customStyle="1" w:styleId="1a">
    <w:name w:val="Указатель1"/>
    <w:basedOn w:val="a1"/>
    <w:uiPriority w:val="99"/>
    <w:rsid w:val="00762752"/>
    <w:pPr>
      <w:widowControl w:val="0"/>
      <w:suppressLineNumbers/>
      <w:tabs>
        <w:tab w:val="clear" w:pos="709"/>
      </w:tabs>
      <w:suppressAutoHyphens/>
      <w:spacing w:line="276" w:lineRule="auto"/>
      <w:ind w:firstLine="0"/>
    </w:pPr>
    <w:rPr>
      <w:rFonts w:cs="FreeSans"/>
      <w:kern w:val="1"/>
      <w:szCs w:val="24"/>
      <w:lang w:eastAsia="zh-CN" w:bidi="hi-IN"/>
    </w:rPr>
  </w:style>
  <w:style w:type="paragraph" w:customStyle="1" w:styleId="afff">
    <w:name w:val="По центру"/>
    <w:basedOn w:val="af6"/>
    <w:uiPriority w:val="99"/>
    <w:rsid w:val="00762752"/>
    <w:pPr>
      <w:widowControl w:val="0"/>
      <w:tabs>
        <w:tab w:val="clear" w:pos="709"/>
      </w:tabs>
      <w:suppressAutoHyphens/>
      <w:spacing w:after="140" w:line="288" w:lineRule="auto"/>
      <w:jc w:val="center"/>
    </w:pPr>
    <w:rPr>
      <w:rFonts w:eastAsia="Calibri" w:cs="FreeSans"/>
      <w:kern w:val="1"/>
      <w:sz w:val="28"/>
      <w:lang w:eastAsia="zh-CN" w:bidi="hi-IN"/>
    </w:rPr>
  </w:style>
  <w:style w:type="paragraph" w:customStyle="1" w:styleId="afff0">
    <w:name w:val="По правому краю"/>
    <w:basedOn w:val="af6"/>
    <w:uiPriority w:val="99"/>
    <w:rsid w:val="00762752"/>
    <w:pPr>
      <w:widowControl w:val="0"/>
      <w:tabs>
        <w:tab w:val="clear" w:pos="709"/>
      </w:tabs>
      <w:suppressAutoHyphens/>
      <w:spacing w:after="140" w:line="288" w:lineRule="auto"/>
      <w:jc w:val="right"/>
    </w:pPr>
    <w:rPr>
      <w:rFonts w:eastAsia="Calibri" w:cs="FreeSans"/>
      <w:kern w:val="1"/>
      <w:sz w:val="28"/>
      <w:lang w:eastAsia="zh-CN" w:bidi="hi-IN"/>
    </w:rPr>
  </w:style>
  <w:style w:type="paragraph" w:customStyle="1" w:styleId="1b">
    <w:name w:val="Текст1"/>
    <w:basedOn w:val="a1"/>
    <w:uiPriority w:val="99"/>
    <w:rsid w:val="00762752"/>
    <w:pPr>
      <w:widowControl w:val="0"/>
      <w:tabs>
        <w:tab w:val="clear" w:pos="709"/>
      </w:tabs>
      <w:spacing w:line="276" w:lineRule="auto"/>
      <w:ind w:firstLine="0"/>
    </w:pPr>
    <w:rPr>
      <w:rFonts w:ascii="Courier New" w:eastAsia="Times New Roman" w:hAnsi="Courier New"/>
      <w:kern w:val="1"/>
      <w:sz w:val="20"/>
      <w:szCs w:val="24"/>
      <w:lang w:eastAsia="zh-CN"/>
    </w:rPr>
  </w:style>
  <w:style w:type="paragraph" w:customStyle="1" w:styleId="afff1">
    <w:name w:val="Заголовок таблицы"/>
    <w:basedOn w:val="aff9"/>
    <w:uiPriority w:val="99"/>
    <w:rsid w:val="00762752"/>
    <w:pPr>
      <w:tabs>
        <w:tab w:val="clear" w:pos="709"/>
      </w:tabs>
      <w:spacing w:line="276" w:lineRule="auto"/>
      <w:jc w:val="center"/>
    </w:pPr>
    <w:rPr>
      <w:rFonts w:ascii="Times New Roman" w:eastAsia="Calibri" w:hAnsi="Times New Roman"/>
      <w:b/>
      <w:bCs/>
      <w:sz w:val="28"/>
    </w:rPr>
  </w:style>
  <w:style w:type="paragraph" w:customStyle="1" w:styleId="2b">
    <w:name w:val="Текст2"/>
    <w:basedOn w:val="a1"/>
    <w:uiPriority w:val="99"/>
    <w:rsid w:val="00762752"/>
    <w:pPr>
      <w:widowControl w:val="0"/>
      <w:tabs>
        <w:tab w:val="clear" w:pos="709"/>
      </w:tabs>
      <w:suppressAutoHyphens/>
      <w:spacing w:line="276" w:lineRule="auto"/>
      <w:ind w:firstLine="0"/>
    </w:pPr>
    <w:rPr>
      <w:rFonts w:ascii="Courier New" w:hAnsi="Courier New" w:cs="Courier New"/>
      <w:kern w:val="1"/>
      <w:sz w:val="20"/>
      <w:szCs w:val="24"/>
      <w:lang w:eastAsia="zh-CN" w:bidi="hi-IN"/>
    </w:rPr>
  </w:style>
  <w:style w:type="paragraph" w:customStyle="1" w:styleId="afff2">
    <w:name w:val="СписЛит"/>
    <w:basedOn w:val="a1"/>
    <w:uiPriority w:val="99"/>
    <w:rsid w:val="00762752"/>
    <w:pPr>
      <w:widowControl w:val="0"/>
      <w:tabs>
        <w:tab w:val="clear" w:pos="709"/>
        <w:tab w:val="num" w:pos="680"/>
      </w:tabs>
      <w:suppressAutoHyphens/>
      <w:spacing w:line="240" w:lineRule="atLeast"/>
      <w:ind w:left="680" w:firstLine="454"/>
    </w:pPr>
    <w:rPr>
      <w:rFonts w:cs="FreeSans"/>
      <w:kern w:val="1"/>
      <w:sz w:val="20"/>
      <w:szCs w:val="24"/>
      <w:lang w:eastAsia="zh-CN" w:bidi="hi-IN"/>
    </w:rPr>
  </w:style>
  <w:style w:type="paragraph" w:styleId="34">
    <w:name w:val="Body Text 3"/>
    <w:basedOn w:val="a1"/>
    <w:link w:val="35"/>
    <w:uiPriority w:val="99"/>
    <w:rsid w:val="00762752"/>
    <w:pPr>
      <w:tabs>
        <w:tab w:val="clear" w:pos="709"/>
      </w:tabs>
      <w:spacing w:after="120" w:line="240" w:lineRule="auto"/>
      <w:ind w:firstLine="0"/>
      <w:jc w:val="left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locked/>
    <w:rsid w:val="00762752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accesshide">
    <w:name w:val="accesshide"/>
    <w:uiPriority w:val="99"/>
    <w:rsid w:val="00762752"/>
  </w:style>
  <w:style w:type="paragraph" w:customStyle="1" w:styleId="afff3">
    <w:name w:val="Звичайний"/>
    <w:basedOn w:val="a1"/>
    <w:next w:val="a1"/>
    <w:uiPriority w:val="99"/>
    <w:rsid w:val="00762752"/>
    <w:pPr>
      <w:tabs>
        <w:tab w:val="clear" w:pos="709"/>
      </w:tabs>
      <w:suppressAutoHyphens/>
      <w:autoSpaceDE w:val="0"/>
      <w:spacing w:line="240" w:lineRule="auto"/>
      <w:ind w:firstLine="0"/>
    </w:pPr>
    <w:rPr>
      <w:rFonts w:eastAsia="Times New Roman"/>
      <w:sz w:val="24"/>
      <w:szCs w:val="24"/>
      <w:lang w:eastAsia="ar-SA"/>
    </w:rPr>
  </w:style>
  <w:style w:type="character" w:customStyle="1" w:styleId="A00">
    <w:name w:val="A0"/>
    <w:uiPriority w:val="99"/>
    <w:rsid w:val="00762752"/>
    <w:rPr>
      <w:b/>
      <w:color w:val="000000"/>
      <w:sz w:val="28"/>
    </w:rPr>
  </w:style>
  <w:style w:type="paragraph" w:styleId="a">
    <w:name w:val="List Bullet"/>
    <w:basedOn w:val="a1"/>
    <w:uiPriority w:val="99"/>
    <w:rsid w:val="00762752"/>
    <w:pPr>
      <w:numPr>
        <w:numId w:val="13"/>
      </w:numPr>
      <w:tabs>
        <w:tab w:val="clear" w:pos="360"/>
        <w:tab w:val="num" w:pos="3974"/>
      </w:tabs>
    </w:pPr>
  </w:style>
  <w:style w:type="paragraph" w:styleId="afff4">
    <w:name w:val="No Spacing"/>
    <w:link w:val="afff5"/>
    <w:uiPriority w:val="99"/>
    <w:qFormat/>
    <w:rsid w:val="00762752"/>
    <w:pPr>
      <w:spacing w:after="200" w:line="276" w:lineRule="auto"/>
    </w:pPr>
    <w:rPr>
      <w:lang w:eastAsia="uk-UA"/>
    </w:rPr>
  </w:style>
  <w:style w:type="character" w:customStyle="1" w:styleId="afff5">
    <w:name w:val="Без интервала Знак"/>
    <w:link w:val="afff4"/>
    <w:uiPriority w:val="99"/>
    <w:locked/>
    <w:rsid w:val="00762752"/>
    <w:rPr>
      <w:sz w:val="22"/>
      <w:lang w:eastAsia="uk-UA"/>
    </w:rPr>
  </w:style>
  <w:style w:type="character" w:customStyle="1" w:styleId="FontStyle31">
    <w:name w:val="Font Style31"/>
    <w:uiPriority w:val="99"/>
    <w:rsid w:val="00762752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762752"/>
    <w:rPr>
      <w:rFonts w:ascii="Times New Roman" w:hAnsi="Times New Roman"/>
      <w:sz w:val="26"/>
    </w:rPr>
  </w:style>
  <w:style w:type="paragraph" w:styleId="afff6">
    <w:name w:val="Subtitle"/>
    <w:basedOn w:val="a1"/>
    <w:link w:val="afff7"/>
    <w:uiPriority w:val="99"/>
    <w:qFormat/>
    <w:rsid w:val="00762752"/>
    <w:pPr>
      <w:tabs>
        <w:tab w:val="clear" w:pos="709"/>
      </w:tabs>
      <w:ind w:firstLine="0"/>
      <w:jc w:val="center"/>
    </w:pPr>
    <w:rPr>
      <w:rFonts w:eastAsia="Times New Roman"/>
      <w:szCs w:val="28"/>
      <w:lang w:val="uk-UA" w:eastAsia="ru-RU"/>
    </w:rPr>
  </w:style>
  <w:style w:type="character" w:customStyle="1" w:styleId="afff7">
    <w:name w:val="Подзаголовок Знак"/>
    <w:basedOn w:val="a2"/>
    <w:link w:val="afff6"/>
    <w:uiPriority w:val="99"/>
    <w:locked/>
    <w:rsid w:val="0076275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a1">
    <w:name w:val="Pa1"/>
    <w:basedOn w:val="Default"/>
    <w:next w:val="Default"/>
    <w:uiPriority w:val="99"/>
    <w:rsid w:val="00762752"/>
    <w:pPr>
      <w:autoSpaceDE w:val="0"/>
      <w:autoSpaceDN w:val="0"/>
      <w:adjustRightInd w:val="0"/>
      <w:spacing w:line="241" w:lineRule="atLeast"/>
    </w:pPr>
    <w:rPr>
      <w:rFonts w:eastAsia="Calibri"/>
      <w:color w:val="auto"/>
      <w:lang w:eastAsia="ru-RU"/>
    </w:rPr>
  </w:style>
  <w:style w:type="paragraph" w:customStyle="1" w:styleId="font8">
    <w:name w:val="font_8"/>
    <w:basedOn w:val="a1"/>
    <w:uiPriority w:val="99"/>
    <w:rsid w:val="00762752"/>
    <w:pPr>
      <w:tabs>
        <w:tab w:val="clear" w:pos="709"/>
      </w:tabs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paragraph" w:customStyle="1" w:styleId="font7">
    <w:name w:val="font_7"/>
    <w:basedOn w:val="a1"/>
    <w:uiPriority w:val="99"/>
    <w:rsid w:val="00762752"/>
    <w:pPr>
      <w:tabs>
        <w:tab w:val="clear" w:pos="709"/>
      </w:tabs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paragraph" w:customStyle="1" w:styleId="36">
    <w:name w:val="Абзац списка3"/>
    <w:basedOn w:val="a1"/>
    <w:uiPriority w:val="99"/>
    <w:rsid w:val="00762752"/>
    <w:pPr>
      <w:tabs>
        <w:tab w:val="clear" w:pos="709"/>
      </w:tabs>
      <w:suppressAutoHyphens/>
      <w:spacing w:after="200" w:line="276" w:lineRule="auto"/>
      <w:ind w:left="720" w:firstLine="0"/>
      <w:contextualSpacing/>
      <w:jc w:val="left"/>
    </w:pPr>
    <w:rPr>
      <w:rFonts w:ascii="Calibri" w:hAnsi="Calibri" w:cs="Calibri"/>
      <w:color w:val="00000A"/>
      <w:kern w:val="1"/>
      <w:sz w:val="22"/>
    </w:rPr>
  </w:style>
  <w:style w:type="paragraph" w:customStyle="1" w:styleId="afff8">
    <w:name w:val="Таблица"/>
    <w:basedOn w:val="a1"/>
    <w:link w:val="afff9"/>
    <w:uiPriority w:val="99"/>
    <w:rsid w:val="00762752"/>
    <w:pPr>
      <w:widowControl w:val="0"/>
      <w:tabs>
        <w:tab w:val="clear" w:pos="709"/>
      </w:tabs>
      <w:autoSpaceDE w:val="0"/>
      <w:autoSpaceDN w:val="0"/>
      <w:adjustRightInd w:val="0"/>
      <w:spacing w:line="240" w:lineRule="auto"/>
      <w:ind w:firstLine="0"/>
      <w:jc w:val="center"/>
    </w:pPr>
    <w:rPr>
      <w:szCs w:val="20"/>
      <w:lang w:eastAsia="ru-RU"/>
    </w:rPr>
  </w:style>
  <w:style w:type="character" w:customStyle="1" w:styleId="afff9">
    <w:name w:val="Таблица Знак"/>
    <w:link w:val="afff8"/>
    <w:uiPriority w:val="99"/>
    <w:locked/>
    <w:rsid w:val="00762752"/>
    <w:rPr>
      <w:rFonts w:ascii="Times New Roman" w:hAnsi="Times New Roman"/>
      <w:sz w:val="28"/>
    </w:rPr>
  </w:style>
  <w:style w:type="paragraph" w:styleId="afffa">
    <w:name w:val="TOC Heading"/>
    <w:basedOn w:val="1"/>
    <w:next w:val="a1"/>
    <w:uiPriority w:val="99"/>
    <w:qFormat/>
    <w:rsid w:val="00762752"/>
    <w:pPr>
      <w:pageBreakBefore w:val="0"/>
      <w:tabs>
        <w:tab w:val="clear" w:pos="709"/>
      </w:tabs>
      <w:spacing w:before="480" w:line="276" w:lineRule="auto"/>
      <w:ind w:firstLine="0"/>
      <w:jc w:val="left"/>
      <w:outlineLvl w:val="9"/>
    </w:pPr>
    <w:rPr>
      <w:rFonts w:ascii="Cambria" w:hAnsi="Cambria"/>
      <w:caps w:val="0"/>
      <w:color w:val="365F91"/>
      <w:lang w:val="uk-UA" w:eastAsia="uk-UA"/>
    </w:rPr>
  </w:style>
  <w:style w:type="character" w:customStyle="1" w:styleId="style2">
    <w:name w:val="style2"/>
    <w:basedOn w:val="a2"/>
    <w:uiPriority w:val="99"/>
    <w:rsid w:val="007A0661"/>
    <w:rPr>
      <w:rFonts w:cs="Times New Roman"/>
    </w:rPr>
  </w:style>
  <w:style w:type="character" w:customStyle="1" w:styleId="authors">
    <w:name w:val="authors"/>
    <w:basedOn w:val="a2"/>
    <w:uiPriority w:val="99"/>
    <w:rsid w:val="007A0661"/>
    <w:rPr>
      <w:rFonts w:cs="Times New Roman"/>
    </w:rPr>
  </w:style>
  <w:style w:type="numbering" w:customStyle="1" w:styleId="a0">
    <w:name w:val="мой стиль списка"/>
    <w:rsid w:val="00D01676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letin.imk.zp.ua/index.php?menu=4&amp;id=255&amp;lang=ua" TargetMode="External"/><Relationship Id="rId13" Type="http://schemas.openxmlformats.org/officeDocument/2006/relationships/hyperlink" Target="https://geography.lnu.edu.ua/wp-content/uploads/2015/02/%D0%95%D0%BA%D0%BE%D0%BB%D0%BE%D0%B3%D1%96%D1%87%D0%BD%D0%B0-%D1%82%D0%BE%D0%BA%D1%81%D0%B8%D0%BA%D0%BE%D0%BB%D0%BE%D0%B3%D1%96%D1%8F.pdf" TargetMode="External"/><Relationship Id="rId18" Type="http://schemas.openxmlformats.org/officeDocument/2006/relationships/hyperlink" Target="http://library.znu.edu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rg.org.ua/uk/journal/archive.htm" TargetMode="External"/><Relationship Id="rId7" Type="http://schemas.openxmlformats.org/officeDocument/2006/relationships/hyperlink" Target="http://bulletin.imk.zp.ua/index.php?menu=4&amp;id=357&amp;lang=ua" TargetMode="External"/><Relationship Id="rId12" Type="http://schemas.openxmlformats.org/officeDocument/2006/relationships/hyperlink" Target="http://utgis.org.ua/images/pdf/dosiagnennia/2012_V3.pdf" TargetMode="External"/><Relationship Id="rId17" Type="http://schemas.openxmlformats.org/officeDocument/2006/relationships/hyperlink" Target="https://fz.kiev.ua/journals/2012_V.58/Fiziologichnyi%20Zhurnal%2058(5)_2012/Fiziologichnyi%20Zhurnal%2058(5)_2012_78-8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rcrm.gov.ua/downloads/monograph2.pdf" TargetMode="External"/><Relationship Id="rId20" Type="http://schemas.openxmlformats.org/officeDocument/2006/relationships/hyperlink" Target="http://bulletin.imk.zp.ua/index.php?lang=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gis.org.ua/images/pdf/dosiagnennia/2012_V3.pdf" TargetMode="External"/><Relationship Id="rId11" Type="http://schemas.openxmlformats.org/officeDocument/2006/relationships/hyperlink" Target="http://dspace.nbuv.gov.ua/bitstream/handle/123456789/157483/03-Lukash.pdf?sequence=1" TargetMode="External"/><Relationship Id="rId5" Type="http://schemas.openxmlformats.org/officeDocument/2006/relationships/hyperlink" Target="http://dspace.nbuv.gov.ua/bitstream/handle/123456789/157483/03-Lukash.pdf?sequence=1" TargetMode="External"/><Relationship Id="rId15" Type="http://schemas.openxmlformats.org/officeDocument/2006/relationships/hyperlink" Target="https://cytgen.com/articles/4430073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ulletin.imk.zp.ua/pdf/2014/20/Zhuravel1_20.pdf" TargetMode="External"/><Relationship Id="rId19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uran.ua/pbsd/article/view/54025/50304" TargetMode="External"/><Relationship Id="rId14" Type="http://schemas.openxmlformats.org/officeDocument/2006/relationships/hyperlink" Target="http://dspace.nbuv.gov.ua/bitstream/handle/123456789/107366/05-Trakhtenberg.pdf?sequence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Полякова</cp:lastModifiedBy>
  <cp:revision>58</cp:revision>
  <cp:lastPrinted>2021-10-17T12:43:00Z</cp:lastPrinted>
  <dcterms:created xsi:type="dcterms:W3CDTF">2021-10-16T15:13:00Z</dcterms:created>
  <dcterms:modified xsi:type="dcterms:W3CDTF">2023-09-03T16:14:00Z</dcterms:modified>
</cp:coreProperties>
</file>