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ED" w:rsidRDefault="00F556ED" w:rsidP="00F556ED">
      <w:pPr>
        <w:pStyle w:val="a3"/>
        <w:spacing w:after="0"/>
        <w:ind w:firstLine="720"/>
        <w:jc w:val="center"/>
      </w:pPr>
    </w:p>
    <w:p w:rsidR="00F556ED" w:rsidRDefault="00F556ED" w:rsidP="00F556ED">
      <w:pPr>
        <w:pStyle w:val="Normal"/>
        <w:spacing w:before="0" w:line="24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МОДУЛЬ І</w:t>
      </w:r>
    </w:p>
    <w:p w:rsidR="00F556ED" w:rsidRDefault="00F556ED" w:rsidP="00F556ED">
      <w:pPr>
        <w:ind w:firstLine="720"/>
        <w:jc w:val="both"/>
        <w:rPr>
          <w:b/>
        </w:rPr>
      </w:pPr>
      <w:r>
        <w:rPr>
          <w:b/>
        </w:rPr>
        <w:t xml:space="preserve">Тема 1. Історія викладання психології в </w:t>
      </w:r>
      <w:proofErr w:type="spellStart"/>
      <w:r>
        <w:rPr>
          <w:b/>
        </w:rPr>
        <w:t>сернедній</w:t>
      </w:r>
      <w:proofErr w:type="spellEnd"/>
      <w:r>
        <w:rPr>
          <w:b/>
        </w:rPr>
        <w:t xml:space="preserve"> школі</w:t>
      </w:r>
    </w:p>
    <w:p w:rsidR="00F556ED" w:rsidRDefault="00F556ED" w:rsidP="00F556ED">
      <w:pPr>
        <w:ind w:firstLine="720"/>
        <w:jc w:val="both"/>
        <w:rPr>
          <w:b/>
        </w:rPr>
      </w:pPr>
      <w:r>
        <w:rPr>
          <w:b/>
        </w:rPr>
        <w:t>План лекції:</w:t>
      </w:r>
    </w:p>
    <w:p w:rsidR="00F556ED" w:rsidRDefault="00F556ED" w:rsidP="00F556ED">
      <w:pPr>
        <w:numPr>
          <w:ilvl w:val="0"/>
          <w:numId w:val="1"/>
        </w:numPr>
        <w:tabs>
          <w:tab w:val="left" w:pos="0"/>
        </w:tabs>
        <w:jc w:val="both"/>
      </w:pPr>
      <w:r>
        <w:t>Викладання психології у ХІХ столітті</w:t>
      </w:r>
    </w:p>
    <w:p w:rsidR="00F556ED" w:rsidRDefault="00F556ED" w:rsidP="00F556ED">
      <w:pPr>
        <w:numPr>
          <w:ilvl w:val="0"/>
          <w:numId w:val="1"/>
        </w:numPr>
        <w:tabs>
          <w:tab w:val="left" w:pos="0"/>
        </w:tabs>
        <w:jc w:val="both"/>
      </w:pPr>
      <w:r>
        <w:t>Викладання психології на початку ХХ століття</w:t>
      </w:r>
    </w:p>
    <w:p w:rsidR="00F556ED" w:rsidRDefault="00F556ED" w:rsidP="00F556ED">
      <w:pPr>
        <w:numPr>
          <w:ilvl w:val="0"/>
          <w:numId w:val="1"/>
        </w:numPr>
        <w:tabs>
          <w:tab w:val="left" w:pos="0"/>
        </w:tabs>
        <w:jc w:val="both"/>
      </w:pPr>
      <w:r>
        <w:t>Викладання психології у  другій половині ХХ століття</w:t>
      </w:r>
    </w:p>
    <w:p w:rsidR="00F556ED" w:rsidRDefault="00F556ED" w:rsidP="00F556ED">
      <w:pPr>
        <w:pStyle w:val="Normal"/>
        <w:spacing w:before="0" w:line="240" w:lineRule="auto"/>
        <w:ind w:firstLine="720"/>
        <w:rPr>
          <w:b/>
          <w:sz w:val="24"/>
        </w:rPr>
      </w:pPr>
      <w:r>
        <w:rPr>
          <w:b/>
          <w:sz w:val="24"/>
        </w:rPr>
        <w:t xml:space="preserve">Література: </w:t>
      </w:r>
    </w:p>
    <w:p w:rsidR="00F556ED" w:rsidRDefault="00F556ED" w:rsidP="00F556ED">
      <w:pPr>
        <w:pStyle w:val="Normal"/>
        <w:numPr>
          <w:ilvl w:val="0"/>
          <w:numId w:val="2"/>
        </w:numPr>
        <w:tabs>
          <w:tab w:val="left" w:pos="1080"/>
        </w:tabs>
        <w:spacing w:before="0" w:line="240" w:lineRule="auto"/>
        <w:rPr>
          <w:sz w:val="24"/>
        </w:rPr>
      </w:pPr>
      <w:proofErr w:type="spellStart"/>
      <w:r>
        <w:rPr>
          <w:sz w:val="24"/>
        </w:rPr>
        <w:t>Карандашев</w:t>
      </w:r>
      <w:proofErr w:type="spellEnd"/>
      <w:r>
        <w:rPr>
          <w:sz w:val="24"/>
        </w:rPr>
        <w:t xml:space="preserve"> В.Н. Методика викладання психології: Навчальний посібник.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.: Пітер, 2009 – 250 с.</w:t>
      </w:r>
    </w:p>
    <w:p w:rsidR="00F556ED" w:rsidRDefault="00F556ED" w:rsidP="00F556ED">
      <w:pPr>
        <w:pStyle w:val="Normal"/>
        <w:numPr>
          <w:ilvl w:val="0"/>
          <w:numId w:val="2"/>
        </w:numPr>
        <w:tabs>
          <w:tab w:val="left" w:pos="1080"/>
        </w:tabs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Попова М.В. </w:t>
      </w:r>
      <w:r>
        <w:rPr>
          <w:sz w:val="24"/>
          <w:szCs w:val="24"/>
          <w:lang w:val="ru-RU"/>
        </w:rPr>
        <w:t>Психология как учебный предмет в школе: Учебное методическое пособие. – М.: ВЛАДОС, 2000. – 288 с.</w:t>
      </w:r>
    </w:p>
    <w:p w:rsidR="00F556ED" w:rsidRDefault="00F556ED" w:rsidP="00F556ED">
      <w:pPr>
        <w:pStyle w:val="Normal"/>
        <w:numPr>
          <w:ilvl w:val="0"/>
          <w:numId w:val="2"/>
        </w:numPr>
        <w:tabs>
          <w:tab w:val="left" w:pos="1080"/>
        </w:tabs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Рыбников Н.А. Преподавание психологии в средней школе// Советская педагогика. – 1940. - №8. – С. 91 – 99.</w:t>
      </w:r>
    </w:p>
    <w:p w:rsidR="00F556ED" w:rsidRDefault="00F556ED" w:rsidP="00F556ED">
      <w:pPr>
        <w:pStyle w:val="Normal"/>
        <w:numPr>
          <w:ilvl w:val="0"/>
          <w:numId w:val="2"/>
        </w:numPr>
        <w:tabs>
          <w:tab w:val="left" w:pos="1080"/>
        </w:tabs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Самарин Ю.А. Очерки по методике преподавания психологии в средней школе/ Под ред. М.В. Соколова. – М.: Изд-во АПН РСФСР, 1950. – 187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.</w:t>
      </w:r>
    </w:p>
    <w:p w:rsidR="00F556ED" w:rsidRDefault="00F556ED" w:rsidP="00F556ED">
      <w:pPr>
        <w:pStyle w:val="Normal"/>
        <w:numPr>
          <w:ilvl w:val="0"/>
          <w:numId w:val="2"/>
        </w:numPr>
        <w:tabs>
          <w:tab w:val="left" w:pos="1080"/>
        </w:tabs>
        <w:spacing w:before="0" w:line="240" w:lineRule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Гинецинский</w:t>
      </w:r>
      <w:proofErr w:type="spellEnd"/>
      <w:r>
        <w:rPr>
          <w:sz w:val="24"/>
          <w:szCs w:val="24"/>
          <w:lang w:val="ru-RU"/>
        </w:rPr>
        <w:t xml:space="preserve"> В.И. Введение в методику преподавания психологии: Курс лекций. – Л.: ЛГУ, 1983.</w:t>
      </w:r>
    </w:p>
    <w:p w:rsidR="00F556ED" w:rsidRDefault="00F556ED" w:rsidP="00F556ED">
      <w:pPr>
        <w:pStyle w:val="Normal"/>
        <w:numPr>
          <w:ilvl w:val="0"/>
          <w:numId w:val="2"/>
        </w:numPr>
        <w:tabs>
          <w:tab w:val="left" w:pos="108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Герасимова В.С. Роль факультатива по психологии для старшеклассников// Вопросы психологии. – 1987. - №4. – С. 88-92.  </w:t>
      </w:r>
      <w:r>
        <w:rPr>
          <w:sz w:val="24"/>
          <w:szCs w:val="24"/>
        </w:rPr>
        <w:t xml:space="preserve"> </w:t>
      </w:r>
    </w:p>
    <w:p w:rsidR="00F556ED" w:rsidRDefault="00F556ED" w:rsidP="00F556ED">
      <w:pPr>
        <w:pStyle w:val="Normal"/>
        <w:spacing w:before="0" w:line="240" w:lineRule="auto"/>
        <w:ind w:left="709" w:firstLine="11"/>
        <w:rPr>
          <w:sz w:val="24"/>
        </w:rPr>
      </w:pPr>
    </w:p>
    <w:p w:rsidR="00F556ED" w:rsidRDefault="00F556ED" w:rsidP="00F556ED">
      <w:pPr>
        <w:pStyle w:val="Normal"/>
        <w:spacing w:before="0" w:line="240" w:lineRule="auto"/>
        <w:ind w:firstLine="720"/>
        <w:rPr>
          <w:b/>
          <w:sz w:val="24"/>
        </w:rPr>
      </w:pPr>
    </w:p>
    <w:p w:rsidR="00F556ED" w:rsidRDefault="00F556ED" w:rsidP="00F556ED">
      <w:pPr>
        <w:pStyle w:val="21"/>
        <w:spacing w:line="240" w:lineRule="auto"/>
        <w:ind w:firstLine="709"/>
      </w:pPr>
      <w:r>
        <w:t>Тема 2.</w:t>
      </w:r>
      <w:r>
        <w:rPr>
          <w:b w:val="0"/>
        </w:rPr>
        <w:t xml:space="preserve"> </w:t>
      </w:r>
      <w:r>
        <w:t xml:space="preserve">Навчання психології в середніх навчальних закладах. </w:t>
      </w:r>
    </w:p>
    <w:p w:rsidR="00F556ED" w:rsidRDefault="00F556ED" w:rsidP="00F556ED">
      <w:pPr>
        <w:ind w:firstLine="720"/>
        <w:jc w:val="both"/>
        <w:rPr>
          <w:b/>
        </w:rPr>
      </w:pPr>
      <w:r>
        <w:rPr>
          <w:b/>
        </w:rPr>
        <w:t>План лекції:</w:t>
      </w:r>
    </w:p>
    <w:p w:rsidR="00F556ED" w:rsidRDefault="00F556ED" w:rsidP="00F556ED">
      <w:pPr>
        <w:pStyle w:val="21"/>
        <w:numPr>
          <w:ilvl w:val="0"/>
          <w:numId w:val="3"/>
        </w:numPr>
        <w:tabs>
          <w:tab w:val="left" w:pos="1069"/>
        </w:tabs>
        <w:spacing w:line="240" w:lineRule="auto"/>
        <w:ind w:left="1069"/>
        <w:rPr>
          <w:b w:val="0"/>
        </w:rPr>
      </w:pPr>
      <w:r>
        <w:rPr>
          <w:b w:val="0"/>
        </w:rPr>
        <w:t>Тенденція широкого розповсюдження психології як навчальної дисципліни в середніх навчальних закладах в останні десятиліття.</w:t>
      </w:r>
    </w:p>
    <w:p w:rsidR="00F556ED" w:rsidRDefault="00F556ED" w:rsidP="00F556ED">
      <w:pPr>
        <w:pStyle w:val="21"/>
        <w:numPr>
          <w:ilvl w:val="0"/>
          <w:numId w:val="3"/>
        </w:numPr>
        <w:tabs>
          <w:tab w:val="left" w:pos="1069"/>
        </w:tabs>
        <w:spacing w:line="240" w:lineRule="auto"/>
        <w:ind w:left="1069"/>
        <w:rPr>
          <w:b w:val="0"/>
        </w:rPr>
      </w:pPr>
      <w:r>
        <w:rPr>
          <w:b w:val="0"/>
        </w:rPr>
        <w:t xml:space="preserve">Специфіка курсу шкільної психології в США та </w:t>
      </w:r>
      <w:proofErr w:type="spellStart"/>
      <w:r>
        <w:rPr>
          <w:b w:val="0"/>
        </w:rPr>
        <w:t>сранах</w:t>
      </w:r>
      <w:proofErr w:type="spellEnd"/>
      <w:r>
        <w:rPr>
          <w:b w:val="0"/>
        </w:rPr>
        <w:t xml:space="preserve"> Європи.</w:t>
      </w:r>
    </w:p>
    <w:p w:rsidR="00F556ED" w:rsidRDefault="00F556ED" w:rsidP="00F556ED">
      <w:pPr>
        <w:pStyle w:val="21"/>
        <w:numPr>
          <w:ilvl w:val="0"/>
          <w:numId w:val="3"/>
        </w:numPr>
        <w:tabs>
          <w:tab w:val="left" w:pos="1069"/>
        </w:tabs>
        <w:spacing w:line="240" w:lineRule="auto"/>
        <w:ind w:left="1069"/>
        <w:rPr>
          <w:b w:val="0"/>
        </w:rPr>
      </w:pPr>
      <w:r>
        <w:rPr>
          <w:b w:val="0"/>
        </w:rPr>
        <w:t>Вивчення психології в старшій, середній та початковій ланці шкільної системи освіти.</w:t>
      </w:r>
    </w:p>
    <w:p w:rsidR="00F556ED" w:rsidRDefault="00F556ED" w:rsidP="00F556ED">
      <w:pPr>
        <w:pStyle w:val="21"/>
        <w:numPr>
          <w:ilvl w:val="0"/>
          <w:numId w:val="3"/>
        </w:numPr>
        <w:tabs>
          <w:tab w:val="left" w:pos="1069"/>
        </w:tabs>
        <w:spacing w:line="240" w:lineRule="auto"/>
        <w:ind w:left="1069"/>
        <w:rPr>
          <w:b w:val="0"/>
        </w:rPr>
      </w:pPr>
      <w:r>
        <w:rPr>
          <w:b w:val="0"/>
        </w:rPr>
        <w:t>Два основних типи програм навчання психології в школі.</w:t>
      </w:r>
    </w:p>
    <w:p w:rsidR="00F556ED" w:rsidRDefault="00F556ED" w:rsidP="00F556ED">
      <w:pPr>
        <w:pStyle w:val="Normal"/>
        <w:spacing w:before="0" w:line="240" w:lineRule="auto"/>
        <w:ind w:firstLine="720"/>
        <w:rPr>
          <w:b/>
          <w:sz w:val="24"/>
        </w:rPr>
      </w:pPr>
      <w:r>
        <w:rPr>
          <w:b/>
          <w:sz w:val="24"/>
        </w:rPr>
        <w:t xml:space="preserve">Література: </w:t>
      </w:r>
    </w:p>
    <w:p w:rsidR="00F556ED" w:rsidRDefault="00F556ED" w:rsidP="00F556ED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</w:rPr>
      </w:pPr>
      <w:proofErr w:type="spellStart"/>
      <w:r>
        <w:rPr>
          <w:sz w:val="24"/>
        </w:rPr>
        <w:t>Карандашев</w:t>
      </w:r>
      <w:proofErr w:type="spellEnd"/>
      <w:r>
        <w:rPr>
          <w:sz w:val="24"/>
        </w:rPr>
        <w:t xml:space="preserve"> В.Н. Методика викладання психології: Навчальний посібник.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.: Пітер, 2009 – 250 с.</w:t>
      </w:r>
    </w:p>
    <w:p w:rsidR="00F556ED" w:rsidRDefault="00F556ED" w:rsidP="00F556ED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Володарская И.А., </w:t>
      </w:r>
      <w:proofErr w:type="spellStart"/>
      <w:r>
        <w:rPr>
          <w:sz w:val="24"/>
          <w:lang w:val="ru-RU"/>
        </w:rPr>
        <w:t>Лазунова</w:t>
      </w:r>
      <w:proofErr w:type="spellEnd"/>
      <w:r>
        <w:rPr>
          <w:sz w:val="24"/>
          <w:lang w:val="ru-RU"/>
        </w:rPr>
        <w:t xml:space="preserve"> Н.М. Система подготовки психологов в США// Вестник МГУ. Сер. 14, Психология. – 1990. - №1. – С. 57-67.</w:t>
      </w:r>
    </w:p>
    <w:p w:rsidR="00F556ED" w:rsidRDefault="00F556ED" w:rsidP="00F556ED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  <w:lang w:val="ru-RU"/>
        </w:rPr>
        <w:t>Немов</w:t>
      </w:r>
      <w:proofErr w:type="spellEnd"/>
      <w:r>
        <w:rPr>
          <w:sz w:val="24"/>
          <w:lang w:val="ru-RU"/>
        </w:rPr>
        <w:t xml:space="preserve"> Р.С. Психология: Пособие для учащихся: 10 – 11 классов – М.: Просвещение, 1995. – 239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F556ED" w:rsidRDefault="00F556ED" w:rsidP="00F556ED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Климов Е.А. Психология: Учебник для средней школы. – М.: Культура и спорт, ЮНИТИ, 1997. – 287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F556ED" w:rsidRDefault="00F556ED" w:rsidP="00F556ED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Никольская И., </w:t>
      </w:r>
      <w:proofErr w:type="spellStart"/>
      <w:r>
        <w:rPr>
          <w:sz w:val="24"/>
          <w:lang w:val="ru-RU"/>
        </w:rPr>
        <w:t>Бардиер</w:t>
      </w:r>
      <w:proofErr w:type="spellEnd"/>
      <w:r>
        <w:rPr>
          <w:sz w:val="24"/>
          <w:lang w:val="ru-RU"/>
        </w:rPr>
        <w:t xml:space="preserve"> Г. Уроки психологии в начальной школе: из опыта работы. – СПб</w:t>
      </w:r>
      <w:proofErr w:type="gramStart"/>
      <w:r>
        <w:rPr>
          <w:sz w:val="24"/>
          <w:lang w:val="ru-RU"/>
        </w:rPr>
        <w:t xml:space="preserve">.; </w:t>
      </w:r>
      <w:proofErr w:type="gramEnd"/>
      <w:r>
        <w:rPr>
          <w:sz w:val="24"/>
          <w:lang w:val="ru-RU"/>
        </w:rPr>
        <w:t xml:space="preserve">Рига: Эксперимент, 1997. – 86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F556ED" w:rsidRDefault="00F556ED" w:rsidP="00F556ED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Попова М.В. </w:t>
      </w:r>
      <w:r>
        <w:rPr>
          <w:sz w:val="24"/>
          <w:szCs w:val="24"/>
          <w:lang w:val="ru-RU"/>
        </w:rPr>
        <w:t>Психология как учебный предмет в школе: Учебное методическое пособие. – М.: ВЛАДОС, 2000. – 288 с.</w:t>
      </w:r>
    </w:p>
    <w:p w:rsidR="00F556ED" w:rsidRDefault="00F556ED" w:rsidP="00F556ED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Серебрякова И.В. Перспективы построения курса психологии в школе// Развивающая психология – основа </w:t>
      </w:r>
      <w:proofErr w:type="spellStart"/>
      <w:r>
        <w:rPr>
          <w:sz w:val="24"/>
          <w:lang w:val="ru-RU"/>
        </w:rPr>
        <w:t>гуманизации</w:t>
      </w:r>
      <w:proofErr w:type="spellEnd"/>
      <w:r>
        <w:rPr>
          <w:sz w:val="24"/>
          <w:lang w:val="ru-RU"/>
        </w:rPr>
        <w:t xml:space="preserve"> образования: Материалы </w:t>
      </w:r>
      <w:r>
        <w:rPr>
          <w:sz w:val="24"/>
        </w:rPr>
        <w:t>І</w:t>
      </w:r>
      <w:r>
        <w:rPr>
          <w:sz w:val="24"/>
          <w:lang w:val="ru-RU"/>
        </w:rPr>
        <w:t xml:space="preserve"> Всероссийской научно – методической конференции 19-21 марта 1988 г./ Под ред. В.Я. </w:t>
      </w:r>
      <w:proofErr w:type="spellStart"/>
      <w:r>
        <w:rPr>
          <w:sz w:val="24"/>
          <w:lang w:val="ru-RU"/>
        </w:rPr>
        <w:t>Ляудис</w:t>
      </w:r>
      <w:proofErr w:type="spellEnd"/>
      <w:r>
        <w:rPr>
          <w:sz w:val="24"/>
          <w:lang w:val="ru-RU"/>
        </w:rPr>
        <w:t>, Н.Н. Корж. – М.: РПО, 1998. – С. 208-209.</w:t>
      </w:r>
    </w:p>
    <w:p w:rsidR="00F556ED" w:rsidRDefault="00F556ED" w:rsidP="00F556ED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  <w:lang w:val="ru-RU"/>
        </w:rPr>
        <w:t>Коломинский</w:t>
      </w:r>
      <w:proofErr w:type="spellEnd"/>
      <w:r>
        <w:rPr>
          <w:sz w:val="24"/>
          <w:lang w:val="ru-RU"/>
        </w:rPr>
        <w:t xml:space="preserve"> Я.Л. Человек: психология: Книга для учащихся старших классов. – 2-е изд. – М.: Просвещение, 1986. – 223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F556ED" w:rsidRDefault="00F556ED" w:rsidP="00F556ED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  <w:lang w:val="ru-RU"/>
        </w:rPr>
        <w:t>Забродин</w:t>
      </w:r>
      <w:proofErr w:type="spellEnd"/>
      <w:r>
        <w:rPr>
          <w:sz w:val="24"/>
          <w:lang w:val="ru-RU"/>
        </w:rPr>
        <w:t xml:space="preserve"> Ю.М. Попова М.В. Психология в школе: </w:t>
      </w:r>
      <w:proofErr w:type="spellStart"/>
      <w:r>
        <w:rPr>
          <w:sz w:val="24"/>
          <w:lang w:val="ru-RU"/>
        </w:rPr>
        <w:t>Учебно</w:t>
      </w:r>
      <w:proofErr w:type="spellEnd"/>
      <w:r>
        <w:rPr>
          <w:sz w:val="24"/>
          <w:lang w:val="ru-RU"/>
        </w:rPr>
        <w:t xml:space="preserve"> – методическое пособие для учителя: Экспериментальный учебный курс для подростков. – М., 1994. – 264 с.</w:t>
      </w:r>
    </w:p>
    <w:p w:rsidR="00F556ED" w:rsidRDefault="00F556ED" w:rsidP="00F556ED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Онучин А.Н. Возможности комплексного подхода к преподаванию психологии в средней школе// Развивающая психология – основа </w:t>
      </w:r>
      <w:proofErr w:type="spellStart"/>
      <w:r>
        <w:rPr>
          <w:sz w:val="24"/>
          <w:lang w:val="ru-RU"/>
        </w:rPr>
        <w:t>гуманизации</w:t>
      </w:r>
      <w:proofErr w:type="spellEnd"/>
      <w:r>
        <w:rPr>
          <w:sz w:val="24"/>
          <w:lang w:val="ru-RU"/>
        </w:rPr>
        <w:t xml:space="preserve"> образования: Материалы І всероссийской научно – методической конференции 19-21 марта 1988 г./ Под ред. В.Я. </w:t>
      </w:r>
      <w:proofErr w:type="spellStart"/>
      <w:r>
        <w:rPr>
          <w:sz w:val="24"/>
          <w:lang w:val="ru-RU"/>
        </w:rPr>
        <w:t>Ляудис</w:t>
      </w:r>
      <w:proofErr w:type="spellEnd"/>
      <w:r>
        <w:rPr>
          <w:sz w:val="24"/>
          <w:lang w:val="ru-RU"/>
        </w:rPr>
        <w:t>, Н.Н. Корж. – М.: РПО, 1998. – С. 170-171.</w:t>
      </w:r>
    </w:p>
    <w:p w:rsidR="00F556ED" w:rsidRDefault="00F556ED" w:rsidP="00F556ED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Гуревич П.С. Человек: Учебное пособие для 9 классов общеобразовательных учебных заведений. – М.: Дрофа, 1995. – 336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F556ED" w:rsidRDefault="00F556ED" w:rsidP="00F556ED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>Колмогорова Л.С. Становление психологической культуры школьника // Вопросы психологии. – 2000. - №11. – С. 76-94.</w:t>
      </w:r>
    </w:p>
    <w:p w:rsidR="00F556ED" w:rsidRDefault="00F556ED" w:rsidP="00F556ED">
      <w:pPr>
        <w:pStyle w:val="Normal"/>
        <w:spacing w:before="0" w:line="240" w:lineRule="auto"/>
        <w:ind w:firstLine="720"/>
        <w:rPr>
          <w:sz w:val="24"/>
        </w:rPr>
      </w:pPr>
      <w:r>
        <w:rPr>
          <w:sz w:val="24"/>
        </w:rPr>
        <w:t xml:space="preserve"> </w:t>
      </w:r>
    </w:p>
    <w:p w:rsidR="00F556ED" w:rsidRDefault="00F556ED" w:rsidP="00F556ED">
      <w:pPr>
        <w:pStyle w:val="Normal"/>
        <w:spacing w:before="0" w:line="240" w:lineRule="auto"/>
        <w:ind w:firstLine="720"/>
        <w:rPr>
          <w:b/>
          <w:sz w:val="24"/>
        </w:rPr>
      </w:pPr>
    </w:p>
    <w:p w:rsidR="00F556ED" w:rsidRDefault="00F556ED" w:rsidP="00F556ED">
      <w:pPr>
        <w:pStyle w:val="31"/>
        <w:widowControl/>
      </w:pPr>
      <w:r>
        <w:t xml:space="preserve">Тема 3. </w:t>
      </w:r>
      <w:r>
        <w:rPr>
          <w:lang w:val="ru-RU"/>
        </w:rPr>
        <w:t xml:space="preserve">Нормативно – </w:t>
      </w:r>
      <w:proofErr w:type="spellStart"/>
      <w:r>
        <w:rPr>
          <w:lang w:val="ru-RU"/>
        </w:rPr>
        <w:t>правове</w:t>
      </w:r>
      <w:proofErr w:type="spellEnd"/>
      <w:r>
        <w:rPr>
          <w:lang w:val="ru-RU"/>
        </w:rPr>
        <w:t xml:space="preserve"> </w:t>
      </w:r>
      <w:r>
        <w:t xml:space="preserve">забезпечення, цілі й принципи навчання психології. </w:t>
      </w:r>
    </w:p>
    <w:p w:rsidR="00F556ED" w:rsidRDefault="00F556ED" w:rsidP="00F556ED">
      <w:pPr>
        <w:ind w:firstLine="720"/>
        <w:jc w:val="both"/>
        <w:rPr>
          <w:b/>
        </w:rPr>
      </w:pPr>
      <w:r>
        <w:rPr>
          <w:b/>
        </w:rPr>
        <w:t>План лекції:</w:t>
      </w:r>
    </w:p>
    <w:p w:rsidR="00F556ED" w:rsidRDefault="00F556ED" w:rsidP="00F556ED">
      <w:pPr>
        <w:numPr>
          <w:ilvl w:val="0"/>
          <w:numId w:val="5"/>
        </w:numPr>
        <w:tabs>
          <w:tab w:val="left" w:pos="1080"/>
        </w:tabs>
        <w:ind w:left="1080"/>
        <w:jc w:val="both"/>
      </w:pPr>
      <w:r>
        <w:t>Загальноосвітні програми та викладання психології.</w:t>
      </w:r>
    </w:p>
    <w:p w:rsidR="00F556ED" w:rsidRDefault="00F556ED" w:rsidP="00F556ED">
      <w:pPr>
        <w:numPr>
          <w:ilvl w:val="0"/>
          <w:numId w:val="6"/>
        </w:numPr>
        <w:tabs>
          <w:tab w:val="left" w:pos="1500"/>
        </w:tabs>
        <w:jc w:val="both"/>
      </w:pPr>
      <w:r>
        <w:t>Навчальний та виховний процес у загальноосвітніх закладах</w:t>
      </w:r>
    </w:p>
    <w:p w:rsidR="00F556ED" w:rsidRDefault="00F556ED" w:rsidP="00F556ED">
      <w:pPr>
        <w:numPr>
          <w:ilvl w:val="0"/>
          <w:numId w:val="5"/>
        </w:numPr>
        <w:tabs>
          <w:tab w:val="left" w:pos="1080"/>
        </w:tabs>
        <w:ind w:left="1080"/>
        <w:jc w:val="both"/>
      </w:pPr>
      <w:r>
        <w:t>Цілі вивчення психології та освітні програми середньої (повної) загальноосвітньої школи.</w:t>
      </w:r>
    </w:p>
    <w:p w:rsidR="00F556ED" w:rsidRDefault="00F556ED" w:rsidP="00F556ED">
      <w:pPr>
        <w:numPr>
          <w:ilvl w:val="0"/>
          <w:numId w:val="5"/>
        </w:numPr>
        <w:tabs>
          <w:tab w:val="left" w:pos="1080"/>
        </w:tabs>
        <w:ind w:left="1080"/>
        <w:jc w:val="both"/>
      </w:pPr>
      <w:r>
        <w:t>Цілі вивчення психології та освітні програми початкової та основної школи.</w:t>
      </w:r>
    </w:p>
    <w:p w:rsidR="00F556ED" w:rsidRDefault="00F556ED" w:rsidP="00F556ED">
      <w:pPr>
        <w:numPr>
          <w:ilvl w:val="0"/>
          <w:numId w:val="5"/>
        </w:numPr>
        <w:tabs>
          <w:tab w:val="left" w:pos="1080"/>
        </w:tabs>
        <w:ind w:left="1080"/>
        <w:jc w:val="both"/>
      </w:pPr>
      <w:r>
        <w:t xml:space="preserve">Принципи навчання психології </w:t>
      </w:r>
    </w:p>
    <w:p w:rsidR="00F556ED" w:rsidRDefault="00F556ED" w:rsidP="00F556ED">
      <w:pPr>
        <w:pStyle w:val="Normal"/>
        <w:spacing w:before="0" w:line="240" w:lineRule="auto"/>
        <w:ind w:firstLine="720"/>
        <w:rPr>
          <w:b/>
          <w:sz w:val="24"/>
        </w:rPr>
      </w:pPr>
      <w:r>
        <w:rPr>
          <w:b/>
          <w:sz w:val="24"/>
        </w:rPr>
        <w:t>Література:</w:t>
      </w:r>
    </w:p>
    <w:p w:rsidR="00F556ED" w:rsidRDefault="00F556ED" w:rsidP="00F556ED">
      <w:pPr>
        <w:pStyle w:val="Normal"/>
        <w:numPr>
          <w:ilvl w:val="0"/>
          <w:numId w:val="7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</w:rPr>
        <w:t>Карандашев</w:t>
      </w:r>
      <w:proofErr w:type="spellEnd"/>
      <w:r>
        <w:rPr>
          <w:sz w:val="24"/>
        </w:rPr>
        <w:t xml:space="preserve"> В.Н. Методика викладання психології: Навчальний посібник.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.: Пітер, 2009 – 250 с</w:t>
      </w:r>
      <w:r>
        <w:rPr>
          <w:sz w:val="24"/>
          <w:lang w:val="ru-RU"/>
        </w:rPr>
        <w:t>.</w:t>
      </w:r>
    </w:p>
    <w:p w:rsidR="00F556ED" w:rsidRDefault="00F556ED" w:rsidP="00F556ED">
      <w:pPr>
        <w:pStyle w:val="Normal"/>
        <w:numPr>
          <w:ilvl w:val="0"/>
          <w:numId w:val="7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>Педагогика: Учебник для студентов педагогических вузов и педагогических колледжей</w:t>
      </w:r>
      <w:proofErr w:type="gramStart"/>
      <w:r>
        <w:rPr>
          <w:sz w:val="24"/>
          <w:lang w:val="ru-RU"/>
        </w:rPr>
        <w:t>/ П</w:t>
      </w:r>
      <w:proofErr w:type="gramEnd"/>
      <w:r>
        <w:rPr>
          <w:sz w:val="24"/>
          <w:lang w:val="ru-RU"/>
        </w:rPr>
        <w:t xml:space="preserve">од ред. </w:t>
      </w:r>
      <w:proofErr w:type="spellStart"/>
      <w:r>
        <w:rPr>
          <w:sz w:val="24"/>
          <w:lang w:val="ru-RU"/>
        </w:rPr>
        <w:t>Пидкасистого</w:t>
      </w:r>
      <w:proofErr w:type="spellEnd"/>
      <w:r>
        <w:rPr>
          <w:sz w:val="24"/>
          <w:lang w:val="ru-RU"/>
        </w:rPr>
        <w:t xml:space="preserve">. – М.: Педагогическое общество России, 2002. – 608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F556ED" w:rsidRDefault="00F556ED" w:rsidP="00F556ED">
      <w:pPr>
        <w:pStyle w:val="Normal"/>
        <w:numPr>
          <w:ilvl w:val="0"/>
          <w:numId w:val="7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  <w:lang w:val="ru-RU"/>
        </w:rPr>
        <w:t>Ляудис</w:t>
      </w:r>
      <w:proofErr w:type="spellEnd"/>
      <w:r>
        <w:rPr>
          <w:sz w:val="24"/>
          <w:lang w:val="ru-RU"/>
        </w:rPr>
        <w:t xml:space="preserve"> В.Я. Методика преподавания психологии. – М.: Изд-во МГУ, 1989.</w:t>
      </w:r>
    </w:p>
    <w:p w:rsidR="00F556ED" w:rsidRDefault="00F556ED" w:rsidP="00F556ED">
      <w:pPr>
        <w:pStyle w:val="Normal"/>
        <w:numPr>
          <w:ilvl w:val="0"/>
          <w:numId w:val="7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gramStart"/>
      <w:r>
        <w:rPr>
          <w:sz w:val="24"/>
          <w:lang w:val="ru-RU"/>
        </w:rPr>
        <w:t>Хуторской</w:t>
      </w:r>
      <w:proofErr w:type="gramEnd"/>
      <w:r>
        <w:rPr>
          <w:sz w:val="24"/>
          <w:lang w:val="ru-RU"/>
        </w:rPr>
        <w:t xml:space="preserve"> А.В. Современная дидактика: Учебник для вузов. – СПб.: Питер, 2001. – 544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F556ED" w:rsidRDefault="00F556ED" w:rsidP="00F556ED">
      <w:pPr>
        <w:pStyle w:val="Normal"/>
        <w:numPr>
          <w:ilvl w:val="0"/>
          <w:numId w:val="7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>Голуб Б.А. Основы общей дидактики: Учебное пособие для студентов вузов. – М.: ВЛАДОС, 1999. – 96 с.</w:t>
      </w:r>
    </w:p>
    <w:p w:rsidR="00F556ED" w:rsidRDefault="00F556ED" w:rsidP="00F556ED">
      <w:pPr>
        <w:pStyle w:val="Normal"/>
        <w:spacing w:before="0" w:line="240" w:lineRule="auto"/>
        <w:ind w:firstLine="720"/>
        <w:rPr>
          <w:sz w:val="24"/>
          <w:lang w:val="ru-RU"/>
        </w:rPr>
      </w:pPr>
    </w:p>
    <w:p w:rsidR="00F556ED" w:rsidRDefault="00F556ED" w:rsidP="00F556ED">
      <w:pPr>
        <w:pStyle w:val="Normal"/>
        <w:spacing w:before="0" w:line="240" w:lineRule="auto"/>
        <w:ind w:firstLine="720"/>
        <w:rPr>
          <w:b/>
          <w:sz w:val="24"/>
        </w:rPr>
      </w:pPr>
    </w:p>
    <w:p w:rsidR="00F556ED" w:rsidRDefault="00F556ED" w:rsidP="00F556ED">
      <w:pPr>
        <w:ind w:firstLine="720"/>
        <w:jc w:val="both"/>
        <w:rPr>
          <w:b/>
        </w:rPr>
      </w:pPr>
      <w:r>
        <w:rPr>
          <w:b/>
        </w:rPr>
        <w:t>Тема 4.</w:t>
      </w:r>
      <w:r>
        <w:t xml:space="preserve"> </w:t>
      </w:r>
      <w:r>
        <w:rPr>
          <w:b/>
        </w:rPr>
        <w:t>Зміст психологічної освіти</w:t>
      </w:r>
    </w:p>
    <w:p w:rsidR="00F556ED" w:rsidRDefault="00F556ED" w:rsidP="00F556ED">
      <w:pPr>
        <w:numPr>
          <w:ilvl w:val="0"/>
          <w:numId w:val="8"/>
        </w:numPr>
        <w:tabs>
          <w:tab w:val="left" w:pos="1080"/>
        </w:tabs>
        <w:ind w:left="1080"/>
        <w:jc w:val="both"/>
      </w:pPr>
      <w:r>
        <w:t>Психологія як наукова та навчальна дисципліна.</w:t>
      </w:r>
    </w:p>
    <w:p w:rsidR="00F556ED" w:rsidRDefault="00F556ED" w:rsidP="00F556ED">
      <w:pPr>
        <w:numPr>
          <w:ilvl w:val="0"/>
          <w:numId w:val="6"/>
        </w:numPr>
        <w:tabs>
          <w:tab w:val="left" w:pos="1500"/>
        </w:tabs>
        <w:jc w:val="both"/>
      </w:pPr>
      <w:r>
        <w:t>Поняття навчальний предмет, навчальна дисципліна, наукова дисципліна</w:t>
      </w:r>
    </w:p>
    <w:p w:rsidR="00F556ED" w:rsidRDefault="00F556ED" w:rsidP="00F556ED">
      <w:pPr>
        <w:numPr>
          <w:ilvl w:val="0"/>
          <w:numId w:val="6"/>
        </w:numPr>
        <w:tabs>
          <w:tab w:val="left" w:pos="1500"/>
        </w:tabs>
        <w:jc w:val="both"/>
      </w:pPr>
      <w:r>
        <w:t>Структура навчальної психологічної дисципліни</w:t>
      </w:r>
    </w:p>
    <w:p w:rsidR="00F556ED" w:rsidRDefault="00F556ED" w:rsidP="00F556ED">
      <w:pPr>
        <w:numPr>
          <w:ilvl w:val="0"/>
          <w:numId w:val="8"/>
        </w:numPr>
        <w:tabs>
          <w:tab w:val="left" w:pos="1080"/>
        </w:tabs>
        <w:ind w:left="1080"/>
        <w:jc w:val="both"/>
      </w:pPr>
      <w:r>
        <w:t xml:space="preserve">Фактори вибору того або іншого </w:t>
      </w:r>
      <w:proofErr w:type="spellStart"/>
      <w:r>
        <w:rPr>
          <w:lang w:val="ru-RU"/>
        </w:rPr>
        <w:t>психологічного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напряму</w:t>
      </w:r>
      <w:proofErr w:type="spellEnd"/>
      <w:r>
        <w:t xml:space="preserve"> в якості учбової психологічної дисципліни в школі.</w:t>
      </w:r>
    </w:p>
    <w:p w:rsidR="00F556ED" w:rsidRDefault="00F556ED" w:rsidP="00F556ED">
      <w:pPr>
        <w:pStyle w:val="Normal"/>
        <w:spacing w:before="0" w:line="240" w:lineRule="auto"/>
        <w:ind w:firstLine="720"/>
        <w:rPr>
          <w:b/>
          <w:sz w:val="24"/>
        </w:rPr>
      </w:pPr>
      <w:r>
        <w:rPr>
          <w:b/>
          <w:sz w:val="24"/>
        </w:rPr>
        <w:t>Література:</w:t>
      </w:r>
    </w:p>
    <w:p w:rsidR="00F556ED" w:rsidRDefault="00F556ED" w:rsidP="00F556ED">
      <w:pPr>
        <w:pStyle w:val="Normal"/>
        <w:numPr>
          <w:ilvl w:val="0"/>
          <w:numId w:val="9"/>
        </w:numPr>
        <w:tabs>
          <w:tab w:val="left" w:pos="1080"/>
        </w:tabs>
        <w:spacing w:before="0" w:line="240" w:lineRule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Гинецинский</w:t>
      </w:r>
      <w:proofErr w:type="spellEnd"/>
      <w:r>
        <w:rPr>
          <w:sz w:val="24"/>
          <w:szCs w:val="24"/>
          <w:lang w:val="ru-RU"/>
        </w:rPr>
        <w:t xml:space="preserve"> В.И. Введение в методику преподавания психологии: Курс лекций. – Л.: ЛГУ, 1983.</w:t>
      </w:r>
    </w:p>
    <w:p w:rsidR="00F556ED" w:rsidRDefault="00F556ED" w:rsidP="00F556ED">
      <w:pPr>
        <w:pStyle w:val="Normal"/>
        <w:numPr>
          <w:ilvl w:val="0"/>
          <w:numId w:val="9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</w:rPr>
        <w:t>Карандашев</w:t>
      </w:r>
      <w:proofErr w:type="spellEnd"/>
      <w:r>
        <w:rPr>
          <w:sz w:val="24"/>
        </w:rPr>
        <w:t xml:space="preserve"> В.Н. Методика викладання психології: Навчальний посібник.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.: Пітер, 2009 – 250 с</w:t>
      </w:r>
      <w:r>
        <w:rPr>
          <w:sz w:val="24"/>
          <w:lang w:val="ru-RU"/>
        </w:rPr>
        <w:t>.</w:t>
      </w:r>
    </w:p>
    <w:p w:rsidR="00F556ED" w:rsidRDefault="00F556ED" w:rsidP="00F556ED">
      <w:pPr>
        <w:pStyle w:val="Normal"/>
        <w:spacing w:before="0" w:line="240" w:lineRule="auto"/>
        <w:ind w:firstLine="720"/>
        <w:rPr>
          <w:sz w:val="24"/>
        </w:rPr>
      </w:pPr>
    </w:p>
    <w:p w:rsidR="00F556ED" w:rsidRDefault="00F556ED" w:rsidP="00F556ED">
      <w:pPr>
        <w:pStyle w:val="Normal"/>
        <w:spacing w:before="0" w:line="240" w:lineRule="auto"/>
        <w:ind w:firstLine="720"/>
        <w:rPr>
          <w:b/>
          <w:sz w:val="24"/>
        </w:rPr>
      </w:pPr>
    </w:p>
    <w:p w:rsidR="00F556ED" w:rsidRDefault="00F556ED" w:rsidP="00F556ED">
      <w:pPr>
        <w:ind w:firstLine="720"/>
        <w:jc w:val="both"/>
        <w:rPr>
          <w:b/>
        </w:rPr>
      </w:pPr>
      <w:r>
        <w:rPr>
          <w:b/>
        </w:rPr>
        <w:t xml:space="preserve">Тема 5. Організація навчання та види учбових занять з психології в школі. </w:t>
      </w:r>
    </w:p>
    <w:p w:rsidR="00F556ED" w:rsidRDefault="00F556ED" w:rsidP="00F556ED">
      <w:pPr>
        <w:numPr>
          <w:ilvl w:val="0"/>
          <w:numId w:val="10"/>
        </w:numPr>
        <w:tabs>
          <w:tab w:val="left" w:pos="1080"/>
        </w:tabs>
        <w:ind w:left="1080"/>
        <w:jc w:val="both"/>
        <w:rPr>
          <w:lang w:val="ru-RU"/>
        </w:rPr>
      </w:pPr>
      <w:proofErr w:type="spellStart"/>
      <w:r>
        <w:rPr>
          <w:lang w:val="ru-RU"/>
        </w:rPr>
        <w:t>Організація</w:t>
      </w:r>
      <w:proofErr w:type="spellEnd"/>
      <w:r>
        <w:t xml:space="preserve"> учбових занять з психології в середніх навчальних закладах</w:t>
      </w:r>
      <w:r>
        <w:rPr>
          <w:lang w:val="ru-RU"/>
        </w:rPr>
        <w:t xml:space="preserve"> </w:t>
      </w:r>
    </w:p>
    <w:p w:rsidR="00F556ED" w:rsidRDefault="00F556ED" w:rsidP="00F556ED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>
        <w:t xml:space="preserve">Види учбових робіт (класна, домашня, позакласна). </w:t>
      </w:r>
    </w:p>
    <w:p w:rsidR="00F556ED" w:rsidRDefault="00F556ED" w:rsidP="00F556ED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>
        <w:t>Урок як основний вид класної роботи, та його типологія.</w:t>
      </w:r>
    </w:p>
    <w:p w:rsidR="00F556ED" w:rsidRDefault="00F556ED" w:rsidP="00F556ED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>
        <w:t xml:space="preserve">Функції позакласних занять з психології </w:t>
      </w:r>
    </w:p>
    <w:p w:rsidR="00F556ED" w:rsidRDefault="00F556ED" w:rsidP="00F556ED">
      <w:pPr>
        <w:pStyle w:val="31"/>
        <w:widowControl/>
        <w:rPr>
          <w:b w:val="0"/>
        </w:rPr>
      </w:pPr>
      <w:r>
        <w:t xml:space="preserve"> Література</w:t>
      </w:r>
      <w:r>
        <w:rPr>
          <w:b w:val="0"/>
        </w:rPr>
        <w:t>:</w:t>
      </w:r>
    </w:p>
    <w:p w:rsidR="00F556ED" w:rsidRDefault="00F556ED" w:rsidP="00F556ED">
      <w:pPr>
        <w:pStyle w:val="Normal"/>
        <w:numPr>
          <w:ilvl w:val="0"/>
          <w:numId w:val="11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</w:rPr>
        <w:t>Карандашев</w:t>
      </w:r>
      <w:proofErr w:type="spellEnd"/>
      <w:r>
        <w:rPr>
          <w:sz w:val="24"/>
        </w:rPr>
        <w:t xml:space="preserve"> В.Н. Методика викладання психології: Навчальний посібник. – </w:t>
      </w:r>
      <w:proofErr w:type="spellStart"/>
      <w:r>
        <w:rPr>
          <w:sz w:val="24"/>
        </w:rPr>
        <w:lastRenderedPageBreak/>
        <w:t>СПб</w:t>
      </w:r>
      <w:proofErr w:type="spellEnd"/>
      <w:r>
        <w:rPr>
          <w:sz w:val="24"/>
        </w:rPr>
        <w:t>.: Пітер, 2009 – 250 с</w:t>
      </w:r>
      <w:r>
        <w:rPr>
          <w:sz w:val="24"/>
          <w:lang w:val="ru-RU"/>
        </w:rPr>
        <w:t>.</w:t>
      </w:r>
    </w:p>
    <w:p w:rsidR="00F556ED" w:rsidRDefault="00F556ED" w:rsidP="00F556ED">
      <w:pPr>
        <w:pStyle w:val="Normal"/>
        <w:numPr>
          <w:ilvl w:val="0"/>
          <w:numId w:val="11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 Педагогика: Учебник для студентов педагогических вузов и педагогических колледжей</w:t>
      </w:r>
      <w:proofErr w:type="gramStart"/>
      <w:r>
        <w:rPr>
          <w:sz w:val="24"/>
          <w:lang w:val="ru-RU"/>
        </w:rPr>
        <w:t>/ П</w:t>
      </w:r>
      <w:proofErr w:type="gramEnd"/>
      <w:r>
        <w:rPr>
          <w:sz w:val="24"/>
          <w:lang w:val="ru-RU"/>
        </w:rPr>
        <w:t xml:space="preserve">од ред. </w:t>
      </w:r>
      <w:proofErr w:type="spellStart"/>
      <w:r>
        <w:rPr>
          <w:sz w:val="24"/>
          <w:lang w:val="ru-RU"/>
        </w:rPr>
        <w:t>Пидкасистого</w:t>
      </w:r>
      <w:proofErr w:type="spellEnd"/>
      <w:r>
        <w:rPr>
          <w:sz w:val="24"/>
          <w:lang w:val="ru-RU"/>
        </w:rPr>
        <w:t xml:space="preserve">. – </w:t>
      </w:r>
      <w:proofErr w:type="spellStart"/>
      <w:r>
        <w:rPr>
          <w:sz w:val="24"/>
          <w:lang w:val="ru-RU"/>
        </w:rPr>
        <w:t>М.:Педагогическое</w:t>
      </w:r>
      <w:proofErr w:type="spellEnd"/>
      <w:r>
        <w:rPr>
          <w:sz w:val="24"/>
          <w:lang w:val="ru-RU"/>
        </w:rPr>
        <w:t xml:space="preserve"> общество России, 2002.– 608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F556ED" w:rsidRDefault="00F556ED" w:rsidP="00F556ED">
      <w:pPr>
        <w:pStyle w:val="Normal"/>
        <w:numPr>
          <w:ilvl w:val="0"/>
          <w:numId w:val="11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  <w:lang w:val="ru-RU"/>
        </w:rPr>
        <w:t>Махмутов</w:t>
      </w:r>
      <w:proofErr w:type="spellEnd"/>
      <w:r>
        <w:rPr>
          <w:sz w:val="24"/>
          <w:lang w:val="ru-RU"/>
        </w:rPr>
        <w:t xml:space="preserve"> М.И. Современный урок. – 2-е изд. – М., 1985.</w:t>
      </w:r>
    </w:p>
    <w:p w:rsidR="00F556ED" w:rsidRDefault="00F556ED" w:rsidP="00F556ED">
      <w:pPr>
        <w:pStyle w:val="Normal"/>
        <w:numPr>
          <w:ilvl w:val="0"/>
          <w:numId w:val="11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  <w:lang w:val="ru-RU"/>
        </w:rPr>
        <w:t>Коломинский</w:t>
      </w:r>
      <w:proofErr w:type="spellEnd"/>
      <w:r>
        <w:rPr>
          <w:sz w:val="24"/>
          <w:lang w:val="ru-RU"/>
        </w:rPr>
        <w:t xml:space="preserve"> Я.Л. Человек: психология: Книга для учащихся старших классов. – 2-е изд. – М.: Просвещение, 1986. – 223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F556ED" w:rsidRDefault="00F556ED" w:rsidP="00F556ED">
      <w:pPr>
        <w:pStyle w:val="Normal"/>
        <w:numPr>
          <w:ilvl w:val="0"/>
          <w:numId w:val="11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Климов Е.А. Психология: Учебник для средней школы. – М.: Культура и спорт, ЮНИТИ, 1997. – 287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F556ED" w:rsidRDefault="00F556ED" w:rsidP="00F556ED">
      <w:pPr>
        <w:pStyle w:val="Normal"/>
        <w:numPr>
          <w:ilvl w:val="0"/>
          <w:numId w:val="11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  <w:lang w:val="ru-RU"/>
        </w:rPr>
        <w:t>Реан</w:t>
      </w:r>
      <w:proofErr w:type="spellEnd"/>
      <w:r>
        <w:rPr>
          <w:sz w:val="24"/>
          <w:lang w:val="ru-RU"/>
        </w:rPr>
        <w:t xml:space="preserve"> А.А., </w:t>
      </w:r>
      <w:proofErr w:type="spellStart"/>
      <w:r>
        <w:rPr>
          <w:sz w:val="24"/>
          <w:lang w:val="ru-RU"/>
        </w:rPr>
        <w:t>Гатанов</w:t>
      </w:r>
      <w:proofErr w:type="spellEnd"/>
      <w:r>
        <w:rPr>
          <w:sz w:val="24"/>
          <w:lang w:val="ru-RU"/>
        </w:rPr>
        <w:t xml:space="preserve"> Ю.Б., Баранов А.А. Психология. 8-11 классы: Учебник. – СПб: Питер, 2000. – 224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F556ED" w:rsidRDefault="00F556ED" w:rsidP="00F556ED">
      <w:pPr>
        <w:pStyle w:val="Normal"/>
        <w:numPr>
          <w:ilvl w:val="0"/>
          <w:numId w:val="11"/>
        </w:numPr>
        <w:tabs>
          <w:tab w:val="left" w:pos="1080"/>
        </w:tabs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Самарин Ю.А. Очерки по методике преподавания психологии в средней школе/ Под ред. М.В. Соколова. – М.: Изд-во АПН РСФСР, 1950. – 187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.</w:t>
      </w:r>
    </w:p>
    <w:p w:rsidR="009E20F7" w:rsidRDefault="009E20F7"/>
    <w:sectPr w:rsidR="009E20F7" w:rsidSect="009E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</w:lvl>
  </w:abstractNum>
  <w:abstractNum w:abstractNumId="1">
    <w:nsid w:val="00000004"/>
    <w:multiLevelType w:val="singleLevel"/>
    <w:tmpl w:val="00000004"/>
    <w:name w:val="WW8Num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4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C"/>
    <w:multiLevelType w:val="single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D"/>
    <w:multiLevelType w:val="single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ED"/>
    <w:rsid w:val="00380772"/>
    <w:rsid w:val="009E20F7"/>
    <w:rsid w:val="00D7747B"/>
    <w:rsid w:val="00F5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556E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556ED"/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paragraph" w:customStyle="1" w:styleId="Normal">
    <w:name w:val="Normal"/>
    <w:rsid w:val="00F556ED"/>
    <w:pPr>
      <w:widowControl w:val="0"/>
      <w:suppressAutoHyphens/>
      <w:spacing w:before="40" w:after="0" w:line="480" w:lineRule="auto"/>
      <w:ind w:firstLine="360"/>
      <w:jc w:val="both"/>
    </w:pPr>
    <w:rPr>
      <w:rFonts w:ascii="Times New Roman" w:eastAsia="Arial" w:hAnsi="Times New Roman" w:cs="Times New Roman"/>
      <w:kern w:val="1"/>
      <w:sz w:val="16"/>
      <w:szCs w:val="20"/>
      <w:lang w:val="uk-UA" w:eastAsia="ar-SA"/>
    </w:rPr>
  </w:style>
  <w:style w:type="paragraph" w:customStyle="1" w:styleId="21">
    <w:name w:val="Основной текст с отступом 21"/>
    <w:basedOn w:val="a"/>
    <w:rsid w:val="00F556ED"/>
    <w:pPr>
      <w:spacing w:line="360" w:lineRule="auto"/>
      <w:ind w:firstLine="680"/>
      <w:jc w:val="both"/>
    </w:pPr>
    <w:rPr>
      <w:b/>
    </w:rPr>
  </w:style>
  <w:style w:type="paragraph" w:customStyle="1" w:styleId="31">
    <w:name w:val="Основной текст с отступом 31"/>
    <w:basedOn w:val="a"/>
    <w:rsid w:val="00F556ED"/>
    <w:pPr>
      <w:ind w:firstLine="720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2014-07-27T16:03:00Z</dcterms:created>
  <dcterms:modified xsi:type="dcterms:W3CDTF">2014-07-27T16:05:00Z</dcterms:modified>
</cp:coreProperties>
</file>