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2581" w:rsidRPr="00482581" w:rsidRDefault="00482581" w:rsidP="00482581">
      <w:pPr>
        <w:shd w:val="clear" w:color="auto" w:fill="FBFBFB"/>
        <w:suppressAutoHyphens w:val="0"/>
        <w:spacing w:before="300" w:after="340" w:line="240" w:lineRule="auto"/>
        <w:rPr>
          <w:rFonts w:ascii="Helvetica" w:hAnsi="Helvetica" w:cs="Helvetica"/>
          <w:color w:val="313131"/>
          <w:sz w:val="24"/>
          <w:szCs w:val="24"/>
          <w:lang w:val="ru-RU" w:eastAsia="ru-RU" w:bidi="ar-SA"/>
        </w:rPr>
      </w:pPr>
      <w:proofErr w:type="spellStart"/>
      <w:r w:rsidRPr="00482581">
        <w:rPr>
          <w:rFonts w:ascii="Helvetica" w:hAnsi="Helvetica" w:cs="Helvetica"/>
          <w:b/>
          <w:bCs/>
          <w:i/>
          <w:iCs/>
          <w:color w:val="313131"/>
          <w:sz w:val="24"/>
          <w:szCs w:val="24"/>
          <w:lang w:val="ru-RU" w:eastAsia="ru-RU" w:bidi="ar-SA"/>
        </w:rPr>
        <w:t>Домашнє</w:t>
      </w:r>
      <w:proofErr w:type="spellEnd"/>
      <w:r w:rsidRPr="00482581">
        <w:rPr>
          <w:rFonts w:ascii="Helvetica" w:hAnsi="Helvetica" w:cs="Helvetica"/>
          <w:b/>
          <w:bCs/>
          <w:i/>
          <w:iCs/>
          <w:color w:val="313131"/>
          <w:sz w:val="24"/>
          <w:szCs w:val="24"/>
          <w:lang w:val="ru-RU" w:eastAsia="ru-RU" w:bidi="ar-SA"/>
        </w:rPr>
        <w:t xml:space="preserve"> </w:t>
      </w:r>
      <w:proofErr w:type="spellStart"/>
      <w:r w:rsidRPr="00482581">
        <w:rPr>
          <w:rFonts w:ascii="Helvetica" w:hAnsi="Helvetica" w:cs="Helvetica"/>
          <w:b/>
          <w:bCs/>
          <w:i/>
          <w:iCs/>
          <w:color w:val="313131"/>
          <w:sz w:val="24"/>
          <w:szCs w:val="24"/>
          <w:lang w:val="ru-RU" w:eastAsia="ru-RU" w:bidi="ar-SA"/>
        </w:rPr>
        <w:t>завдання</w:t>
      </w:r>
      <w:proofErr w:type="spellEnd"/>
      <w:r w:rsidRPr="00482581">
        <w:rPr>
          <w:rFonts w:ascii="Helvetica" w:hAnsi="Helvetica" w:cs="Helvetica"/>
          <w:b/>
          <w:bCs/>
          <w:i/>
          <w:iCs/>
          <w:color w:val="313131"/>
          <w:sz w:val="24"/>
          <w:szCs w:val="24"/>
          <w:lang w:val="ru-RU" w:eastAsia="ru-RU" w:bidi="ar-SA"/>
        </w:rPr>
        <w:t xml:space="preserve"> 2:</w:t>
      </w:r>
    </w:p>
    <w:p w:rsidR="00482581" w:rsidRPr="00482581" w:rsidRDefault="00482581" w:rsidP="00482581">
      <w:pPr>
        <w:shd w:val="clear" w:color="auto" w:fill="FBFBFB"/>
        <w:suppressAutoHyphens w:val="0"/>
        <w:spacing w:before="300" w:after="340" w:line="240" w:lineRule="auto"/>
        <w:rPr>
          <w:rFonts w:ascii="Helvetica" w:hAnsi="Helvetica" w:cs="Helvetica"/>
          <w:color w:val="313131"/>
          <w:sz w:val="24"/>
          <w:szCs w:val="24"/>
          <w:lang w:val="ru-RU" w:eastAsia="ru-RU" w:bidi="ar-SA"/>
        </w:rPr>
      </w:pPr>
      <w:r w:rsidRPr="00482581">
        <w:rPr>
          <w:rFonts w:ascii="Helvetica" w:hAnsi="Helvetica" w:cs="Helvetica"/>
          <w:i/>
          <w:iCs/>
          <w:color w:val="313131"/>
          <w:sz w:val="24"/>
          <w:szCs w:val="24"/>
          <w:lang w:val="ru-RU" w:eastAsia="ru-RU" w:bidi="ar-SA"/>
        </w:rPr>
        <w:t xml:space="preserve">У </w:t>
      </w:r>
      <w:proofErr w:type="spellStart"/>
      <w:proofErr w:type="gramStart"/>
      <w:r w:rsidRPr="00482581">
        <w:rPr>
          <w:rFonts w:ascii="Helvetica" w:hAnsi="Helvetica" w:cs="Helvetica"/>
          <w:i/>
          <w:iCs/>
          <w:color w:val="313131"/>
          <w:sz w:val="24"/>
          <w:szCs w:val="24"/>
          <w:lang w:val="ru-RU" w:eastAsia="ru-RU" w:bidi="ar-SA"/>
        </w:rPr>
        <w:t>ваш</w:t>
      </w:r>
      <w:proofErr w:type="gramEnd"/>
      <w:r w:rsidRPr="00482581">
        <w:rPr>
          <w:rFonts w:ascii="Helvetica" w:hAnsi="Helvetica" w:cs="Helvetica"/>
          <w:i/>
          <w:iCs/>
          <w:color w:val="313131"/>
          <w:sz w:val="24"/>
          <w:szCs w:val="24"/>
          <w:lang w:val="ru-RU" w:eastAsia="ru-RU" w:bidi="ar-SA"/>
        </w:rPr>
        <w:t>ій</w:t>
      </w:r>
      <w:proofErr w:type="spellEnd"/>
      <w:r w:rsidRPr="00482581">
        <w:rPr>
          <w:rFonts w:ascii="Helvetica" w:hAnsi="Helvetica" w:cs="Helvetica"/>
          <w:i/>
          <w:iCs/>
          <w:color w:val="313131"/>
          <w:sz w:val="24"/>
          <w:szCs w:val="24"/>
          <w:lang w:val="ru-RU" w:eastAsia="ru-RU" w:bidi="ar-SA"/>
        </w:rPr>
        <w:t xml:space="preserve"> </w:t>
      </w:r>
      <w:proofErr w:type="spellStart"/>
      <w:r w:rsidRPr="00482581">
        <w:rPr>
          <w:rFonts w:ascii="Helvetica" w:hAnsi="Helvetica" w:cs="Helvetica"/>
          <w:i/>
          <w:iCs/>
          <w:color w:val="313131"/>
          <w:sz w:val="24"/>
          <w:szCs w:val="24"/>
          <w:lang w:val="ru-RU" w:eastAsia="ru-RU" w:bidi="ar-SA"/>
        </w:rPr>
        <w:t>громаді</w:t>
      </w:r>
      <w:proofErr w:type="spellEnd"/>
      <w:r w:rsidRPr="00482581">
        <w:rPr>
          <w:rFonts w:ascii="Helvetica" w:hAnsi="Helvetica" w:cs="Helvetica"/>
          <w:i/>
          <w:iCs/>
          <w:color w:val="313131"/>
          <w:sz w:val="24"/>
          <w:szCs w:val="24"/>
          <w:lang w:val="ru-RU" w:eastAsia="ru-RU" w:bidi="ar-SA"/>
        </w:rPr>
        <w:t xml:space="preserve"> </w:t>
      </w:r>
      <w:proofErr w:type="spellStart"/>
      <w:r w:rsidRPr="00482581">
        <w:rPr>
          <w:rFonts w:ascii="Helvetica" w:hAnsi="Helvetica" w:cs="Helvetica"/>
          <w:i/>
          <w:iCs/>
          <w:color w:val="313131"/>
          <w:sz w:val="24"/>
          <w:szCs w:val="24"/>
          <w:lang w:val="ru-RU" w:eastAsia="ru-RU" w:bidi="ar-SA"/>
        </w:rPr>
        <w:t>нещодавно</w:t>
      </w:r>
      <w:proofErr w:type="spellEnd"/>
      <w:r w:rsidRPr="00482581">
        <w:rPr>
          <w:rFonts w:ascii="Helvetica" w:hAnsi="Helvetica" w:cs="Helvetica"/>
          <w:i/>
          <w:iCs/>
          <w:color w:val="313131"/>
          <w:sz w:val="24"/>
          <w:szCs w:val="24"/>
          <w:lang w:val="ru-RU" w:eastAsia="ru-RU" w:bidi="ar-SA"/>
        </w:rPr>
        <w:t xml:space="preserve"> створено </w:t>
      </w:r>
      <w:proofErr w:type="spellStart"/>
      <w:r w:rsidRPr="00482581">
        <w:rPr>
          <w:rFonts w:ascii="Helvetica" w:hAnsi="Helvetica" w:cs="Helvetica"/>
          <w:i/>
          <w:iCs/>
          <w:color w:val="313131"/>
          <w:sz w:val="24"/>
          <w:szCs w:val="24"/>
          <w:lang w:val="ru-RU" w:eastAsia="ru-RU" w:bidi="ar-SA"/>
        </w:rPr>
        <w:t>інституцію</w:t>
      </w:r>
      <w:proofErr w:type="spellEnd"/>
      <w:r w:rsidRPr="00482581">
        <w:rPr>
          <w:rFonts w:ascii="Helvetica" w:hAnsi="Helvetica" w:cs="Helvetica"/>
          <w:i/>
          <w:iCs/>
          <w:color w:val="313131"/>
          <w:sz w:val="24"/>
          <w:szCs w:val="24"/>
          <w:lang w:val="ru-RU" w:eastAsia="ru-RU" w:bidi="ar-SA"/>
        </w:rPr>
        <w:t xml:space="preserve"> </w:t>
      </w:r>
      <w:proofErr w:type="spellStart"/>
      <w:r w:rsidRPr="00482581">
        <w:rPr>
          <w:rFonts w:ascii="Helvetica" w:hAnsi="Helvetica" w:cs="Helvetica"/>
          <w:i/>
          <w:iCs/>
          <w:color w:val="313131"/>
          <w:sz w:val="24"/>
          <w:szCs w:val="24"/>
          <w:lang w:val="ru-RU" w:eastAsia="ru-RU" w:bidi="ar-SA"/>
        </w:rPr>
        <w:t>місцевого</w:t>
      </w:r>
      <w:proofErr w:type="spellEnd"/>
      <w:r w:rsidRPr="00482581">
        <w:rPr>
          <w:rFonts w:ascii="Helvetica" w:hAnsi="Helvetica" w:cs="Helvetica"/>
          <w:i/>
          <w:iCs/>
          <w:color w:val="313131"/>
          <w:sz w:val="24"/>
          <w:szCs w:val="24"/>
          <w:lang w:val="ru-RU" w:eastAsia="ru-RU" w:bidi="ar-SA"/>
        </w:rPr>
        <w:t xml:space="preserve"> </w:t>
      </w:r>
      <w:proofErr w:type="spellStart"/>
      <w:r w:rsidRPr="00482581">
        <w:rPr>
          <w:rFonts w:ascii="Helvetica" w:hAnsi="Helvetica" w:cs="Helvetica"/>
          <w:i/>
          <w:iCs/>
          <w:color w:val="313131"/>
          <w:sz w:val="24"/>
          <w:szCs w:val="24"/>
          <w:lang w:val="ru-RU" w:eastAsia="ru-RU" w:bidi="ar-SA"/>
        </w:rPr>
        <w:t>економічного</w:t>
      </w:r>
      <w:proofErr w:type="spellEnd"/>
      <w:r w:rsidRPr="00482581">
        <w:rPr>
          <w:rFonts w:ascii="Helvetica" w:hAnsi="Helvetica" w:cs="Helvetica"/>
          <w:i/>
          <w:iCs/>
          <w:color w:val="313131"/>
          <w:sz w:val="24"/>
          <w:szCs w:val="24"/>
          <w:lang w:val="ru-RU" w:eastAsia="ru-RU" w:bidi="ar-SA"/>
        </w:rPr>
        <w:t xml:space="preserve"> </w:t>
      </w:r>
      <w:proofErr w:type="spellStart"/>
      <w:r w:rsidRPr="00482581">
        <w:rPr>
          <w:rFonts w:ascii="Helvetica" w:hAnsi="Helvetica" w:cs="Helvetica"/>
          <w:i/>
          <w:iCs/>
          <w:color w:val="313131"/>
          <w:sz w:val="24"/>
          <w:szCs w:val="24"/>
          <w:lang w:val="ru-RU" w:eastAsia="ru-RU" w:bidi="ar-SA"/>
        </w:rPr>
        <w:t>розвитку</w:t>
      </w:r>
      <w:proofErr w:type="spellEnd"/>
      <w:r w:rsidRPr="00482581">
        <w:rPr>
          <w:rFonts w:ascii="Helvetica" w:hAnsi="Helvetica" w:cs="Helvetica"/>
          <w:i/>
          <w:iCs/>
          <w:color w:val="313131"/>
          <w:sz w:val="24"/>
          <w:szCs w:val="24"/>
          <w:lang w:val="ru-RU" w:eastAsia="ru-RU" w:bidi="ar-SA"/>
        </w:rPr>
        <w:t xml:space="preserve"> - </w:t>
      </w:r>
      <w:proofErr w:type="spellStart"/>
      <w:r w:rsidRPr="00482581">
        <w:rPr>
          <w:rFonts w:ascii="Helvetica" w:hAnsi="Helvetica" w:cs="Helvetica"/>
          <w:i/>
          <w:iCs/>
          <w:color w:val="313131"/>
          <w:sz w:val="24"/>
          <w:szCs w:val="24"/>
          <w:lang w:val="ru-RU" w:eastAsia="ru-RU" w:bidi="ar-SA"/>
        </w:rPr>
        <w:t>агенцію</w:t>
      </w:r>
      <w:proofErr w:type="spellEnd"/>
      <w:r w:rsidRPr="00482581">
        <w:rPr>
          <w:rFonts w:ascii="Helvetica" w:hAnsi="Helvetica" w:cs="Helvetica"/>
          <w:i/>
          <w:iCs/>
          <w:color w:val="313131"/>
          <w:sz w:val="24"/>
          <w:szCs w:val="24"/>
          <w:lang w:val="ru-RU" w:eastAsia="ru-RU" w:bidi="ar-SA"/>
        </w:rPr>
        <w:t xml:space="preserve"> </w:t>
      </w:r>
      <w:proofErr w:type="spellStart"/>
      <w:r w:rsidRPr="00482581">
        <w:rPr>
          <w:rFonts w:ascii="Helvetica" w:hAnsi="Helvetica" w:cs="Helvetica"/>
          <w:i/>
          <w:iCs/>
          <w:color w:val="313131"/>
          <w:sz w:val="24"/>
          <w:szCs w:val="24"/>
          <w:lang w:val="ru-RU" w:eastAsia="ru-RU" w:bidi="ar-SA"/>
        </w:rPr>
        <w:t>місцевого</w:t>
      </w:r>
      <w:proofErr w:type="spellEnd"/>
      <w:r w:rsidRPr="00482581">
        <w:rPr>
          <w:rFonts w:ascii="Helvetica" w:hAnsi="Helvetica" w:cs="Helvetica"/>
          <w:i/>
          <w:iCs/>
          <w:color w:val="313131"/>
          <w:sz w:val="24"/>
          <w:szCs w:val="24"/>
          <w:lang w:val="ru-RU" w:eastAsia="ru-RU" w:bidi="ar-SA"/>
        </w:rPr>
        <w:t xml:space="preserve"> </w:t>
      </w:r>
      <w:proofErr w:type="spellStart"/>
      <w:r w:rsidRPr="00482581">
        <w:rPr>
          <w:rFonts w:ascii="Helvetica" w:hAnsi="Helvetica" w:cs="Helvetica"/>
          <w:i/>
          <w:iCs/>
          <w:color w:val="313131"/>
          <w:sz w:val="24"/>
          <w:szCs w:val="24"/>
          <w:lang w:val="ru-RU" w:eastAsia="ru-RU" w:bidi="ar-SA"/>
        </w:rPr>
        <w:t>економічного</w:t>
      </w:r>
      <w:proofErr w:type="spellEnd"/>
      <w:r w:rsidRPr="00482581">
        <w:rPr>
          <w:rFonts w:ascii="Helvetica" w:hAnsi="Helvetica" w:cs="Helvetica"/>
          <w:i/>
          <w:iCs/>
          <w:color w:val="313131"/>
          <w:sz w:val="24"/>
          <w:szCs w:val="24"/>
          <w:lang w:val="ru-RU" w:eastAsia="ru-RU" w:bidi="ar-SA"/>
        </w:rPr>
        <w:t xml:space="preserve"> </w:t>
      </w:r>
      <w:proofErr w:type="spellStart"/>
      <w:r w:rsidRPr="00482581">
        <w:rPr>
          <w:rFonts w:ascii="Helvetica" w:hAnsi="Helvetica" w:cs="Helvetica"/>
          <w:i/>
          <w:iCs/>
          <w:color w:val="313131"/>
          <w:sz w:val="24"/>
          <w:szCs w:val="24"/>
          <w:lang w:val="ru-RU" w:eastAsia="ru-RU" w:bidi="ar-SA"/>
        </w:rPr>
        <w:t>розвитку</w:t>
      </w:r>
      <w:proofErr w:type="spellEnd"/>
      <w:r w:rsidRPr="00482581">
        <w:rPr>
          <w:rFonts w:ascii="Helvetica" w:hAnsi="Helvetica" w:cs="Helvetica"/>
          <w:i/>
          <w:iCs/>
          <w:color w:val="313131"/>
          <w:sz w:val="24"/>
          <w:szCs w:val="24"/>
          <w:lang w:val="ru-RU" w:eastAsia="ru-RU" w:bidi="ar-SA"/>
        </w:rPr>
        <w:t xml:space="preserve"> (АМЕР). Ви є </w:t>
      </w:r>
      <w:proofErr w:type="spellStart"/>
      <w:r w:rsidRPr="00482581">
        <w:rPr>
          <w:rFonts w:ascii="Helvetica" w:hAnsi="Helvetica" w:cs="Helvetica"/>
          <w:i/>
          <w:iCs/>
          <w:color w:val="313131"/>
          <w:sz w:val="24"/>
          <w:szCs w:val="24"/>
          <w:lang w:val="ru-RU" w:eastAsia="ru-RU" w:bidi="ar-SA"/>
        </w:rPr>
        <w:t>її</w:t>
      </w:r>
      <w:proofErr w:type="spellEnd"/>
      <w:r w:rsidRPr="00482581">
        <w:rPr>
          <w:rFonts w:ascii="Helvetica" w:hAnsi="Helvetica" w:cs="Helvetica"/>
          <w:i/>
          <w:iCs/>
          <w:color w:val="313131"/>
          <w:sz w:val="24"/>
          <w:szCs w:val="24"/>
          <w:lang w:val="ru-RU" w:eastAsia="ru-RU" w:bidi="ar-SA"/>
        </w:rPr>
        <w:t xml:space="preserve"> </w:t>
      </w:r>
      <w:proofErr w:type="spellStart"/>
      <w:r w:rsidRPr="00482581">
        <w:rPr>
          <w:rFonts w:ascii="Helvetica" w:hAnsi="Helvetica" w:cs="Helvetica"/>
          <w:i/>
          <w:iCs/>
          <w:color w:val="313131"/>
          <w:sz w:val="24"/>
          <w:szCs w:val="24"/>
          <w:lang w:val="ru-RU" w:eastAsia="ru-RU" w:bidi="ar-SA"/>
        </w:rPr>
        <w:t>керівником</w:t>
      </w:r>
      <w:proofErr w:type="spellEnd"/>
      <w:r w:rsidRPr="00482581">
        <w:rPr>
          <w:rFonts w:ascii="Helvetica" w:hAnsi="Helvetica" w:cs="Helvetica"/>
          <w:i/>
          <w:iCs/>
          <w:color w:val="313131"/>
          <w:sz w:val="24"/>
          <w:szCs w:val="24"/>
          <w:lang w:val="ru-RU" w:eastAsia="ru-RU" w:bidi="ar-SA"/>
        </w:rPr>
        <w:t xml:space="preserve"> і </w:t>
      </w:r>
      <w:proofErr w:type="gramStart"/>
      <w:r w:rsidRPr="00482581">
        <w:rPr>
          <w:rFonts w:ascii="Helvetica" w:hAnsi="Helvetica" w:cs="Helvetica"/>
          <w:i/>
          <w:iCs/>
          <w:color w:val="313131"/>
          <w:sz w:val="24"/>
          <w:szCs w:val="24"/>
          <w:lang w:val="ru-RU" w:eastAsia="ru-RU" w:bidi="ar-SA"/>
        </w:rPr>
        <w:t>ваше</w:t>
      </w:r>
      <w:proofErr w:type="gramEnd"/>
      <w:r w:rsidRPr="00482581">
        <w:rPr>
          <w:rFonts w:ascii="Helvetica" w:hAnsi="Helvetica" w:cs="Helvetica"/>
          <w:i/>
          <w:iCs/>
          <w:color w:val="313131"/>
          <w:sz w:val="24"/>
          <w:szCs w:val="24"/>
          <w:lang w:val="ru-RU" w:eastAsia="ru-RU" w:bidi="ar-SA"/>
        </w:rPr>
        <w:t xml:space="preserve"> </w:t>
      </w:r>
      <w:proofErr w:type="spellStart"/>
      <w:r w:rsidRPr="00482581">
        <w:rPr>
          <w:rFonts w:ascii="Helvetica" w:hAnsi="Helvetica" w:cs="Helvetica"/>
          <w:i/>
          <w:iCs/>
          <w:color w:val="313131"/>
          <w:sz w:val="24"/>
          <w:szCs w:val="24"/>
          <w:lang w:val="ru-RU" w:eastAsia="ru-RU" w:bidi="ar-SA"/>
        </w:rPr>
        <w:t>завдання</w:t>
      </w:r>
      <w:proofErr w:type="spellEnd"/>
      <w:r w:rsidRPr="00482581">
        <w:rPr>
          <w:rFonts w:ascii="Helvetica" w:hAnsi="Helvetica" w:cs="Helvetica"/>
          <w:i/>
          <w:iCs/>
          <w:color w:val="313131"/>
          <w:sz w:val="24"/>
          <w:szCs w:val="24"/>
          <w:lang w:val="ru-RU" w:eastAsia="ru-RU" w:bidi="ar-SA"/>
        </w:rPr>
        <w:t xml:space="preserve"> - </w:t>
      </w:r>
      <w:proofErr w:type="spellStart"/>
      <w:r w:rsidRPr="00482581">
        <w:rPr>
          <w:rFonts w:ascii="Helvetica" w:hAnsi="Helvetica" w:cs="Helvetica"/>
          <w:i/>
          <w:iCs/>
          <w:color w:val="313131"/>
          <w:sz w:val="24"/>
          <w:szCs w:val="24"/>
          <w:lang w:val="ru-RU" w:eastAsia="ru-RU" w:bidi="ar-SA"/>
        </w:rPr>
        <w:t>розробити</w:t>
      </w:r>
      <w:proofErr w:type="spellEnd"/>
      <w:r w:rsidRPr="00482581">
        <w:rPr>
          <w:rFonts w:ascii="Helvetica" w:hAnsi="Helvetica" w:cs="Helvetica"/>
          <w:i/>
          <w:iCs/>
          <w:color w:val="313131"/>
          <w:sz w:val="24"/>
          <w:szCs w:val="24"/>
          <w:lang w:val="ru-RU" w:eastAsia="ru-RU" w:bidi="ar-SA"/>
        </w:rPr>
        <w:t xml:space="preserve"> </w:t>
      </w:r>
      <w:proofErr w:type="spellStart"/>
      <w:r w:rsidRPr="00482581">
        <w:rPr>
          <w:rFonts w:ascii="Helvetica" w:hAnsi="Helvetica" w:cs="Helvetica"/>
          <w:i/>
          <w:iCs/>
          <w:color w:val="313131"/>
          <w:sz w:val="24"/>
          <w:szCs w:val="24"/>
          <w:lang w:val="ru-RU" w:eastAsia="ru-RU" w:bidi="ar-SA"/>
        </w:rPr>
        <w:t>стратегічний</w:t>
      </w:r>
      <w:proofErr w:type="spellEnd"/>
      <w:r w:rsidRPr="00482581">
        <w:rPr>
          <w:rFonts w:ascii="Helvetica" w:hAnsi="Helvetica" w:cs="Helvetica"/>
          <w:i/>
          <w:iCs/>
          <w:color w:val="313131"/>
          <w:sz w:val="24"/>
          <w:szCs w:val="24"/>
          <w:lang w:val="ru-RU" w:eastAsia="ru-RU" w:bidi="ar-SA"/>
        </w:rPr>
        <w:t xml:space="preserve"> план </w:t>
      </w:r>
      <w:proofErr w:type="spellStart"/>
      <w:r w:rsidRPr="00482581">
        <w:rPr>
          <w:rFonts w:ascii="Helvetica" w:hAnsi="Helvetica" w:cs="Helvetica"/>
          <w:i/>
          <w:iCs/>
          <w:color w:val="313131"/>
          <w:sz w:val="24"/>
          <w:szCs w:val="24"/>
          <w:lang w:val="ru-RU" w:eastAsia="ru-RU" w:bidi="ar-SA"/>
        </w:rPr>
        <w:t>діяльності</w:t>
      </w:r>
      <w:proofErr w:type="spellEnd"/>
      <w:r w:rsidRPr="00482581">
        <w:rPr>
          <w:rFonts w:ascii="Helvetica" w:hAnsi="Helvetica" w:cs="Helvetica"/>
          <w:i/>
          <w:iCs/>
          <w:color w:val="313131"/>
          <w:sz w:val="24"/>
          <w:szCs w:val="24"/>
          <w:lang w:val="ru-RU" w:eastAsia="ru-RU" w:bidi="ar-SA"/>
        </w:rPr>
        <w:t xml:space="preserve"> АМЕР для </w:t>
      </w:r>
      <w:proofErr w:type="spellStart"/>
      <w:r w:rsidRPr="00482581">
        <w:rPr>
          <w:rFonts w:ascii="Helvetica" w:hAnsi="Helvetica" w:cs="Helvetica"/>
          <w:i/>
          <w:iCs/>
          <w:color w:val="313131"/>
          <w:sz w:val="24"/>
          <w:szCs w:val="24"/>
          <w:lang w:val="ru-RU" w:eastAsia="ru-RU" w:bidi="ar-SA"/>
        </w:rPr>
        <w:t>представлення</w:t>
      </w:r>
      <w:proofErr w:type="spellEnd"/>
      <w:r w:rsidRPr="00482581">
        <w:rPr>
          <w:rFonts w:ascii="Helvetica" w:hAnsi="Helvetica" w:cs="Helvetica"/>
          <w:i/>
          <w:iCs/>
          <w:color w:val="313131"/>
          <w:sz w:val="24"/>
          <w:szCs w:val="24"/>
          <w:lang w:val="ru-RU" w:eastAsia="ru-RU" w:bidi="ar-SA"/>
        </w:rPr>
        <w:t xml:space="preserve"> </w:t>
      </w:r>
      <w:proofErr w:type="spellStart"/>
      <w:r w:rsidRPr="00482581">
        <w:rPr>
          <w:rFonts w:ascii="Helvetica" w:hAnsi="Helvetica" w:cs="Helvetica"/>
          <w:i/>
          <w:iCs/>
          <w:color w:val="313131"/>
          <w:sz w:val="24"/>
          <w:szCs w:val="24"/>
          <w:lang w:val="ru-RU" w:eastAsia="ru-RU" w:bidi="ar-SA"/>
        </w:rPr>
        <w:t>засновникам</w:t>
      </w:r>
      <w:proofErr w:type="spellEnd"/>
      <w:r w:rsidRPr="00482581">
        <w:rPr>
          <w:rFonts w:ascii="Helvetica" w:hAnsi="Helvetica" w:cs="Helvetica"/>
          <w:i/>
          <w:iCs/>
          <w:color w:val="313131"/>
          <w:sz w:val="24"/>
          <w:szCs w:val="24"/>
          <w:lang w:val="ru-RU" w:eastAsia="ru-RU" w:bidi="ar-SA"/>
        </w:rPr>
        <w:t xml:space="preserve"> </w:t>
      </w:r>
      <w:proofErr w:type="spellStart"/>
      <w:r w:rsidRPr="00482581">
        <w:rPr>
          <w:rFonts w:ascii="Helvetica" w:hAnsi="Helvetica" w:cs="Helvetica"/>
          <w:i/>
          <w:iCs/>
          <w:color w:val="313131"/>
          <w:sz w:val="24"/>
          <w:szCs w:val="24"/>
          <w:lang w:val="ru-RU" w:eastAsia="ru-RU" w:bidi="ar-SA"/>
        </w:rPr>
        <w:t>агенції</w:t>
      </w:r>
      <w:proofErr w:type="spellEnd"/>
      <w:r w:rsidRPr="00482581">
        <w:rPr>
          <w:rFonts w:ascii="Helvetica" w:hAnsi="Helvetica" w:cs="Helvetica"/>
          <w:i/>
          <w:iCs/>
          <w:color w:val="313131"/>
          <w:sz w:val="24"/>
          <w:szCs w:val="24"/>
          <w:lang w:val="ru-RU" w:eastAsia="ru-RU" w:bidi="ar-SA"/>
        </w:rPr>
        <w:t xml:space="preserve"> та депутатам </w:t>
      </w:r>
      <w:proofErr w:type="spellStart"/>
      <w:r w:rsidRPr="00482581">
        <w:rPr>
          <w:rFonts w:ascii="Helvetica" w:hAnsi="Helvetica" w:cs="Helvetica"/>
          <w:i/>
          <w:iCs/>
          <w:color w:val="313131"/>
          <w:sz w:val="24"/>
          <w:szCs w:val="24"/>
          <w:lang w:val="ru-RU" w:eastAsia="ru-RU" w:bidi="ar-SA"/>
        </w:rPr>
        <w:t>міської</w:t>
      </w:r>
      <w:proofErr w:type="spellEnd"/>
      <w:r w:rsidRPr="00482581">
        <w:rPr>
          <w:rFonts w:ascii="Helvetica" w:hAnsi="Helvetica" w:cs="Helvetica"/>
          <w:i/>
          <w:iCs/>
          <w:color w:val="313131"/>
          <w:sz w:val="24"/>
          <w:szCs w:val="24"/>
          <w:lang w:val="ru-RU" w:eastAsia="ru-RU" w:bidi="ar-SA"/>
        </w:rPr>
        <w:t xml:space="preserve"> ради.</w:t>
      </w:r>
    </w:p>
    <w:p w:rsidR="00482581" w:rsidRPr="00482581" w:rsidRDefault="00482581" w:rsidP="004565D8">
      <w:pPr>
        <w:shd w:val="clear" w:color="auto" w:fill="FFFFFF" w:themeFill="background1"/>
        <w:suppressAutoHyphens w:val="0"/>
        <w:spacing w:before="0" w:after="120" w:line="240" w:lineRule="auto"/>
        <w:jc w:val="center"/>
        <w:rPr>
          <w:rFonts w:ascii="Verdana" w:hAnsi="Verdana"/>
          <w:b/>
          <w:color w:val="660066"/>
          <w:sz w:val="28"/>
          <w:szCs w:val="28"/>
          <w:lang w:val="ru-RU"/>
        </w:rPr>
      </w:pPr>
      <w:bookmarkStart w:id="0" w:name="_GoBack"/>
      <w:bookmarkEnd w:id="0"/>
    </w:p>
    <w:p w:rsidR="005D5781" w:rsidRDefault="005D5781" w:rsidP="004565D8">
      <w:pPr>
        <w:shd w:val="clear" w:color="auto" w:fill="FFFFFF" w:themeFill="background1"/>
        <w:suppressAutoHyphens w:val="0"/>
        <w:spacing w:before="0" w:after="120" w:line="240" w:lineRule="auto"/>
        <w:jc w:val="center"/>
        <w:rPr>
          <w:rFonts w:ascii="Verdana" w:hAnsi="Verdana"/>
          <w:b/>
          <w:color w:val="660066"/>
          <w:sz w:val="28"/>
          <w:szCs w:val="28"/>
          <w:lang w:val="uk-UA"/>
        </w:rPr>
      </w:pPr>
      <w:r>
        <w:rPr>
          <w:rFonts w:ascii="Verdana" w:hAnsi="Verdana"/>
          <w:b/>
          <w:color w:val="660066"/>
          <w:sz w:val="28"/>
          <w:szCs w:val="28"/>
          <w:lang w:val="uk-UA"/>
        </w:rPr>
        <w:t xml:space="preserve">СТРАТЕГІЧНИЙ </w:t>
      </w:r>
      <w:r w:rsidR="00F218EC">
        <w:rPr>
          <w:rFonts w:ascii="Verdana" w:hAnsi="Verdana"/>
          <w:b/>
          <w:color w:val="660066"/>
          <w:sz w:val="28"/>
          <w:szCs w:val="28"/>
          <w:lang w:val="uk-UA"/>
        </w:rPr>
        <w:t>ПЛАН І</w:t>
      </w:r>
      <w:r w:rsidR="004565D8" w:rsidRPr="004565D8">
        <w:rPr>
          <w:rFonts w:ascii="Verdana" w:hAnsi="Verdana"/>
          <w:b/>
          <w:color w:val="660066"/>
          <w:sz w:val="28"/>
          <w:szCs w:val="28"/>
          <w:lang w:val="uk-UA"/>
        </w:rPr>
        <w:t xml:space="preserve">МЕР м. ______________ </w:t>
      </w:r>
    </w:p>
    <w:p w:rsidR="004565D8" w:rsidRPr="004565D8" w:rsidRDefault="004565D8" w:rsidP="004565D8">
      <w:pPr>
        <w:shd w:val="clear" w:color="auto" w:fill="FFFFFF" w:themeFill="background1"/>
        <w:suppressAutoHyphens w:val="0"/>
        <w:spacing w:before="0" w:after="120" w:line="240" w:lineRule="auto"/>
        <w:jc w:val="center"/>
        <w:rPr>
          <w:rFonts w:ascii="Verdana" w:hAnsi="Verdana"/>
          <w:b/>
          <w:color w:val="660066"/>
          <w:sz w:val="28"/>
          <w:szCs w:val="28"/>
          <w:lang w:val="uk-UA"/>
        </w:rPr>
      </w:pPr>
      <w:r w:rsidRPr="004565D8">
        <w:rPr>
          <w:rFonts w:ascii="Verdana" w:hAnsi="Verdana"/>
          <w:b/>
          <w:color w:val="660066"/>
          <w:sz w:val="28"/>
          <w:szCs w:val="28"/>
          <w:lang w:val="uk-UA"/>
        </w:rPr>
        <w:t>НА 20</w:t>
      </w:r>
      <w:r w:rsidR="008164E7">
        <w:rPr>
          <w:rFonts w:ascii="Verdana" w:hAnsi="Verdana"/>
          <w:b/>
          <w:color w:val="660066"/>
          <w:sz w:val="28"/>
          <w:szCs w:val="28"/>
          <w:lang w:val="uk-UA"/>
        </w:rPr>
        <w:t>хх</w:t>
      </w:r>
      <w:r w:rsidRPr="004565D8">
        <w:rPr>
          <w:rFonts w:ascii="Verdana" w:hAnsi="Verdana"/>
          <w:b/>
          <w:color w:val="660066"/>
          <w:sz w:val="28"/>
          <w:szCs w:val="28"/>
          <w:lang w:val="uk-UA"/>
        </w:rPr>
        <w:t>-20</w:t>
      </w:r>
      <w:r w:rsidR="008164E7">
        <w:rPr>
          <w:rFonts w:ascii="Verdana" w:hAnsi="Verdana"/>
          <w:b/>
          <w:color w:val="660066"/>
          <w:sz w:val="28"/>
          <w:szCs w:val="28"/>
          <w:lang w:val="uk-UA"/>
        </w:rPr>
        <w:t>хх</w:t>
      </w:r>
      <w:r w:rsidRPr="004565D8">
        <w:rPr>
          <w:rFonts w:ascii="Verdana" w:hAnsi="Verdana"/>
          <w:b/>
          <w:color w:val="660066"/>
          <w:sz w:val="28"/>
          <w:szCs w:val="28"/>
          <w:lang w:val="uk-UA"/>
        </w:rPr>
        <w:t xml:space="preserve"> рр.</w:t>
      </w:r>
    </w:p>
    <w:p w:rsidR="001C53E0" w:rsidRDefault="001C53E0" w:rsidP="004565D8">
      <w:pPr>
        <w:shd w:val="clear" w:color="auto" w:fill="FFFFFF" w:themeFill="background1"/>
        <w:suppressAutoHyphens w:val="0"/>
        <w:spacing w:before="0" w:after="120" w:line="240" w:lineRule="auto"/>
        <w:rPr>
          <w:rFonts w:ascii="Verdana" w:hAnsi="Verdana"/>
          <w:sz w:val="22"/>
          <w:szCs w:val="22"/>
          <w:lang w:val="uk-UA"/>
        </w:rPr>
      </w:pPr>
    </w:p>
    <w:p w:rsidR="001F4D9D" w:rsidRPr="004565D8" w:rsidRDefault="00921180" w:rsidP="00E616C8">
      <w:pPr>
        <w:shd w:val="clear" w:color="auto" w:fill="CCC0D9" w:themeFill="accent4" w:themeFillTint="66"/>
        <w:rPr>
          <w:rFonts w:ascii="Verdana" w:hAnsi="Verdana"/>
          <w:caps/>
          <w:spacing w:val="15"/>
          <w:sz w:val="22"/>
          <w:szCs w:val="22"/>
          <w:lang w:val="uk-UA"/>
        </w:rPr>
      </w:pPr>
      <w:r w:rsidRPr="004565D8">
        <w:rPr>
          <w:rFonts w:ascii="Verdana" w:hAnsi="Verdana"/>
          <w:caps/>
          <w:spacing w:val="15"/>
          <w:sz w:val="22"/>
          <w:szCs w:val="22"/>
          <w:lang w:val="uk-UA"/>
        </w:rPr>
        <w:t>1</w:t>
      </w:r>
      <w:r w:rsidR="005D5781" w:rsidRPr="005D5781">
        <w:rPr>
          <w:rFonts w:ascii="Verdana" w:hAnsi="Verdana"/>
          <w:caps/>
          <w:spacing w:val="15"/>
          <w:sz w:val="22"/>
          <w:szCs w:val="22"/>
          <w:lang w:val="uk-UA"/>
        </w:rPr>
        <w:t>.</w:t>
      </w:r>
      <w:r w:rsidRPr="004565D8">
        <w:rPr>
          <w:rFonts w:ascii="Verdana" w:hAnsi="Verdana"/>
          <w:caps/>
          <w:spacing w:val="15"/>
          <w:sz w:val="22"/>
          <w:szCs w:val="22"/>
          <w:lang w:val="uk-UA"/>
        </w:rPr>
        <w:t xml:space="preserve"> </w:t>
      </w:r>
      <w:r w:rsidR="008164E7">
        <w:rPr>
          <w:rFonts w:ascii="Verdana" w:hAnsi="Verdana"/>
          <w:caps/>
          <w:spacing w:val="15"/>
          <w:sz w:val="22"/>
          <w:szCs w:val="22"/>
          <w:lang w:val="uk-UA"/>
        </w:rPr>
        <w:t>ВІЗІЯ</w:t>
      </w:r>
    </w:p>
    <w:p w:rsidR="00D34E5C" w:rsidRPr="008164E7" w:rsidRDefault="00D34E5C" w:rsidP="00D34E5C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Verdana" w:hAnsi="Verdana"/>
          <w:color w:val="808080" w:themeColor="background1" w:themeShade="80"/>
          <w:sz w:val="22"/>
          <w:szCs w:val="22"/>
          <w:lang w:val="uk-UA"/>
        </w:rPr>
      </w:pPr>
      <w:r w:rsidRPr="008164E7">
        <w:rPr>
          <w:rFonts w:ascii="Verdana" w:hAnsi="Verdana"/>
          <w:color w:val="808080" w:themeColor="background1" w:themeShade="80"/>
          <w:sz w:val="22"/>
          <w:szCs w:val="22"/>
          <w:lang w:val="uk-UA"/>
        </w:rPr>
        <w:t>Якнайповніша відповідь на п</w:t>
      </w:r>
      <w:r w:rsidR="008164E7" w:rsidRPr="008164E7">
        <w:rPr>
          <w:rFonts w:ascii="Verdana" w:hAnsi="Verdana"/>
          <w:color w:val="808080" w:themeColor="background1" w:themeShade="80"/>
          <w:sz w:val="22"/>
          <w:szCs w:val="22"/>
          <w:lang w:val="uk-UA"/>
        </w:rPr>
        <w:t>итання «Хто ми?» у перспективі</w:t>
      </w:r>
    </w:p>
    <w:p w:rsidR="00D34E5C" w:rsidRPr="004565D8" w:rsidRDefault="008164E7" w:rsidP="00D34E5C">
      <w:pPr>
        <w:pStyle w:val="-11"/>
        <w:ind w:left="709"/>
        <w:jc w:val="both"/>
        <w:rPr>
          <w:rFonts w:ascii="Verdana" w:hAnsi="Verdana"/>
          <w:i/>
          <w:sz w:val="22"/>
          <w:szCs w:val="22"/>
          <w:lang w:val="uk-UA"/>
        </w:rPr>
      </w:pPr>
      <w:proofErr w:type="spellStart"/>
      <w:r>
        <w:rPr>
          <w:rFonts w:ascii="Verdana" w:hAnsi="Verdana"/>
          <w:i/>
          <w:sz w:val="22"/>
          <w:szCs w:val="22"/>
          <w:lang w:val="uk-UA"/>
        </w:rPr>
        <w:t>Візія</w:t>
      </w:r>
      <w:proofErr w:type="spellEnd"/>
      <w:r w:rsidR="00D34E5C" w:rsidRPr="004565D8">
        <w:rPr>
          <w:rFonts w:ascii="Verdana" w:hAnsi="Verdana"/>
          <w:i/>
          <w:sz w:val="22"/>
          <w:szCs w:val="22"/>
          <w:lang w:val="uk-UA"/>
        </w:rPr>
        <w:t xml:space="preserve"> </w:t>
      </w:r>
      <w:r>
        <w:rPr>
          <w:rFonts w:ascii="Verdana" w:hAnsi="Verdana"/>
          <w:i/>
          <w:sz w:val="22"/>
          <w:szCs w:val="22"/>
          <w:lang w:val="uk-UA"/>
        </w:rPr>
        <w:t>інституції місцевого економічного розвитку</w:t>
      </w:r>
      <w:r w:rsidR="00D7764C" w:rsidRPr="004565D8">
        <w:rPr>
          <w:rFonts w:ascii="Verdana" w:hAnsi="Verdana"/>
          <w:i/>
          <w:sz w:val="22"/>
          <w:szCs w:val="22"/>
          <w:lang w:val="uk-UA"/>
        </w:rPr>
        <w:t xml:space="preserve"> м.___________</w:t>
      </w:r>
      <w:r w:rsidR="00D34E5C" w:rsidRPr="004565D8">
        <w:rPr>
          <w:rFonts w:ascii="Verdana" w:hAnsi="Verdana"/>
          <w:i/>
          <w:sz w:val="22"/>
          <w:szCs w:val="22"/>
          <w:lang w:val="uk-UA"/>
        </w:rPr>
        <w:t>:</w:t>
      </w:r>
    </w:p>
    <w:p w:rsidR="001F4D9D" w:rsidRPr="004565D8" w:rsidRDefault="00921180" w:rsidP="00E616C8">
      <w:pPr>
        <w:shd w:val="clear" w:color="auto" w:fill="CCC0D9" w:themeFill="accent4" w:themeFillTint="66"/>
        <w:rPr>
          <w:rFonts w:ascii="Verdana" w:hAnsi="Verdana"/>
          <w:caps/>
          <w:spacing w:val="15"/>
          <w:sz w:val="22"/>
          <w:szCs w:val="22"/>
          <w:lang w:val="uk-UA"/>
        </w:rPr>
      </w:pPr>
      <w:r w:rsidRPr="004565D8">
        <w:rPr>
          <w:rFonts w:ascii="Verdana" w:hAnsi="Verdana"/>
          <w:caps/>
          <w:spacing w:val="15"/>
          <w:sz w:val="22"/>
          <w:szCs w:val="22"/>
          <w:lang w:val="uk-UA"/>
        </w:rPr>
        <w:t>2</w:t>
      </w:r>
      <w:r w:rsidR="005D5781" w:rsidRPr="005D5781">
        <w:rPr>
          <w:rFonts w:ascii="Verdana" w:hAnsi="Verdana"/>
          <w:caps/>
          <w:spacing w:val="15"/>
          <w:sz w:val="22"/>
          <w:szCs w:val="22"/>
          <w:lang w:val="ru-RU"/>
        </w:rPr>
        <w:t>.</w:t>
      </w:r>
      <w:r w:rsidRPr="004565D8">
        <w:rPr>
          <w:rFonts w:ascii="Verdana" w:hAnsi="Verdana"/>
          <w:caps/>
          <w:spacing w:val="15"/>
          <w:sz w:val="22"/>
          <w:szCs w:val="22"/>
          <w:lang w:val="uk-UA"/>
        </w:rPr>
        <w:t xml:space="preserve"> </w:t>
      </w:r>
      <w:r w:rsidR="001F4D9D" w:rsidRPr="004565D8">
        <w:rPr>
          <w:rFonts w:ascii="Verdana" w:hAnsi="Verdana"/>
          <w:caps/>
          <w:spacing w:val="15"/>
          <w:sz w:val="22"/>
          <w:szCs w:val="22"/>
          <w:lang w:val="uk-UA"/>
        </w:rPr>
        <w:t>МІСІЯ</w:t>
      </w:r>
    </w:p>
    <w:p w:rsidR="001F4D9D" w:rsidRPr="008164E7" w:rsidRDefault="001F4D9D" w:rsidP="001F4D9D">
      <w:pPr>
        <w:pStyle w:val="-11"/>
        <w:ind w:left="0"/>
        <w:jc w:val="both"/>
        <w:rPr>
          <w:rFonts w:ascii="Verdana" w:hAnsi="Verdana"/>
          <w:color w:val="808080" w:themeColor="background1" w:themeShade="80"/>
          <w:sz w:val="22"/>
          <w:szCs w:val="22"/>
          <w:lang w:val="uk-UA"/>
        </w:rPr>
      </w:pPr>
      <w:r w:rsidRPr="008164E7">
        <w:rPr>
          <w:rFonts w:ascii="Verdana" w:hAnsi="Verdana"/>
          <w:color w:val="808080" w:themeColor="background1" w:themeShade="80"/>
          <w:sz w:val="22"/>
          <w:szCs w:val="22"/>
          <w:lang w:val="uk-UA"/>
        </w:rPr>
        <w:t xml:space="preserve">Місія - це коротка відповідь на питання </w:t>
      </w:r>
      <w:r w:rsidR="008164E7">
        <w:rPr>
          <w:rFonts w:ascii="Verdana" w:hAnsi="Verdana"/>
          <w:color w:val="808080" w:themeColor="background1" w:themeShade="80"/>
          <w:sz w:val="22"/>
          <w:szCs w:val="22"/>
          <w:lang w:val="uk-UA"/>
        </w:rPr>
        <w:t>«Що, як і для кого ми робимо?»</w:t>
      </w:r>
    </w:p>
    <w:p w:rsidR="001F4D9D" w:rsidRPr="004565D8" w:rsidRDefault="001F4D9D" w:rsidP="001F4D9D">
      <w:pPr>
        <w:pStyle w:val="-11"/>
        <w:ind w:left="709"/>
        <w:jc w:val="both"/>
        <w:rPr>
          <w:rFonts w:ascii="Verdana" w:hAnsi="Verdana"/>
          <w:i/>
          <w:sz w:val="22"/>
          <w:szCs w:val="22"/>
          <w:lang w:val="uk-UA"/>
        </w:rPr>
      </w:pPr>
      <w:r w:rsidRPr="004565D8">
        <w:rPr>
          <w:rFonts w:ascii="Verdana" w:hAnsi="Verdana"/>
          <w:i/>
          <w:sz w:val="22"/>
          <w:szCs w:val="22"/>
          <w:lang w:val="uk-UA"/>
        </w:rPr>
        <w:t xml:space="preserve">Місія </w:t>
      </w:r>
      <w:r w:rsidR="008164E7">
        <w:rPr>
          <w:rFonts w:ascii="Verdana" w:hAnsi="Verdana"/>
          <w:i/>
          <w:sz w:val="22"/>
          <w:szCs w:val="22"/>
          <w:lang w:val="uk-UA"/>
        </w:rPr>
        <w:t>інституції місцевого економічного розвитку</w:t>
      </w:r>
      <w:r w:rsidRPr="004565D8">
        <w:rPr>
          <w:rFonts w:ascii="Verdana" w:hAnsi="Verdana"/>
          <w:i/>
          <w:sz w:val="22"/>
          <w:szCs w:val="22"/>
          <w:lang w:val="uk-UA"/>
        </w:rPr>
        <w:t xml:space="preserve"> м.</w:t>
      </w:r>
      <w:r w:rsidR="00D7764C" w:rsidRPr="004565D8">
        <w:rPr>
          <w:rFonts w:ascii="Verdana" w:hAnsi="Verdana"/>
          <w:i/>
          <w:sz w:val="22"/>
          <w:szCs w:val="22"/>
          <w:lang w:val="uk-UA"/>
        </w:rPr>
        <w:t>_____</w:t>
      </w:r>
      <w:r w:rsidRPr="004565D8">
        <w:rPr>
          <w:rFonts w:ascii="Verdana" w:hAnsi="Verdana"/>
          <w:i/>
          <w:sz w:val="22"/>
          <w:szCs w:val="22"/>
          <w:lang w:val="uk-UA"/>
        </w:rPr>
        <w:t xml:space="preserve">: </w:t>
      </w:r>
    </w:p>
    <w:p w:rsidR="00D34E5C" w:rsidRPr="004565D8" w:rsidRDefault="00E616C8" w:rsidP="00E616C8">
      <w:pPr>
        <w:shd w:val="clear" w:color="auto" w:fill="CCC0D9" w:themeFill="accent4" w:themeFillTint="66"/>
        <w:rPr>
          <w:rFonts w:ascii="Verdana" w:hAnsi="Verdana"/>
          <w:caps/>
          <w:spacing w:val="15"/>
          <w:sz w:val="22"/>
          <w:szCs w:val="22"/>
          <w:lang w:val="uk-UA"/>
        </w:rPr>
      </w:pPr>
      <w:r w:rsidRPr="004565D8">
        <w:rPr>
          <w:rFonts w:ascii="Verdana" w:hAnsi="Verdana"/>
          <w:caps/>
          <w:spacing w:val="15"/>
          <w:sz w:val="22"/>
          <w:szCs w:val="22"/>
          <w:shd w:val="clear" w:color="auto" w:fill="CCC0D9" w:themeFill="accent4" w:themeFillTint="66"/>
          <w:lang w:val="uk-UA"/>
        </w:rPr>
        <w:t>3</w:t>
      </w:r>
      <w:r w:rsidR="00921180" w:rsidRPr="004565D8">
        <w:rPr>
          <w:rFonts w:ascii="Verdana" w:hAnsi="Verdana"/>
          <w:caps/>
          <w:spacing w:val="15"/>
          <w:sz w:val="22"/>
          <w:szCs w:val="22"/>
          <w:shd w:val="clear" w:color="auto" w:fill="CCC0D9" w:themeFill="accent4" w:themeFillTint="66"/>
          <w:lang w:val="uk-UA"/>
        </w:rPr>
        <w:t>.</w:t>
      </w:r>
      <w:r w:rsidR="005D5781" w:rsidRPr="008E6915">
        <w:rPr>
          <w:rFonts w:ascii="Verdana" w:hAnsi="Verdana"/>
          <w:caps/>
          <w:spacing w:val="15"/>
          <w:sz w:val="22"/>
          <w:szCs w:val="22"/>
          <w:shd w:val="clear" w:color="auto" w:fill="CCC0D9" w:themeFill="accent4" w:themeFillTint="66"/>
          <w:lang w:val="uk-UA"/>
        </w:rPr>
        <w:t xml:space="preserve"> </w:t>
      </w:r>
      <w:r w:rsidR="00D34E5C" w:rsidRPr="004565D8">
        <w:rPr>
          <w:rFonts w:ascii="Verdana" w:hAnsi="Verdana"/>
          <w:caps/>
          <w:spacing w:val="15"/>
          <w:sz w:val="22"/>
          <w:szCs w:val="22"/>
          <w:shd w:val="clear" w:color="auto" w:fill="CCC0D9" w:themeFill="accent4" w:themeFillTint="66"/>
          <w:lang w:val="uk-UA"/>
        </w:rPr>
        <w:t>СТРАТЕГІЧНІ</w:t>
      </w:r>
      <w:r w:rsidR="00D34E5C" w:rsidRPr="004565D8">
        <w:rPr>
          <w:rFonts w:ascii="Verdana" w:hAnsi="Verdana"/>
          <w:caps/>
          <w:spacing w:val="15"/>
          <w:sz w:val="22"/>
          <w:szCs w:val="22"/>
          <w:lang w:val="uk-UA"/>
        </w:rPr>
        <w:t xml:space="preserve"> ЦІЛІ</w:t>
      </w:r>
      <w:r w:rsidRPr="004565D8">
        <w:rPr>
          <w:rFonts w:ascii="Verdana" w:hAnsi="Verdana"/>
          <w:caps/>
          <w:spacing w:val="15"/>
          <w:sz w:val="22"/>
          <w:szCs w:val="22"/>
          <w:lang w:val="uk-UA"/>
        </w:rPr>
        <w:t xml:space="preserve"> </w:t>
      </w:r>
    </w:p>
    <w:p w:rsidR="00D34E5C" w:rsidRPr="008164E7" w:rsidRDefault="00D34E5C" w:rsidP="00D34E5C">
      <w:pPr>
        <w:pStyle w:val="-11"/>
        <w:ind w:left="0"/>
        <w:jc w:val="both"/>
        <w:rPr>
          <w:rFonts w:ascii="Verdana" w:hAnsi="Verdana"/>
          <w:color w:val="808080" w:themeColor="background1" w:themeShade="80"/>
          <w:sz w:val="22"/>
          <w:szCs w:val="22"/>
          <w:lang w:val="uk-UA"/>
        </w:rPr>
      </w:pPr>
      <w:r w:rsidRPr="008164E7">
        <w:rPr>
          <w:rFonts w:ascii="Verdana" w:hAnsi="Verdana"/>
          <w:color w:val="808080" w:themeColor="background1" w:themeShade="80"/>
          <w:sz w:val="22"/>
          <w:szCs w:val="22"/>
          <w:lang w:val="uk-UA"/>
        </w:rPr>
        <w:t xml:space="preserve">Стратегічні цілі повинні відповідати місії організації; вони повинні демонструвати, що ми конкретно бажаємо досягти у межах реалізації місії. </w:t>
      </w:r>
    </w:p>
    <w:p w:rsidR="008164E7" w:rsidRDefault="008164E7" w:rsidP="00253E2D">
      <w:pPr>
        <w:pStyle w:val="-11"/>
        <w:ind w:left="0"/>
        <w:jc w:val="both"/>
        <w:rPr>
          <w:rFonts w:ascii="Verdana" w:hAnsi="Verdana"/>
          <w:sz w:val="22"/>
          <w:szCs w:val="22"/>
          <w:lang w:val="uk-UA"/>
        </w:rPr>
      </w:pPr>
      <w:r>
        <w:rPr>
          <w:rFonts w:ascii="Verdana" w:hAnsi="Verdana"/>
          <w:sz w:val="22"/>
          <w:szCs w:val="22"/>
          <w:lang w:val="uk-UA"/>
        </w:rPr>
        <w:t>Стратегічна ц</w:t>
      </w:r>
      <w:r w:rsidR="00D7764C" w:rsidRPr="004565D8">
        <w:rPr>
          <w:rFonts w:ascii="Verdana" w:hAnsi="Verdana"/>
          <w:sz w:val="22"/>
          <w:szCs w:val="22"/>
          <w:lang w:val="uk-UA"/>
        </w:rPr>
        <w:t>іль</w:t>
      </w:r>
      <w:r>
        <w:rPr>
          <w:rFonts w:ascii="Verdana" w:hAnsi="Verdana"/>
          <w:sz w:val="22"/>
          <w:szCs w:val="22"/>
          <w:lang w:val="uk-UA"/>
        </w:rPr>
        <w:t xml:space="preserve"> 1</w:t>
      </w:r>
      <w:r w:rsidR="00D7764C" w:rsidRPr="004565D8">
        <w:rPr>
          <w:rFonts w:ascii="Verdana" w:hAnsi="Verdana"/>
          <w:sz w:val="22"/>
          <w:szCs w:val="22"/>
          <w:lang w:val="uk-UA"/>
        </w:rPr>
        <w:t>:</w:t>
      </w:r>
    </w:p>
    <w:p w:rsidR="008164E7" w:rsidRDefault="008164E7" w:rsidP="00253E2D">
      <w:pPr>
        <w:pStyle w:val="-11"/>
        <w:ind w:left="0"/>
        <w:jc w:val="both"/>
        <w:rPr>
          <w:rFonts w:ascii="Verdana" w:hAnsi="Verdana"/>
          <w:sz w:val="22"/>
          <w:szCs w:val="22"/>
          <w:lang w:val="uk-UA"/>
        </w:rPr>
      </w:pPr>
      <w:r>
        <w:rPr>
          <w:rFonts w:ascii="Verdana" w:hAnsi="Verdana"/>
          <w:sz w:val="22"/>
          <w:szCs w:val="22"/>
          <w:lang w:val="uk-UA"/>
        </w:rPr>
        <w:t>Стратегічна ціль 2:</w:t>
      </w:r>
    </w:p>
    <w:p w:rsidR="00BC2675" w:rsidRPr="004565D8" w:rsidRDefault="008164E7" w:rsidP="00253E2D">
      <w:pPr>
        <w:pStyle w:val="-11"/>
        <w:ind w:left="0"/>
        <w:jc w:val="both"/>
        <w:rPr>
          <w:rFonts w:ascii="Verdana" w:hAnsi="Verdana"/>
          <w:sz w:val="22"/>
          <w:szCs w:val="22"/>
          <w:lang w:val="uk-UA"/>
        </w:rPr>
      </w:pPr>
      <w:r>
        <w:rPr>
          <w:rFonts w:ascii="Verdana" w:hAnsi="Verdana"/>
          <w:sz w:val="22"/>
          <w:szCs w:val="22"/>
          <w:lang w:val="uk-UA"/>
        </w:rPr>
        <w:t>Стратегічна ціль 3:</w:t>
      </w:r>
      <w:r w:rsidR="00D7764C" w:rsidRPr="004565D8">
        <w:rPr>
          <w:rFonts w:ascii="Verdana" w:hAnsi="Verdana"/>
          <w:sz w:val="22"/>
          <w:szCs w:val="22"/>
          <w:lang w:val="uk-UA"/>
        </w:rPr>
        <w:t xml:space="preserve"> </w:t>
      </w:r>
      <w:r w:rsidR="008A191E" w:rsidRPr="004565D8">
        <w:rPr>
          <w:rFonts w:ascii="Verdana" w:hAnsi="Verdana"/>
          <w:sz w:val="22"/>
          <w:szCs w:val="22"/>
          <w:lang w:val="uk-UA"/>
        </w:rPr>
        <w:t xml:space="preserve"> </w:t>
      </w:r>
    </w:p>
    <w:sectPr w:rsidR="00BC2675" w:rsidRPr="004565D8" w:rsidSect="0095238E">
      <w:footerReference w:type="default" r:id="rId9"/>
      <w:pgSz w:w="11905" w:h="16837"/>
      <w:pgMar w:top="1276" w:right="1077" w:bottom="567" w:left="1077" w:header="527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07" w:rsidRDefault="00715F07">
      <w:pPr>
        <w:spacing w:before="0" w:after="0" w:line="240" w:lineRule="auto"/>
      </w:pPr>
      <w:r>
        <w:separator/>
      </w:r>
    </w:p>
  </w:endnote>
  <w:endnote w:type="continuationSeparator" w:id="0">
    <w:p w:rsidR="00715F07" w:rsidRDefault="00715F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4C1" w:rsidRDefault="00B434C1">
    <w:pPr>
      <w:pStyle w:val="ac"/>
      <w:jc w:val="right"/>
      <w:rPr>
        <w:b/>
        <w:color w:val="403152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07" w:rsidRDefault="00715F07">
      <w:pPr>
        <w:spacing w:before="0" w:after="0" w:line="240" w:lineRule="auto"/>
      </w:pPr>
      <w:r>
        <w:separator/>
      </w:r>
    </w:p>
  </w:footnote>
  <w:footnote w:type="continuationSeparator" w:id="0">
    <w:p w:rsidR="00715F07" w:rsidRDefault="00715F0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rebuchet MS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rebuchet MS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403152"/>
        <w:position w:val="0"/>
        <w:sz w:val="28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sz w:val="20"/>
      </w:rPr>
    </w:lvl>
  </w:abstractNum>
  <w:abstractNum w:abstractNumId="3">
    <w:nsid w:val="00000005"/>
    <w:multiLevelType w:val="singleLevel"/>
    <w:tmpl w:val="9D880676"/>
    <w:lvl w:ilvl="0">
      <w:start w:val="1"/>
      <w:numFmt w:val="decimal"/>
      <w:lvlText w:val="%1."/>
      <w:lvlJc w:val="left"/>
      <w:pPr>
        <w:tabs>
          <w:tab w:val="num" w:pos="90"/>
        </w:tabs>
        <w:ind w:left="810" w:hanging="360"/>
      </w:pPr>
      <w:rPr>
        <w:rFonts w:cs="Times New Roman"/>
        <w:color w:val="1F497D"/>
      </w:rPr>
    </w:lvl>
  </w:abstractNum>
  <w:abstractNum w:abstractNumId="4">
    <w:nsid w:val="0A1B4F71"/>
    <w:multiLevelType w:val="singleLevel"/>
    <w:tmpl w:val="9D880676"/>
    <w:lvl w:ilvl="0">
      <w:start w:val="1"/>
      <w:numFmt w:val="decimal"/>
      <w:lvlText w:val="%1."/>
      <w:lvlJc w:val="left"/>
      <w:pPr>
        <w:tabs>
          <w:tab w:val="num" w:pos="90"/>
        </w:tabs>
        <w:ind w:left="810" w:hanging="360"/>
      </w:pPr>
      <w:rPr>
        <w:rFonts w:cs="Times New Roman"/>
        <w:color w:val="1F497D"/>
      </w:rPr>
    </w:lvl>
  </w:abstractNum>
  <w:abstractNum w:abstractNumId="5">
    <w:nsid w:val="116F716C"/>
    <w:multiLevelType w:val="hybridMultilevel"/>
    <w:tmpl w:val="04744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FF652F"/>
    <w:multiLevelType w:val="hybridMultilevel"/>
    <w:tmpl w:val="FCD06F90"/>
    <w:lvl w:ilvl="0" w:tplc="53A2F2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5248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9C46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AA24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B025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46BE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DC03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045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18D3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75A15D6"/>
    <w:multiLevelType w:val="hybridMultilevel"/>
    <w:tmpl w:val="EB129132"/>
    <w:lvl w:ilvl="0" w:tplc="B2561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521E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FEF1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0C39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709F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CAF8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AEAB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265A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447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0836FE6"/>
    <w:multiLevelType w:val="hybridMultilevel"/>
    <w:tmpl w:val="57222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3D3BCF"/>
    <w:multiLevelType w:val="hybridMultilevel"/>
    <w:tmpl w:val="8E54C830"/>
    <w:lvl w:ilvl="0" w:tplc="6A2233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0842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1C80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0E49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D02C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0A07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2EFE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4E7E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14B7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87F40AD"/>
    <w:multiLevelType w:val="singleLevel"/>
    <w:tmpl w:val="9D880676"/>
    <w:lvl w:ilvl="0">
      <w:start w:val="1"/>
      <w:numFmt w:val="decimal"/>
      <w:lvlText w:val="%1."/>
      <w:lvlJc w:val="left"/>
      <w:pPr>
        <w:tabs>
          <w:tab w:val="num" w:pos="90"/>
        </w:tabs>
        <w:ind w:left="810" w:hanging="360"/>
      </w:pPr>
      <w:rPr>
        <w:rFonts w:cs="Times New Roman"/>
        <w:color w:val="1F497D"/>
      </w:rPr>
    </w:lvl>
  </w:abstractNum>
  <w:abstractNum w:abstractNumId="11">
    <w:nsid w:val="28987E3E"/>
    <w:multiLevelType w:val="hybridMultilevel"/>
    <w:tmpl w:val="E9A053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A15A3A"/>
    <w:multiLevelType w:val="hybridMultilevel"/>
    <w:tmpl w:val="4ABC9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6D3DDE"/>
    <w:multiLevelType w:val="singleLevel"/>
    <w:tmpl w:val="9D880676"/>
    <w:lvl w:ilvl="0">
      <w:start w:val="1"/>
      <w:numFmt w:val="decimal"/>
      <w:lvlText w:val="%1."/>
      <w:lvlJc w:val="left"/>
      <w:pPr>
        <w:tabs>
          <w:tab w:val="num" w:pos="90"/>
        </w:tabs>
        <w:ind w:left="810" w:hanging="360"/>
      </w:pPr>
      <w:rPr>
        <w:rFonts w:cs="Times New Roman"/>
        <w:color w:val="1F497D"/>
      </w:rPr>
    </w:lvl>
  </w:abstractNum>
  <w:abstractNum w:abstractNumId="14">
    <w:nsid w:val="33DB2152"/>
    <w:multiLevelType w:val="hybridMultilevel"/>
    <w:tmpl w:val="16B0A902"/>
    <w:lvl w:ilvl="0" w:tplc="1CD45E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C4D7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E64A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D85C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3A04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1E35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9CA1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3E7F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7A33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CA24B3F"/>
    <w:multiLevelType w:val="singleLevel"/>
    <w:tmpl w:val="9D880676"/>
    <w:lvl w:ilvl="0">
      <w:start w:val="1"/>
      <w:numFmt w:val="decimal"/>
      <w:lvlText w:val="%1."/>
      <w:lvlJc w:val="left"/>
      <w:pPr>
        <w:tabs>
          <w:tab w:val="num" w:pos="90"/>
        </w:tabs>
        <w:ind w:left="810" w:hanging="360"/>
      </w:pPr>
      <w:rPr>
        <w:rFonts w:cs="Times New Roman"/>
        <w:color w:val="1F497D"/>
      </w:rPr>
    </w:lvl>
  </w:abstractNum>
  <w:abstractNum w:abstractNumId="16">
    <w:nsid w:val="3F085A84"/>
    <w:multiLevelType w:val="singleLevel"/>
    <w:tmpl w:val="9D880676"/>
    <w:lvl w:ilvl="0">
      <w:start w:val="1"/>
      <w:numFmt w:val="decimal"/>
      <w:lvlText w:val="%1."/>
      <w:lvlJc w:val="left"/>
      <w:pPr>
        <w:tabs>
          <w:tab w:val="num" w:pos="90"/>
        </w:tabs>
        <w:ind w:left="810" w:hanging="360"/>
      </w:pPr>
      <w:rPr>
        <w:rFonts w:cs="Times New Roman"/>
        <w:color w:val="1F497D"/>
      </w:rPr>
    </w:lvl>
  </w:abstractNum>
  <w:abstractNum w:abstractNumId="17">
    <w:nsid w:val="45FA3AAD"/>
    <w:multiLevelType w:val="hybridMultilevel"/>
    <w:tmpl w:val="80D8511C"/>
    <w:lvl w:ilvl="0" w:tplc="0DACDA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1ABE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CA42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84A9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7C08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C661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506A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0CD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C6B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6DD585C"/>
    <w:multiLevelType w:val="hybridMultilevel"/>
    <w:tmpl w:val="06F0A766"/>
    <w:lvl w:ilvl="0" w:tplc="66B80E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549B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3E08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ACE2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89B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A65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AD6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053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299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6E159EA"/>
    <w:multiLevelType w:val="hybridMultilevel"/>
    <w:tmpl w:val="573AC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D55D9A"/>
    <w:multiLevelType w:val="hybridMultilevel"/>
    <w:tmpl w:val="B5061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ACA539B"/>
    <w:multiLevelType w:val="hybridMultilevel"/>
    <w:tmpl w:val="AFCA88AA"/>
    <w:lvl w:ilvl="0" w:tplc="E6CCE674">
      <w:start w:val="18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4584E"/>
    <w:multiLevelType w:val="hybridMultilevel"/>
    <w:tmpl w:val="D396C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BB36D5C"/>
    <w:multiLevelType w:val="singleLevel"/>
    <w:tmpl w:val="9D880676"/>
    <w:lvl w:ilvl="0">
      <w:start w:val="1"/>
      <w:numFmt w:val="decimal"/>
      <w:lvlText w:val="%1."/>
      <w:lvlJc w:val="left"/>
      <w:pPr>
        <w:tabs>
          <w:tab w:val="num" w:pos="90"/>
        </w:tabs>
        <w:ind w:left="810" w:hanging="360"/>
      </w:pPr>
      <w:rPr>
        <w:rFonts w:cs="Times New Roman"/>
        <w:color w:val="1F497D"/>
      </w:rPr>
    </w:lvl>
  </w:abstractNum>
  <w:abstractNum w:abstractNumId="24">
    <w:nsid w:val="6C913DBE"/>
    <w:multiLevelType w:val="hybridMultilevel"/>
    <w:tmpl w:val="BDC23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A85A3B"/>
    <w:multiLevelType w:val="hybridMultilevel"/>
    <w:tmpl w:val="A7143384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3"/>
  </w:num>
  <w:num w:numId="4">
    <w:abstractNumId w:val="19"/>
  </w:num>
  <w:num w:numId="5">
    <w:abstractNumId w:val="5"/>
  </w:num>
  <w:num w:numId="6">
    <w:abstractNumId w:val="16"/>
  </w:num>
  <w:num w:numId="7">
    <w:abstractNumId w:val="14"/>
  </w:num>
  <w:num w:numId="8">
    <w:abstractNumId w:val="9"/>
  </w:num>
  <w:num w:numId="9">
    <w:abstractNumId w:val="6"/>
  </w:num>
  <w:num w:numId="10">
    <w:abstractNumId w:val="13"/>
  </w:num>
  <w:num w:numId="11">
    <w:abstractNumId w:val="15"/>
  </w:num>
  <w:num w:numId="12">
    <w:abstractNumId w:val="4"/>
  </w:num>
  <w:num w:numId="13">
    <w:abstractNumId w:val="17"/>
  </w:num>
  <w:num w:numId="14">
    <w:abstractNumId w:val="7"/>
  </w:num>
  <w:num w:numId="15">
    <w:abstractNumId w:val="18"/>
  </w:num>
  <w:num w:numId="16">
    <w:abstractNumId w:val="8"/>
  </w:num>
  <w:num w:numId="17">
    <w:abstractNumId w:val="22"/>
  </w:num>
  <w:num w:numId="18">
    <w:abstractNumId w:val="12"/>
  </w:num>
  <w:num w:numId="19">
    <w:abstractNumId w:val="20"/>
  </w:num>
  <w:num w:numId="20">
    <w:abstractNumId w:val="25"/>
  </w:num>
  <w:num w:numId="21">
    <w:abstractNumId w:val="24"/>
  </w:num>
  <w:num w:numId="22">
    <w:abstractNumId w:val="21"/>
  </w:num>
  <w:num w:numId="23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hyphenationZone w:val="425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56"/>
    <w:rsid w:val="00036447"/>
    <w:rsid w:val="0004102F"/>
    <w:rsid w:val="00051740"/>
    <w:rsid w:val="00053B23"/>
    <w:rsid w:val="00070D5C"/>
    <w:rsid w:val="00071CE7"/>
    <w:rsid w:val="000B5832"/>
    <w:rsid w:val="000B7E42"/>
    <w:rsid w:val="000C0C20"/>
    <w:rsid w:val="000E3373"/>
    <w:rsid w:val="00104CBC"/>
    <w:rsid w:val="00121C9A"/>
    <w:rsid w:val="00130D11"/>
    <w:rsid w:val="001407C4"/>
    <w:rsid w:val="001411A9"/>
    <w:rsid w:val="001C53E0"/>
    <w:rsid w:val="001D5BBE"/>
    <w:rsid w:val="001F4D9D"/>
    <w:rsid w:val="00205DC8"/>
    <w:rsid w:val="002200CF"/>
    <w:rsid w:val="00242BB3"/>
    <w:rsid w:val="00253E2D"/>
    <w:rsid w:val="00255998"/>
    <w:rsid w:val="002604DE"/>
    <w:rsid w:val="00290CF5"/>
    <w:rsid w:val="002A4FFE"/>
    <w:rsid w:val="002A5A0D"/>
    <w:rsid w:val="002C2EBD"/>
    <w:rsid w:val="002D4004"/>
    <w:rsid w:val="002E6AFF"/>
    <w:rsid w:val="002F0CFF"/>
    <w:rsid w:val="002F7068"/>
    <w:rsid w:val="00301E4D"/>
    <w:rsid w:val="00316322"/>
    <w:rsid w:val="00322BAB"/>
    <w:rsid w:val="003442ED"/>
    <w:rsid w:val="00346460"/>
    <w:rsid w:val="003468D1"/>
    <w:rsid w:val="00385BC7"/>
    <w:rsid w:val="003913FB"/>
    <w:rsid w:val="003A6E4C"/>
    <w:rsid w:val="003B58D8"/>
    <w:rsid w:val="003B61C0"/>
    <w:rsid w:val="003B7ACE"/>
    <w:rsid w:val="003C5EAB"/>
    <w:rsid w:val="003D1F79"/>
    <w:rsid w:val="003D3E86"/>
    <w:rsid w:val="003E065F"/>
    <w:rsid w:val="003F2C9D"/>
    <w:rsid w:val="0040390B"/>
    <w:rsid w:val="004565D8"/>
    <w:rsid w:val="0046713A"/>
    <w:rsid w:val="00472EA0"/>
    <w:rsid w:val="00480A00"/>
    <w:rsid w:val="00482581"/>
    <w:rsid w:val="00494457"/>
    <w:rsid w:val="004B0D74"/>
    <w:rsid w:val="004B7DE0"/>
    <w:rsid w:val="004C01FB"/>
    <w:rsid w:val="004E6D1E"/>
    <w:rsid w:val="0051683A"/>
    <w:rsid w:val="00554270"/>
    <w:rsid w:val="00584B4B"/>
    <w:rsid w:val="005C2DAA"/>
    <w:rsid w:val="005D5781"/>
    <w:rsid w:val="005E15DF"/>
    <w:rsid w:val="00607E76"/>
    <w:rsid w:val="00650521"/>
    <w:rsid w:val="006755BC"/>
    <w:rsid w:val="00676F9D"/>
    <w:rsid w:val="00680179"/>
    <w:rsid w:val="00685180"/>
    <w:rsid w:val="006A41A1"/>
    <w:rsid w:val="006B1DDF"/>
    <w:rsid w:val="006B7187"/>
    <w:rsid w:val="006C2B37"/>
    <w:rsid w:val="006C4433"/>
    <w:rsid w:val="006C6B37"/>
    <w:rsid w:val="006F1957"/>
    <w:rsid w:val="00715F07"/>
    <w:rsid w:val="00736D17"/>
    <w:rsid w:val="00765679"/>
    <w:rsid w:val="00784742"/>
    <w:rsid w:val="007C4623"/>
    <w:rsid w:val="0080458A"/>
    <w:rsid w:val="008158C8"/>
    <w:rsid w:val="008164E7"/>
    <w:rsid w:val="00835363"/>
    <w:rsid w:val="008644D7"/>
    <w:rsid w:val="008A191E"/>
    <w:rsid w:val="008B0CA3"/>
    <w:rsid w:val="008B6267"/>
    <w:rsid w:val="008D4E56"/>
    <w:rsid w:val="008E6915"/>
    <w:rsid w:val="008F48C7"/>
    <w:rsid w:val="008F7ACC"/>
    <w:rsid w:val="00921180"/>
    <w:rsid w:val="00922D18"/>
    <w:rsid w:val="00925676"/>
    <w:rsid w:val="009378D7"/>
    <w:rsid w:val="0094736B"/>
    <w:rsid w:val="0095238E"/>
    <w:rsid w:val="0095262B"/>
    <w:rsid w:val="00961A10"/>
    <w:rsid w:val="00985D08"/>
    <w:rsid w:val="00996F95"/>
    <w:rsid w:val="009B3E8E"/>
    <w:rsid w:val="009F7416"/>
    <w:rsid w:val="00A011FB"/>
    <w:rsid w:val="00A1369C"/>
    <w:rsid w:val="00A1547B"/>
    <w:rsid w:val="00A2468C"/>
    <w:rsid w:val="00A47D65"/>
    <w:rsid w:val="00A64A58"/>
    <w:rsid w:val="00A83FB0"/>
    <w:rsid w:val="00AC2F0F"/>
    <w:rsid w:val="00AC42EB"/>
    <w:rsid w:val="00AC4EA5"/>
    <w:rsid w:val="00AD58E1"/>
    <w:rsid w:val="00AD6528"/>
    <w:rsid w:val="00B04AFB"/>
    <w:rsid w:val="00B136D4"/>
    <w:rsid w:val="00B42492"/>
    <w:rsid w:val="00B434C1"/>
    <w:rsid w:val="00B478D3"/>
    <w:rsid w:val="00B63778"/>
    <w:rsid w:val="00B7563B"/>
    <w:rsid w:val="00B8709D"/>
    <w:rsid w:val="00BC2675"/>
    <w:rsid w:val="00BE1B9E"/>
    <w:rsid w:val="00C46D98"/>
    <w:rsid w:val="00C50BC6"/>
    <w:rsid w:val="00C72017"/>
    <w:rsid w:val="00C81E89"/>
    <w:rsid w:val="00CC5C67"/>
    <w:rsid w:val="00D218F0"/>
    <w:rsid w:val="00D34E5C"/>
    <w:rsid w:val="00D719DF"/>
    <w:rsid w:val="00D75969"/>
    <w:rsid w:val="00D7764C"/>
    <w:rsid w:val="00D93A9C"/>
    <w:rsid w:val="00D97831"/>
    <w:rsid w:val="00DA4CD9"/>
    <w:rsid w:val="00DE5D05"/>
    <w:rsid w:val="00DF44D8"/>
    <w:rsid w:val="00E0263C"/>
    <w:rsid w:val="00E1166E"/>
    <w:rsid w:val="00E42D18"/>
    <w:rsid w:val="00E564F9"/>
    <w:rsid w:val="00E616C8"/>
    <w:rsid w:val="00E6693F"/>
    <w:rsid w:val="00E83498"/>
    <w:rsid w:val="00E93174"/>
    <w:rsid w:val="00EA654A"/>
    <w:rsid w:val="00EB002C"/>
    <w:rsid w:val="00EC2FDA"/>
    <w:rsid w:val="00ED1709"/>
    <w:rsid w:val="00ED7ADD"/>
    <w:rsid w:val="00EE3EFF"/>
    <w:rsid w:val="00EF419F"/>
    <w:rsid w:val="00EF5263"/>
    <w:rsid w:val="00EF6A63"/>
    <w:rsid w:val="00F0254C"/>
    <w:rsid w:val="00F13FE7"/>
    <w:rsid w:val="00F218EC"/>
    <w:rsid w:val="00F2568C"/>
    <w:rsid w:val="00F46B5F"/>
    <w:rsid w:val="00F52A33"/>
    <w:rsid w:val="00F55C56"/>
    <w:rsid w:val="00F82367"/>
    <w:rsid w:val="00F87801"/>
    <w:rsid w:val="00FA2C3C"/>
    <w:rsid w:val="00FA7510"/>
    <w:rsid w:val="00FA7826"/>
    <w:rsid w:val="00FB457A"/>
    <w:rsid w:val="00FC0262"/>
    <w:rsid w:val="00FC1061"/>
    <w:rsid w:val="00FE32EA"/>
    <w:rsid w:val="00FF42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D75969"/>
    <w:pPr>
      <w:suppressAutoHyphens/>
      <w:spacing w:before="200" w:after="200" w:line="276" w:lineRule="auto"/>
    </w:pPr>
    <w:rPr>
      <w:rFonts w:ascii="Trebuchet MS" w:hAnsi="Trebuchet MS" w:cs="Calibri"/>
      <w:lang w:bidi="en-US"/>
    </w:rPr>
  </w:style>
  <w:style w:type="paragraph" w:styleId="1">
    <w:name w:val="heading 1"/>
    <w:basedOn w:val="a"/>
    <w:next w:val="a"/>
    <w:qFormat/>
    <w:rsid w:val="00D75969"/>
    <w:pPr>
      <w:shd w:val="clear" w:color="auto" w:fill="403152"/>
      <w:tabs>
        <w:tab w:val="num" w:pos="432"/>
      </w:tabs>
      <w:spacing w:after="0"/>
      <w:ind w:left="432" w:hanging="432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qFormat/>
    <w:rsid w:val="00D75969"/>
    <w:pPr>
      <w:shd w:val="clear" w:color="auto" w:fill="CCC0D9"/>
      <w:tabs>
        <w:tab w:val="num" w:pos="576"/>
      </w:tabs>
      <w:spacing w:after="0"/>
      <w:ind w:left="576" w:hanging="576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qFormat/>
    <w:rsid w:val="00D75969"/>
    <w:pPr>
      <w:tabs>
        <w:tab w:val="num" w:pos="720"/>
      </w:tabs>
      <w:spacing w:before="300" w:after="0"/>
      <w:ind w:left="720" w:hanging="72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qFormat/>
    <w:rsid w:val="00D75969"/>
    <w:pPr>
      <w:tabs>
        <w:tab w:val="num" w:pos="864"/>
      </w:tabs>
      <w:spacing w:before="300" w:after="0"/>
      <w:ind w:left="864" w:hanging="864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qFormat/>
    <w:rsid w:val="00D75969"/>
    <w:pPr>
      <w:tabs>
        <w:tab w:val="num" w:pos="1008"/>
      </w:tabs>
      <w:spacing w:before="300" w:after="0"/>
      <w:ind w:left="1008" w:hanging="1008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qFormat/>
    <w:rsid w:val="00D75969"/>
    <w:pPr>
      <w:tabs>
        <w:tab w:val="num" w:pos="1152"/>
      </w:tabs>
      <w:spacing w:before="300" w:after="0"/>
      <w:ind w:left="1152" w:hanging="1152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qFormat/>
    <w:rsid w:val="00D75969"/>
    <w:pPr>
      <w:tabs>
        <w:tab w:val="num" w:pos="1296"/>
      </w:tabs>
      <w:spacing w:before="300" w:after="0"/>
      <w:ind w:left="1296" w:hanging="1296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qFormat/>
    <w:rsid w:val="00D75969"/>
    <w:pPr>
      <w:tabs>
        <w:tab w:val="num" w:pos="1440"/>
      </w:tabs>
      <w:spacing w:before="300" w:after="0"/>
      <w:ind w:left="1440" w:hanging="144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qFormat/>
    <w:rsid w:val="00D75969"/>
    <w:pPr>
      <w:tabs>
        <w:tab w:val="num" w:pos="1584"/>
      </w:tabs>
      <w:spacing w:before="300" w:after="0"/>
      <w:ind w:left="1584" w:hanging="1584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D75969"/>
    <w:rPr>
      <w:rFonts w:ascii="Courier New" w:hAnsi="Courier New" w:cs="Courier New"/>
    </w:rPr>
  </w:style>
  <w:style w:type="character" w:customStyle="1" w:styleId="WW8Num1z2">
    <w:name w:val="WW8Num1z2"/>
    <w:rsid w:val="00D75969"/>
    <w:rPr>
      <w:rFonts w:ascii="Wingdings" w:hAnsi="Wingdings"/>
    </w:rPr>
  </w:style>
  <w:style w:type="character" w:customStyle="1" w:styleId="WW8Num1z3">
    <w:name w:val="WW8Num1z3"/>
    <w:rsid w:val="00D75969"/>
    <w:rPr>
      <w:rFonts w:ascii="Symbol" w:hAnsi="Symbol"/>
    </w:rPr>
  </w:style>
  <w:style w:type="character" w:customStyle="1" w:styleId="WW8Num3z1">
    <w:name w:val="WW8Num3z1"/>
    <w:rsid w:val="00D75969"/>
    <w:rPr>
      <w:rFonts w:ascii="Courier New" w:hAnsi="Courier New" w:cs="Courier New"/>
    </w:rPr>
  </w:style>
  <w:style w:type="character" w:customStyle="1" w:styleId="WW8Num3z2">
    <w:name w:val="WW8Num3z2"/>
    <w:rsid w:val="00D75969"/>
    <w:rPr>
      <w:rFonts w:ascii="Wingdings" w:hAnsi="Wingdings"/>
    </w:rPr>
  </w:style>
  <w:style w:type="character" w:customStyle="1" w:styleId="WW8Num3z3">
    <w:name w:val="WW8Num3z3"/>
    <w:rsid w:val="00D75969"/>
    <w:rPr>
      <w:rFonts w:ascii="Symbol" w:hAnsi="Symbol"/>
    </w:rPr>
  </w:style>
  <w:style w:type="character" w:customStyle="1" w:styleId="WW8Num4z0">
    <w:name w:val="WW8Num4z0"/>
    <w:rsid w:val="00D75969"/>
    <w:rPr>
      <w:rFonts w:ascii="Wingdings" w:hAnsi="Wingdings"/>
      <w:b w:val="0"/>
    </w:rPr>
  </w:style>
  <w:style w:type="character" w:customStyle="1" w:styleId="WW8Num4z1">
    <w:name w:val="WW8Num4z1"/>
    <w:rsid w:val="00D75969"/>
    <w:rPr>
      <w:rFonts w:ascii="Courier New" w:hAnsi="Courier New" w:cs="Courier New"/>
    </w:rPr>
  </w:style>
  <w:style w:type="character" w:customStyle="1" w:styleId="WW8Num4z2">
    <w:name w:val="WW8Num4z2"/>
    <w:rsid w:val="00D75969"/>
    <w:rPr>
      <w:rFonts w:ascii="Wingdings" w:hAnsi="Wingdings"/>
    </w:rPr>
  </w:style>
  <w:style w:type="character" w:customStyle="1" w:styleId="WW8Num4z3">
    <w:name w:val="WW8Num4z3"/>
    <w:rsid w:val="00D75969"/>
    <w:rPr>
      <w:rFonts w:ascii="Symbol" w:hAnsi="Symbol"/>
    </w:rPr>
  </w:style>
  <w:style w:type="character" w:customStyle="1" w:styleId="WW8Num5z0">
    <w:name w:val="WW8Num5z0"/>
    <w:rsid w:val="00D75969"/>
    <w:rPr>
      <w:b/>
    </w:rPr>
  </w:style>
  <w:style w:type="character" w:customStyle="1" w:styleId="WW8Num5z1">
    <w:name w:val="WW8Num5z1"/>
    <w:rsid w:val="00D75969"/>
    <w:rPr>
      <w:rFonts w:ascii="Courier New" w:hAnsi="Courier New" w:cs="Courier New"/>
    </w:rPr>
  </w:style>
  <w:style w:type="character" w:customStyle="1" w:styleId="WW8Num5z2">
    <w:name w:val="WW8Num5z2"/>
    <w:rsid w:val="00D75969"/>
    <w:rPr>
      <w:rFonts w:ascii="Wingdings" w:hAnsi="Wingdings"/>
    </w:rPr>
  </w:style>
  <w:style w:type="character" w:customStyle="1" w:styleId="WW8Num5z3">
    <w:name w:val="WW8Num5z3"/>
    <w:rsid w:val="00D75969"/>
    <w:rPr>
      <w:rFonts w:ascii="Symbol" w:hAnsi="Symbol"/>
    </w:rPr>
  </w:style>
  <w:style w:type="character" w:customStyle="1" w:styleId="WW8Num6z0">
    <w:name w:val="WW8Num6z0"/>
    <w:rsid w:val="00D75969"/>
    <w:rPr>
      <w:rFonts w:cs="Arial"/>
      <w:sz w:val="20"/>
    </w:rPr>
  </w:style>
  <w:style w:type="character" w:customStyle="1" w:styleId="WW8Num6z1">
    <w:name w:val="WW8Num6z1"/>
    <w:rsid w:val="00D75969"/>
    <w:rPr>
      <w:rFonts w:cs="Times New Roman"/>
    </w:rPr>
  </w:style>
  <w:style w:type="character" w:customStyle="1" w:styleId="WW8Num6z3">
    <w:name w:val="WW8Num6z3"/>
    <w:rsid w:val="00D75969"/>
    <w:rPr>
      <w:rFonts w:ascii="Symbol" w:hAnsi="Symbol"/>
      <w:color w:val="auto"/>
      <w:sz w:val="20"/>
    </w:rPr>
  </w:style>
  <w:style w:type="character" w:customStyle="1" w:styleId="WW8Num7z1">
    <w:name w:val="WW8Num7z1"/>
    <w:rsid w:val="00D75969"/>
    <w:rPr>
      <w:rFonts w:ascii="Courier New" w:hAnsi="Courier New" w:cs="Courier New"/>
    </w:rPr>
  </w:style>
  <w:style w:type="character" w:customStyle="1" w:styleId="WW8Num7z2">
    <w:name w:val="WW8Num7z2"/>
    <w:rsid w:val="00D75969"/>
    <w:rPr>
      <w:rFonts w:ascii="Wingdings" w:hAnsi="Wingdings"/>
    </w:rPr>
  </w:style>
  <w:style w:type="character" w:customStyle="1" w:styleId="WW8Num7z3">
    <w:name w:val="WW8Num7z3"/>
    <w:rsid w:val="00D75969"/>
    <w:rPr>
      <w:rFonts w:ascii="Symbol" w:hAnsi="Symbol"/>
    </w:rPr>
  </w:style>
  <w:style w:type="character" w:customStyle="1" w:styleId="WW8Num8z0">
    <w:name w:val="WW8Num8z0"/>
    <w:rsid w:val="00D75969"/>
    <w:rPr>
      <w:rFonts w:ascii="Wingdings" w:hAnsi="Wingdings"/>
    </w:rPr>
  </w:style>
  <w:style w:type="character" w:customStyle="1" w:styleId="WW8Num8z1">
    <w:name w:val="WW8Num8z1"/>
    <w:rsid w:val="00D75969"/>
    <w:rPr>
      <w:rFonts w:ascii="Courier New" w:hAnsi="Courier New" w:cs="Courier New"/>
    </w:rPr>
  </w:style>
  <w:style w:type="character" w:customStyle="1" w:styleId="WW8Num8z3">
    <w:name w:val="WW8Num8z3"/>
    <w:rsid w:val="00D75969"/>
    <w:rPr>
      <w:rFonts w:ascii="Symbol" w:hAnsi="Symbol"/>
    </w:rPr>
  </w:style>
  <w:style w:type="character" w:customStyle="1" w:styleId="WW8Num10z1">
    <w:name w:val="WW8Num10z1"/>
    <w:rsid w:val="00D75969"/>
    <w:rPr>
      <w:rFonts w:ascii="Courier New" w:hAnsi="Courier New" w:cs="Courier New"/>
    </w:rPr>
  </w:style>
  <w:style w:type="character" w:customStyle="1" w:styleId="WW8Num10z2">
    <w:name w:val="WW8Num10z2"/>
    <w:rsid w:val="00D75969"/>
    <w:rPr>
      <w:rFonts w:ascii="Wingdings" w:hAnsi="Wingdings"/>
    </w:rPr>
  </w:style>
  <w:style w:type="character" w:customStyle="1" w:styleId="WW8Num10z3">
    <w:name w:val="WW8Num10z3"/>
    <w:rsid w:val="00D75969"/>
    <w:rPr>
      <w:rFonts w:ascii="Symbol" w:hAnsi="Symbol"/>
    </w:rPr>
  </w:style>
  <w:style w:type="character" w:customStyle="1" w:styleId="WW8Num11z1">
    <w:name w:val="WW8Num11z1"/>
    <w:rsid w:val="00D75969"/>
    <w:rPr>
      <w:rFonts w:ascii="Courier New" w:hAnsi="Courier New" w:cs="Courier New"/>
    </w:rPr>
  </w:style>
  <w:style w:type="character" w:customStyle="1" w:styleId="WW8Num11z2">
    <w:name w:val="WW8Num11z2"/>
    <w:rsid w:val="00D75969"/>
    <w:rPr>
      <w:rFonts w:ascii="Wingdings" w:hAnsi="Wingdings"/>
    </w:rPr>
  </w:style>
  <w:style w:type="character" w:customStyle="1" w:styleId="WW8Num11z3">
    <w:name w:val="WW8Num11z3"/>
    <w:rsid w:val="00D75969"/>
    <w:rPr>
      <w:rFonts w:ascii="Symbol" w:hAnsi="Symbol"/>
    </w:rPr>
  </w:style>
  <w:style w:type="character" w:customStyle="1" w:styleId="WW8Num12z0">
    <w:name w:val="WW8Num12z0"/>
    <w:rsid w:val="00D75969"/>
    <w:rPr>
      <w:rFonts w:cs="Arial"/>
      <w:sz w:val="20"/>
    </w:rPr>
  </w:style>
  <w:style w:type="character" w:customStyle="1" w:styleId="WW8Num12z1">
    <w:name w:val="WW8Num12z1"/>
    <w:rsid w:val="00D75969"/>
    <w:rPr>
      <w:rFonts w:cs="Times New Roman"/>
    </w:rPr>
  </w:style>
  <w:style w:type="character" w:customStyle="1" w:styleId="WW8Num12z3">
    <w:name w:val="WW8Num12z3"/>
    <w:rsid w:val="00D75969"/>
    <w:rPr>
      <w:rFonts w:cs="Times New Roman"/>
      <w:color w:val="403152"/>
      <w:position w:val="0"/>
      <w:sz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0">
    <w:name w:val="WW8Num13z0"/>
    <w:rsid w:val="00D75969"/>
    <w:rPr>
      <w:b/>
    </w:rPr>
  </w:style>
  <w:style w:type="character" w:customStyle="1" w:styleId="WW8Num13z1">
    <w:name w:val="WW8Num13z1"/>
    <w:rsid w:val="00D75969"/>
    <w:rPr>
      <w:rFonts w:ascii="Wingdings" w:hAnsi="Wingdings"/>
      <w:b w:val="0"/>
    </w:rPr>
  </w:style>
  <w:style w:type="character" w:customStyle="1" w:styleId="WW8Num13z2">
    <w:name w:val="WW8Num13z2"/>
    <w:rsid w:val="00D75969"/>
    <w:rPr>
      <w:rFonts w:ascii="Wingdings" w:hAnsi="Wingdings"/>
    </w:rPr>
  </w:style>
  <w:style w:type="character" w:customStyle="1" w:styleId="WW8Num13z3">
    <w:name w:val="WW8Num13z3"/>
    <w:rsid w:val="00D75969"/>
    <w:rPr>
      <w:rFonts w:ascii="Symbol" w:hAnsi="Symbol"/>
    </w:rPr>
  </w:style>
  <w:style w:type="character" w:customStyle="1" w:styleId="WW8Num13z4">
    <w:name w:val="WW8Num13z4"/>
    <w:rsid w:val="00D75969"/>
    <w:rPr>
      <w:rFonts w:ascii="Courier New" w:hAnsi="Courier New" w:cs="Courier New"/>
    </w:rPr>
  </w:style>
  <w:style w:type="character" w:customStyle="1" w:styleId="WW8Num14z1">
    <w:name w:val="WW8Num14z1"/>
    <w:rsid w:val="00D75969"/>
    <w:rPr>
      <w:rFonts w:ascii="Courier New" w:hAnsi="Courier New" w:cs="Courier New"/>
    </w:rPr>
  </w:style>
  <w:style w:type="character" w:customStyle="1" w:styleId="WW8Num14z2">
    <w:name w:val="WW8Num14z2"/>
    <w:rsid w:val="00D75969"/>
    <w:rPr>
      <w:rFonts w:ascii="Wingdings" w:hAnsi="Wingdings"/>
    </w:rPr>
  </w:style>
  <w:style w:type="character" w:customStyle="1" w:styleId="WW8Num14z3">
    <w:name w:val="WW8Num14z3"/>
    <w:rsid w:val="00D75969"/>
    <w:rPr>
      <w:rFonts w:ascii="Symbol" w:hAnsi="Symbol"/>
    </w:rPr>
  </w:style>
  <w:style w:type="character" w:customStyle="1" w:styleId="WW8Num15z0">
    <w:name w:val="WW8Num15z0"/>
    <w:rsid w:val="00D75969"/>
    <w:rPr>
      <w:rFonts w:ascii="Symbol" w:hAnsi="Symbol"/>
    </w:rPr>
  </w:style>
  <w:style w:type="character" w:customStyle="1" w:styleId="WW8Num15z1">
    <w:name w:val="WW8Num15z1"/>
    <w:rsid w:val="00D75969"/>
    <w:rPr>
      <w:rFonts w:ascii="Wingdings" w:hAnsi="Wingdings"/>
    </w:rPr>
  </w:style>
  <w:style w:type="character" w:customStyle="1" w:styleId="WW8Num15z4">
    <w:name w:val="WW8Num15z4"/>
    <w:rsid w:val="00D75969"/>
    <w:rPr>
      <w:rFonts w:ascii="Courier New" w:hAnsi="Courier New" w:cs="Courier New"/>
    </w:rPr>
  </w:style>
  <w:style w:type="character" w:customStyle="1" w:styleId="WW8Num16z1">
    <w:name w:val="WW8Num16z1"/>
    <w:rsid w:val="00D75969"/>
    <w:rPr>
      <w:rFonts w:ascii="Courier New" w:hAnsi="Courier New" w:cs="Courier New"/>
    </w:rPr>
  </w:style>
  <w:style w:type="character" w:customStyle="1" w:styleId="WW8Num16z2">
    <w:name w:val="WW8Num16z2"/>
    <w:rsid w:val="00D75969"/>
    <w:rPr>
      <w:rFonts w:ascii="Wingdings" w:hAnsi="Wingdings"/>
    </w:rPr>
  </w:style>
  <w:style w:type="character" w:customStyle="1" w:styleId="WW8Num16z3">
    <w:name w:val="WW8Num16z3"/>
    <w:rsid w:val="00D75969"/>
    <w:rPr>
      <w:rFonts w:ascii="Symbol" w:hAnsi="Symbol"/>
    </w:rPr>
  </w:style>
  <w:style w:type="character" w:customStyle="1" w:styleId="WW8Num17z0">
    <w:name w:val="WW8Num17z0"/>
    <w:rsid w:val="00D75969"/>
    <w:rPr>
      <w:rFonts w:ascii="Wingdings" w:hAnsi="Wingdings"/>
      <w:b w:val="0"/>
    </w:rPr>
  </w:style>
  <w:style w:type="character" w:customStyle="1" w:styleId="WW8Num17z1">
    <w:name w:val="WW8Num17z1"/>
    <w:rsid w:val="00D75969"/>
    <w:rPr>
      <w:rFonts w:ascii="Courier New" w:hAnsi="Courier New" w:cs="Courier New"/>
    </w:rPr>
  </w:style>
  <w:style w:type="character" w:customStyle="1" w:styleId="WW8Num17z2">
    <w:name w:val="WW8Num17z2"/>
    <w:rsid w:val="00D75969"/>
    <w:rPr>
      <w:rFonts w:ascii="Wingdings" w:hAnsi="Wingdings"/>
    </w:rPr>
  </w:style>
  <w:style w:type="character" w:customStyle="1" w:styleId="WW8Num17z3">
    <w:name w:val="WW8Num17z3"/>
    <w:rsid w:val="00D75969"/>
    <w:rPr>
      <w:rFonts w:ascii="Symbol" w:hAnsi="Symbol"/>
    </w:rPr>
  </w:style>
  <w:style w:type="character" w:customStyle="1" w:styleId="WW8Num19z0">
    <w:name w:val="WW8Num19z0"/>
    <w:rsid w:val="00D75969"/>
    <w:rPr>
      <w:rFonts w:ascii="Symbol" w:hAnsi="Symbol"/>
      <w:color w:val="auto"/>
      <w:sz w:val="20"/>
    </w:rPr>
  </w:style>
  <w:style w:type="character" w:customStyle="1" w:styleId="WW8Num19z1">
    <w:name w:val="WW8Num19z1"/>
    <w:rsid w:val="00D75969"/>
    <w:rPr>
      <w:rFonts w:ascii="Courier New" w:hAnsi="Courier New"/>
    </w:rPr>
  </w:style>
  <w:style w:type="character" w:customStyle="1" w:styleId="WW8Num19z2">
    <w:name w:val="WW8Num19z2"/>
    <w:rsid w:val="00D75969"/>
    <w:rPr>
      <w:rFonts w:ascii="Wingdings" w:hAnsi="Wingdings"/>
    </w:rPr>
  </w:style>
  <w:style w:type="character" w:customStyle="1" w:styleId="WW8Num19z3">
    <w:name w:val="WW8Num19z3"/>
    <w:rsid w:val="00D75969"/>
    <w:rPr>
      <w:rFonts w:ascii="Symbol" w:hAnsi="Symbol"/>
    </w:rPr>
  </w:style>
  <w:style w:type="character" w:customStyle="1" w:styleId="WW8Num20z0">
    <w:name w:val="WW8Num20z0"/>
    <w:rsid w:val="00D75969"/>
    <w:rPr>
      <w:rFonts w:ascii="Wingdings" w:hAnsi="Wingdings"/>
    </w:rPr>
  </w:style>
  <w:style w:type="character" w:customStyle="1" w:styleId="WW8Num20z1">
    <w:name w:val="WW8Num20z1"/>
    <w:rsid w:val="00D75969"/>
    <w:rPr>
      <w:rFonts w:ascii="Courier New" w:hAnsi="Courier New" w:cs="Courier New"/>
    </w:rPr>
  </w:style>
  <w:style w:type="character" w:customStyle="1" w:styleId="WW8Num20z3">
    <w:name w:val="WW8Num20z3"/>
    <w:rsid w:val="00D75969"/>
    <w:rPr>
      <w:rFonts w:ascii="Symbol" w:hAnsi="Symbol"/>
    </w:rPr>
  </w:style>
  <w:style w:type="character" w:customStyle="1" w:styleId="WW8Num21z0">
    <w:name w:val="WW8Num21z0"/>
    <w:rsid w:val="00D75969"/>
    <w:rPr>
      <w:rFonts w:ascii="Symbol" w:hAnsi="Symbol"/>
    </w:rPr>
  </w:style>
  <w:style w:type="character" w:customStyle="1" w:styleId="WW8Num21z2">
    <w:name w:val="WW8Num21z2"/>
    <w:rsid w:val="00D75969"/>
    <w:rPr>
      <w:rFonts w:ascii="Wingdings" w:hAnsi="Wingdings"/>
    </w:rPr>
  </w:style>
  <w:style w:type="character" w:customStyle="1" w:styleId="WW8Num21z4">
    <w:name w:val="WW8Num21z4"/>
    <w:rsid w:val="00D75969"/>
    <w:rPr>
      <w:rFonts w:ascii="Courier New" w:hAnsi="Courier New" w:cs="Courier New"/>
    </w:rPr>
  </w:style>
  <w:style w:type="character" w:customStyle="1" w:styleId="WW8Num22z0">
    <w:name w:val="WW8Num22z0"/>
    <w:rsid w:val="00D75969"/>
    <w:rPr>
      <w:rFonts w:cs="Times New Roman"/>
    </w:rPr>
  </w:style>
  <w:style w:type="character" w:customStyle="1" w:styleId="WW8Num25z0">
    <w:name w:val="WW8Num25z0"/>
    <w:rsid w:val="00D75969"/>
    <w:rPr>
      <w:rFonts w:ascii="Symbol" w:hAnsi="Symbol"/>
    </w:rPr>
  </w:style>
  <w:style w:type="character" w:customStyle="1" w:styleId="WW8Num25z1">
    <w:name w:val="WW8Num25z1"/>
    <w:rsid w:val="00D75969"/>
    <w:rPr>
      <w:rFonts w:ascii="Wingdings" w:hAnsi="Wingdings"/>
    </w:rPr>
  </w:style>
  <w:style w:type="character" w:customStyle="1" w:styleId="WW8Num25z4">
    <w:name w:val="WW8Num25z4"/>
    <w:rsid w:val="00D75969"/>
    <w:rPr>
      <w:rFonts w:ascii="Courier New" w:hAnsi="Courier New" w:cs="Courier New"/>
    </w:rPr>
  </w:style>
  <w:style w:type="character" w:customStyle="1" w:styleId="WW8Num26z0">
    <w:name w:val="WW8Num26z0"/>
    <w:rsid w:val="00D75969"/>
    <w:rPr>
      <w:rFonts w:ascii="Symbol" w:hAnsi="Symbol"/>
    </w:rPr>
  </w:style>
  <w:style w:type="character" w:customStyle="1" w:styleId="WW8Num26z1">
    <w:name w:val="WW8Num26z1"/>
    <w:rsid w:val="00D75969"/>
    <w:rPr>
      <w:rFonts w:ascii="Courier New" w:hAnsi="Courier New" w:cs="Courier New"/>
    </w:rPr>
  </w:style>
  <w:style w:type="character" w:customStyle="1" w:styleId="WW8Num26z2">
    <w:name w:val="WW8Num26z2"/>
    <w:rsid w:val="00D75969"/>
    <w:rPr>
      <w:rFonts w:ascii="Wingdings" w:hAnsi="Wingdings"/>
    </w:rPr>
  </w:style>
  <w:style w:type="character" w:customStyle="1" w:styleId="WW8Num27z0">
    <w:name w:val="WW8Num27z0"/>
    <w:rsid w:val="00D75969"/>
    <w:rPr>
      <w:rFonts w:ascii="Wingdings" w:hAnsi="Wingdings"/>
      <w:b w:val="0"/>
    </w:rPr>
  </w:style>
  <w:style w:type="character" w:customStyle="1" w:styleId="WW8Num27z1">
    <w:name w:val="WW8Num27z1"/>
    <w:rsid w:val="00D75969"/>
    <w:rPr>
      <w:rFonts w:ascii="Courier New" w:hAnsi="Courier New" w:cs="Courier New"/>
    </w:rPr>
  </w:style>
  <w:style w:type="character" w:customStyle="1" w:styleId="WW8Num27z2">
    <w:name w:val="WW8Num27z2"/>
    <w:rsid w:val="00D75969"/>
    <w:rPr>
      <w:rFonts w:ascii="Wingdings" w:hAnsi="Wingdings"/>
    </w:rPr>
  </w:style>
  <w:style w:type="character" w:customStyle="1" w:styleId="WW8Num27z3">
    <w:name w:val="WW8Num27z3"/>
    <w:rsid w:val="00D75969"/>
    <w:rPr>
      <w:rFonts w:ascii="Symbol" w:hAnsi="Symbol"/>
    </w:rPr>
  </w:style>
  <w:style w:type="character" w:customStyle="1" w:styleId="WW8Num28z0">
    <w:name w:val="WW8Num28z0"/>
    <w:rsid w:val="00D75969"/>
    <w:rPr>
      <w:b/>
    </w:rPr>
  </w:style>
  <w:style w:type="character" w:customStyle="1" w:styleId="WW8Num28z1">
    <w:name w:val="WW8Num28z1"/>
    <w:rsid w:val="00D75969"/>
    <w:rPr>
      <w:rFonts w:ascii="Courier New" w:hAnsi="Courier New" w:cs="Courier New"/>
    </w:rPr>
  </w:style>
  <w:style w:type="character" w:customStyle="1" w:styleId="WW8Num28z2">
    <w:name w:val="WW8Num28z2"/>
    <w:rsid w:val="00D75969"/>
    <w:rPr>
      <w:rFonts w:ascii="Wingdings" w:hAnsi="Wingdings"/>
    </w:rPr>
  </w:style>
  <w:style w:type="character" w:customStyle="1" w:styleId="WW8Num28z3">
    <w:name w:val="WW8Num28z3"/>
    <w:rsid w:val="00D75969"/>
    <w:rPr>
      <w:rFonts w:ascii="Symbol" w:hAnsi="Symbol"/>
    </w:rPr>
  </w:style>
  <w:style w:type="character" w:customStyle="1" w:styleId="WW8Num31z0">
    <w:name w:val="WW8Num31z0"/>
    <w:rsid w:val="00D75969"/>
    <w:rPr>
      <w:rFonts w:ascii="Symbol" w:hAnsi="Symbol"/>
    </w:rPr>
  </w:style>
  <w:style w:type="character" w:customStyle="1" w:styleId="WW8Num31z1">
    <w:name w:val="WW8Num31z1"/>
    <w:rsid w:val="00D75969"/>
    <w:rPr>
      <w:rFonts w:ascii="Courier New" w:hAnsi="Courier New" w:cs="Courier New"/>
    </w:rPr>
  </w:style>
  <w:style w:type="character" w:customStyle="1" w:styleId="WW8Num31z2">
    <w:name w:val="WW8Num31z2"/>
    <w:rsid w:val="00D75969"/>
    <w:rPr>
      <w:rFonts w:ascii="Wingdings" w:hAnsi="Wingdings"/>
    </w:rPr>
  </w:style>
  <w:style w:type="character" w:customStyle="1" w:styleId="WW8Num32z0">
    <w:name w:val="WW8Num32z0"/>
    <w:rsid w:val="00D75969"/>
    <w:rPr>
      <w:rFonts w:ascii="Symbol" w:hAnsi="Symbol"/>
    </w:rPr>
  </w:style>
  <w:style w:type="character" w:customStyle="1" w:styleId="WW8Num32z1">
    <w:name w:val="WW8Num32z1"/>
    <w:rsid w:val="00D75969"/>
    <w:rPr>
      <w:rFonts w:ascii="Courier New" w:hAnsi="Courier New" w:cs="Courier New"/>
    </w:rPr>
  </w:style>
  <w:style w:type="character" w:customStyle="1" w:styleId="WW8Num32z2">
    <w:name w:val="WW8Num32z2"/>
    <w:rsid w:val="00D75969"/>
    <w:rPr>
      <w:rFonts w:ascii="Wingdings" w:hAnsi="Wingdings"/>
    </w:rPr>
  </w:style>
  <w:style w:type="character" w:customStyle="1" w:styleId="Fontepargpadro1">
    <w:name w:val="Fonte parág. padrão1"/>
    <w:rsid w:val="00D75969"/>
  </w:style>
  <w:style w:type="character" w:customStyle="1" w:styleId="Heading1Char">
    <w:name w:val="Heading 1 Char"/>
    <w:basedOn w:val="Fontepargpadro1"/>
    <w:rsid w:val="00D75969"/>
    <w:rPr>
      <w:rFonts w:ascii="Trebuchet MS" w:hAnsi="Trebuchet MS"/>
      <w:b/>
      <w:bCs/>
      <w:caps/>
      <w:color w:val="FFFFFF"/>
      <w:spacing w:val="15"/>
      <w:shd w:val="clear" w:color="auto" w:fill="403152"/>
    </w:rPr>
  </w:style>
  <w:style w:type="character" w:customStyle="1" w:styleId="Heading2Char">
    <w:name w:val="Heading 2 Char"/>
    <w:basedOn w:val="Fontepargpadro1"/>
    <w:rsid w:val="00D75969"/>
    <w:rPr>
      <w:rFonts w:ascii="Trebuchet MS" w:hAnsi="Trebuchet MS"/>
      <w:caps/>
      <w:spacing w:val="15"/>
      <w:shd w:val="clear" w:color="auto" w:fill="CCC0D9"/>
    </w:rPr>
  </w:style>
  <w:style w:type="character" w:customStyle="1" w:styleId="Heading3Char">
    <w:name w:val="Heading 3 Char"/>
    <w:basedOn w:val="Fontepargpadro1"/>
    <w:rsid w:val="00D75969"/>
    <w:rPr>
      <w:caps/>
      <w:color w:val="243F60"/>
      <w:spacing w:val="15"/>
    </w:rPr>
  </w:style>
  <w:style w:type="character" w:customStyle="1" w:styleId="Heading4Char">
    <w:name w:val="Heading 4 Char"/>
    <w:basedOn w:val="Fontepargpadro1"/>
    <w:rsid w:val="00D75969"/>
    <w:rPr>
      <w:caps/>
      <w:color w:val="365F91"/>
      <w:spacing w:val="10"/>
    </w:rPr>
  </w:style>
  <w:style w:type="character" w:customStyle="1" w:styleId="Heading5Char">
    <w:name w:val="Heading 5 Char"/>
    <w:basedOn w:val="Fontepargpadro1"/>
    <w:rsid w:val="00D75969"/>
    <w:rPr>
      <w:caps/>
      <w:color w:val="365F91"/>
      <w:spacing w:val="10"/>
    </w:rPr>
  </w:style>
  <w:style w:type="character" w:customStyle="1" w:styleId="Heading6Char">
    <w:name w:val="Heading 6 Char"/>
    <w:basedOn w:val="Fontepargpadro1"/>
    <w:rsid w:val="00D75969"/>
    <w:rPr>
      <w:caps/>
      <w:color w:val="365F91"/>
      <w:spacing w:val="10"/>
    </w:rPr>
  </w:style>
  <w:style w:type="character" w:customStyle="1" w:styleId="Heading7Char">
    <w:name w:val="Heading 7 Char"/>
    <w:basedOn w:val="Fontepargpadro1"/>
    <w:rsid w:val="00D75969"/>
    <w:rPr>
      <w:caps/>
      <w:color w:val="365F91"/>
      <w:spacing w:val="10"/>
    </w:rPr>
  </w:style>
  <w:style w:type="character" w:customStyle="1" w:styleId="Heading8Char">
    <w:name w:val="Heading 8 Char"/>
    <w:basedOn w:val="Fontepargpadro1"/>
    <w:rsid w:val="00D75969"/>
    <w:rPr>
      <w:caps/>
      <w:spacing w:val="10"/>
      <w:sz w:val="18"/>
      <w:szCs w:val="18"/>
    </w:rPr>
  </w:style>
  <w:style w:type="character" w:customStyle="1" w:styleId="Heading9Char">
    <w:name w:val="Heading 9 Char"/>
    <w:basedOn w:val="Fontepargpadro1"/>
    <w:rsid w:val="00D75969"/>
    <w:rPr>
      <w:i/>
      <w:caps/>
      <w:spacing w:val="10"/>
      <w:sz w:val="18"/>
      <w:szCs w:val="18"/>
    </w:rPr>
  </w:style>
  <w:style w:type="character" w:customStyle="1" w:styleId="TitleChar">
    <w:name w:val="Title Char"/>
    <w:basedOn w:val="Fontepargpadro1"/>
    <w:rsid w:val="00D75969"/>
    <w:rPr>
      <w:rFonts w:ascii="Trebuchet MS" w:hAnsi="Trebuchet MS"/>
      <w:caps/>
      <w:color w:val="5F497A"/>
      <w:spacing w:val="10"/>
      <w:kern w:val="1"/>
      <w:sz w:val="52"/>
      <w:szCs w:val="52"/>
    </w:rPr>
  </w:style>
  <w:style w:type="character" w:customStyle="1" w:styleId="SubtitleChar">
    <w:name w:val="Subtitle Char"/>
    <w:basedOn w:val="Fontepargpadro1"/>
    <w:rsid w:val="00D75969"/>
    <w:rPr>
      <w:caps/>
      <w:color w:val="595959"/>
      <w:spacing w:val="10"/>
      <w:sz w:val="24"/>
      <w:szCs w:val="24"/>
    </w:rPr>
  </w:style>
  <w:style w:type="character" w:styleId="a3">
    <w:name w:val="Strong"/>
    <w:qFormat/>
    <w:rsid w:val="00D75969"/>
    <w:rPr>
      <w:b/>
      <w:bCs/>
    </w:rPr>
  </w:style>
  <w:style w:type="character" w:styleId="a4">
    <w:name w:val="Emphasis"/>
    <w:uiPriority w:val="20"/>
    <w:qFormat/>
    <w:rsid w:val="00D75969"/>
    <w:rPr>
      <w:caps/>
      <w:color w:val="243F60"/>
      <w:spacing w:val="5"/>
    </w:rPr>
  </w:style>
  <w:style w:type="character" w:customStyle="1" w:styleId="NoSpacingChar">
    <w:name w:val="No Spacing Char"/>
    <w:basedOn w:val="Fontepargpadro1"/>
    <w:rsid w:val="00D75969"/>
    <w:rPr>
      <w:sz w:val="20"/>
      <w:szCs w:val="20"/>
    </w:rPr>
  </w:style>
  <w:style w:type="character" w:customStyle="1" w:styleId="QuoteChar">
    <w:name w:val="Quote Char"/>
    <w:basedOn w:val="Fontepargpadro1"/>
    <w:rsid w:val="00D75969"/>
    <w:rPr>
      <w:i/>
      <w:iCs/>
      <w:sz w:val="20"/>
      <w:szCs w:val="20"/>
    </w:rPr>
  </w:style>
  <w:style w:type="character" w:customStyle="1" w:styleId="IntenseQuoteChar">
    <w:name w:val="Intense Quote Char"/>
    <w:basedOn w:val="Fontepargpadro1"/>
    <w:rsid w:val="00D75969"/>
    <w:rPr>
      <w:rFonts w:ascii="Trebuchet MS" w:hAnsi="Trebuchet MS"/>
      <w:i/>
      <w:iCs/>
      <w:color w:val="403152"/>
      <w:sz w:val="20"/>
      <w:szCs w:val="20"/>
    </w:rPr>
  </w:style>
  <w:style w:type="character" w:customStyle="1" w:styleId="10">
    <w:name w:val="Слабое выделение1"/>
    <w:qFormat/>
    <w:rsid w:val="00D75969"/>
    <w:rPr>
      <w:i/>
      <w:iCs/>
      <w:color w:val="243F60"/>
    </w:rPr>
  </w:style>
  <w:style w:type="character" w:customStyle="1" w:styleId="11">
    <w:name w:val="Сильное выделение1"/>
    <w:qFormat/>
    <w:rsid w:val="00D75969"/>
    <w:rPr>
      <w:b/>
      <w:bCs/>
      <w:caps/>
      <w:color w:val="243F60"/>
      <w:spacing w:val="10"/>
    </w:rPr>
  </w:style>
  <w:style w:type="character" w:customStyle="1" w:styleId="12">
    <w:name w:val="Слабая ссылка1"/>
    <w:qFormat/>
    <w:rsid w:val="00D75969"/>
    <w:rPr>
      <w:rFonts w:ascii="Trebuchet MS" w:hAnsi="Trebuchet MS"/>
      <w:b/>
      <w:bCs/>
      <w:color w:val="403152"/>
    </w:rPr>
  </w:style>
  <w:style w:type="character" w:customStyle="1" w:styleId="13">
    <w:name w:val="Сильная ссылка1"/>
    <w:qFormat/>
    <w:rsid w:val="00D75969"/>
    <w:rPr>
      <w:rFonts w:ascii="Trebuchet MS" w:hAnsi="Trebuchet MS"/>
      <w:b/>
      <w:bCs/>
      <w:i/>
      <w:iCs/>
      <w:caps/>
      <w:color w:val="403152"/>
    </w:rPr>
  </w:style>
  <w:style w:type="character" w:customStyle="1" w:styleId="14">
    <w:name w:val="Название книги1"/>
    <w:qFormat/>
    <w:rsid w:val="00D75969"/>
    <w:rPr>
      <w:b/>
      <w:bCs/>
      <w:i/>
      <w:iCs/>
      <w:spacing w:val="9"/>
    </w:rPr>
  </w:style>
  <w:style w:type="character" w:styleId="a5">
    <w:name w:val="Hyperlink"/>
    <w:basedOn w:val="Fontepargpadro1"/>
    <w:rsid w:val="00D75969"/>
    <w:rPr>
      <w:color w:val="0000FF"/>
      <w:u w:val="single"/>
    </w:rPr>
  </w:style>
  <w:style w:type="character" w:styleId="a6">
    <w:name w:val="annotation reference"/>
    <w:basedOn w:val="Fontepargpadro1"/>
    <w:rsid w:val="00D75969"/>
    <w:rPr>
      <w:rFonts w:cs="Times New Roman"/>
      <w:sz w:val="16"/>
      <w:szCs w:val="16"/>
    </w:rPr>
  </w:style>
  <w:style w:type="character" w:customStyle="1" w:styleId="CommentTextChar">
    <w:name w:val="Comment Text Char"/>
    <w:basedOn w:val="Fontepargpadro1"/>
    <w:rsid w:val="00D75969"/>
    <w:rPr>
      <w:rFonts w:ascii="Times New Roman" w:eastAsia="Calibri" w:hAnsi="Times New Roman" w:cs="Times New Roman"/>
      <w:sz w:val="20"/>
      <w:szCs w:val="20"/>
      <w:lang w:val="en-IN" w:eastAsia="ar-SA" w:bidi="ar-SA"/>
    </w:rPr>
  </w:style>
  <w:style w:type="paragraph" w:customStyle="1" w:styleId="Heading">
    <w:name w:val="Heading"/>
    <w:basedOn w:val="a"/>
    <w:next w:val="a7"/>
    <w:rsid w:val="00D7596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D75969"/>
    <w:pPr>
      <w:spacing w:before="0" w:after="120"/>
    </w:pPr>
  </w:style>
  <w:style w:type="paragraph" w:styleId="a8">
    <w:name w:val="List"/>
    <w:basedOn w:val="a7"/>
    <w:rsid w:val="00D75969"/>
    <w:rPr>
      <w:rFonts w:cs="Tahoma"/>
    </w:rPr>
  </w:style>
  <w:style w:type="paragraph" w:styleId="a9">
    <w:name w:val="caption"/>
    <w:basedOn w:val="a"/>
    <w:next w:val="a"/>
    <w:qFormat/>
    <w:rsid w:val="00D75969"/>
    <w:rPr>
      <w:b/>
      <w:bCs/>
      <w:color w:val="365F91"/>
      <w:sz w:val="16"/>
      <w:szCs w:val="16"/>
    </w:rPr>
  </w:style>
  <w:style w:type="paragraph" w:customStyle="1" w:styleId="Index">
    <w:name w:val="Index"/>
    <w:basedOn w:val="a"/>
    <w:rsid w:val="00D75969"/>
    <w:pPr>
      <w:suppressLineNumbers/>
    </w:pPr>
    <w:rPr>
      <w:rFonts w:cs="Tahoma"/>
    </w:rPr>
  </w:style>
  <w:style w:type="paragraph" w:customStyle="1" w:styleId="PargrafodaLista1">
    <w:name w:val="Parágrafo da Lista1"/>
    <w:basedOn w:val="a"/>
    <w:rsid w:val="00D75969"/>
    <w:pPr>
      <w:ind w:left="720"/>
    </w:pPr>
  </w:style>
  <w:style w:type="paragraph" w:styleId="aa">
    <w:name w:val="header"/>
    <w:basedOn w:val="a"/>
    <w:link w:val="ab"/>
    <w:rsid w:val="00D75969"/>
  </w:style>
  <w:style w:type="paragraph" w:styleId="ac">
    <w:name w:val="footer"/>
    <w:basedOn w:val="a"/>
    <w:rsid w:val="00D75969"/>
  </w:style>
  <w:style w:type="paragraph" w:styleId="ad">
    <w:name w:val="Balloon Text"/>
    <w:basedOn w:val="a"/>
    <w:rsid w:val="00D75969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a"/>
    <w:qFormat/>
    <w:rsid w:val="00D75969"/>
    <w:pPr>
      <w:spacing w:before="720"/>
    </w:pPr>
    <w:rPr>
      <w:caps/>
      <w:color w:val="5F497A"/>
      <w:spacing w:val="10"/>
      <w:kern w:val="1"/>
      <w:sz w:val="52"/>
      <w:szCs w:val="52"/>
    </w:rPr>
  </w:style>
  <w:style w:type="paragraph" w:styleId="af">
    <w:name w:val="Subtitle"/>
    <w:basedOn w:val="a"/>
    <w:next w:val="a"/>
    <w:qFormat/>
    <w:rsid w:val="00D75969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paragraph" w:customStyle="1" w:styleId="15">
    <w:name w:val="Без интервала1"/>
    <w:basedOn w:val="a"/>
    <w:qFormat/>
    <w:rsid w:val="00D75969"/>
    <w:pPr>
      <w:spacing w:before="0" w:after="0" w:line="240" w:lineRule="auto"/>
    </w:pPr>
  </w:style>
  <w:style w:type="paragraph" w:customStyle="1" w:styleId="-11">
    <w:name w:val="Цветной список - Акцент 11"/>
    <w:basedOn w:val="a"/>
    <w:qFormat/>
    <w:rsid w:val="00D75969"/>
    <w:pPr>
      <w:ind w:left="720"/>
    </w:pPr>
  </w:style>
  <w:style w:type="paragraph" w:customStyle="1" w:styleId="-110">
    <w:name w:val="Цветная сетка - Акцент 11"/>
    <w:basedOn w:val="a"/>
    <w:next w:val="a"/>
    <w:qFormat/>
    <w:rsid w:val="00D75969"/>
    <w:rPr>
      <w:i/>
      <w:iCs/>
    </w:rPr>
  </w:style>
  <w:style w:type="paragraph" w:customStyle="1" w:styleId="-21">
    <w:name w:val="Светлая заливка - Акцент 21"/>
    <w:basedOn w:val="a"/>
    <w:next w:val="a"/>
    <w:qFormat/>
    <w:rsid w:val="00D75969"/>
    <w:pPr>
      <w:spacing w:after="0"/>
      <w:ind w:left="1296" w:right="1152"/>
      <w:jc w:val="both"/>
    </w:pPr>
    <w:rPr>
      <w:i/>
      <w:iCs/>
      <w:color w:val="403152"/>
    </w:rPr>
  </w:style>
  <w:style w:type="paragraph" w:customStyle="1" w:styleId="16">
    <w:name w:val="Заголовок оглавления1"/>
    <w:basedOn w:val="1"/>
    <w:next w:val="a"/>
    <w:qFormat/>
    <w:rsid w:val="00D75969"/>
    <w:pPr>
      <w:tabs>
        <w:tab w:val="clear" w:pos="432"/>
      </w:tabs>
      <w:ind w:left="0" w:firstLine="0"/>
      <w:outlineLvl w:val="9"/>
    </w:pPr>
  </w:style>
  <w:style w:type="paragraph" w:styleId="af0">
    <w:name w:val="annotation text"/>
    <w:basedOn w:val="a"/>
    <w:rsid w:val="00D75969"/>
    <w:pPr>
      <w:spacing w:before="0" w:after="0" w:line="240" w:lineRule="auto"/>
    </w:pPr>
    <w:rPr>
      <w:rFonts w:ascii="Times New Roman" w:eastAsia="Calibri" w:hAnsi="Times New Roman" w:cs="Times New Roman"/>
      <w:lang w:val="en-IN" w:eastAsia="ar-SA" w:bidi="ar-SA"/>
    </w:rPr>
  </w:style>
  <w:style w:type="paragraph" w:customStyle="1" w:styleId="Framecontents">
    <w:name w:val="Frame contents"/>
    <w:basedOn w:val="a7"/>
    <w:rsid w:val="00D75969"/>
  </w:style>
  <w:style w:type="paragraph" w:customStyle="1" w:styleId="TableContents">
    <w:name w:val="Table Contents"/>
    <w:basedOn w:val="a"/>
    <w:rsid w:val="00D75969"/>
    <w:pPr>
      <w:suppressLineNumbers/>
    </w:pPr>
  </w:style>
  <w:style w:type="paragraph" w:customStyle="1" w:styleId="TableHeading">
    <w:name w:val="Table Heading"/>
    <w:basedOn w:val="TableContents"/>
    <w:rsid w:val="00D75969"/>
    <w:pPr>
      <w:jc w:val="center"/>
    </w:pPr>
    <w:rPr>
      <w:b/>
      <w:bCs/>
    </w:rPr>
  </w:style>
  <w:style w:type="paragraph" w:customStyle="1" w:styleId="Default">
    <w:name w:val="Default"/>
    <w:rsid w:val="00693FF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A21CA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customStyle="1" w:styleId="q1">
    <w:name w:val="q1"/>
    <w:basedOn w:val="a0"/>
    <w:rsid w:val="00516E99"/>
    <w:rPr>
      <w:color w:val="550055"/>
    </w:rPr>
  </w:style>
  <w:style w:type="character" w:styleId="af2">
    <w:name w:val="page number"/>
    <w:basedOn w:val="a0"/>
    <w:rsid w:val="00C02DF5"/>
  </w:style>
  <w:style w:type="character" w:customStyle="1" w:styleId="ab">
    <w:name w:val="Верхний колонтитул Знак"/>
    <w:basedOn w:val="a0"/>
    <w:link w:val="aa"/>
    <w:rsid w:val="00322BAB"/>
    <w:rPr>
      <w:rFonts w:ascii="Trebuchet MS" w:hAnsi="Trebuchet MS" w:cs="Calibri"/>
      <w:lang w:bidi="en-US"/>
    </w:rPr>
  </w:style>
  <w:style w:type="table" w:styleId="af3">
    <w:name w:val="Table Grid"/>
    <w:basedOn w:val="a1"/>
    <w:uiPriority w:val="59"/>
    <w:rsid w:val="00E11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FE3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D75969"/>
    <w:pPr>
      <w:suppressAutoHyphens/>
      <w:spacing w:before="200" w:after="200" w:line="276" w:lineRule="auto"/>
    </w:pPr>
    <w:rPr>
      <w:rFonts w:ascii="Trebuchet MS" w:hAnsi="Trebuchet MS" w:cs="Calibri"/>
      <w:lang w:bidi="en-US"/>
    </w:rPr>
  </w:style>
  <w:style w:type="paragraph" w:styleId="1">
    <w:name w:val="heading 1"/>
    <w:basedOn w:val="a"/>
    <w:next w:val="a"/>
    <w:qFormat/>
    <w:rsid w:val="00D75969"/>
    <w:pPr>
      <w:shd w:val="clear" w:color="auto" w:fill="403152"/>
      <w:tabs>
        <w:tab w:val="num" w:pos="432"/>
      </w:tabs>
      <w:spacing w:after="0"/>
      <w:ind w:left="432" w:hanging="432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qFormat/>
    <w:rsid w:val="00D75969"/>
    <w:pPr>
      <w:shd w:val="clear" w:color="auto" w:fill="CCC0D9"/>
      <w:tabs>
        <w:tab w:val="num" w:pos="576"/>
      </w:tabs>
      <w:spacing w:after="0"/>
      <w:ind w:left="576" w:hanging="576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qFormat/>
    <w:rsid w:val="00D75969"/>
    <w:pPr>
      <w:tabs>
        <w:tab w:val="num" w:pos="720"/>
      </w:tabs>
      <w:spacing w:before="300" w:after="0"/>
      <w:ind w:left="720" w:hanging="72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qFormat/>
    <w:rsid w:val="00D75969"/>
    <w:pPr>
      <w:tabs>
        <w:tab w:val="num" w:pos="864"/>
      </w:tabs>
      <w:spacing w:before="300" w:after="0"/>
      <w:ind w:left="864" w:hanging="864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qFormat/>
    <w:rsid w:val="00D75969"/>
    <w:pPr>
      <w:tabs>
        <w:tab w:val="num" w:pos="1008"/>
      </w:tabs>
      <w:spacing w:before="300" w:after="0"/>
      <w:ind w:left="1008" w:hanging="1008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qFormat/>
    <w:rsid w:val="00D75969"/>
    <w:pPr>
      <w:tabs>
        <w:tab w:val="num" w:pos="1152"/>
      </w:tabs>
      <w:spacing w:before="300" w:after="0"/>
      <w:ind w:left="1152" w:hanging="1152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qFormat/>
    <w:rsid w:val="00D75969"/>
    <w:pPr>
      <w:tabs>
        <w:tab w:val="num" w:pos="1296"/>
      </w:tabs>
      <w:spacing w:before="300" w:after="0"/>
      <w:ind w:left="1296" w:hanging="1296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qFormat/>
    <w:rsid w:val="00D75969"/>
    <w:pPr>
      <w:tabs>
        <w:tab w:val="num" w:pos="1440"/>
      </w:tabs>
      <w:spacing w:before="300" w:after="0"/>
      <w:ind w:left="1440" w:hanging="144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qFormat/>
    <w:rsid w:val="00D75969"/>
    <w:pPr>
      <w:tabs>
        <w:tab w:val="num" w:pos="1584"/>
      </w:tabs>
      <w:spacing w:before="300" w:after="0"/>
      <w:ind w:left="1584" w:hanging="1584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D75969"/>
    <w:rPr>
      <w:rFonts w:ascii="Courier New" w:hAnsi="Courier New" w:cs="Courier New"/>
    </w:rPr>
  </w:style>
  <w:style w:type="character" w:customStyle="1" w:styleId="WW8Num1z2">
    <w:name w:val="WW8Num1z2"/>
    <w:rsid w:val="00D75969"/>
    <w:rPr>
      <w:rFonts w:ascii="Wingdings" w:hAnsi="Wingdings"/>
    </w:rPr>
  </w:style>
  <w:style w:type="character" w:customStyle="1" w:styleId="WW8Num1z3">
    <w:name w:val="WW8Num1z3"/>
    <w:rsid w:val="00D75969"/>
    <w:rPr>
      <w:rFonts w:ascii="Symbol" w:hAnsi="Symbol"/>
    </w:rPr>
  </w:style>
  <w:style w:type="character" w:customStyle="1" w:styleId="WW8Num3z1">
    <w:name w:val="WW8Num3z1"/>
    <w:rsid w:val="00D75969"/>
    <w:rPr>
      <w:rFonts w:ascii="Courier New" w:hAnsi="Courier New" w:cs="Courier New"/>
    </w:rPr>
  </w:style>
  <w:style w:type="character" w:customStyle="1" w:styleId="WW8Num3z2">
    <w:name w:val="WW8Num3z2"/>
    <w:rsid w:val="00D75969"/>
    <w:rPr>
      <w:rFonts w:ascii="Wingdings" w:hAnsi="Wingdings"/>
    </w:rPr>
  </w:style>
  <w:style w:type="character" w:customStyle="1" w:styleId="WW8Num3z3">
    <w:name w:val="WW8Num3z3"/>
    <w:rsid w:val="00D75969"/>
    <w:rPr>
      <w:rFonts w:ascii="Symbol" w:hAnsi="Symbol"/>
    </w:rPr>
  </w:style>
  <w:style w:type="character" w:customStyle="1" w:styleId="WW8Num4z0">
    <w:name w:val="WW8Num4z0"/>
    <w:rsid w:val="00D75969"/>
    <w:rPr>
      <w:rFonts w:ascii="Wingdings" w:hAnsi="Wingdings"/>
      <w:b w:val="0"/>
    </w:rPr>
  </w:style>
  <w:style w:type="character" w:customStyle="1" w:styleId="WW8Num4z1">
    <w:name w:val="WW8Num4z1"/>
    <w:rsid w:val="00D75969"/>
    <w:rPr>
      <w:rFonts w:ascii="Courier New" w:hAnsi="Courier New" w:cs="Courier New"/>
    </w:rPr>
  </w:style>
  <w:style w:type="character" w:customStyle="1" w:styleId="WW8Num4z2">
    <w:name w:val="WW8Num4z2"/>
    <w:rsid w:val="00D75969"/>
    <w:rPr>
      <w:rFonts w:ascii="Wingdings" w:hAnsi="Wingdings"/>
    </w:rPr>
  </w:style>
  <w:style w:type="character" w:customStyle="1" w:styleId="WW8Num4z3">
    <w:name w:val="WW8Num4z3"/>
    <w:rsid w:val="00D75969"/>
    <w:rPr>
      <w:rFonts w:ascii="Symbol" w:hAnsi="Symbol"/>
    </w:rPr>
  </w:style>
  <w:style w:type="character" w:customStyle="1" w:styleId="WW8Num5z0">
    <w:name w:val="WW8Num5z0"/>
    <w:rsid w:val="00D75969"/>
    <w:rPr>
      <w:b/>
    </w:rPr>
  </w:style>
  <w:style w:type="character" w:customStyle="1" w:styleId="WW8Num5z1">
    <w:name w:val="WW8Num5z1"/>
    <w:rsid w:val="00D75969"/>
    <w:rPr>
      <w:rFonts w:ascii="Courier New" w:hAnsi="Courier New" w:cs="Courier New"/>
    </w:rPr>
  </w:style>
  <w:style w:type="character" w:customStyle="1" w:styleId="WW8Num5z2">
    <w:name w:val="WW8Num5z2"/>
    <w:rsid w:val="00D75969"/>
    <w:rPr>
      <w:rFonts w:ascii="Wingdings" w:hAnsi="Wingdings"/>
    </w:rPr>
  </w:style>
  <w:style w:type="character" w:customStyle="1" w:styleId="WW8Num5z3">
    <w:name w:val="WW8Num5z3"/>
    <w:rsid w:val="00D75969"/>
    <w:rPr>
      <w:rFonts w:ascii="Symbol" w:hAnsi="Symbol"/>
    </w:rPr>
  </w:style>
  <w:style w:type="character" w:customStyle="1" w:styleId="WW8Num6z0">
    <w:name w:val="WW8Num6z0"/>
    <w:rsid w:val="00D75969"/>
    <w:rPr>
      <w:rFonts w:cs="Arial"/>
      <w:sz w:val="20"/>
    </w:rPr>
  </w:style>
  <w:style w:type="character" w:customStyle="1" w:styleId="WW8Num6z1">
    <w:name w:val="WW8Num6z1"/>
    <w:rsid w:val="00D75969"/>
    <w:rPr>
      <w:rFonts w:cs="Times New Roman"/>
    </w:rPr>
  </w:style>
  <w:style w:type="character" w:customStyle="1" w:styleId="WW8Num6z3">
    <w:name w:val="WW8Num6z3"/>
    <w:rsid w:val="00D75969"/>
    <w:rPr>
      <w:rFonts w:ascii="Symbol" w:hAnsi="Symbol"/>
      <w:color w:val="auto"/>
      <w:sz w:val="20"/>
    </w:rPr>
  </w:style>
  <w:style w:type="character" w:customStyle="1" w:styleId="WW8Num7z1">
    <w:name w:val="WW8Num7z1"/>
    <w:rsid w:val="00D75969"/>
    <w:rPr>
      <w:rFonts w:ascii="Courier New" w:hAnsi="Courier New" w:cs="Courier New"/>
    </w:rPr>
  </w:style>
  <w:style w:type="character" w:customStyle="1" w:styleId="WW8Num7z2">
    <w:name w:val="WW8Num7z2"/>
    <w:rsid w:val="00D75969"/>
    <w:rPr>
      <w:rFonts w:ascii="Wingdings" w:hAnsi="Wingdings"/>
    </w:rPr>
  </w:style>
  <w:style w:type="character" w:customStyle="1" w:styleId="WW8Num7z3">
    <w:name w:val="WW8Num7z3"/>
    <w:rsid w:val="00D75969"/>
    <w:rPr>
      <w:rFonts w:ascii="Symbol" w:hAnsi="Symbol"/>
    </w:rPr>
  </w:style>
  <w:style w:type="character" w:customStyle="1" w:styleId="WW8Num8z0">
    <w:name w:val="WW8Num8z0"/>
    <w:rsid w:val="00D75969"/>
    <w:rPr>
      <w:rFonts w:ascii="Wingdings" w:hAnsi="Wingdings"/>
    </w:rPr>
  </w:style>
  <w:style w:type="character" w:customStyle="1" w:styleId="WW8Num8z1">
    <w:name w:val="WW8Num8z1"/>
    <w:rsid w:val="00D75969"/>
    <w:rPr>
      <w:rFonts w:ascii="Courier New" w:hAnsi="Courier New" w:cs="Courier New"/>
    </w:rPr>
  </w:style>
  <w:style w:type="character" w:customStyle="1" w:styleId="WW8Num8z3">
    <w:name w:val="WW8Num8z3"/>
    <w:rsid w:val="00D75969"/>
    <w:rPr>
      <w:rFonts w:ascii="Symbol" w:hAnsi="Symbol"/>
    </w:rPr>
  </w:style>
  <w:style w:type="character" w:customStyle="1" w:styleId="WW8Num10z1">
    <w:name w:val="WW8Num10z1"/>
    <w:rsid w:val="00D75969"/>
    <w:rPr>
      <w:rFonts w:ascii="Courier New" w:hAnsi="Courier New" w:cs="Courier New"/>
    </w:rPr>
  </w:style>
  <w:style w:type="character" w:customStyle="1" w:styleId="WW8Num10z2">
    <w:name w:val="WW8Num10z2"/>
    <w:rsid w:val="00D75969"/>
    <w:rPr>
      <w:rFonts w:ascii="Wingdings" w:hAnsi="Wingdings"/>
    </w:rPr>
  </w:style>
  <w:style w:type="character" w:customStyle="1" w:styleId="WW8Num10z3">
    <w:name w:val="WW8Num10z3"/>
    <w:rsid w:val="00D75969"/>
    <w:rPr>
      <w:rFonts w:ascii="Symbol" w:hAnsi="Symbol"/>
    </w:rPr>
  </w:style>
  <w:style w:type="character" w:customStyle="1" w:styleId="WW8Num11z1">
    <w:name w:val="WW8Num11z1"/>
    <w:rsid w:val="00D75969"/>
    <w:rPr>
      <w:rFonts w:ascii="Courier New" w:hAnsi="Courier New" w:cs="Courier New"/>
    </w:rPr>
  </w:style>
  <w:style w:type="character" w:customStyle="1" w:styleId="WW8Num11z2">
    <w:name w:val="WW8Num11z2"/>
    <w:rsid w:val="00D75969"/>
    <w:rPr>
      <w:rFonts w:ascii="Wingdings" w:hAnsi="Wingdings"/>
    </w:rPr>
  </w:style>
  <w:style w:type="character" w:customStyle="1" w:styleId="WW8Num11z3">
    <w:name w:val="WW8Num11z3"/>
    <w:rsid w:val="00D75969"/>
    <w:rPr>
      <w:rFonts w:ascii="Symbol" w:hAnsi="Symbol"/>
    </w:rPr>
  </w:style>
  <w:style w:type="character" w:customStyle="1" w:styleId="WW8Num12z0">
    <w:name w:val="WW8Num12z0"/>
    <w:rsid w:val="00D75969"/>
    <w:rPr>
      <w:rFonts w:cs="Arial"/>
      <w:sz w:val="20"/>
    </w:rPr>
  </w:style>
  <w:style w:type="character" w:customStyle="1" w:styleId="WW8Num12z1">
    <w:name w:val="WW8Num12z1"/>
    <w:rsid w:val="00D75969"/>
    <w:rPr>
      <w:rFonts w:cs="Times New Roman"/>
    </w:rPr>
  </w:style>
  <w:style w:type="character" w:customStyle="1" w:styleId="WW8Num12z3">
    <w:name w:val="WW8Num12z3"/>
    <w:rsid w:val="00D75969"/>
    <w:rPr>
      <w:rFonts w:cs="Times New Roman"/>
      <w:color w:val="403152"/>
      <w:position w:val="0"/>
      <w:sz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0">
    <w:name w:val="WW8Num13z0"/>
    <w:rsid w:val="00D75969"/>
    <w:rPr>
      <w:b/>
    </w:rPr>
  </w:style>
  <w:style w:type="character" w:customStyle="1" w:styleId="WW8Num13z1">
    <w:name w:val="WW8Num13z1"/>
    <w:rsid w:val="00D75969"/>
    <w:rPr>
      <w:rFonts w:ascii="Wingdings" w:hAnsi="Wingdings"/>
      <w:b w:val="0"/>
    </w:rPr>
  </w:style>
  <w:style w:type="character" w:customStyle="1" w:styleId="WW8Num13z2">
    <w:name w:val="WW8Num13z2"/>
    <w:rsid w:val="00D75969"/>
    <w:rPr>
      <w:rFonts w:ascii="Wingdings" w:hAnsi="Wingdings"/>
    </w:rPr>
  </w:style>
  <w:style w:type="character" w:customStyle="1" w:styleId="WW8Num13z3">
    <w:name w:val="WW8Num13z3"/>
    <w:rsid w:val="00D75969"/>
    <w:rPr>
      <w:rFonts w:ascii="Symbol" w:hAnsi="Symbol"/>
    </w:rPr>
  </w:style>
  <w:style w:type="character" w:customStyle="1" w:styleId="WW8Num13z4">
    <w:name w:val="WW8Num13z4"/>
    <w:rsid w:val="00D75969"/>
    <w:rPr>
      <w:rFonts w:ascii="Courier New" w:hAnsi="Courier New" w:cs="Courier New"/>
    </w:rPr>
  </w:style>
  <w:style w:type="character" w:customStyle="1" w:styleId="WW8Num14z1">
    <w:name w:val="WW8Num14z1"/>
    <w:rsid w:val="00D75969"/>
    <w:rPr>
      <w:rFonts w:ascii="Courier New" w:hAnsi="Courier New" w:cs="Courier New"/>
    </w:rPr>
  </w:style>
  <w:style w:type="character" w:customStyle="1" w:styleId="WW8Num14z2">
    <w:name w:val="WW8Num14z2"/>
    <w:rsid w:val="00D75969"/>
    <w:rPr>
      <w:rFonts w:ascii="Wingdings" w:hAnsi="Wingdings"/>
    </w:rPr>
  </w:style>
  <w:style w:type="character" w:customStyle="1" w:styleId="WW8Num14z3">
    <w:name w:val="WW8Num14z3"/>
    <w:rsid w:val="00D75969"/>
    <w:rPr>
      <w:rFonts w:ascii="Symbol" w:hAnsi="Symbol"/>
    </w:rPr>
  </w:style>
  <w:style w:type="character" w:customStyle="1" w:styleId="WW8Num15z0">
    <w:name w:val="WW8Num15z0"/>
    <w:rsid w:val="00D75969"/>
    <w:rPr>
      <w:rFonts w:ascii="Symbol" w:hAnsi="Symbol"/>
    </w:rPr>
  </w:style>
  <w:style w:type="character" w:customStyle="1" w:styleId="WW8Num15z1">
    <w:name w:val="WW8Num15z1"/>
    <w:rsid w:val="00D75969"/>
    <w:rPr>
      <w:rFonts w:ascii="Wingdings" w:hAnsi="Wingdings"/>
    </w:rPr>
  </w:style>
  <w:style w:type="character" w:customStyle="1" w:styleId="WW8Num15z4">
    <w:name w:val="WW8Num15z4"/>
    <w:rsid w:val="00D75969"/>
    <w:rPr>
      <w:rFonts w:ascii="Courier New" w:hAnsi="Courier New" w:cs="Courier New"/>
    </w:rPr>
  </w:style>
  <w:style w:type="character" w:customStyle="1" w:styleId="WW8Num16z1">
    <w:name w:val="WW8Num16z1"/>
    <w:rsid w:val="00D75969"/>
    <w:rPr>
      <w:rFonts w:ascii="Courier New" w:hAnsi="Courier New" w:cs="Courier New"/>
    </w:rPr>
  </w:style>
  <w:style w:type="character" w:customStyle="1" w:styleId="WW8Num16z2">
    <w:name w:val="WW8Num16z2"/>
    <w:rsid w:val="00D75969"/>
    <w:rPr>
      <w:rFonts w:ascii="Wingdings" w:hAnsi="Wingdings"/>
    </w:rPr>
  </w:style>
  <w:style w:type="character" w:customStyle="1" w:styleId="WW8Num16z3">
    <w:name w:val="WW8Num16z3"/>
    <w:rsid w:val="00D75969"/>
    <w:rPr>
      <w:rFonts w:ascii="Symbol" w:hAnsi="Symbol"/>
    </w:rPr>
  </w:style>
  <w:style w:type="character" w:customStyle="1" w:styleId="WW8Num17z0">
    <w:name w:val="WW8Num17z0"/>
    <w:rsid w:val="00D75969"/>
    <w:rPr>
      <w:rFonts w:ascii="Wingdings" w:hAnsi="Wingdings"/>
      <w:b w:val="0"/>
    </w:rPr>
  </w:style>
  <w:style w:type="character" w:customStyle="1" w:styleId="WW8Num17z1">
    <w:name w:val="WW8Num17z1"/>
    <w:rsid w:val="00D75969"/>
    <w:rPr>
      <w:rFonts w:ascii="Courier New" w:hAnsi="Courier New" w:cs="Courier New"/>
    </w:rPr>
  </w:style>
  <w:style w:type="character" w:customStyle="1" w:styleId="WW8Num17z2">
    <w:name w:val="WW8Num17z2"/>
    <w:rsid w:val="00D75969"/>
    <w:rPr>
      <w:rFonts w:ascii="Wingdings" w:hAnsi="Wingdings"/>
    </w:rPr>
  </w:style>
  <w:style w:type="character" w:customStyle="1" w:styleId="WW8Num17z3">
    <w:name w:val="WW8Num17z3"/>
    <w:rsid w:val="00D75969"/>
    <w:rPr>
      <w:rFonts w:ascii="Symbol" w:hAnsi="Symbol"/>
    </w:rPr>
  </w:style>
  <w:style w:type="character" w:customStyle="1" w:styleId="WW8Num19z0">
    <w:name w:val="WW8Num19z0"/>
    <w:rsid w:val="00D75969"/>
    <w:rPr>
      <w:rFonts w:ascii="Symbol" w:hAnsi="Symbol"/>
      <w:color w:val="auto"/>
      <w:sz w:val="20"/>
    </w:rPr>
  </w:style>
  <w:style w:type="character" w:customStyle="1" w:styleId="WW8Num19z1">
    <w:name w:val="WW8Num19z1"/>
    <w:rsid w:val="00D75969"/>
    <w:rPr>
      <w:rFonts w:ascii="Courier New" w:hAnsi="Courier New"/>
    </w:rPr>
  </w:style>
  <w:style w:type="character" w:customStyle="1" w:styleId="WW8Num19z2">
    <w:name w:val="WW8Num19z2"/>
    <w:rsid w:val="00D75969"/>
    <w:rPr>
      <w:rFonts w:ascii="Wingdings" w:hAnsi="Wingdings"/>
    </w:rPr>
  </w:style>
  <w:style w:type="character" w:customStyle="1" w:styleId="WW8Num19z3">
    <w:name w:val="WW8Num19z3"/>
    <w:rsid w:val="00D75969"/>
    <w:rPr>
      <w:rFonts w:ascii="Symbol" w:hAnsi="Symbol"/>
    </w:rPr>
  </w:style>
  <w:style w:type="character" w:customStyle="1" w:styleId="WW8Num20z0">
    <w:name w:val="WW8Num20z0"/>
    <w:rsid w:val="00D75969"/>
    <w:rPr>
      <w:rFonts w:ascii="Wingdings" w:hAnsi="Wingdings"/>
    </w:rPr>
  </w:style>
  <w:style w:type="character" w:customStyle="1" w:styleId="WW8Num20z1">
    <w:name w:val="WW8Num20z1"/>
    <w:rsid w:val="00D75969"/>
    <w:rPr>
      <w:rFonts w:ascii="Courier New" w:hAnsi="Courier New" w:cs="Courier New"/>
    </w:rPr>
  </w:style>
  <w:style w:type="character" w:customStyle="1" w:styleId="WW8Num20z3">
    <w:name w:val="WW8Num20z3"/>
    <w:rsid w:val="00D75969"/>
    <w:rPr>
      <w:rFonts w:ascii="Symbol" w:hAnsi="Symbol"/>
    </w:rPr>
  </w:style>
  <w:style w:type="character" w:customStyle="1" w:styleId="WW8Num21z0">
    <w:name w:val="WW8Num21z0"/>
    <w:rsid w:val="00D75969"/>
    <w:rPr>
      <w:rFonts w:ascii="Symbol" w:hAnsi="Symbol"/>
    </w:rPr>
  </w:style>
  <w:style w:type="character" w:customStyle="1" w:styleId="WW8Num21z2">
    <w:name w:val="WW8Num21z2"/>
    <w:rsid w:val="00D75969"/>
    <w:rPr>
      <w:rFonts w:ascii="Wingdings" w:hAnsi="Wingdings"/>
    </w:rPr>
  </w:style>
  <w:style w:type="character" w:customStyle="1" w:styleId="WW8Num21z4">
    <w:name w:val="WW8Num21z4"/>
    <w:rsid w:val="00D75969"/>
    <w:rPr>
      <w:rFonts w:ascii="Courier New" w:hAnsi="Courier New" w:cs="Courier New"/>
    </w:rPr>
  </w:style>
  <w:style w:type="character" w:customStyle="1" w:styleId="WW8Num22z0">
    <w:name w:val="WW8Num22z0"/>
    <w:rsid w:val="00D75969"/>
    <w:rPr>
      <w:rFonts w:cs="Times New Roman"/>
    </w:rPr>
  </w:style>
  <w:style w:type="character" w:customStyle="1" w:styleId="WW8Num25z0">
    <w:name w:val="WW8Num25z0"/>
    <w:rsid w:val="00D75969"/>
    <w:rPr>
      <w:rFonts w:ascii="Symbol" w:hAnsi="Symbol"/>
    </w:rPr>
  </w:style>
  <w:style w:type="character" w:customStyle="1" w:styleId="WW8Num25z1">
    <w:name w:val="WW8Num25z1"/>
    <w:rsid w:val="00D75969"/>
    <w:rPr>
      <w:rFonts w:ascii="Wingdings" w:hAnsi="Wingdings"/>
    </w:rPr>
  </w:style>
  <w:style w:type="character" w:customStyle="1" w:styleId="WW8Num25z4">
    <w:name w:val="WW8Num25z4"/>
    <w:rsid w:val="00D75969"/>
    <w:rPr>
      <w:rFonts w:ascii="Courier New" w:hAnsi="Courier New" w:cs="Courier New"/>
    </w:rPr>
  </w:style>
  <w:style w:type="character" w:customStyle="1" w:styleId="WW8Num26z0">
    <w:name w:val="WW8Num26z0"/>
    <w:rsid w:val="00D75969"/>
    <w:rPr>
      <w:rFonts w:ascii="Symbol" w:hAnsi="Symbol"/>
    </w:rPr>
  </w:style>
  <w:style w:type="character" w:customStyle="1" w:styleId="WW8Num26z1">
    <w:name w:val="WW8Num26z1"/>
    <w:rsid w:val="00D75969"/>
    <w:rPr>
      <w:rFonts w:ascii="Courier New" w:hAnsi="Courier New" w:cs="Courier New"/>
    </w:rPr>
  </w:style>
  <w:style w:type="character" w:customStyle="1" w:styleId="WW8Num26z2">
    <w:name w:val="WW8Num26z2"/>
    <w:rsid w:val="00D75969"/>
    <w:rPr>
      <w:rFonts w:ascii="Wingdings" w:hAnsi="Wingdings"/>
    </w:rPr>
  </w:style>
  <w:style w:type="character" w:customStyle="1" w:styleId="WW8Num27z0">
    <w:name w:val="WW8Num27z0"/>
    <w:rsid w:val="00D75969"/>
    <w:rPr>
      <w:rFonts w:ascii="Wingdings" w:hAnsi="Wingdings"/>
      <w:b w:val="0"/>
    </w:rPr>
  </w:style>
  <w:style w:type="character" w:customStyle="1" w:styleId="WW8Num27z1">
    <w:name w:val="WW8Num27z1"/>
    <w:rsid w:val="00D75969"/>
    <w:rPr>
      <w:rFonts w:ascii="Courier New" w:hAnsi="Courier New" w:cs="Courier New"/>
    </w:rPr>
  </w:style>
  <w:style w:type="character" w:customStyle="1" w:styleId="WW8Num27z2">
    <w:name w:val="WW8Num27z2"/>
    <w:rsid w:val="00D75969"/>
    <w:rPr>
      <w:rFonts w:ascii="Wingdings" w:hAnsi="Wingdings"/>
    </w:rPr>
  </w:style>
  <w:style w:type="character" w:customStyle="1" w:styleId="WW8Num27z3">
    <w:name w:val="WW8Num27z3"/>
    <w:rsid w:val="00D75969"/>
    <w:rPr>
      <w:rFonts w:ascii="Symbol" w:hAnsi="Symbol"/>
    </w:rPr>
  </w:style>
  <w:style w:type="character" w:customStyle="1" w:styleId="WW8Num28z0">
    <w:name w:val="WW8Num28z0"/>
    <w:rsid w:val="00D75969"/>
    <w:rPr>
      <w:b/>
    </w:rPr>
  </w:style>
  <w:style w:type="character" w:customStyle="1" w:styleId="WW8Num28z1">
    <w:name w:val="WW8Num28z1"/>
    <w:rsid w:val="00D75969"/>
    <w:rPr>
      <w:rFonts w:ascii="Courier New" w:hAnsi="Courier New" w:cs="Courier New"/>
    </w:rPr>
  </w:style>
  <w:style w:type="character" w:customStyle="1" w:styleId="WW8Num28z2">
    <w:name w:val="WW8Num28z2"/>
    <w:rsid w:val="00D75969"/>
    <w:rPr>
      <w:rFonts w:ascii="Wingdings" w:hAnsi="Wingdings"/>
    </w:rPr>
  </w:style>
  <w:style w:type="character" w:customStyle="1" w:styleId="WW8Num28z3">
    <w:name w:val="WW8Num28z3"/>
    <w:rsid w:val="00D75969"/>
    <w:rPr>
      <w:rFonts w:ascii="Symbol" w:hAnsi="Symbol"/>
    </w:rPr>
  </w:style>
  <w:style w:type="character" w:customStyle="1" w:styleId="WW8Num31z0">
    <w:name w:val="WW8Num31z0"/>
    <w:rsid w:val="00D75969"/>
    <w:rPr>
      <w:rFonts w:ascii="Symbol" w:hAnsi="Symbol"/>
    </w:rPr>
  </w:style>
  <w:style w:type="character" w:customStyle="1" w:styleId="WW8Num31z1">
    <w:name w:val="WW8Num31z1"/>
    <w:rsid w:val="00D75969"/>
    <w:rPr>
      <w:rFonts w:ascii="Courier New" w:hAnsi="Courier New" w:cs="Courier New"/>
    </w:rPr>
  </w:style>
  <w:style w:type="character" w:customStyle="1" w:styleId="WW8Num31z2">
    <w:name w:val="WW8Num31z2"/>
    <w:rsid w:val="00D75969"/>
    <w:rPr>
      <w:rFonts w:ascii="Wingdings" w:hAnsi="Wingdings"/>
    </w:rPr>
  </w:style>
  <w:style w:type="character" w:customStyle="1" w:styleId="WW8Num32z0">
    <w:name w:val="WW8Num32z0"/>
    <w:rsid w:val="00D75969"/>
    <w:rPr>
      <w:rFonts w:ascii="Symbol" w:hAnsi="Symbol"/>
    </w:rPr>
  </w:style>
  <w:style w:type="character" w:customStyle="1" w:styleId="WW8Num32z1">
    <w:name w:val="WW8Num32z1"/>
    <w:rsid w:val="00D75969"/>
    <w:rPr>
      <w:rFonts w:ascii="Courier New" w:hAnsi="Courier New" w:cs="Courier New"/>
    </w:rPr>
  </w:style>
  <w:style w:type="character" w:customStyle="1" w:styleId="WW8Num32z2">
    <w:name w:val="WW8Num32z2"/>
    <w:rsid w:val="00D75969"/>
    <w:rPr>
      <w:rFonts w:ascii="Wingdings" w:hAnsi="Wingdings"/>
    </w:rPr>
  </w:style>
  <w:style w:type="character" w:customStyle="1" w:styleId="Fontepargpadro1">
    <w:name w:val="Fonte parág. padrão1"/>
    <w:rsid w:val="00D75969"/>
  </w:style>
  <w:style w:type="character" w:customStyle="1" w:styleId="Heading1Char">
    <w:name w:val="Heading 1 Char"/>
    <w:basedOn w:val="Fontepargpadro1"/>
    <w:rsid w:val="00D75969"/>
    <w:rPr>
      <w:rFonts w:ascii="Trebuchet MS" w:hAnsi="Trebuchet MS"/>
      <w:b/>
      <w:bCs/>
      <w:caps/>
      <w:color w:val="FFFFFF"/>
      <w:spacing w:val="15"/>
      <w:shd w:val="clear" w:color="auto" w:fill="403152"/>
    </w:rPr>
  </w:style>
  <w:style w:type="character" w:customStyle="1" w:styleId="Heading2Char">
    <w:name w:val="Heading 2 Char"/>
    <w:basedOn w:val="Fontepargpadro1"/>
    <w:rsid w:val="00D75969"/>
    <w:rPr>
      <w:rFonts w:ascii="Trebuchet MS" w:hAnsi="Trebuchet MS"/>
      <w:caps/>
      <w:spacing w:val="15"/>
      <w:shd w:val="clear" w:color="auto" w:fill="CCC0D9"/>
    </w:rPr>
  </w:style>
  <w:style w:type="character" w:customStyle="1" w:styleId="Heading3Char">
    <w:name w:val="Heading 3 Char"/>
    <w:basedOn w:val="Fontepargpadro1"/>
    <w:rsid w:val="00D75969"/>
    <w:rPr>
      <w:caps/>
      <w:color w:val="243F60"/>
      <w:spacing w:val="15"/>
    </w:rPr>
  </w:style>
  <w:style w:type="character" w:customStyle="1" w:styleId="Heading4Char">
    <w:name w:val="Heading 4 Char"/>
    <w:basedOn w:val="Fontepargpadro1"/>
    <w:rsid w:val="00D75969"/>
    <w:rPr>
      <w:caps/>
      <w:color w:val="365F91"/>
      <w:spacing w:val="10"/>
    </w:rPr>
  </w:style>
  <w:style w:type="character" w:customStyle="1" w:styleId="Heading5Char">
    <w:name w:val="Heading 5 Char"/>
    <w:basedOn w:val="Fontepargpadro1"/>
    <w:rsid w:val="00D75969"/>
    <w:rPr>
      <w:caps/>
      <w:color w:val="365F91"/>
      <w:spacing w:val="10"/>
    </w:rPr>
  </w:style>
  <w:style w:type="character" w:customStyle="1" w:styleId="Heading6Char">
    <w:name w:val="Heading 6 Char"/>
    <w:basedOn w:val="Fontepargpadro1"/>
    <w:rsid w:val="00D75969"/>
    <w:rPr>
      <w:caps/>
      <w:color w:val="365F91"/>
      <w:spacing w:val="10"/>
    </w:rPr>
  </w:style>
  <w:style w:type="character" w:customStyle="1" w:styleId="Heading7Char">
    <w:name w:val="Heading 7 Char"/>
    <w:basedOn w:val="Fontepargpadro1"/>
    <w:rsid w:val="00D75969"/>
    <w:rPr>
      <w:caps/>
      <w:color w:val="365F91"/>
      <w:spacing w:val="10"/>
    </w:rPr>
  </w:style>
  <w:style w:type="character" w:customStyle="1" w:styleId="Heading8Char">
    <w:name w:val="Heading 8 Char"/>
    <w:basedOn w:val="Fontepargpadro1"/>
    <w:rsid w:val="00D75969"/>
    <w:rPr>
      <w:caps/>
      <w:spacing w:val="10"/>
      <w:sz w:val="18"/>
      <w:szCs w:val="18"/>
    </w:rPr>
  </w:style>
  <w:style w:type="character" w:customStyle="1" w:styleId="Heading9Char">
    <w:name w:val="Heading 9 Char"/>
    <w:basedOn w:val="Fontepargpadro1"/>
    <w:rsid w:val="00D75969"/>
    <w:rPr>
      <w:i/>
      <w:caps/>
      <w:spacing w:val="10"/>
      <w:sz w:val="18"/>
      <w:szCs w:val="18"/>
    </w:rPr>
  </w:style>
  <w:style w:type="character" w:customStyle="1" w:styleId="TitleChar">
    <w:name w:val="Title Char"/>
    <w:basedOn w:val="Fontepargpadro1"/>
    <w:rsid w:val="00D75969"/>
    <w:rPr>
      <w:rFonts w:ascii="Trebuchet MS" w:hAnsi="Trebuchet MS"/>
      <w:caps/>
      <w:color w:val="5F497A"/>
      <w:spacing w:val="10"/>
      <w:kern w:val="1"/>
      <w:sz w:val="52"/>
      <w:szCs w:val="52"/>
    </w:rPr>
  </w:style>
  <w:style w:type="character" w:customStyle="1" w:styleId="SubtitleChar">
    <w:name w:val="Subtitle Char"/>
    <w:basedOn w:val="Fontepargpadro1"/>
    <w:rsid w:val="00D75969"/>
    <w:rPr>
      <w:caps/>
      <w:color w:val="595959"/>
      <w:spacing w:val="10"/>
      <w:sz w:val="24"/>
      <w:szCs w:val="24"/>
    </w:rPr>
  </w:style>
  <w:style w:type="character" w:styleId="a3">
    <w:name w:val="Strong"/>
    <w:qFormat/>
    <w:rsid w:val="00D75969"/>
    <w:rPr>
      <w:b/>
      <w:bCs/>
    </w:rPr>
  </w:style>
  <w:style w:type="character" w:styleId="a4">
    <w:name w:val="Emphasis"/>
    <w:uiPriority w:val="20"/>
    <w:qFormat/>
    <w:rsid w:val="00D75969"/>
    <w:rPr>
      <w:caps/>
      <w:color w:val="243F60"/>
      <w:spacing w:val="5"/>
    </w:rPr>
  </w:style>
  <w:style w:type="character" w:customStyle="1" w:styleId="NoSpacingChar">
    <w:name w:val="No Spacing Char"/>
    <w:basedOn w:val="Fontepargpadro1"/>
    <w:rsid w:val="00D75969"/>
    <w:rPr>
      <w:sz w:val="20"/>
      <w:szCs w:val="20"/>
    </w:rPr>
  </w:style>
  <w:style w:type="character" w:customStyle="1" w:styleId="QuoteChar">
    <w:name w:val="Quote Char"/>
    <w:basedOn w:val="Fontepargpadro1"/>
    <w:rsid w:val="00D75969"/>
    <w:rPr>
      <w:i/>
      <w:iCs/>
      <w:sz w:val="20"/>
      <w:szCs w:val="20"/>
    </w:rPr>
  </w:style>
  <w:style w:type="character" w:customStyle="1" w:styleId="IntenseQuoteChar">
    <w:name w:val="Intense Quote Char"/>
    <w:basedOn w:val="Fontepargpadro1"/>
    <w:rsid w:val="00D75969"/>
    <w:rPr>
      <w:rFonts w:ascii="Trebuchet MS" w:hAnsi="Trebuchet MS"/>
      <w:i/>
      <w:iCs/>
      <w:color w:val="403152"/>
      <w:sz w:val="20"/>
      <w:szCs w:val="20"/>
    </w:rPr>
  </w:style>
  <w:style w:type="character" w:customStyle="1" w:styleId="10">
    <w:name w:val="Слабое выделение1"/>
    <w:qFormat/>
    <w:rsid w:val="00D75969"/>
    <w:rPr>
      <w:i/>
      <w:iCs/>
      <w:color w:val="243F60"/>
    </w:rPr>
  </w:style>
  <w:style w:type="character" w:customStyle="1" w:styleId="11">
    <w:name w:val="Сильное выделение1"/>
    <w:qFormat/>
    <w:rsid w:val="00D75969"/>
    <w:rPr>
      <w:b/>
      <w:bCs/>
      <w:caps/>
      <w:color w:val="243F60"/>
      <w:spacing w:val="10"/>
    </w:rPr>
  </w:style>
  <w:style w:type="character" w:customStyle="1" w:styleId="12">
    <w:name w:val="Слабая ссылка1"/>
    <w:qFormat/>
    <w:rsid w:val="00D75969"/>
    <w:rPr>
      <w:rFonts w:ascii="Trebuchet MS" w:hAnsi="Trebuchet MS"/>
      <w:b/>
      <w:bCs/>
      <w:color w:val="403152"/>
    </w:rPr>
  </w:style>
  <w:style w:type="character" w:customStyle="1" w:styleId="13">
    <w:name w:val="Сильная ссылка1"/>
    <w:qFormat/>
    <w:rsid w:val="00D75969"/>
    <w:rPr>
      <w:rFonts w:ascii="Trebuchet MS" w:hAnsi="Trebuchet MS"/>
      <w:b/>
      <w:bCs/>
      <w:i/>
      <w:iCs/>
      <w:caps/>
      <w:color w:val="403152"/>
    </w:rPr>
  </w:style>
  <w:style w:type="character" w:customStyle="1" w:styleId="14">
    <w:name w:val="Название книги1"/>
    <w:qFormat/>
    <w:rsid w:val="00D75969"/>
    <w:rPr>
      <w:b/>
      <w:bCs/>
      <w:i/>
      <w:iCs/>
      <w:spacing w:val="9"/>
    </w:rPr>
  </w:style>
  <w:style w:type="character" w:styleId="a5">
    <w:name w:val="Hyperlink"/>
    <w:basedOn w:val="Fontepargpadro1"/>
    <w:rsid w:val="00D75969"/>
    <w:rPr>
      <w:color w:val="0000FF"/>
      <w:u w:val="single"/>
    </w:rPr>
  </w:style>
  <w:style w:type="character" w:styleId="a6">
    <w:name w:val="annotation reference"/>
    <w:basedOn w:val="Fontepargpadro1"/>
    <w:rsid w:val="00D75969"/>
    <w:rPr>
      <w:rFonts w:cs="Times New Roman"/>
      <w:sz w:val="16"/>
      <w:szCs w:val="16"/>
    </w:rPr>
  </w:style>
  <w:style w:type="character" w:customStyle="1" w:styleId="CommentTextChar">
    <w:name w:val="Comment Text Char"/>
    <w:basedOn w:val="Fontepargpadro1"/>
    <w:rsid w:val="00D75969"/>
    <w:rPr>
      <w:rFonts w:ascii="Times New Roman" w:eastAsia="Calibri" w:hAnsi="Times New Roman" w:cs="Times New Roman"/>
      <w:sz w:val="20"/>
      <w:szCs w:val="20"/>
      <w:lang w:val="en-IN" w:eastAsia="ar-SA" w:bidi="ar-SA"/>
    </w:rPr>
  </w:style>
  <w:style w:type="paragraph" w:customStyle="1" w:styleId="Heading">
    <w:name w:val="Heading"/>
    <w:basedOn w:val="a"/>
    <w:next w:val="a7"/>
    <w:rsid w:val="00D7596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D75969"/>
    <w:pPr>
      <w:spacing w:before="0" w:after="120"/>
    </w:pPr>
  </w:style>
  <w:style w:type="paragraph" w:styleId="a8">
    <w:name w:val="List"/>
    <w:basedOn w:val="a7"/>
    <w:rsid w:val="00D75969"/>
    <w:rPr>
      <w:rFonts w:cs="Tahoma"/>
    </w:rPr>
  </w:style>
  <w:style w:type="paragraph" w:styleId="a9">
    <w:name w:val="caption"/>
    <w:basedOn w:val="a"/>
    <w:next w:val="a"/>
    <w:qFormat/>
    <w:rsid w:val="00D75969"/>
    <w:rPr>
      <w:b/>
      <w:bCs/>
      <w:color w:val="365F91"/>
      <w:sz w:val="16"/>
      <w:szCs w:val="16"/>
    </w:rPr>
  </w:style>
  <w:style w:type="paragraph" w:customStyle="1" w:styleId="Index">
    <w:name w:val="Index"/>
    <w:basedOn w:val="a"/>
    <w:rsid w:val="00D75969"/>
    <w:pPr>
      <w:suppressLineNumbers/>
    </w:pPr>
    <w:rPr>
      <w:rFonts w:cs="Tahoma"/>
    </w:rPr>
  </w:style>
  <w:style w:type="paragraph" w:customStyle="1" w:styleId="PargrafodaLista1">
    <w:name w:val="Parágrafo da Lista1"/>
    <w:basedOn w:val="a"/>
    <w:rsid w:val="00D75969"/>
    <w:pPr>
      <w:ind w:left="720"/>
    </w:pPr>
  </w:style>
  <w:style w:type="paragraph" w:styleId="aa">
    <w:name w:val="header"/>
    <w:basedOn w:val="a"/>
    <w:link w:val="ab"/>
    <w:rsid w:val="00D75969"/>
  </w:style>
  <w:style w:type="paragraph" w:styleId="ac">
    <w:name w:val="footer"/>
    <w:basedOn w:val="a"/>
    <w:rsid w:val="00D75969"/>
  </w:style>
  <w:style w:type="paragraph" w:styleId="ad">
    <w:name w:val="Balloon Text"/>
    <w:basedOn w:val="a"/>
    <w:rsid w:val="00D75969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a"/>
    <w:qFormat/>
    <w:rsid w:val="00D75969"/>
    <w:pPr>
      <w:spacing w:before="720"/>
    </w:pPr>
    <w:rPr>
      <w:caps/>
      <w:color w:val="5F497A"/>
      <w:spacing w:val="10"/>
      <w:kern w:val="1"/>
      <w:sz w:val="52"/>
      <w:szCs w:val="52"/>
    </w:rPr>
  </w:style>
  <w:style w:type="paragraph" w:styleId="af">
    <w:name w:val="Subtitle"/>
    <w:basedOn w:val="a"/>
    <w:next w:val="a"/>
    <w:qFormat/>
    <w:rsid w:val="00D75969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paragraph" w:customStyle="1" w:styleId="15">
    <w:name w:val="Без интервала1"/>
    <w:basedOn w:val="a"/>
    <w:qFormat/>
    <w:rsid w:val="00D75969"/>
    <w:pPr>
      <w:spacing w:before="0" w:after="0" w:line="240" w:lineRule="auto"/>
    </w:pPr>
  </w:style>
  <w:style w:type="paragraph" w:customStyle="1" w:styleId="-11">
    <w:name w:val="Цветной список - Акцент 11"/>
    <w:basedOn w:val="a"/>
    <w:qFormat/>
    <w:rsid w:val="00D75969"/>
    <w:pPr>
      <w:ind w:left="720"/>
    </w:pPr>
  </w:style>
  <w:style w:type="paragraph" w:customStyle="1" w:styleId="-110">
    <w:name w:val="Цветная сетка - Акцент 11"/>
    <w:basedOn w:val="a"/>
    <w:next w:val="a"/>
    <w:qFormat/>
    <w:rsid w:val="00D75969"/>
    <w:rPr>
      <w:i/>
      <w:iCs/>
    </w:rPr>
  </w:style>
  <w:style w:type="paragraph" w:customStyle="1" w:styleId="-21">
    <w:name w:val="Светлая заливка - Акцент 21"/>
    <w:basedOn w:val="a"/>
    <w:next w:val="a"/>
    <w:qFormat/>
    <w:rsid w:val="00D75969"/>
    <w:pPr>
      <w:spacing w:after="0"/>
      <w:ind w:left="1296" w:right="1152"/>
      <w:jc w:val="both"/>
    </w:pPr>
    <w:rPr>
      <w:i/>
      <w:iCs/>
      <w:color w:val="403152"/>
    </w:rPr>
  </w:style>
  <w:style w:type="paragraph" w:customStyle="1" w:styleId="16">
    <w:name w:val="Заголовок оглавления1"/>
    <w:basedOn w:val="1"/>
    <w:next w:val="a"/>
    <w:qFormat/>
    <w:rsid w:val="00D75969"/>
    <w:pPr>
      <w:tabs>
        <w:tab w:val="clear" w:pos="432"/>
      </w:tabs>
      <w:ind w:left="0" w:firstLine="0"/>
      <w:outlineLvl w:val="9"/>
    </w:pPr>
  </w:style>
  <w:style w:type="paragraph" w:styleId="af0">
    <w:name w:val="annotation text"/>
    <w:basedOn w:val="a"/>
    <w:rsid w:val="00D75969"/>
    <w:pPr>
      <w:spacing w:before="0" w:after="0" w:line="240" w:lineRule="auto"/>
    </w:pPr>
    <w:rPr>
      <w:rFonts w:ascii="Times New Roman" w:eastAsia="Calibri" w:hAnsi="Times New Roman" w:cs="Times New Roman"/>
      <w:lang w:val="en-IN" w:eastAsia="ar-SA" w:bidi="ar-SA"/>
    </w:rPr>
  </w:style>
  <w:style w:type="paragraph" w:customStyle="1" w:styleId="Framecontents">
    <w:name w:val="Frame contents"/>
    <w:basedOn w:val="a7"/>
    <w:rsid w:val="00D75969"/>
  </w:style>
  <w:style w:type="paragraph" w:customStyle="1" w:styleId="TableContents">
    <w:name w:val="Table Contents"/>
    <w:basedOn w:val="a"/>
    <w:rsid w:val="00D75969"/>
    <w:pPr>
      <w:suppressLineNumbers/>
    </w:pPr>
  </w:style>
  <w:style w:type="paragraph" w:customStyle="1" w:styleId="TableHeading">
    <w:name w:val="Table Heading"/>
    <w:basedOn w:val="TableContents"/>
    <w:rsid w:val="00D75969"/>
    <w:pPr>
      <w:jc w:val="center"/>
    </w:pPr>
    <w:rPr>
      <w:b/>
      <w:bCs/>
    </w:rPr>
  </w:style>
  <w:style w:type="paragraph" w:customStyle="1" w:styleId="Default">
    <w:name w:val="Default"/>
    <w:rsid w:val="00693FF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A21CA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customStyle="1" w:styleId="q1">
    <w:name w:val="q1"/>
    <w:basedOn w:val="a0"/>
    <w:rsid w:val="00516E99"/>
    <w:rPr>
      <w:color w:val="550055"/>
    </w:rPr>
  </w:style>
  <w:style w:type="character" w:styleId="af2">
    <w:name w:val="page number"/>
    <w:basedOn w:val="a0"/>
    <w:rsid w:val="00C02DF5"/>
  </w:style>
  <w:style w:type="character" w:customStyle="1" w:styleId="ab">
    <w:name w:val="Верхний колонтитул Знак"/>
    <w:basedOn w:val="a0"/>
    <w:link w:val="aa"/>
    <w:rsid w:val="00322BAB"/>
    <w:rPr>
      <w:rFonts w:ascii="Trebuchet MS" w:hAnsi="Trebuchet MS" w:cs="Calibri"/>
      <w:lang w:bidi="en-US"/>
    </w:rPr>
  </w:style>
  <w:style w:type="table" w:styleId="af3">
    <w:name w:val="Table Grid"/>
    <w:basedOn w:val="a1"/>
    <w:uiPriority w:val="59"/>
    <w:rsid w:val="00E11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FE3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3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8955">
              <w:marLeft w:val="25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11917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8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78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20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440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78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84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913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3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0793">
              <w:marLeft w:val="25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6403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03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0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97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56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45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11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07585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5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2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9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9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7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0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4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6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0296">
              <w:marLeft w:val="25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8176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8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32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40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064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12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41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5492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300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1440">
              <w:marLeft w:val="25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69302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63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43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60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49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64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90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949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54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2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865">
              <w:marLeft w:val="25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6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111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6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9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7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84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21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95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8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23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64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5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6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6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5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5D148-6C71-42B8-9DE0-3A9D2B58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Artemisia-Ashoka Global Partnership Launch – IC 2008 in Brazil</vt:lpstr>
      <vt:lpstr>Artemisia-Ashoka Global Partnership Launch – IC 2008 in Brazil</vt:lpstr>
      <vt:lpstr>Artemisia-Ashoka Global Partnership Launch – IC 2008 in Brazil</vt:lpstr>
    </vt:vector>
  </TitlesOfParts>
  <Company>LN</Company>
  <LinksUpToDate>false</LinksUpToDate>
  <CharactersWithSpaces>850</CharactersWithSpaces>
  <SharedDoc>false</SharedDoc>
  <HLinks>
    <vt:vector size="12" baseType="variant">
      <vt:variant>
        <vt:i4>917530</vt:i4>
      </vt:variant>
      <vt:variant>
        <vt:i4>0</vt:i4>
      </vt:variant>
      <vt:variant>
        <vt:i4>0</vt:i4>
      </vt:variant>
      <vt:variant>
        <vt:i4>5</vt:i4>
      </vt:variant>
      <vt:variant>
        <vt:lpwstr>mailto:india@artemisia.org.br</vt:lpwstr>
      </vt:variant>
      <vt:variant>
        <vt:lpwstr/>
      </vt:variant>
      <vt:variant>
        <vt:i4>4259934</vt:i4>
      </vt:variant>
      <vt:variant>
        <vt:i4>7093</vt:i4>
      </vt:variant>
      <vt:variant>
        <vt:i4>1026</vt:i4>
      </vt:variant>
      <vt:variant>
        <vt:i4>1</vt:i4>
      </vt:variant>
      <vt:variant>
        <vt:lpwstr>clip_image001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Artemisia-Ashoka Global Partnership Launch – IC 2008 in Brazil</dc:title>
  <dc:creator>Rob Parkinson</dc:creator>
  <cp:lastModifiedBy>Владелец</cp:lastModifiedBy>
  <cp:revision>2</cp:revision>
  <cp:lastPrinted>2013-10-06T02:37:00Z</cp:lastPrinted>
  <dcterms:created xsi:type="dcterms:W3CDTF">2022-01-26T15:07:00Z</dcterms:created>
  <dcterms:modified xsi:type="dcterms:W3CDTF">2022-01-26T15:07:00Z</dcterms:modified>
</cp:coreProperties>
</file>