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D" w:rsidRDefault="00663B9D">
      <w:pPr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1B1E96" w:rsidRDefault="00663B9D">
      <w:pPr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>В.Н. ДЕНИСЕНКО, Е.Ю. ЧЕБОТАРЕВА</w:t>
      </w:r>
    </w:p>
    <w:p w:rsidR="00663B9D" w:rsidRDefault="00663B9D" w:rsidP="00663B9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Современные психолингвистические методы анализа речевой</w:t>
      </w:r>
    </w:p>
    <w:p w:rsidR="00663B9D" w:rsidRDefault="00663B9D" w:rsidP="00663B9D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коммуникации: Учеб. пособие. – М.: РУДН, 2008. – 258 с.</w:t>
      </w:r>
    </w:p>
    <w:p w:rsidR="00663B9D" w:rsidRDefault="00663B9D" w:rsidP="00663B9D">
      <w:pPr>
        <w:rPr>
          <w:rFonts w:ascii="TimesNewRoman" w:hAnsi="TimesNewRoman" w:cs="TimesNew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1109"/>
        <w:outlineLvl w:val="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 xml:space="preserve">1.1.  </w:t>
      </w:r>
      <w:r w:rsidRPr="00663B9D">
        <w:rPr>
          <w:rFonts w:ascii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  <w:r w:rsidRPr="00663B9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63B9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СООТНОШЕНИЕ</w:t>
      </w:r>
      <w:r w:rsidRPr="00663B9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ПОНЯТИЙ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>«РЕЧЕВАЯ</w:t>
      </w:r>
      <w:r w:rsidRPr="00663B9D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КОММУНИКАЦИЯ»,</w:t>
      </w:r>
      <w:r w:rsidRPr="00663B9D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«РЕЧЕВАЯ</w:t>
      </w:r>
      <w:r w:rsidRPr="00663B9D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ДЕЯТЕЛЬНОСТЬ»,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2608" w:right="2609"/>
        <w:jc w:val="center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>«РЕЧЕВОЙ</w:t>
      </w:r>
      <w:r w:rsidRPr="00663B9D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АКТ»,</w:t>
      </w:r>
      <w:r w:rsidRPr="00663B9D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«ДИСКУРС»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коммуникация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изучается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многими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науками,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первую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очередь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360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лингвистикой,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психологией,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социологией,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философией.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большинстве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современных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исследований,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посвященных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данной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проблеме,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коммуникация</w:t>
      </w:r>
      <w:r w:rsidRPr="00663B9D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определяется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через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взаимодействие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взаимовлияние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людей.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Многие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авторы</w:t>
      </w:r>
      <w:r w:rsidRPr="00663B9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указывают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тесную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связь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терминов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«коммуникация»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«общение».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одни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авторы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считают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эти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понятия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тождественными,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другие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тесно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связанными,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пересекающимися,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тождественными.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Коммуникацией</w:t>
      </w:r>
      <w:r w:rsidRPr="00663B9D">
        <w:rPr>
          <w:rFonts w:ascii="Times New Roman" w:hAnsi="Times New Roman" w:cs="Times New Roman"/>
          <w:b/>
          <w:bCs/>
          <w:i/>
          <w:iCs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традиционно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принято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называть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обмен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значениями</w:t>
      </w:r>
      <w:r w:rsidRPr="00663B9D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(информацией)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индивидами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посредством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общей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системы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символов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(знаков),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языковых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знаков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частности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(Маслова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А.Ю.,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2007,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12).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7" w:lineRule="auto"/>
        <w:ind w:left="111"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лингвистики,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естественно,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внимание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исследователей</w:t>
      </w:r>
      <w:r w:rsidRPr="00663B9D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концентрируется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изучении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вопросов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вербальной</w:t>
      </w:r>
      <w:r w:rsidRPr="00663B9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(речевой)</w:t>
      </w:r>
      <w:r w:rsidRPr="00663B9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9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9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9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 w:rsidSect="00663B9D"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7" w:hanging="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способности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носителей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определенном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обществе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пользоваться</w:t>
      </w:r>
      <w:r w:rsidRPr="00663B9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языком.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11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b/>
          <w:bCs/>
          <w:i/>
          <w:iCs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коммуникация</w:t>
      </w:r>
      <w:r w:rsidRPr="00663B9D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интерсубъектное</w:t>
      </w:r>
      <w:proofErr w:type="spellEnd"/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речевое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взаимодействие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социуме,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связанное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различными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сторонами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материально-практической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познавательной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включающее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ряд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функционально-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стилистических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видов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(деловое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общение,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бытовое,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научное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др.)</w:t>
      </w:r>
      <w:r w:rsidRPr="00663B9D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(Тупицына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И.Н.,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2005,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131)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Некоторые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авторы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рассматривают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речевую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коммуникацию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стратегический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процесс,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базисом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выбор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оптимальных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речевых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ресурсов.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Передача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сообщений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процессе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быть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рассмотрена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серия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решений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говорящего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Иссерс</w:t>
      </w:r>
      <w:proofErr w:type="spellEnd"/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О.С.,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2003).</w:t>
      </w:r>
      <w:r w:rsidRPr="00663B9D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образом,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основным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средством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7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lastRenderedPageBreak/>
        <w:t>Отечественная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психолингвистика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самого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начала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ее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зарождения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складывалась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развивалась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Pr="00663B9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z w:val="28"/>
          <w:szCs w:val="28"/>
        </w:rPr>
        <w:t>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ind w:left="111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Большинство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отечественных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психологов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лингвистов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рассматривает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речевую</w:t>
      </w:r>
      <w:r w:rsidRPr="00663B9D">
        <w:rPr>
          <w:rFonts w:ascii="Times New Roman" w:hAnsi="Times New Roman" w:cs="Times New Roman"/>
          <w:b/>
          <w:bCs/>
          <w:i/>
          <w:iCs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выступающую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целого</w:t>
      </w:r>
      <w:r w:rsidRPr="00663B9D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акта</w:t>
      </w:r>
      <w:r w:rsidRPr="00663B9D">
        <w:rPr>
          <w:rFonts w:ascii="Times New Roman" w:hAnsi="Times New Roman" w:cs="Times New Roman"/>
          <w:i/>
          <w:iCs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(если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она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имеет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специфическую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мотивацию,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реализуемую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видами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деятельности),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виде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речевых</w:t>
      </w:r>
      <w:r w:rsidRPr="00663B9D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действий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включенных</w:t>
      </w:r>
      <w:r w:rsidRPr="00663B9D">
        <w:rPr>
          <w:rFonts w:ascii="Times New Roman" w:hAnsi="Times New Roman" w:cs="Times New Roman"/>
          <w:spacing w:val="8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какую-либо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неречевую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деятельность.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(Рубинштейн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Л.С.,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1998;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А.Н.,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1974;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А.А.,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1969,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2003.;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Н.И.,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1982;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Зимняя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И.А.,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1984,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1991).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361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мнению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А.А.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Леонтьева,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представляет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собой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специфический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соотносимый 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ind w:left="111" w:right="110" w:hanging="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«классическими»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видами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деятельности.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Она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форме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отдельных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речевых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обслуживает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виды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входит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состав.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таковая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имеет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место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лишь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тогда,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когда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самоценна,</w:t>
      </w:r>
      <w:r w:rsidRPr="00663B9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когда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лежащий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основе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побуждающий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мотив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быть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удовлетворен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другим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способом,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кроме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(А.А.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Леонтьев,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с.63).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Т.е. 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как 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неречевой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10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3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«процесс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время</w:t>
      </w:r>
      <w:r w:rsidRPr="00663B9D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какой-то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другой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человеческой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деятельности»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(Леонтьев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А.А.,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1969,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27-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28).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59" w:lineRule="auto"/>
        <w:ind w:left="111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структуру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(по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А.Н.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Леонтьеву)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входят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мотив,</w:t>
      </w:r>
      <w:r w:rsidRPr="00663B9D">
        <w:rPr>
          <w:rFonts w:ascii="Times New Roman" w:hAnsi="Times New Roman" w:cs="Times New Roman"/>
          <w:i/>
          <w:iCs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цель,</w:t>
      </w:r>
      <w:r w:rsidRPr="00663B9D">
        <w:rPr>
          <w:rFonts w:ascii="Times New Roman" w:hAnsi="Times New Roman" w:cs="Times New Roman"/>
          <w:i/>
          <w:iCs/>
          <w:spacing w:val="2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действия,</w:t>
      </w:r>
      <w:r w:rsidRPr="00663B9D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операции</w:t>
      </w:r>
      <w:r w:rsidRPr="00663B9D">
        <w:rPr>
          <w:rFonts w:ascii="Times New Roman" w:hAnsi="Times New Roman" w:cs="Times New Roman"/>
          <w:i/>
          <w:iCs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(как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способы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выполнения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действий),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личностные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установки</w:t>
      </w:r>
      <w:r w:rsidRPr="00663B9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результаты</w:t>
      </w:r>
      <w:r w:rsidRPr="00663B9D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(продукты)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Отличительными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признаками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А.А.</w:t>
      </w:r>
      <w:r w:rsidRPr="00663B9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Леонтьеву,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являются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следующие:</w:t>
      </w:r>
    </w:p>
    <w:p w:rsidR="00663B9D" w:rsidRPr="00663B9D" w:rsidRDefault="00663B9D" w:rsidP="00663B9D">
      <w:pPr>
        <w:numPr>
          <w:ilvl w:val="0"/>
          <w:numId w:val="10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after="0" w:line="353" w:lineRule="auto"/>
        <w:ind w:right="116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предметность,</w:t>
      </w:r>
      <w:r w:rsidRPr="00663B9D">
        <w:rPr>
          <w:rFonts w:ascii="Times New Roman" w:hAnsi="Times New Roman" w:cs="Times New Roman"/>
          <w:i/>
          <w:iCs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т.е.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направленность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объективный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предметный</w:t>
      </w:r>
      <w:r w:rsidRPr="00663B9D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внешний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мир;</w:t>
      </w:r>
    </w:p>
    <w:p w:rsidR="00663B9D" w:rsidRPr="00663B9D" w:rsidRDefault="00663B9D" w:rsidP="00663B9D">
      <w:pPr>
        <w:numPr>
          <w:ilvl w:val="0"/>
          <w:numId w:val="10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5" w:after="0" w:line="355" w:lineRule="auto"/>
        <w:ind w:right="117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целенаправленность</w:t>
      </w:r>
      <w:r w:rsidRPr="00663B9D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B9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любой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акт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конечной,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любое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промежуточной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целью,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которая,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правило,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планируется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субъектом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заранее;</w:t>
      </w:r>
    </w:p>
    <w:p w:rsidR="00663B9D" w:rsidRPr="00663B9D" w:rsidRDefault="00663B9D" w:rsidP="00663B9D">
      <w:pPr>
        <w:numPr>
          <w:ilvl w:val="0"/>
          <w:numId w:val="10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2" w:after="0" w:line="353" w:lineRule="auto"/>
        <w:ind w:right="117" w:firstLine="5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мотивированность</w:t>
      </w:r>
      <w:proofErr w:type="spellEnd"/>
      <w:r w:rsidRPr="00663B9D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B9D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акт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любой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побуждается</w:t>
      </w:r>
      <w:r w:rsidRPr="00663B9D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одновременно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несколькими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мотивами,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слитыми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одно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целое;</w:t>
      </w:r>
    </w:p>
    <w:p w:rsidR="00663B9D" w:rsidRPr="00663B9D" w:rsidRDefault="00663B9D" w:rsidP="00663B9D">
      <w:pPr>
        <w:numPr>
          <w:ilvl w:val="0"/>
          <w:numId w:val="1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before="10" w:after="0" w:line="353" w:lineRule="auto"/>
        <w:ind w:right="116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иерархичность</w:t>
      </w:r>
      <w:r w:rsidRPr="00663B9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целом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ее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единицы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663B9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иерархическую</w:t>
      </w:r>
      <w:r w:rsidRPr="00663B9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(вертикальную)</w:t>
      </w:r>
      <w:r w:rsidRPr="00663B9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663B9D" w:rsidRPr="00663B9D" w:rsidRDefault="00663B9D" w:rsidP="00663B9D">
      <w:pPr>
        <w:numPr>
          <w:ilvl w:val="0"/>
          <w:numId w:val="10"/>
        </w:numPr>
        <w:tabs>
          <w:tab w:val="left" w:pos="1259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258" w:hanging="610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фазовость</w:t>
      </w:r>
      <w:proofErr w:type="spellEnd"/>
      <w:r w:rsidRPr="00663B9D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63B9D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также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имеет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горизонтальную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(фазовую)</w:t>
      </w:r>
      <w:r w:rsidRPr="00663B9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360" w:lineRule="auto"/>
        <w:ind w:left="111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И.А.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Зимняя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указывает,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представляет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собой</w:t>
      </w:r>
      <w:r w:rsidRPr="00663B9D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активный,</w:t>
      </w:r>
      <w:r w:rsidRPr="00663B9D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целенаправленный,</w:t>
      </w:r>
      <w:r w:rsidRPr="00663B9D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мотивированный,</w:t>
      </w:r>
      <w:r w:rsidRPr="00663B9D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предметный</w:t>
      </w:r>
      <w:r w:rsidRPr="00663B9D">
        <w:rPr>
          <w:rFonts w:ascii="Times New Roman" w:hAnsi="Times New Roman" w:cs="Times New Roman"/>
          <w:i/>
          <w:iCs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(содержательный)</w:t>
      </w:r>
      <w:r w:rsidRPr="00663B9D">
        <w:rPr>
          <w:rFonts w:ascii="Times New Roman" w:hAnsi="Times New Roman" w:cs="Times New Roman"/>
          <w:i/>
          <w:iCs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процесс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выдачи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приема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сформированной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сформулированной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посредством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мысли,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направленной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удовлетворение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коммуникативно-познавательной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потребности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человека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процессе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(Зимняя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И.А.,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1984,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28-29).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Особой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проблемой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психологии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психолингвистики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соотношение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(Леонтьев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А.А.,1996,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2003).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11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2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Общение</w:t>
      </w:r>
      <w:r w:rsidRPr="00663B9D">
        <w:rPr>
          <w:rFonts w:ascii="Times New Roman" w:hAnsi="Times New Roman" w:cs="Times New Roman"/>
          <w:b/>
          <w:bCs/>
          <w:i/>
          <w:iCs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определяется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психологии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решению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задач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связи.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Главным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универсальным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видом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взаимодействия</w:t>
      </w:r>
      <w:r w:rsidRPr="00663B9D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между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людьми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деятельность.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есть,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общее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частное.</w:t>
      </w:r>
      <w:r w:rsidRPr="00663B9D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рассматриваться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форма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одновременно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А.А.Леонтьев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2003,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64).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ограничивается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рамками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А.А.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подчеркивает,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речевые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действия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операции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могут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входить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другие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виды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первую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познавательную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(там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же,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с.64).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отмечает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И.А.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Зимняя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(2001),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неотъемлемой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составной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частью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личности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человека,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теснейшим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образом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связана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сознанием.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left="1733"/>
        <w:outlineLvl w:val="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 xml:space="preserve">1.2.  </w:t>
      </w:r>
      <w:r w:rsidRPr="00663B9D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ПОНЯТИЕ</w:t>
      </w:r>
      <w:r w:rsidRPr="00663B9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63B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pacing w:val="1"/>
          <w:sz w:val="28"/>
          <w:szCs w:val="28"/>
        </w:rPr>
        <w:t>ДИСКУРСА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11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дискурса,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всякое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широко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употребляющееся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понятие,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имеет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множество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научных</w:t>
      </w:r>
      <w:r w:rsidRPr="00663B9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интерпретаций.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6" w:after="0" w:line="357" w:lineRule="auto"/>
        <w:ind w:left="111" w:right="111" w:firstLine="7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Дебора</w:t>
      </w:r>
      <w:proofErr w:type="spellEnd"/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Шифрин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(по: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Макаров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М.Л.,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2003)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выделяет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три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основных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подхода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трактовке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понятия.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0" w:after="0" w:line="360" w:lineRule="auto"/>
        <w:ind w:left="111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Первый,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осуществляемый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позиций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формально</w:t>
      </w:r>
      <w:r w:rsidRPr="00663B9D">
        <w:rPr>
          <w:rFonts w:ascii="Times New Roman" w:hAnsi="Times New Roman" w:cs="Times New Roman"/>
          <w:i/>
          <w:iCs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структурно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ориентированной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лингвистики,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определяет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просто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63B9D">
        <w:rPr>
          <w:rFonts w:ascii="Times New Roman" w:hAnsi="Times New Roman" w:cs="Times New Roman"/>
          <w:i/>
          <w:iCs/>
          <w:spacing w:val="-2"/>
          <w:sz w:val="28"/>
          <w:szCs w:val="28"/>
        </w:rPr>
        <w:t>язык</w:t>
      </w:r>
      <w:r w:rsidRPr="00663B9D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выше</w:t>
      </w:r>
      <w:r w:rsidRPr="00663B9D">
        <w:rPr>
          <w:rFonts w:ascii="Times New Roman" w:hAnsi="Times New Roman" w:cs="Times New Roman"/>
          <w:i/>
          <w:iCs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уровня</w:t>
      </w:r>
      <w:r w:rsidRPr="00663B9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предложения</w:t>
      </w:r>
      <w:r w:rsidRPr="00663B9D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663B9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словосочетания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«два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несколько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предложений,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находящихся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другом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смысловой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связи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(Звегинцев</w:t>
      </w:r>
      <w:r w:rsidRPr="00663B9D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В.А.,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1976).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Критерий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смысловой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связности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вносит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заметную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поправку,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сохраняет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общую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тенденцию.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подходе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строят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иерархию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составляющих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целое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единиц,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типов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отношений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ними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правил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конфигурации.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чрезмерно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высокий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уровень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абстракции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подобных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моделей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затрудняет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применение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анализу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естественного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12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Второй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подход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дает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функциональное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определение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всякого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употребления</w:t>
      </w:r>
      <w:r w:rsidRPr="00663B9D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z w:val="28"/>
          <w:szCs w:val="28"/>
        </w:rPr>
        <w:t>».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Этот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подход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предполагает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обусловленность</w:t>
      </w:r>
      <w:r w:rsidRPr="00663B9D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анализа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функций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изучением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функций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широком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социокультурном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аспекте.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выделение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ряда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функций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(Якобсон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Р.О.)</w:t>
      </w:r>
      <w:r w:rsidRPr="00663B9D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соотнесение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той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иной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функцией,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исследование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всего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спектра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функций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(не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определяемых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априорно)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конкретных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элементов</w:t>
      </w:r>
      <w:r w:rsidRPr="00663B9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1"/>
          <w:sz w:val="28"/>
          <w:szCs w:val="28"/>
        </w:rPr>
        <w:t>Д.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Шифрин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предлагает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третий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вариант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определения,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подчеркивающий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взаимодействие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формы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функции: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i/>
          <w:iCs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высказывание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».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определение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подразумевает,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7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примитивным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набором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изолированных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единиц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языковой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структуры,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целостной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совокупностью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функционально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организованных,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контекстуализированных</w:t>
      </w:r>
      <w:proofErr w:type="spellEnd"/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единиц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употребления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языка.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В 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этом</w:t>
      </w:r>
      <w:proofErr w:type="gramEnd"/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случае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вызывают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затруднения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различия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подходов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определению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высказывания.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(Макаров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М.Л.,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с.85-87).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1"/>
          <w:sz w:val="28"/>
          <w:szCs w:val="28"/>
        </w:rPr>
        <w:t>М.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Стаббс</w:t>
      </w:r>
      <w:proofErr w:type="spellEnd"/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(1983)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выделяет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основных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характеристики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дискурса: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57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формальном</w:t>
      </w:r>
      <w:r w:rsidRPr="00663B9D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отношении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единица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языка,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превосходящая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объему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предложение;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5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содержательном</w:t>
      </w:r>
      <w:r w:rsidRPr="00663B9D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использованием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социальном</w:t>
      </w:r>
      <w:r w:rsidRPr="00663B9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контексте;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0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своей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663B9D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интерактивен,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т.е.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диалогичен.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(Карасик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В.И.,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2002.,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с.270-287).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П.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(1999)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выделяет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8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значений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термина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«дискурс»: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62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lastRenderedPageBreak/>
        <w:t xml:space="preserve">эквивалент  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понятия  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речь</w:t>
      </w:r>
      <w:proofErr w:type="gram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End"/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Ф.  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Соссюру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т.е.  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любое</w:t>
      </w:r>
      <w:r w:rsidRPr="00663B9D">
        <w:rPr>
          <w:rFonts w:ascii="Times New Roman" w:hAnsi="Times New Roman" w:cs="Times New Roman"/>
          <w:i/>
          <w:iCs/>
          <w:spacing w:val="2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конкретное</w:t>
      </w:r>
      <w:r w:rsidRPr="00663B9D">
        <w:rPr>
          <w:rFonts w:ascii="Times New Roman" w:hAnsi="Times New Roman" w:cs="Times New Roman"/>
          <w:i/>
          <w:iCs/>
          <w:spacing w:val="-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высказывание;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единица,</w:t>
      </w:r>
      <w:r w:rsidRPr="00663B9D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663B9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размерам</w:t>
      </w:r>
      <w:r w:rsidRPr="00663B9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превосходящая</w:t>
      </w:r>
      <w:r w:rsidRPr="00663B9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фразу</w:t>
      </w:r>
      <w:r w:rsidRPr="00663B9D">
        <w:rPr>
          <w:rFonts w:ascii="Times New Roman" w:hAnsi="Times New Roman" w:cs="Times New Roman"/>
          <w:sz w:val="28"/>
          <w:szCs w:val="28"/>
        </w:rPr>
        <w:t>;</w:t>
      </w:r>
    </w:p>
    <w:p w:rsidR="00663B9D" w:rsidRPr="00663B9D" w:rsidRDefault="00663B9D" w:rsidP="00663B9D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61" w:after="0" w:line="353" w:lineRule="auto"/>
        <w:ind w:right="116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воздействие</w:t>
      </w:r>
      <w:r w:rsidRPr="00663B9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высказывания</w:t>
      </w:r>
      <w:r w:rsidRPr="00663B9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63B9D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663B9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получателя</w:t>
      </w:r>
      <w:r w:rsidRPr="00663B9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ситуации</w:t>
      </w:r>
      <w:r w:rsidRPr="00663B9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13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numPr>
          <w:ilvl w:val="0"/>
          <w:numId w:val="8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беседа</w:t>
      </w:r>
      <w:r w:rsidRPr="00663B9D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основной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высказывания;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61" w:after="0" w:line="357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63B9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позиции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говорящего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противоположность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повествованию,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которое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учитывает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такую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позицию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(по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Э.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Бенвенисту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);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употребление</w:t>
      </w:r>
      <w:r w:rsidRPr="00663B9D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единиц</w:t>
      </w:r>
      <w:r w:rsidRPr="00663B9D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актуализация;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социально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или</w:t>
      </w:r>
      <w:r w:rsidRPr="00663B9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идеологически</w:t>
      </w:r>
      <w:r w:rsidRPr="00663B9D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ограниченный</w:t>
      </w:r>
      <w:r w:rsidRPr="00663B9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тип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высказывания,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54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феминистский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57" w:after="0" w:line="353" w:lineRule="auto"/>
        <w:ind w:right="117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теоретический</w:t>
      </w:r>
      <w:r w:rsidRPr="00663B9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конструкт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исследований</w:t>
      </w:r>
      <w:r w:rsidRPr="00663B9D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производства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(Карасик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В.И.,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с.270-287).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79" w:after="0" w:line="357" w:lineRule="auto"/>
        <w:ind w:left="111" w:right="117" w:firstLine="71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Многие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исследователи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занимались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проблемой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выделения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обоснования</w:t>
      </w:r>
      <w:r w:rsidRPr="00663B9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дискурса.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0" w:after="0" w:line="357" w:lineRule="auto"/>
        <w:ind w:left="111" w:right="117" w:firstLine="71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Карасик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2002)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изучению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дискурса,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предложил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следующую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классификацию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категорий: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9" w:after="0" w:line="355" w:lineRule="auto"/>
        <w:ind w:left="111" w:right="115" w:firstLine="10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конституативные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позволяющие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отличить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нетекста</w:t>
      </w:r>
      <w:proofErr w:type="spellEnd"/>
      <w:r w:rsidRPr="00663B9D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(относительная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тематическое,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стилистическое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структурное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единство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относительная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смысловая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завершенность);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2" w:after="0" w:line="357" w:lineRule="auto"/>
        <w:ind w:left="111" w:right="101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жанрово-стилистические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характеризующие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тексты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плане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соответствия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функциональным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разновидностям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(стилевая</w:t>
      </w:r>
      <w:r w:rsidRPr="00663B9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принадлежность,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жанровый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канон,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клишированность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амплификации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/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компрессии);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0" w:after="0" w:line="355" w:lineRule="auto"/>
        <w:ind w:left="111" w:right="117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содержательные</w:t>
      </w:r>
      <w:r w:rsidRPr="00663B9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(семантико-прагматические)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раскрывающие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смысл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адресативность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автора,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информативность,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модальность,</w:t>
      </w:r>
      <w:r w:rsidRPr="00663B9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интерпретируемость,</w:t>
      </w:r>
      <w:r w:rsidRPr="00663B9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интертекстуальная</w:t>
      </w:r>
      <w:proofErr w:type="spellEnd"/>
      <w:r w:rsidRPr="00663B9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ориентация);</w:t>
      </w:r>
    </w:p>
    <w:p w:rsidR="00663B9D" w:rsidRPr="00663B9D" w:rsidRDefault="00663B9D" w:rsidP="00663B9D">
      <w:pPr>
        <w:numPr>
          <w:ilvl w:val="0"/>
          <w:numId w:val="8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2" w:after="0" w:line="353" w:lineRule="auto"/>
        <w:ind w:left="111" w:right="118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формально-структурные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характеризующие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</w:t>
      </w:r>
      <w:r w:rsidRPr="00663B9D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организации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(композиция,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когезия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14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вышеуказанных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групп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рубрикой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более</w:t>
      </w:r>
      <w:r w:rsidRPr="00663B9D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частных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категорий,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интерпретируемость,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проявляющаяся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точность,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ясность,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глубина,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экспликативность</w:t>
      </w:r>
      <w:proofErr w:type="spellEnd"/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/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импликативность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</w:p>
    <w:p w:rsidR="00663B9D" w:rsidRPr="00663B9D" w:rsidRDefault="00663B9D" w:rsidP="00663B9D">
      <w:pPr>
        <w:numPr>
          <w:ilvl w:val="0"/>
          <w:numId w:val="7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359" w:lineRule="auto"/>
        <w:ind w:right="112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Конституативные</w:t>
      </w:r>
      <w:proofErr w:type="spellEnd"/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вытекают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теории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постулатов,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т.е.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принципов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успешного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осуществляется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нормально,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соответствии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мотивами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интенциями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правилами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данном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социуме,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эти</w:t>
      </w:r>
      <w:r w:rsidRPr="00663B9D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характеристики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остаются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незамеченными.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Они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осознаются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только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случае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сбоя.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составе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этих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отличается,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прежде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всего,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относительная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оформленность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Мы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можем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сказать,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перед</w:t>
      </w:r>
      <w:r w:rsidRPr="00663B9D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нами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нетекст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если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произведение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поддается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интерпретации,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поскольку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оно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оформлено,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воспринимается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целостное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образование</w:t>
      </w:r>
      <w:r w:rsidRPr="00663B9D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выделяется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более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крупного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сверхтекстового</w:t>
      </w:r>
      <w:proofErr w:type="spellEnd"/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массива.</w:t>
      </w:r>
    </w:p>
    <w:p w:rsidR="00663B9D" w:rsidRPr="00663B9D" w:rsidRDefault="00663B9D" w:rsidP="00663B9D">
      <w:pPr>
        <w:numPr>
          <w:ilvl w:val="0"/>
          <w:numId w:val="7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8" w:after="0" w:line="359" w:lineRule="auto"/>
        <w:ind w:right="111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Жанрово-стилистические</w:t>
      </w:r>
      <w:r w:rsidRPr="00663B9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позволяют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адресату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отнести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тот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иной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определенной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сфере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Pr="00663B9D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сложившихся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представлений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нормах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правилах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условиях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уместности,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типах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поведения.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ориентирующие,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смыслообразующие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категории.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Центральным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моментом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обсуждения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сущности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этих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тип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ситуации.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связано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проблемой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естественности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дискурса: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чтобы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некоторое</w:t>
      </w:r>
      <w:r w:rsidRPr="00663B9D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могло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считаться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естественным,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сознании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663B9D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должны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представлены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«идеализированные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модели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оцениваемых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дискурсивных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событий»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(Цурикова,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2002).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есть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нашем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сознании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существуют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концепты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определенного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типов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жанров.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9" w:after="0" w:line="359" w:lineRule="auto"/>
        <w:ind w:left="111" w:right="114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позиций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отношений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между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участниками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наиболее</w:t>
      </w:r>
      <w:r w:rsidRPr="00663B9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существенным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считается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дистанция,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противопоставление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личностно-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ориентированного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-ориентированного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Участники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личностного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выступают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всей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полноте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своих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качеств,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отличие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от   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663B9D">
        <w:rPr>
          <w:rFonts w:ascii="Times New Roman" w:hAnsi="Times New Roman" w:cs="Times New Roman"/>
          <w:sz w:val="28"/>
          <w:szCs w:val="28"/>
        </w:rPr>
        <w:t xml:space="preserve">   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институционального   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дискурса,</w:t>
      </w:r>
      <w:r w:rsidRPr="00663B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системообразующим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15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2" w:hanging="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признаком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которого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статусная,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представительская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функция</w:t>
      </w:r>
      <w:r w:rsidRPr="00663B9D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человека.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663B9D">
        <w:rPr>
          <w:rFonts w:ascii="Times New Roman" w:hAnsi="Times New Roman" w:cs="Times New Roman"/>
          <w:sz w:val="28"/>
          <w:szCs w:val="28"/>
        </w:rPr>
        <w:t>Институциональность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носит</w:t>
      </w:r>
      <w:proofErr w:type="gramEnd"/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градуальный</w:t>
      </w:r>
      <w:proofErr w:type="spellEnd"/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характер.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Ядром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базовой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пары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неравных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участников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учителя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ученика,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священника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прихожанина.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lastRenderedPageBreak/>
        <w:t>периферии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находится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контакт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представителя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института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человеком,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относящимся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данному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институту.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образом,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следующая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иерархия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институционального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дискурса: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агент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7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клиент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маргинал.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точки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зрения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самовыражения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говорящего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противопоставление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художественно-ориентированного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обиходно-ориентированного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Художественно-ориентированное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выполняет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задачи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самораскрытия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автора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значительной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мере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пересекается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личностно-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ориентированным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общением,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поскольку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творчестве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происходит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наибольшее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самораскрытие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личности.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Обиходно-ориентированное общение</w:t>
      </w:r>
      <w:r w:rsidRPr="00663B9D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направлено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удовлетворение практических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потребностей говорящего,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оно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стремится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наиболее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экономному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стандартному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выражению.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Этот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вид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коммуникации,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мнению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авторов,</w:t>
      </w:r>
      <w:r w:rsidRPr="00663B9D">
        <w:rPr>
          <w:rFonts w:ascii="Times New Roman" w:hAnsi="Times New Roman" w:cs="Times New Roman"/>
          <w:sz w:val="28"/>
          <w:szCs w:val="28"/>
        </w:rPr>
        <w:t xml:space="preserve"> вторичен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отношению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невербальной</w:t>
      </w:r>
      <w:r w:rsidRPr="00663B9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противопоставление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выделенных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В.И.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Карасиком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соотносится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предложенным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В.Г.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Борботько</w:t>
      </w:r>
      <w:proofErr w:type="spellEnd"/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(1998)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противопоставлением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дискурсивной</w:t>
      </w:r>
      <w:r w:rsidRPr="00663B9D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рекурсивной</w:t>
      </w:r>
      <w:r w:rsidRPr="00663B9D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организации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речи,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т.е.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творческого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стандартного</w:t>
      </w:r>
      <w:r w:rsidRPr="00663B9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использования</w:t>
      </w:r>
      <w:r w:rsidRPr="00663B9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9" w:after="0" w:line="359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жанровым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категориям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Карасик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относит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категорию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проективности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противопоставляя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базовый</w:t>
      </w:r>
      <w:r w:rsidRPr="00663B9D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проективный</w:t>
      </w:r>
      <w:r w:rsidRPr="00663B9D">
        <w:rPr>
          <w:rFonts w:ascii="Times New Roman" w:hAnsi="Times New Roman" w:cs="Times New Roman"/>
          <w:i/>
          <w:iCs/>
          <w:spacing w:val="3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(осуществляющийся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базового)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Естественно,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жанрово-стилистическая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категоризация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связана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7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функциональными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стилями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речи.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связи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Карасик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вводит</w:t>
      </w:r>
      <w:r w:rsidRPr="00663B9D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формат</w:t>
      </w:r>
      <w:r w:rsidRPr="00663B9D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z w:val="28"/>
          <w:szCs w:val="28"/>
        </w:rPr>
        <w:t>»,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которым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понимает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разновидность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дискурса,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выделяемую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дистанции, 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степени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16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самовыражения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говорящего,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сложившихся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социальных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институтов,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регистра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клишированных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языковых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средств.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Он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считает,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число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этих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форматов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довольно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большим,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измеримым.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числу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жанрово-стилистических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относится</w:t>
      </w:r>
      <w:r w:rsidRPr="00663B9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категория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развернутости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/ 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свернутости</w:t>
      </w:r>
      <w:proofErr w:type="gramEnd"/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(амплификация/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компрессия).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Чрезмерная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развернутость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конкретного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речевого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действия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фоне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прототипного</w:t>
      </w:r>
      <w:proofErr w:type="spellEnd"/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речевого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жанра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возможных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дополнительных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целях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поведенческого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(просьба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+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лесть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+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ирония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прямые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косвенные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намеки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+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игра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т.д.).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Чрезмерная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свернутость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приобретает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знаковый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сигнализирует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чрезвычайных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обстоятельствах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либо  о</w:t>
      </w:r>
      <w:proofErr w:type="gramEnd"/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трансформации  данного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другой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(просьбы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помощи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приказ).</w:t>
      </w:r>
    </w:p>
    <w:p w:rsidR="00663B9D" w:rsidRPr="00663B9D" w:rsidRDefault="00663B9D" w:rsidP="00663B9D">
      <w:pPr>
        <w:numPr>
          <w:ilvl w:val="0"/>
          <w:numId w:val="6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15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Содержательные</w:t>
      </w:r>
      <w:r w:rsidRPr="00663B9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(семантико-прагматические)</w:t>
      </w:r>
      <w:r w:rsidRPr="00663B9D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соотносятся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давно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обсуждающимися</w:t>
      </w:r>
      <w:proofErr w:type="spellEnd"/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лингвистике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категориями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текста.</w:t>
      </w:r>
      <w:r w:rsidRPr="00663B9D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Сюда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информативность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концептуальная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подтекстовая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И.Р.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Гальперину),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смысловая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целостность,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адресованность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1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Здесь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выделяются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общие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частные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категории: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первые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свойственны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типам текстов,</w:t>
      </w:r>
      <w:r w:rsidRPr="00663B9D">
        <w:rPr>
          <w:rFonts w:ascii="Times New Roman" w:hAnsi="Times New Roman" w:cs="Times New Roman"/>
          <w:sz w:val="28"/>
          <w:szCs w:val="28"/>
        </w:rPr>
        <w:t xml:space="preserve"> вторые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могут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быть обнаружены только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определенных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типах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текстов.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В.И.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Карасик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указывает,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ориентация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адресата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присутствует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лирическом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стихотворении</w:t>
      </w:r>
      <w:proofErr w:type="gramEnd"/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инструкции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использованию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какого-то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товара,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подтекст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инструкции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вряд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быть</w:t>
      </w:r>
      <w:r w:rsidRPr="00663B9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реализован.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Важной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категорией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дистанции,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выделяется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диалог</w:t>
      </w:r>
      <w:r w:rsidRPr="00663B9D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обращение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слушателям,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монолог</w:t>
      </w:r>
      <w:r w:rsidRPr="00663B9D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мышление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вслух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плеолог</w:t>
      </w:r>
      <w:proofErr w:type="spellEnd"/>
      <w:r w:rsidRPr="00663B9D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обращенность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читателям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(более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чем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одной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аудитории).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числу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содержательных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относится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интерпретируемость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которая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проявляется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более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частных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категориях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точности,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ясности,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17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1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глубины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(возможная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неоднозначность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интерпретации)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экспликативности</w:t>
      </w:r>
      <w:proofErr w:type="spellEnd"/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359" w:lineRule="auto"/>
        <w:ind w:left="111" w:right="193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/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импликативности</w:t>
      </w:r>
      <w:proofErr w:type="spellEnd"/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(наличие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косвенно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выраженного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смысла)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текста.</w:t>
      </w:r>
      <w:r w:rsidRPr="00663B9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Сущностные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характеристики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значительно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меняются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зависимости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формата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текста.</w:t>
      </w:r>
    </w:p>
    <w:p w:rsidR="00663B9D" w:rsidRPr="00663B9D" w:rsidRDefault="00663B9D" w:rsidP="00663B9D">
      <w:pPr>
        <w:numPr>
          <w:ilvl w:val="0"/>
          <w:numId w:val="5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7" w:after="0" w:line="358" w:lineRule="auto"/>
        <w:ind w:right="195" w:firstLine="107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Формально-структурные</w:t>
      </w:r>
      <w:r w:rsidRPr="00663B9D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категории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достаточно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хорошо</w:t>
      </w:r>
      <w:r w:rsidRPr="00663B9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изучены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описаны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литературе.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Они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неразрывно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связаны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другими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группами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категорий.  Например,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формальная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связность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соотносится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содержательной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связностью,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выступающей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качестве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уточнения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категорий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информативности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целостности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831" w:hanging="288"/>
        <w:outlineLvl w:val="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pacing w:val="2"/>
          <w:sz w:val="28"/>
          <w:szCs w:val="28"/>
        </w:rPr>
        <w:t>1.3.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663B9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663B9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ЕДИНИЦА</w:t>
      </w:r>
      <w:r w:rsidRPr="00663B9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КОММУНИКАЦИИ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11" w:right="1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lastRenderedPageBreak/>
        <w:t>Текст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  явление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настолько</w:t>
      </w:r>
      <w:r w:rsidRPr="00663B9D">
        <w:rPr>
          <w:rFonts w:ascii="Times New Roman" w:hAnsi="Times New Roman" w:cs="Times New Roman"/>
          <w:sz w:val="28"/>
          <w:szCs w:val="28"/>
        </w:rPr>
        <w:t xml:space="preserve"> многогранное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разноплановое,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существует,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да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и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вряд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существовать  единое</w:t>
      </w:r>
      <w:proofErr w:type="gramEnd"/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понимание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8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Многими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лингвистами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уже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давно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признано,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едва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ли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основная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единица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коммуникации,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ибо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выражению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Вайнриха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«мы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говорим,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нормально,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разрозненными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словами,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7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текстами,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наша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покоится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ситуации»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(Шмидт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З.Й,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1978).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2" w:after="0" w:line="361" w:lineRule="auto"/>
        <w:ind w:left="111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мнению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М.М.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>Бахтина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(1979),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именно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текст,</w:t>
      </w:r>
      <w:r w:rsidRPr="00663B9D">
        <w:rPr>
          <w:rFonts w:ascii="Times New Roman" w:hAnsi="Times New Roman" w:cs="Times New Roman"/>
          <w:sz w:val="28"/>
          <w:szCs w:val="28"/>
        </w:rPr>
        <w:t xml:space="preserve"> 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слово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>предложение,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основной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единицей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языка.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ним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соглашались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многие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зарубежные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лингвисты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pacing w:val="2"/>
          <w:sz w:val="28"/>
          <w:szCs w:val="28"/>
        </w:rPr>
        <w:t>Холлидэй</w:t>
      </w:r>
      <w:proofErr w:type="spellEnd"/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М.А.,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1974;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Шмидт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З.Й,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1978).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1" w:right="19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отмечалось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многими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исследователями,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явление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663B9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экстралингвистической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действительности,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представляет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собой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сложный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феномен,</w:t>
      </w:r>
      <w:r w:rsidRPr="00663B9D">
        <w:rPr>
          <w:rFonts w:ascii="Times New Roman" w:hAnsi="Times New Roman" w:cs="Times New Roman"/>
          <w:sz w:val="28"/>
          <w:szCs w:val="28"/>
        </w:rPr>
        <w:t xml:space="preserve"> выполняющий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самые</w:t>
      </w:r>
      <w:r w:rsidRPr="00663B9D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функции: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средство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коммуникации,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хранения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передачи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информации,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отражение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психической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жизни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индивида,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продукт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определенной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исторической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эпохи,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форма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существования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культуры,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отражение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и 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т.д. 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обусловливает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18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4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160" w:bottom="0" w:left="1240" w:header="720" w:footer="720" w:gutter="0"/>
          <w:cols w:space="720" w:equalWidth="0">
            <w:col w:w="9510"/>
          </w:cols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4" w:hanging="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 xml:space="preserve">многообразие  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подходов,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множественность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описаний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многочисленность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определений.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6" w:after="0" w:line="359" w:lineRule="auto"/>
        <w:ind w:left="111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точки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лингвистики</w:t>
      </w:r>
      <w:r w:rsidRPr="00663B9D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«феноменологически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заданный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первичный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существования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языка»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(Шмидт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З.Й,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1978).</w:t>
      </w:r>
      <w:r w:rsidRPr="00663B9D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Связный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понимается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некоторая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законченная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предложений,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связанных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смыслу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друг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другом в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общего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замысла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автора»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(Николаева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Т.М.,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1978).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«Это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специальным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образом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организованная,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закрытая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цепочка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предложений,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представляющая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собой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единое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высказывание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Москальская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1981).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Вместе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тем,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есть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некоторое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глобальное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единство,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макроструктура.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(Прохоров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Ю.Е.,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2006)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иерархия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коммуникативных программ,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подчиненная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которую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он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включен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(Гальперин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И.Р.,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Шахнарович</w:t>
      </w:r>
      <w:proofErr w:type="spellEnd"/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А.М.,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Зимняя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И.А.,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Сорокин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Ю.А.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др.).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11" w:right="11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энциклопедии</w:t>
      </w:r>
      <w:r w:rsidRPr="00663B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«Русский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язык»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Т.М.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Николаева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(1997.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С.555)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определяет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«объединенную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смысловой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связью</w:t>
      </w:r>
      <w:r w:rsidRPr="00663B9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последовательность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знаковых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единиц,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свойствами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которой</w:t>
      </w:r>
      <w:r w:rsidRPr="00663B9D">
        <w:rPr>
          <w:rFonts w:ascii="Times New Roman" w:hAnsi="Times New Roman" w:cs="Times New Roman"/>
          <w:spacing w:val="9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являются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связность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целостность»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11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1"/>
          <w:sz w:val="28"/>
          <w:szCs w:val="28"/>
        </w:rPr>
        <w:t>О.Д.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Вишнякова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(2002,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183.)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пишет:</w:t>
      </w:r>
      <w:r w:rsidRPr="00663B9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«Текст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представляет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собой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системно-структурное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образование,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обладающее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упорядоченной</w:t>
      </w:r>
      <w:r w:rsidRPr="00663B9D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(иерархической)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организацией,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которая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обеспечивается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связностью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глубинной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поверхностной,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локальной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глобальной…».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58"/>
        <w:outlineLvl w:val="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663B9D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СООТНОШЕНИЕ</w:t>
      </w:r>
      <w:r w:rsidRPr="00663B9D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ПОНЯТИЙ</w:t>
      </w:r>
      <w:r w:rsidRPr="00663B9D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«ДИСКУРС»,</w:t>
      </w:r>
      <w:r w:rsidRPr="00663B9D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sz w:val="28"/>
          <w:szCs w:val="28"/>
        </w:rPr>
        <w:t>«ТЕКСТ»,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sz w:val="28"/>
          <w:szCs w:val="28"/>
        </w:rPr>
        <w:t>«РЕЧЬ»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начала </w:t>
      </w:r>
      <w:r w:rsidRPr="00663B9D">
        <w:rPr>
          <w:rFonts w:ascii="Times New Roman" w:hAnsi="Times New Roman" w:cs="Times New Roman"/>
          <w:sz w:val="28"/>
          <w:szCs w:val="28"/>
        </w:rPr>
        <w:t>70-х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гг.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исследователи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пытаются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дифференцировать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понятия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63B9D">
        <w:rPr>
          <w:rFonts w:ascii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бывшие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европейской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лингвистике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почти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взаимозаменяемыми.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данную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пару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была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включена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категория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ситуация</w:t>
      </w:r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предлагалось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трактовать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«текст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плюс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ситуация».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19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 w:equalWidth="0">
            <w:col w:w="9430"/>
          </w:cols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11" w:right="115" w:hanging="1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нашла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выражение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общая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тенденция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пониманию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дискурс-анализа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широкого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подхода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изучению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языковой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коммуникации,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которого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характерны,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одной</w:t>
      </w:r>
      <w:r w:rsidRPr="00663B9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стороны,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повышенный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интерес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более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продолжительным,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чем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предложение,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отрезкам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и,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другой,</w:t>
      </w:r>
      <w:r w:rsidRPr="00663B9D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чувствительность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контексту</w:t>
      </w:r>
      <w:r w:rsidRPr="00663B9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социальной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ситуации.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Термин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понимаемый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речь,</w:t>
      </w:r>
      <w:r w:rsidRPr="00663B9D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«погруженная</w:t>
      </w:r>
      <w:r w:rsidRPr="00663B9D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63B9D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жизнь»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отличие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обычно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относится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древним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текстам,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хотя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последнее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время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наметилась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тенденция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применению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методологии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дискурс-анализа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самого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термина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языковому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материалу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разной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культурно-исторической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отнесенности,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Библейским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текстам,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произведениям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литературы,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текстам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массовой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культуры,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психоанализу.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11" w:right="11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Некоторые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лингвисты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трактуют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подчеркнуто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интерактивный</w:t>
      </w:r>
      <w:r w:rsidRPr="00663B9D">
        <w:rPr>
          <w:rFonts w:ascii="Times New Roman" w:hAnsi="Times New Roman" w:cs="Times New Roman"/>
          <w:i/>
          <w:iCs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речевого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взаимодействия,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противовес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тексту,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принадлежащему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одному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автору,  что</w:t>
      </w:r>
      <w:proofErr w:type="gramEnd"/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сближает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понимание  с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традиционной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оппозицией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диалог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монолог.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диалогичности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сознания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очень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много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писали,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например,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В.Н.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Волошинов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1929,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М.М.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Бахтин,</w:t>
      </w:r>
      <w:r w:rsidRPr="00663B9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1995)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Дискурс-анализ</w:t>
      </w:r>
      <w:r w:rsidRPr="00663B9D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изучает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социокультурные,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интерактивные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стороны</w:t>
      </w:r>
      <w:r w:rsidRPr="00663B9D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языкового</w:t>
      </w:r>
      <w:r w:rsidRPr="00663B9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общения,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следует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вывод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ограниченности</w:t>
      </w:r>
      <w:r w:rsidRPr="00663B9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интересов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лишь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устным</w:t>
      </w:r>
      <w:r w:rsidRPr="00663B9D">
        <w:rPr>
          <w:rFonts w:ascii="Times New Roman" w:hAnsi="Times New Roman" w:cs="Times New Roman"/>
          <w:sz w:val="28"/>
          <w:szCs w:val="28"/>
        </w:rPr>
        <w:t xml:space="preserve"> диалогом: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практически  любой</w:t>
      </w:r>
      <w:proofErr w:type="gramEnd"/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фрагмент</w:t>
      </w:r>
      <w:r w:rsidRPr="00663B9D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lastRenderedPageBreak/>
        <w:t>языкового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общения,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включая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самый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банальный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письменный</w:t>
      </w:r>
      <w:r w:rsidRPr="00663B9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текст,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может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быть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рассмотрен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углом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зрения.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многих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функционально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исследованиях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видна</w:t>
      </w:r>
      <w:r w:rsidRPr="00663B9D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тенденция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противопоставлению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текста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ряду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оппозитивных</w:t>
      </w:r>
      <w:proofErr w:type="spellEnd"/>
      <w:r w:rsidRPr="00663B9D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критериев: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функциональность</w:t>
      </w:r>
      <w:r w:rsidRPr="00663B9D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63B9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структурность,</w:t>
      </w:r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B9D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продукт,</w:t>
      </w:r>
      <w:r w:rsidRPr="00663B9D">
        <w:rPr>
          <w:rFonts w:ascii="Times New Roman" w:hAnsi="Times New Roman" w:cs="Times New Roman"/>
          <w:i/>
          <w:iCs/>
          <w:spacing w:val="3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динамичность-статичность,</w:t>
      </w:r>
      <w:r w:rsidRPr="00663B9D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 w:rsidRPr="00663B9D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63B9D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виртуальность.</w:t>
      </w:r>
      <w:r w:rsidRPr="00663B9D">
        <w:rPr>
          <w:rFonts w:ascii="Times New Roman" w:hAnsi="Times New Roman" w:cs="Times New Roman"/>
          <w:i/>
          <w:iCs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Соответственно,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различаются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структурный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продукт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функциональный</w:t>
      </w:r>
      <w:r w:rsidRPr="00663B9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процесс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20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Есть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точка 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proofErr w:type="gram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абстрактный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теоретический</w:t>
      </w:r>
      <w:r w:rsidRPr="00663B9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конструкт,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реализующийся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дискурсе,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предложение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актуализуется</w:t>
      </w:r>
      <w:r w:rsidRPr="00663B9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высказывании.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359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выражению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Дж.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Лича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реализуется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сообщении,</w:t>
      </w:r>
      <w:r w:rsidRPr="00663B9D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посредством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осуществляется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дискурс,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т.е.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соотносится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высказыванием.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Другой</w:t>
      </w:r>
      <w:r w:rsidRPr="00663B9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способ решения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1"/>
          <w:sz w:val="28"/>
          <w:szCs w:val="28"/>
        </w:rPr>
        <w:t>проблемы,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причем</w:t>
      </w:r>
      <w:proofErr w:type="gramEnd"/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довольно</w:t>
      </w:r>
      <w:r w:rsidRPr="00663B9D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распространенный,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сформулировал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В.В.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Богданов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(1993),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рассматривая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две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неравнозначные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стороны,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два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аспекта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дискурса.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всякая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поддается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текстовому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перекодированию,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далеко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любой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можно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озвучить.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Вследствие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понимается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широко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359" w:lineRule="auto"/>
        <w:ind w:left="111" w:right="113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все,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говорится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пишется,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словами,</w:t>
      </w:r>
      <w:r w:rsidRPr="00663B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деятельность,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являющаяся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время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языковым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материалом,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причем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любой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его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репрезентации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звуковой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графической.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Ю.Е.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Прохоров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(2006)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указывает,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«дискурс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более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широкое</w:t>
      </w:r>
      <w:r w:rsidRPr="00663B9D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понятие,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чем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текст.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Это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одновременно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процесс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языковой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деятельности,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ее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результат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(в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время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соотносится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результатом).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11"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663B9D">
        <w:rPr>
          <w:rFonts w:ascii="Times New Roman" w:hAnsi="Times New Roman" w:cs="Times New Roman"/>
          <w:sz w:val="28"/>
          <w:szCs w:val="28"/>
        </w:rPr>
        <w:t xml:space="preserve"> словом </w:t>
      </w: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663B9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целостное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речевое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произведение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663B9D">
        <w:rPr>
          <w:rFonts w:ascii="Times New Roman" w:hAnsi="Times New Roman" w:cs="Times New Roman"/>
          <w:i/>
          <w:iCs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многообразии</w:t>
      </w:r>
      <w:r w:rsidRPr="00663B9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663B9D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когнитивно</w:t>
      </w:r>
      <w:proofErr w:type="spellEnd"/>
      <w:r w:rsidRPr="00663B9D">
        <w:rPr>
          <w:rFonts w:ascii="Times New Roman" w:hAnsi="Times New Roman" w:cs="Times New Roman"/>
          <w:i/>
          <w:iCs/>
          <w:sz w:val="28"/>
          <w:szCs w:val="28"/>
        </w:rPr>
        <w:t>-коммуникативных</w:t>
      </w:r>
      <w:r w:rsidRPr="00663B9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функций</w:t>
      </w:r>
      <w:r w:rsidRPr="00663B9D">
        <w:rPr>
          <w:rFonts w:ascii="Times New Roman" w:hAnsi="Times New Roman" w:cs="Times New Roman"/>
          <w:sz w:val="28"/>
          <w:szCs w:val="28"/>
        </w:rPr>
        <w:t>».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Он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считает,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равноположные</w:t>
      </w:r>
      <w:proofErr w:type="spellEnd"/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понятия,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родовым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для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которых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является</w:t>
      </w:r>
      <w:r w:rsidRPr="00663B9D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коммуникация.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" w:after="0" w:line="361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Ю.Е.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Прохоров</w:t>
      </w:r>
      <w:r w:rsidRPr="00663B9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вводит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противопоставление: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интровертированная</w:t>
      </w:r>
      <w:proofErr w:type="spellEnd"/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фигура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коммуникации,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экстравертированная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даются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следующие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359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Дискурс</w:t>
      </w:r>
      <w:r w:rsidRPr="00663B9D">
        <w:rPr>
          <w:rFonts w:ascii="Times New Roman" w:hAnsi="Times New Roman" w:cs="Times New Roman"/>
          <w:b/>
          <w:bCs/>
          <w:i/>
          <w:iCs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совокупность</w:t>
      </w:r>
      <w:r w:rsidRPr="00663B9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вербальных</w:t>
      </w:r>
      <w:r w:rsidRPr="00663B9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форм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организации</w:t>
      </w:r>
      <w:r w:rsidRPr="00663B9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оформления</w:t>
      </w:r>
      <w:r w:rsidRPr="00663B9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представителей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определенной</w:t>
      </w:r>
      <w:r w:rsidRPr="00663B9D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663B9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общности.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21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111"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b/>
          <w:bCs/>
          <w:i/>
          <w:iCs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совокупность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правил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лингвистической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экстралингвистической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организации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</w:t>
      </w:r>
      <w:r w:rsidRPr="00663B9D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представителей</w:t>
      </w:r>
      <w:r w:rsidRPr="00663B9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определенной</w:t>
      </w:r>
      <w:r w:rsidRPr="00663B9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663B9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общности.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 xml:space="preserve">Кроме  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коммуникации  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содержит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3-ю  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фигуру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реальную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действительность</w:t>
      </w:r>
      <w:r w:rsidRPr="00663B9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ситуации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общения.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111" w:right="1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Иногда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эти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понятия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разграничивают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оппозиции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письменный</w:t>
      </w:r>
      <w:r w:rsidRPr="00663B9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i/>
          <w:iCs/>
          <w:spacing w:val="3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63B9D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устный</w:t>
      </w:r>
      <w:r w:rsidRPr="00663B9D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дискурс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неоправданно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сужает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объем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данных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терминов,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сводя</w:t>
      </w:r>
      <w:r w:rsidRPr="00663B9D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двум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формам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языковой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использующей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663B9D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использующей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письмо.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>Но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некоторые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письменные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тексты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своим</w:t>
      </w:r>
      <w:r w:rsidRPr="00663B9D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характеристикам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приближаются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диалогу,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устные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следуют</w:t>
      </w:r>
      <w:r w:rsidRPr="00663B9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традициям</w:t>
      </w:r>
      <w:r w:rsidRPr="00663B9D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письменных.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w w:val="95"/>
          <w:sz w:val="28"/>
          <w:szCs w:val="28"/>
        </w:rPr>
        <w:t>Основная: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b/>
          <w:bCs/>
          <w:w w:val="95"/>
          <w:sz w:val="28"/>
          <w:szCs w:val="28"/>
        </w:rPr>
        <w:t>Литература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2" w:after="0" w:line="357" w:lineRule="auto"/>
        <w:ind w:right="11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Головина</w:t>
      </w:r>
      <w:r w:rsidRPr="00663B9D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Е.А.</w:t>
      </w:r>
      <w:r w:rsidRPr="00663B9D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Дискурс,</w:t>
      </w:r>
      <w:r w:rsidRPr="00663B9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текст,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речь:</w:t>
      </w:r>
      <w:r w:rsidRPr="00663B9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соотношение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понятий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Вопросы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2006. 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№4.</w:t>
      </w:r>
      <w:r w:rsidRPr="00663B9D">
        <w:rPr>
          <w:rFonts w:ascii="Times New Roman" w:hAnsi="Times New Roman" w:cs="Times New Roman"/>
          <w:sz w:val="28"/>
          <w:szCs w:val="28"/>
        </w:rPr>
        <w:t xml:space="preserve"> -</w:t>
      </w:r>
      <w:r w:rsidRPr="00663B9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С.96-98.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361" w:lineRule="auto"/>
        <w:ind w:right="11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Головина</w:t>
      </w:r>
      <w:r w:rsidRPr="00663B9D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Е.А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как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диалог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Вестник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Тюменского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гос.</w:t>
      </w:r>
      <w:r w:rsidRPr="00663B9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ун-та.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№4.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189-194.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663B9D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И.А.</w:t>
      </w:r>
      <w:r w:rsidRPr="00663B9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Лингвопсихология</w:t>
      </w:r>
      <w:proofErr w:type="spellEnd"/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2001.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357" w:lineRule="auto"/>
        <w:ind w:right="117" w:hanging="542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Исхакова</w:t>
      </w:r>
      <w:proofErr w:type="spellEnd"/>
      <w:r w:rsidRPr="00663B9D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Ф.Ф.</w:t>
      </w:r>
      <w:r w:rsidRPr="00663B9D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663B9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понимается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663B9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деятельностью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Вестник</w:t>
      </w:r>
      <w:r w:rsidRPr="00663B9D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НГПИ.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Вып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663B9D">
        <w:rPr>
          <w:rFonts w:ascii="Times New Roman" w:hAnsi="Times New Roman" w:cs="Times New Roman"/>
          <w:sz w:val="28"/>
          <w:szCs w:val="28"/>
        </w:rPr>
        <w:t>6. -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27-31.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Карасик  </w:t>
      </w:r>
      <w:r w:rsidRPr="00663B9D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В.И.  </w:t>
      </w:r>
      <w:r w:rsidRPr="00663B9D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Языковой  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pacing w:val="1"/>
          <w:sz w:val="28"/>
          <w:szCs w:val="28"/>
        </w:rPr>
        <w:t>круг: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личность,  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концепты,  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дискурс.  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Волгоград,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226-250.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r w:rsidRPr="00663B9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Основы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психолингвистики.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–М.: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.,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357" w:lineRule="auto"/>
        <w:ind w:right="116" w:hanging="542"/>
        <w:rPr>
          <w:rFonts w:ascii="Times New Roman" w:hAnsi="Times New Roman" w:cs="Times New Roman"/>
          <w:sz w:val="28"/>
          <w:szCs w:val="28"/>
        </w:rPr>
      </w:pPr>
      <w:proofErr w:type="gram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proofErr w:type="gramEnd"/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Язык, 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</w:t>
      </w:r>
      <w:proofErr w:type="gram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деятельность.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е </w:t>
      </w:r>
      <w:r w:rsidRPr="00663B9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4</w:t>
      </w:r>
      <w:proofErr w:type="gramEnd"/>
      <w:r w:rsidRPr="00663B9D">
        <w:rPr>
          <w:rFonts w:ascii="Times New Roman" w:hAnsi="Times New Roman" w:cs="Times New Roman"/>
          <w:spacing w:val="-1"/>
          <w:sz w:val="28"/>
          <w:szCs w:val="28"/>
        </w:rPr>
        <w:t>-е.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– </w:t>
      </w:r>
      <w:r w:rsidRPr="00663B9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М..:</w:t>
      </w:r>
      <w:r w:rsidRPr="00663B9D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2007.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25-29.</w:t>
      </w:r>
    </w:p>
    <w:p w:rsidR="00663B9D" w:rsidRPr="00663B9D" w:rsidRDefault="00663B9D" w:rsidP="00663B9D">
      <w:pPr>
        <w:numPr>
          <w:ilvl w:val="0"/>
          <w:numId w:val="4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Макаров</w:t>
      </w:r>
      <w:r w:rsidRPr="00663B9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М.Л.</w:t>
      </w:r>
      <w:r w:rsidRPr="00663B9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Основы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теории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ИТ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ДГК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Гнозис</w:t>
      </w:r>
      <w:proofErr w:type="spellEnd"/>
      <w:r w:rsidRPr="00663B9D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С.85-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>90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22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608" w:right="2605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numPr>
          <w:ilvl w:val="0"/>
          <w:numId w:val="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2" w:after="0" w:line="361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Маслова</w:t>
      </w:r>
      <w:r w:rsidRPr="00663B9D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А.Ю.</w:t>
      </w:r>
      <w:r w:rsidRPr="00663B9D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Введение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прагмалингвистику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:</w:t>
      </w:r>
      <w:r w:rsidRPr="00663B9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учебное</w:t>
      </w:r>
      <w:r w:rsidRPr="00663B9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пособие.</w:t>
      </w:r>
      <w:r w:rsidRPr="00663B9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>М.:</w:t>
      </w:r>
      <w:r w:rsidRPr="00663B9D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Флинта: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2007.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23-28.</w:t>
      </w:r>
    </w:p>
    <w:p w:rsidR="00663B9D" w:rsidRPr="00663B9D" w:rsidRDefault="00663B9D" w:rsidP="00663B9D">
      <w:pPr>
        <w:numPr>
          <w:ilvl w:val="0"/>
          <w:numId w:val="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Прохоров</w:t>
      </w:r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Ю.Е.</w:t>
      </w:r>
      <w:r w:rsidRPr="00663B9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Действительность.</w:t>
      </w:r>
      <w:r w:rsidRPr="00663B9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Текст.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Дискурс.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>М.: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Флинта,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9-72.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Дополнительная: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Бахтин</w:t>
      </w:r>
      <w:r w:rsidRPr="00663B9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М.М.</w:t>
      </w:r>
      <w:r w:rsidRPr="00663B9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мире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слова.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1995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Богданов</w:t>
      </w:r>
      <w:r w:rsidRPr="00663B9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В.В.</w:t>
      </w:r>
      <w:r w:rsidRPr="00663B9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текстовое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СПб.,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1993.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Борботько</w:t>
      </w:r>
      <w:proofErr w:type="spellEnd"/>
      <w:r w:rsidRPr="00663B9D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В.Г.</w:t>
      </w:r>
      <w:r w:rsidRPr="00663B9D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Общая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теория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(принципы</w:t>
      </w:r>
      <w:r w:rsidRPr="00663B9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формирования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):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…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д-ра.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наук.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Краснодар,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1998.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Вишнякова</w:t>
      </w:r>
      <w:r w:rsidRPr="00663B9D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О.Д.</w:t>
      </w:r>
      <w:r w:rsidRPr="00663B9D">
        <w:rPr>
          <w:rFonts w:ascii="Times New Roman" w:hAnsi="Times New Roman" w:cs="Times New Roman"/>
          <w:i/>
          <w:iCs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концептуальное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пространство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/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материале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современного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английского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МАКС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Пресс,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183.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357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Зимняя  </w:t>
      </w:r>
      <w:r w:rsidRPr="00663B9D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И.А.  </w:t>
      </w:r>
      <w:r w:rsidRPr="00663B9D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Психологические  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аспекты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663B9D">
        <w:rPr>
          <w:rFonts w:ascii="Times New Roman" w:hAnsi="Times New Roman" w:cs="Times New Roman"/>
          <w:sz w:val="28"/>
          <w:szCs w:val="28"/>
        </w:rPr>
        <w:t xml:space="preserve">  </w:t>
      </w:r>
      <w:r w:rsidRPr="00663B9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говорению  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663B9D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иностранном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языке.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М.,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1984.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361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Иссерс</w:t>
      </w:r>
      <w:proofErr w:type="spellEnd"/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О.С.</w:t>
      </w:r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стратегии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тактики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русской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речи.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>М:</w:t>
      </w:r>
      <w:r w:rsidRPr="00663B9D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pacing w:val="-1"/>
          <w:sz w:val="28"/>
          <w:szCs w:val="28"/>
        </w:rPr>
        <w:t>Едиториал</w:t>
      </w:r>
      <w:proofErr w:type="spellEnd"/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УРСС,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Кубрякова</w:t>
      </w:r>
      <w:proofErr w:type="spellEnd"/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Е.С.</w:t>
      </w:r>
      <w:proofErr w:type="gramEnd"/>
      <w:r w:rsidRPr="00663B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proofErr w:type="gramStart"/>
      <w:r w:rsidRPr="00663B9D">
        <w:rPr>
          <w:rFonts w:ascii="Times New Roman" w:hAnsi="Times New Roman" w:cs="Times New Roman"/>
          <w:sz w:val="28"/>
          <w:szCs w:val="28"/>
        </w:rPr>
        <w:t xml:space="preserve">О 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proofErr w:type="gramEnd"/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и </w:t>
      </w:r>
      <w:r w:rsidRPr="00663B9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критериях </w:t>
      </w:r>
      <w:r w:rsidRPr="00663B9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3B9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663B9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Текст.</w:t>
      </w:r>
      <w:r w:rsidRPr="00663B9D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Структура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семантика.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2001.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Т.1.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r w:rsidRPr="00663B9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Язык,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речь,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деятельность.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1969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Леонтьев</w:t>
      </w:r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А.А.</w:t>
      </w:r>
      <w:r w:rsidRPr="00663B9D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Психолингвистика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словарь.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Изд.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2-е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>М.</w:t>
      </w:r>
      <w:r w:rsidRPr="00663B9D">
        <w:rPr>
          <w:rFonts w:ascii="Times New Roman" w:hAnsi="Times New Roman" w:cs="Times New Roman"/>
          <w:sz w:val="28"/>
          <w:szCs w:val="28"/>
        </w:rPr>
        <w:t>,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1996.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Николаева</w:t>
      </w:r>
      <w:r w:rsidRPr="00663B9D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Т.М.</w:t>
      </w:r>
      <w:r w:rsidRPr="00663B9D">
        <w:rPr>
          <w:rFonts w:ascii="Times New Roman" w:hAnsi="Times New Roman" w:cs="Times New Roman"/>
          <w:i/>
          <w:iCs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Текст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Русский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язык: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Энциклопедия.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663B9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Большая</w:t>
      </w:r>
      <w:r w:rsidRPr="00663B9D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российская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энциклопедия;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Дрофа,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1997.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С.555.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37" w:hanging="542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Правикова</w:t>
      </w:r>
      <w:proofErr w:type="spellEnd"/>
      <w:r w:rsidRPr="00663B9D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Л.В.</w:t>
      </w:r>
      <w:r w:rsidRPr="00663B9D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Современная</w:t>
      </w:r>
      <w:r w:rsidRPr="00663B9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теория</w:t>
      </w:r>
      <w:r w:rsidRPr="00663B9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дискурса: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-фреймовый</w:t>
      </w:r>
      <w:r w:rsidRPr="00663B9D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аргументативный</w:t>
      </w:r>
      <w:proofErr w:type="spellEnd"/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подходы.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Пятигорск: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ПГЛУ,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2004.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300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</w:p>
    <w:p w:rsidR="00663B9D" w:rsidRPr="00663B9D" w:rsidRDefault="00663B9D" w:rsidP="00663B9D">
      <w:pPr>
        <w:numPr>
          <w:ilvl w:val="0"/>
          <w:numId w:val="2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542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Рубинштейн</w:t>
      </w:r>
      <w:r w:rsidRPr="00663B9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Л.С.</w:t>
      </w:r>
      <w:r w:rsidRPr="00663B9D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663B9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общей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психологии.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СПб: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Питер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Ком,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1998.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158" w:after="0" w:line="240" w:lineRule="auto"/>
        <w:ind w:left="653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С.381-416.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663B9D">
        <w:rPr>
          <w:rFonts w:ascii="Times New Roman" w:hAnsi="Times New Roman" w:cs="Times New Roman"/>
          <w:sz w:val="24"/>
          <w:szCs w:val="24"/>
        </w:rPr>
        <w:t>23</w:t>
      </w: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  <w:sectPr w:rsidR="00663B9D" w:rsidRPr="00663B9D">
          <w:type w:val="continuous"/>
          <w:pgSz w:w="11910" w:h="16840"/>
          <w:pgMar w:top="0" w:right="1220" w:bottom="0" w:left="1240" w:header="720" w:footer="720" w:gutter="0"/>
          <w:cols w:space="720" w:equalWidth="0">
            <w:col w:w="9450"/>
          </w:cols>
          <w:noEndnote/>
        </w:sectPr>
      </w:pPr>
    </w:p>
    <w:p w:rsidR="00663B9D" w:rsidRPr="00663B9D" w:rsidRDefault="00663B9D" w:rsidP="00663B9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2" w:after="0" w:line="361" w:lineRule="auto"/>
        <w:ind w:right="110" w:hanging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Седов</w:t>
      </w:r>
      <w:r w:rsidRPr="00663B9D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>К.Ф.</w:t>
      </w:r>
      <w:r w:rsidRPr="00663B9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Становление дискурсивного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мышления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языковой личности: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</w:t>
      </w:r>
      <w:r w:rsidRPr="00663B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социолингвистические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аспекты.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Саратов:</w:t>
      </w:r>
      <w:r w:rsidRPr="00663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proofErr w:type="gramStart"/>
      <w:r w:rsidRPr="00663B9D">
        <w:rPr>
          <w:rFonts w:ascii="Times New Roman" w:hAnsi="Times New Roman" w:cs="Times New Roman"/>
          <w:spacing w:val="1"/>
          <w:sz w:val="28"/>
          <w:szCs w:val="28"/>
        </w:rPr>
        <w:t>Ун</w:t>
      </w:r>
      <w:proofErr w:type="spellEnd"/>
      <w:r w:rsidRPr="00663B9D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та</w:t>
      </w:r>
      <w:proofErr w:type="gramEnd"/>
      <w:r w:rsidRPr="00663B9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63B9D">
        <w:rPr>
          <w:rFonts w:ascii="Times New Roman" w:hAnsi="Times New Roman" w:cs="Times New Roman"/>
          <w:sz w:val="28"/>
          <w:szCs w:val="28"/>
        </w:rPr>
        <w:t xml:space="preserve"> 1999. -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5</w:t>
      </w: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left="648" w:right="113" w:hanging="537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spacing w:val="-1"/>
          <w:sz w:val="28"/>
          <w:szCs w:val="28"/>
        </w:rPr>
        <w:t>Стилистический</w:t>
      </w:r>
      <w:r w:rsidRPr="00663B9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энциклопедический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словарь</w:t>
      </w:r>
      <w:r w:rsidRPr="00663B9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русского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языка</w:t>
      </w:r>
      <w:r w:rsidRPr="00663B9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/</w:t>
      </w:r>
      <w:r w:rsidRPr="00663B9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Pr="00663B9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ред.</w:t>
      </w:r>
      <w:r w:rsidRPr="00663B9D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М.Н.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Кожиной.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М: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Флинта: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Наука,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2003.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351.</w:t>
      </w: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17" w:hanging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Тупицына</w:t>
      </w:r>
      <w:r w:rsidRPr="00663B9D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И.Н.</w:t>
      </w:r>
      <w:r w:rsidRPr="00663B9D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Речевая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коммуникация:</w:t>
      </w:r>
      <w:r w:rsidRPr="00663B9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личностно-когнитивное</w:t>
      </w:r>
      <w:r w:rsidRPr="00663B9D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измерение:</w:t>
      </w:r>
      <w:r w:rsidRPr="00663B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…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д-ра.</w:t>
      </w:r>
      <w:r w:rsidRPr="00663B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63B9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63B9D">
        <w:rPr>
          <w:rFonts w:ascii="Times New Roman" w:hAnsi="Times New Roman" w:cs="Times New Roman"/>
          <w:sz w:val="28"/>
          <w:szCs w:val="28"/>
        </w:rPr>
        <w:t>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наук. </w:t>
      </w:r>
      <w:r w:rsidRPr="00663B9D">
        <w:rPr>
          <w:rFonts w:ascii="Times New Roman" w:hAnsi="Times New Roman" w:cs="Times New Roman"/>
          <w:sz w:val="28"/>
          <w:szCs w:val="28"/>
        </w:rPr>
        <w:t>–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М.,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2005.</w:t>
      </w: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6" w:after="0" w:line="357" w:lineRule="auto"/>
        <w:ind w:right="113" w:hanging="5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B9D">
        <w:rPr>
          <w:rFonts w:ascii="Times New Roman" w:hAnsi="Times New Roman" w:cs="Times New Roman"/>
          <w:i/>
          <w:iCs/>
          <w:sz w:val="28"/>
          <w:szCs w:val="28"/>
        </w:rPr>
        <w:t>Формановская</w:t>
      </w:r>
      <w:proofErr w:type="spellEnd"/>
      <w:r w:rsidRPr="00663B9D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Н.И.</w:t>
      </w:r>
      <w:r w:rsidRPr="00663B9D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Речевое</w:t>
      </w:r>
      <w:r w:rsidRPr="00663B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общение:</w:t>
      </w:r>
      <w:r w:rsidRPr="00663B9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коммуникативно-</w:t>
      </w:r>
      <w:r w:rsidRPr="00663B9D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прагматический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подход.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М:</w:t>
      </w:r>
      <w:r w:rsidRPr="00663B9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Русский</w:t>
      </w:r>
      <w:r w:rsidRPr="00663B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язык,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</w:t>
      </w:r>
      <w:r w:rsidRPr="00663B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5</w:t>
      </w: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0" w:after="0" w:line="361" w:lineRule="auto"/>
        <w:ind w:right="116" w:hanging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Цурикова</w:t>
      </w:r>
      <w:r w:rsidRPr="00663B9D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pacing w:val="-1"/>
          <w:sz w:val="28"/>
          <w:szCs w:val="28"/>
        </w:rPr>
        <w:t>Л.В.</w:t>
      </w:r>
      <w:r w:rsidRPr="00663B9D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Проблема</w:t>
      </w:r>
      <w:r w:rsidRPr="00663B9D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естественности</w:t>
      </w:r>
      <w:r w:rsidRPr="00663B9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</w:t>
      </w:r>
      <w:r w:rsidRPr="00663B9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межкультурной</w:t>
      </w:r>
      <w:r w:rsidRPr="00663B9D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коммуникации.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Воронеж,</w:t>
      </w:r>
      <w:r w:rsidRPr="00663B9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2002.</w:t>
      </w:r>
    </w:p>
    <w:p w:rsidR="00663B9D" w:rsidRPr="00663B9D" w:rsidRDefault="00663B9D" w:rsidP="00663B9D">
      <w:pPr>
        <w:numPr>
          <w:ilvl w:val="0"/>
          <w:numId w:val="1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" w:after="0" w:line="361" w:lineRule="auto"/>
        <w:ind w:right="115" w:hanging="542"/>
        <w:jc w:val="both"/>
        <w:rPr>
          <w:rFonts w:ascii="Times New Roman" w:hAnsi="Times New Roman" w:cs="Times New Roman"/>
          <w:sz w:val="28"/>
          <w:szCs w:val="28"/>
        </w:rPr>
      </w:pPr>
      <w:r w:rsidRPr="00663B9D">
        <w:rPr>
          <w:rFonts w:ascii="Times New Roman" w:hAnsi="Times New Roman" w:cs="Times New Roman"/>
          <w:i/>
          <w:iCs/>
          <w:sz w:val="28"/>
          <w:szCs w:val="28"/>
        </w:rPr>
        <w:t>Ширяева</w:t>
      </w:r>
      <w:r w:rsidRPr="00663B9D">
        <w:rPr>
          <w:rFonts w:ascii="Times New Roman" w:hAnsi="Times New Roman" w:cs="Times New Roman"/>
          <w:i/>
          <w:iCs/>
          <w:spacing w:val="38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i/>
          <w:iCs/>
          <w:sz w:val="28"/>
          <w:szCs w:val="28"/>
        </w:rPr>
        <w:t>Т.А.</w:t>
      </w:r>
      <w:r w:rsidRPr="00663B9D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К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1"/>
          <w:sz w:val="28"/>
          <w:szCs w:val="28"/>
        </w:rPr>
        <w:t>вопросу</w:t>
      </w:r>
      <w:r w:rsidRPr="00663B9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о</w:t>
      </w:r>
      <w:r w:rsidRPr="00663B9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статусе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дискурса</w:t>
      </w:r>
      <w:r w:rsidRPr="00663B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663B9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Вестник</w:t>
      </w:r>
      <w:r w:rsidRPr="00663B9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Пятигорского</w:t>
      </w:r>
      <w:r w:rsidRPr="00663B9D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гос.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>лингв. ун-та.</w:t>
      </w:r>
      <w:r w:rsidRPr="00663B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2006.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pacing w:val="-1"/>
          <w:sz w:val="28"/>
          <w:szCs w:val="28"/>
        </w:rPr>
        <w:t xml:space="preserve">№3. </w:t>
      </w:r>
      <w:r w:rsidRPr="00663B9D">
        <w:rPr>
          <w:rFonts w:ascii="Times New Roman" w:hAnsi="Times New Roman" w:cs="Times New Roman"/>
          <w:sz w:val="28"/>
          <w:szCs w:val="28"/>
        </w:rPr>
        <w:t>-</w:t>
      </w:r>
      <w:r w:rsidRPr="00663B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3B9D">
        <w:rPr>
          <w:rFonts w:ascii="Times New Roman" w:hAnsi="Times New Roman" w:cs="Times New Roman"/>
          <w:sz w:val="28"/>
          <w:szCs w:val="28"/>
        </w:rPr>
        <w:t>С.30-36.</w:t>
      </w:r>
    </w:p>
    <w:p w:rsidR="00663B9D" w:rsidRDefault="00663B9D" w:rsidP="00663B9D"/>
    <w:sectPr w:rsidR="0066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1" w:hanging="538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538"/>
      </w:pPr>
    </w:lvl>
    <w:lvl w:ilvl="2">
      <w:numFmt w:val="bullet"/>
      <w:lvlText w:val="•"/>
      <w:lvlJc w:val="left"/>
      <w:pPr>
        <w:ind w:left="1974" w:hanging="538"/>
      </w:pPr>
    </w:lvl>
    <w:lvl w:ilvl="3">
      <w:numFmt w:val="bullet"/>
      <w:lvlText w:val="•"/>
      <w:lvlJc w:val="left"/>
      <w:pPr>
        <w:ind w:left="2905" w:hanging="538"/>
      </w:pPr>
    </w:lvl>
    <w:lvl w:ilvl="4">
      <w:numFmt w:val="bullet"/>
      <w:lvlText w:val="•"/>
      <w:lvlJc w:val="left"/>
      <w:pPr>
        <w:ind w:left="3837" w:hanging="538"/>
      </w:pPr>
    </w:lvl>
    <w:lvl w:ilvl="5">
      <w:numFmt w:val="bullet"/>
      <w:lvlText w:val="•"/>
      <w:lvlJc w:val="left"/>
      <w:pPr>
        <w:ind w:left="4768" w:hanging="538"/>
      </w:pPr>
    </w:lvl>
    <w:lvl w:ilvl="6">
      <w:numFmt w:val="bullet"/>
      <w:lvlText w:val="•"/>
      <w:lvlJc w:val="left"/>
      <w:pPr>
        <w:ind w:left="5699" w:hanging="538"/>
      </w:pPr>
    </w:lvl>
    <w:lvl w:ilvl="7">
      <w:numFmt w:val="bullet"/>
      <w:lvlText w:val="•"/>
      <w:lvlJc w:val="left"/>
      <w:pPr>
        <w:ind w:left="6631" w:hanging="538"/>
      </w:pPr>
    </w:lvl>
    <w:lvl w:ilvl="8">
      <w:numFmt w:val="bullet"/>
      <w:lvlText w:val="•"/>
      <w:lvlJc w:val="left"/>
      <w:pPr>
        <w:ind w:left="7562" w:hanging="53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541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330" w:hanging="360"/>
      </w:pPr>
    </w:lvl>
    <w:lvl w:ilvl="2">
      <w:numFmt w:val="bullet"/>
      <w:lvlText w:val="•"/>
      <w:lvlJc w:val="left"/>
      <w:pPr>
        <w:ind w:left="3118" w:hanging="360"/>
      </w:pPr>
    </w:lvl>
    <w:lvl w:ilvl="3">
      <w:numFmt w:val="bullet"/>
      <w:lvlText w:val="•"/>
      <w:lvlJc w:val="left"/>
      <w:pPr>
        <w:ind w:left="3906" w:hanging="360"/>
      </w:pPr>
    </w:lvl>
    <w:lvl w:ilvl="4">
      <w:numFmt w:val="bullet"/>
      <w:lvlText w:val="•"/>
      <w:lvlJc w:val="left"/>
      <w:pPr>
        <w:ind w:left="4695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272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541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330" w:hanging="360"/>
      </w:pPr>
    </w:lvl>
    <w:lvl w:ilvl="2">
      <w:numFmt w:val="bullet"/>
      <w:lvlText w:val="•"/>
      <w:lvlJc w:val="left"/>
      <w:pPr>
        <w:ind w:left="3118" w:hanging="360"/>
      </w:pPr>
    </w:lvl>
    <w:lvl w:ilvl="3">
      <w:numFmt w:val="bullet"/>
      <w:lvlText w:val="•"/>
      <w:lvlJc w:val="left"/>
      <w:pPr>
        <w:ind w:left="3906" w:hanging="360"/>
      </w:pPr>
    </w:lvl>
    <w:lvl w:ilvl="4">
      <w:numFmt w:val="bullet"/>
      <w:lvlText w:val="•"/>
      <w:lvlJc w:val="left"/>
      <w:pPr>
        <w:ind w:left="4695" w:hanging="360"/>
      </w:pPr>
    </w:lvl>
    <w:lvl w:ilvl="5">
      <w:numFmt w:val="bullet"/>
      <w:lvlText w:val="•"/>
      <w:lvlJc w:val="left"/>
      <w:pPr>
        <w:ind w:left="5483" w:hanging="360"/>
      </w:pPr>
    </w:lvl>
    <w:lvl w:ilvl="6">
      <w:numFmt w:val="bullet"/>
      <w:lvlText w:val="•"/>
      <w:lvlJc w:val="left"/>
      <w:pPr>
        <w:ind w:left="6272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1" w:hanging="164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164"/>
      </w:pPr>
    </w:lvl>
    <w:lvl w:ilvl="2">
      <w:numFmt w:val="bullet"/>
      <w:lvlText w:val="•"/>
      <w:lvlJc w:val="left"/>
      <w:pPr>
        <w:ind w:left="1974" w:hanging="164"/>
      </w:pPr>
    </w:lvl>
    <w:lvl w:ilvl="3">
      <w:numFmt w:val="bullet"/>
      <w:lvlText w:val="•"/>
      <w:lvlJc w:val="left"/>
      <w:pPr>
        <w:ind w:left="2905" w:hanging="164"/>
      </w:pPr>
    </w:lvl>
    <w:lvl w:ilvl="4">
      <w:numFmt w:val="bullet"/>
      <w:lvlText w:val="•"/>
      <w:lvlJc w:val="left"/>
      <w:pPr>
        <w:ind w:left="3837" w:hanging="164"/>
      </w:pPr>
    </w:lvl>
    <w:lvl w:ilvl="5">
      <w:numFmt w:val="bullet"/>
      <w:lvlText w:val="•"/>
      <w:lvlJc w:val="left"/>
      <w:pPr>
        <w:ind w:left="4768" w:hanging="164"/>
      </w:pPr>
    </w:lvl>
    <w:lvl w:ilvl="6">
      <w:numFmt w:val="bullet"/>
      <w:lvlText w:val="•"/>
      <w:lvlJc w:val="left"/>
      <w:pPr>
        <w:ind w:left="5699" w:hanging="164"/>
      </w:pPr>
    </w:lvl>
    <w:lvl w:ilvl="7">
      <w:numFmt w:val="bullet"/>
      <w:lvlText w:val="•"/>
      <w:lvlJc w:val="left"/>
      <w:pPr>
        <w:ind w:left="6631" w:hanging="164"/>
      </w:pPr>
    </w:lvl>
    <w:lvl w:ilvl="8">
      <w:numFmt w:val="bullet"/>
      <w:lvlText w:val="•"/>
      <w:lvlJc w:val="left"/>
      <w:pPr>
        <w:ind w:left="7562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1" w:hanging="164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164"/>
      </w:pPr>
    </w:lvl>
    <w:lvl w:ilvl="2">
      <w:numFmt w:val="bullet"/>
      <w:lvlText w:val="•"/>
      <w:lvlJc w:val="left"/>
      <w:pPr>
        <w:ind w:left="1974" w:hanging="164"/>
      </w:pPr>
    </w:lvl>
    <w:lvl w:ilvl="3">
      <w:numFmt w:val="bullet"/>
      <w:lvlText w:val="•"/>
      <w:lvlJc w:val="left"/>
      <w:pPr>
        <w:ind w:left="2905" w:hanging="164"/>
      </w:pPr>
    </w:lvl>
    <w:lvl w:ilvl="4">
      <w:numFmt w:val="bullet"/>
      <w:lvlText w:val="•"/>
      <w:lvlJc w:val="left"/>
      <w:pPr>
        <w:ind w:left="3837" w:hanging="164"/>
      </w:pPr>
    </w:lvl>
    <w:lvl w:ilvl="5">
      <w:numFmt w:val="bullet"/>
      <w:lvlText w:val="•"/>
      <w:lvlJc w:val="left"/>
      <w:pPr>
        <w:ind w:left="4768" w:hanging="164"/>
      </w:pPr>
    </w:lvl>
    <w:lvl w:ilvl="6">
      <w:numFmt w:val="bullet"/>
      <w:lvlText w:val="•"/>
      <w:lvlJc w:val="left"/>
      <w:pPr>
        <w:ind w:left="5699" w:hanging="164"/>
      </w:pPr>
    </w:lvl>
    <w:lvl w:ilvl="7">
      <w:numFmt w:val="bullet"/>
      <w:lvlText w:val="•"/>
      <w:lvlJc w:val="left"/>
      <w:pPr>
        <w:ind w:left="6631" w:hanging="164"/>
      </w:pPr>
    </w:lvl>
    <w:lvl w:ilvl="8">
      <w:numFmt w:val="bullet"/>
      <w:lvlText w:val="•"/>
      <w:lvlJc w:val="left"/>
      <w:pPr>
        <w:ind w:left="7562" w:hanging="1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1" w:hanging="34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50" w:hanging="346"/>
      </w:pPr>
    </w:lvl>
    <w:lvl w:ilvl="2">
      <w:numFmt w:val="bullet"/>
      <w:lvlText w:val="•"/>
      <w:lvlJc w:val="left"/>
      <w:pPr>
        <w:ind w:left="1990" w:hanging="346"/>
      </w:pPr>
    </w:lvl>
    <w:lvl w:ilvl="3">
      <w:numFmt w:val="bullet"/>
      <w:lvlText w:val="•"/>
      <w:lvlJc w:val="left"/>
      <w:pPr>
        <w:ind w:left="2929" w:hanging="346"/>
      </w:pPr>
    </w:lvl>
    <w:lvl w:ilvl="4">
      <w:numFmt w:val="bullet"/>
      <w:lvlText w:val="•"/>
      <w:lvlJc w:val="left"/>
      <w:pPr>
        <w:ind w:left="3868" w:hanging="346"/>
      </w:pPr>
    </w:lvl>
    <w:lvl w:ilvl="5">
      <w:numFmt w:val="bullet"/>
      <w:lvlText w:val="•"/>
      <w:lvlJc w:val="left"/>
      <w:pPr>
        <w:ind w:left="4808" w:hanging="346"/>
      </w:pPr>
    </w:lvl>
    <w:lvl w:ilvl="6">
      <w:numFmt w:val="bullet"/>
      <w:lvlText w:val="•"/>
      <w:lvlJc w:val="left"/>
      <w:pPr>
        <w:ind w:left="5747" w:hanging="346"/>
      </w:pPr>
    </w:lvl>
    <w:lvl w:ilvl="7">
      <w:numFmt w:val="bullet"/>
      <w:lvlText w:val="•"/>
      <w:lvlJc w:val="left"/>
      <w:pPr>
        <w:ind w:left="6687" w:hanging="346"/>
      </w:pPr>
    </w:lvl>
    <w:lvl w:ilvl="8">
      <w:numFmt w:val="bullet"/>
      <w:lvlText w:val="•"/>
      <w:lvlJc w:val="left"/>
      <w:pPr>
        <w:ind w:left="7626" w:hanging="346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30" w:hanging="543"/>
      </w:pPr>
    </w:lvl>
    <w:lvl w:ilvl="2">
      <w:numFmt w:val="bullet"/>
      <w:lvlText w:val="•"/>
      <w:lvlJc w:val="left"/>
      <w:pPr>
        <w:ind w:left="2408" w:hanging="543"/>
      </w:pPr>
    </w:lvl>
    <w:lvl w:ilvl="3">
      <w:numFmt w:val="bullet"/>
      <w:lvlText w:val="•"/>
      <w:lvlJc w:val="left"/>
      <w:pPr>
        <w:ind w:left="3285" w:hanging="543"/>
      </w:pPr>
    </w:lvl>
    <w:lvl w:ilvl="4">
      <w:numFmt w:val="bullet"/>
      <w:lvlText w:val="•"/>
      <w:lvlJc w:val="left"/>
      <w:pPr>
        <w:ind w:left="4162" w:hanging="543"/>
      </w:pPr>
    </w:lvl>
    <w:lvl w:ilvl="5">
      <w:numFmt w:val="bullet"/>
      <w:lvlText w:val="•"/>
      <w:lvlJc w:val="left"/>
      <w:pPr>
        <w:ind w:left="5039" w:hanging="543"/>
      </w:pPr>
    </w:lvl>
    <w:lvl w:ilvl="6">
      <w:numFmt w:val="bullet"/>
      <w:lvlText w:val="•"/>
      <w:lvlJc w:val="left"/>
      <w:pPr>
        <w:ind w:left="5916" w:hanging="543"/>
      </w:pPr>
    </w:lvl>
    <w:lvl w:ilvl="7">
      <w:numFmt w:val="bullet"/>
      <w:lvlText w:val="•"/>
      <w:lvlJc w:val="left"/>
      <w:pPr>
        <w:ind w:left="6794" w:hanging="543"/>
      </w:pPr>
    </w:lvl>
    <w:lvl w:ilvl="8">
      <w:numFmt w:val="bullet"/>
      <w:lvlText w:val="•"/>
      <w:lvlJc w:val="left"/>
      <w:pPr>
        <w:ind w:left="7671" w:hanging="543"/>
      </w:pPr>
    </w:lvl>
  </w:abstractNum>
  <w:abstractNum w:abstractNumId="7" w15:restartNumberingAfterBreak="0">
    <w:nsid w:val="00000409"/>
    <w:multiLevelType w:val="multilevel"/>
    <w:tmpl w:val="0000088C"/>
    <w:lvl w:ilvl="0">
      <w:start w:val="9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32" w:hanging="543"/>
      </w:pPr>
    </w:lvl>
    <w:lvl w:ilvl="2">
      <w:numFmt w:val="bullet"/>
      <w:lvlText w:val="•"/>
      <w:lvlJc w:val="left"/>
      <w:pPr>
        <w:ind w:left="2412" w:hanging="543"/>
      </w:pPr>
    </w:lvl>
    <w:lvl w:ilvl="3">
      <w:numFmt w:val="bullet"/>
      <w:lvlText w:val="•"/>
      <w:lvlJc w:val="left"/>
      <w:pPr>
        <w:ind w:left="3291" w:hanging="543"/>
      </w:pPr>
    </w:lvl>
    <w:lvl w:ilvl="4">
      <w:numFmt w:val="bullet"/>
      <w:lvlText w:val="•"/>
      <w:lvlJc w:val="left"/>
      <w:pPr>
        <w:ind w:left="4170" w:hanging="543"/>
      </w:pPr>
    </w:lvl>
    <w:lvl w:ilvl="5">
      <w:numFmt w:val="bullet"/>
      <w:lvlText w:val="•"/>
      <w:lvlJc w:val="left"/>
      <w:pPr>
        <w:ind w:left="5049" w:hanging="543"/>
      </w:pPr>
    </w:lvl>
    <w:lvl w:ilvl="6">
      <w:numFmt w:val="bullet"/>
      <w:lvlText w:val="•"/>
      <w:lvlJc w:val="left"/>
      <w:pPr>
        <w:ind w:left="5928" w:hanging="543"/>
      </w:pPr>
    </w:lvl>
    <w:lvl w:ilvl="7">
      <w:numFmt w:val="bullet"/>
      <w:lvlText w:val="•"/>
      <w:lvlJc w:val="left"/>
      <w:pPr>
        <w:ind w:left="6808" w:hanging="543"/>
      </w:pPr>
    </w:lvl>
    <w:lvl w:ilvl="8">
      <w:numFmt w:val="bullet"/>
      <w:lvlText w:val="•"/>
      <w:lvlJc w:val="left"/>
      <w:pPr>
        <w:ind w:left="7687" w:hanging="54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33" w:hanging="543"/>
      </w:pPr>
    </w:lvl>
    <w:lvl w:ilvl="2">
      <w:numFmt w:val="bullet"/>
      <w:lvlText w:val="•"/>
      <w:lvlJc w:val="left"/>
      <w:pPr>
        <w:ind w:left="2412" w:hanging="543"/>
      </w:pPr>
    </w:lvl>
    <w:lvl w:ilvl="3">
      <w:numFmt w:val="bullet"/>
      <w:lvlText w:val="•"/>
      <w:lvlJc w:val="left"/>
      <w:pPr>
        <w:ind w:left="3291" w:hanging="543"/>
      </w:pPr>
    </w:lvl>
    <w:lvl w:ilvl="4">
      <w:numFmt w:val="bullet"/>
      <w:lvlText w:val="•"/>
      <w:lvlJc w:val="left"/>
      <w:pPr>
        <w:ind w:left="4170" w:hanging="543"/>
      </w:pPr>
    </w:lvl>
    <w:lvl w:ilvl="5">
      <w:numFmt w:val="bullet"/>
      <w:lvlText w:val="•"/>
      <w:lvlJc w:val="left"/>
      <w:pPr>
        <w:ind w:left="5049" w:hanging="543"/>
      </w:pPr>
    </w:lvl>
    <w:lvl w:ilvl="6">
      <w:numFmt w:val="bullet"/>
      <w:lvlText w:val="•"/>
      <w:lvlJc w:val="left"/>
      <w:pPr>
        <w:ind w:left="5928" w:hanging="543"/>
      </w:pPr>
    </w:lvl>
    <w:lvl w:ilvl="7">
      <w:numFmt w:val="bullet"/>
      <w:lvlText w:val="•"/>
      <w:lvlJc w:val="left"/>
      <w:pPr>
        <w:ind w:left="6808" w:hanging="543"/>
      </w:pPr>
    </w:lvl>
    <w:lvl w:ilvl="8">
      <w:numFmt w:val="bullet"/>
      <w:lvlText w:val="•"/>
      <w:lvlJc w:val="left"/>
      <w:pPr>
        <w:ind w:left="7687" w:hanging="543"/>
      </w:pPr>
    </w:lvl>
  </w:abstractNum>
  <w:abstractNum w:abstractNumId="9" w15:restartNumberingAfterBreak="0">
    <w:nsid w:val="0000040B"/>
    <w:multiLevelType w:val="multilevel"/>
    <w:tmpl w:val="0000088E"/>
    <w:lvl w:ilvl="0">
      <w:start w:val="13"/>
      <w:numFmt w:val="decimal"/>
      <w:lvlText w:val="%1."/>
      <w:lvlJc w:val="left"/>
      <w:pPr>
        <w:ind w:left="653"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30" w:hanging="543"/>
      </w:pPr>
    </w:lvl>
    <w:lvl w:ilvl="2">
      <w:numFmt w:val="bullet"/>
      <w:lvlText w:val="•"/>
      <w:lvlJc w:val="left"/>
      <w:pPr>
        <w:ind w:left="2408" w:hanging="543"/>
      </w:pPr>
    </w:lvl>
    <w:lvl w:ilvl="3">
      <w:numFmt w:val="bullet"/>
      <w:lvlText w:val="•"/>
      <w:lvlJc w:val="left"/>
      <w:pPr>
        <w:ind w:left="3285" w:hanging="543"/>
      </w:pPr>
    </w:lvl>
    <w:lvl w:ilvl="4">
      <w:numFmt w:val="bullet"/>
      <w:lvlText w:val="•"/>
      <w:lvlJc w:val="left"/>
      <w:pPr>
        <w:ind w:left="4162" w:hanging="543"/>
      </w:pPr>
    </w:lvl>
    <w:lvl w:ilvl="5">
      <w:numFmt w:val="bullet"/>
      <w:lvlText w:val="•"/>
      <w:lvlJc w:val="left"/>
      <w:pPr>
        <w:ind w:left="5039" w:hanging="543"/>
      </w:pPr>
    </w:lvl>
    <w:lvl w:ilvl="6">
      <w:numFmt w:val="bullet"/>
      <w:lvlText w:val="•"/>
      <w:lvlJc w:val="left"/>
      <w:pPr>
        <w:ind w:left="5916" w:hanging="543"/>
      </w:pPr>
    </w:lvl>
    <w:lvl w:ilvl="7">
      <w:numFmt w:val="bullet"/>
      <w:lvlText w:val="•"/>
      <w:lvlJc w:val="left"/>
      <w:pPr>
        <w:ind w:left="6794" w:hanging="543"/>
      </w:pPr>
    </w:lvl>
    <w:lvl w:ilvl="8">
      <w:numFmt w:val="bullet"/>
      <w:lvlText w:val="•"/>
      <w:lvlJc w:val="left"/>
      <w:pPr>
        <w:ind w:left="7671" w:hanging="543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9D"/>
    <w:rsid w:val="001B1E96"/>
    <w:rsid w:val="00663B9D"/>
    <w:rsid w:val="007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B19F"/>
  <w15:chartTrackingRefBased/>
  <w15:docId w15:val="{810B4F7E-931B-4856-AA12-5955AEF0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63B9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B9D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63B9D"/>
  </w:style>
  <w:style w:type="paragraph" w:styleId="a3">
    <w:name w:val="Body Text"/>
    <w:basedOn w:val="a"/>
    <w:link w:val="a4"/>
    <w:uiPriority w:val="1"/>
    <w:qFormat/>
    <w:rsid w:val="00663B9D"/>
    <w:pPr>
      <w:autoSpaceDE w:val="0"/>
      <w:autoSpaceDN w:val="0"/>
      <w:adjustRightInd w:val="0"/>
      <w:spacing w:before="22" w:after="0" w:line="240" w:lineRule="auto"/>
      <w:ind w:left="111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3B9D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3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3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Морошкина</cp:lastModifiedBy>
  <cp:revision>1</cp:revision>
  <dcterms:created xsi:type="dcterms:W3CDTF">2017-03-17T19:37:00Z</dcterms:created>
  <dcterms:modified xsi:type="dcterms:W3CDTF">2017-03-17T19:48:00Z</dcterms:modified>
</cp:coreProperties>
</file>