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"/>
        <w:jc w:val="center"/>
        <w:rPr>
          <w:rFonts w:ascii="Times New Roman" w:hAnsi="Times New Roman" w:cs="Times New Roman"/>
          <w:sz w:val="24"/>
          <w:szCs w:val="24"/>
        </w:rPr>
      </w:pPr>
      <w:r w:rsidRPr="00716930">
        <w:rPr>
          <w:rFonts w:ascii="Times New Roman" w:hAnsi="Times New Roman" w:cs="Times New Roman"/>
          <w:sz w:val="24"/>
          <w:szCs w:val="24"/>
        </w:rPr>
        <w:t>24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"/>
        <w:jc w:val="center"/>
        <w:rPr>
          <w:rFonts w:ascii="Times New Roman" w:hAnsi="Times New Roman" w:cs="Times New Roman"/>
          <w:sz w:val="24"/>
          <w:szCs w:val="24"/>
        </w:rPr>
        <w:sectPr w:rsidR="00716930" w:rsidRPr="00716930" w:rsidSect="00716930">
          <w:pgSz w:w="11910" w:h="16840"/>
          <w:pgMar w:top="0" w:right="1680" w:bottom="0" w:left="1680" w:header="720" w:footer="720" w:gutter="0"/>
          <w:cols w:space="720"/>
          <w:noEndnote/>
        </w:sectPr>
      </w:pP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13" w:after="0" w:line="240" w:lineRule="auto"/>
        <w:ind w:left="997" w:right="1083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716930">
        <w:rPr>
          <w:rFonts w:ascii="Times New Roman" w:hAnsi="Times New Roman" w:cs="Times New Roman"/>
          <w:b/>
          <w:bCs/>
          <w:sz w:val="36"/>
          <w:szCs w:val="36"/>
        </w:rPr>
        <w:t>ТЕМА</w:t>
      </w:r>
      <w:r w:rsidRPr="00716930">
        <w:rPr>
          <w:rFonts w:ascii="Times New Roman" w:hAnsi="Times New Roman" w:cs="Times New Roman"/>
          <w:b/>
          <w:bCs/>
          <w:spacing w:val="-13"/>
          <w:sz w:val="36"/>
          <w:szCs w:val="36"/>
        </w:rPr>
        <w:t xml:space="preserve"> </w:t>
      </w:r>
      <w:r w:rsidRPr="00716930">
        <w:rPr>
          <w:rFonts w:ascii="Times New Roman" w:hAnsi="Times New Roman" w:cs="Times New Roman"/>
          <w:b/>
          <w:bCs/>
          <w:sz w:val="36"/>
          <w:szCs w:val="36"/>
        </w:rPr>
        <w:t>2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210" w:after="0" w:line="240" w:lineRule="auto"/>
        <w:ind w:left="1004" w:right="1083"/>
        <w:jc w:val="center"/>
        <w:rPr>
          <w:rFonts w:ascii="Times New Roman" w:hAnsi="Times New Roman" w:cs="Times New Roman"/>
          <w:sz w:val="36"/>
          <w:szCs w:val="36"/>
        </w:rPr>
      </w:pPr>
      <w:r w:rsidRPr="00716930">
        <w:rPr>
          <w:rFonts w:ascii="Times New Roman" w:hAnsi="Times New Roman" w:cs="Times New Roman"/>
          <w:b/>
          <w:bCs/>
          <w:spacing w:val="-1"/>
          <w:sz w:val="36"/>
          <w:szCs w:val="36"/>
        </w:rPr>
        <w:t>ОСНОВНЫЕ</w:t>
      </w:r>
      <w:r w:rsidRPr="00716930">
        <w:rPr>
          <w:rFonts w:ascii="Times New Roman" w:hAnsi="Times New Roman" w:cs="Times New Roman"/>
          <w:b/>
          <w:bCs/>
          <w:spacing w:val="-30"/>
          <w:sz w:val="36"/>
          <w:szCs w:val="36"/>
        </w:rPr>
        <w:t xml:space="preserve"> </w:t>
      </w:r>
      <w:r w:rsidRPr="00716930">
        <w:rPr>
          <w:rFonts w:ascii="Times New Roman" w:hAnsi="Times New Roman" w:cs="Times New Roman"/>
          <w:b/>
          <w:bCs/>
          <w:spacing w:val="-1"/>
          <w:sz w:val="36"/>
          <w:szCs w:val="36"/>
        </w:rPr>
        <w:t>ХАРАКТЕРИСТИКИ</w:t>
      </w:r>
      <w:r w:rsidRPr="00716930">
        <w:rPr>
          <w:rFonts w:ascii="Times New Roman" w:hAnsi="Times New Roman" w:cs="Times New Roman"/>
          <w:b/>
          <w:bCs/>
          <w:spacing w:val="-29"/>
          <w:sz w:val="36"/>
          <w:szCs w:val="36"/>
        </w:rPr>
        <w:t xml:space="preserve"> </w:t>
      </w:r>
      <w:r w:rsidRPr="00716930">
        <w:rPr>
          <w:rFonts w:ascii="Times New Roman" w:hAnsi="Times New Roman" w:cs="Times New Roman"/>
          <w:b/>
          <w:bCs/>
          <w:sz w:val="36"/>
          <w:szCs w:val="36"/>
        </w:rPr>
        <w:t>ТЕКСТА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716930" w:rsidRPr="00716930" w:rsidRDefault="00716930" w:rsidP="00716930">
      <w:pPr>
        <w:numPr>
          <w:ilvl w:val="1"/>
          <w:numId w:val="4"/>
        </w:numPr>
        <w:tabs>
          <w:tab w:val="left" w:pos="2627"/>
        </w:tabs>
        <w:kinsoku w:val="0"/>
        <w:overflowPunct w:val="0"/>
        <w:autoSpaceDE w:val="0"/>
        <w:autoSpaceDN w:val="0"/>
        <w:adjustRightInd w:val="0"/>
        <w:spacing w:before="269" w:after="0" w:line="240" w:lineRule="auto"/>
        <w:ind w:hanging="725"/>
        <w:outlineLvl w:val="1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b/>
          <w:bCs/>
          <w:sz w:val="28"/>
          <w:szCs w:val="28"/>
        </w:rPr>
        <w:t>Категории</w:t>
      </w:r>
      <w:r w:rsidRPr="00716930">
        <w:rPr>
          <w:rFonts w:ascii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b/>
          <w:bCs/>
          <w:spacing w:val="-1"/>
          <w:sz w:val="28"/>
          <w:szCs w:val="28"/>
        </w:rPr>
        <w:t>текста</w:t>
      </w:r>
    </w:p>
    <w:p w:rsidR="00716930" w:rsidRPr="00716930" w:rsidRDefault="00716930" w:rsidP="00716930">
      <w:pPr>
        <w:numPr>
          <w:ilvl w:val="1"/>
          <w:numId w:val="4"/>
        </w:numPr>
        <w:tabs>
          <w:tab w:val="left" w:pos="2627"/>
        </w:tabs>
        <w:kinsoku w:val="0"/>
        <w:overflowPunct w:val="0"/>
        <w:autoSpaceDE w:val="0"/>
        <w:autoSpaceDN w:val="0"/>
        <w:adjustRightInd w:val="0"/>
        <w:spacing w:before="158" w:after="0" w:line="361" w:lineRule="auto"/>
        <w:ind w:right="2340" w:hanging="725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b/>
          <w:bCs/>
          <w:sz w:val="28"/>
          <w:szCs w:val="28"/>
        </w:rPr>
        <w:t>Репрезентация</w:t>
      </w:r>
      <w:r w:rsidRPr="00716930">
        <w:rPr>
          <w:rFonts w:ascii="Times New Roman" w:hAnsi="Times New Roman" w:cs="Times New Roman"/>
          <w:b/>
          <w:bCs/>
          <w:spacing w:val="-3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b/>
          <w:bCs/>
          <w:sz w:val="28"/>
          <w:szCs w:val="28"/>
        </w:rPr>
        <w:t>особенностей</w:t>
      </w:r>
      <w:r w:rsidRPr="00716930">
        <w:rPr>
          <w:rFonts w:ascii="Times New Roman" w:hAnsi="Times New Roman" w:cs="Times New Roman"/>
          <w:b/>
          <w:bCs/>
          <w:spacing w:val="22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b/>
          <w:bCs/>
          <w:sz w:val="28"/>
          <w:szCs w:val="28"/>
        </w:rPr>
        <w:t>языковой</w:t>
      </w:r>
      <w:r w:rsidRPr="00716930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b/>
          <w:bCs/>
          <w:sz w:val="28"/>
          <w:szCs w:val="28"/>
        </w:rPr>
        <w:t>личности</w:t>
      </w:r>
      <w:r w:rsidRPr="00716930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b/>
          <w:bCs/>
          <w:sz w:val="28"/>
          <w:szCs w:val="28"/>
        </w:rPr>
        <w:t>автора</w:t>
      </w:r>
      <w:r w:rsidRPr="00716930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716930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b/>
          <w:bCs/>
          <w:spacing w:val="-1"/>
          <w:sz w:val="28"/>
          <w:szCs w:val="28"/>
        </w:rPr>
        <w:t>тексте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226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Pr="00716930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b/>
          <w:bCs/>
          <w:sz w:val="28"/>
          <w:szCs w:val="28"/>
        </w:rPr>
        <w:t>КАТЕГОРИИ</w:t>
      </w:r>
      <w:r w:rsidRPr="00716930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b/>
          <w:bCs/>
          <w:sz w:val="28"/>
          <w:szCs w:val="28"/>
        </w:rPr>
        <w:t>ТЕКСТА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  <w:sz w:val="41"/>
          <w:szCs w:val="41"/>
        </w:rPr>
      </w:pP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1" w:right="10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настоящее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время</w:t>
      </w:r>
      <w:r w:rsidRPr="0071693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одной</w:t>
      </w:r>
      <w:r w:rsidRPr="00716930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из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основных</w:t>
      </w:r>
      <w:r w:rsidRPr="0071693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proofErr w:type="gramStart"/>
      <w:r w:rsidRPr="00716930">
        <w:rPr>
          <w:rFonts w:ascii="Times New Roman" w:hAnsi="Times New Roman" w:cs="Times New Roman"/>
          <w:spacing w:val="1"/>
          <w:sz w:val="28"/>
          <w:szCs w:val="28"/>
        </w:rPr>
        <w:t>задач</w:t>
      </w:r>
      <w:r w:rsidRPr="00716930">
        <w:rPr>
          <w:rFonts w:ascii="Times New Roman" w:hAnsi="Times New Roman" w:cs="Times New Roman"/>
          <w:sz w:val="28"/>
          <w:szCs w:val="28"/>
        </w:rPr>
        <w:t xml:space="preserve"> 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психолингвистики</w:t>
      </w:r>
      <w:proofErr w:type="gramEnd"/>
      <w:r w:rsidRPr="00716930">
        <w:rPr>
          <w:rFonts w:ascii="Times New Roman" w:hAnsi="Times New Roman" w:cs="Times New Roman"/>
          <w:sz w:val="28"/>
          <w:szCs w:val="28"/>
        </w:rPr>
        <w:t xml:space="preserve"> и</w:t>
      </w:r>
      <w:r w:rsidRPr="00716930">
        <w:rPr>
          <w:rFonts w:ascii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лингвистики</w:t>
      </w:r>
      <w:r w:rsidRPr="0071693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текста</w:t>
      </w:r>
      <w:r w:rsidRPr="0071693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является</w:t>
      </w:r>
      <w:r w:rsidRPr="0071693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выделение</w:t>
      </w:r>
      <w:r w:rsidRPr="0071693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описание</w:t>
      </w:r>
      <w:r w:rsidRPr="0071693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pacing w:val="1"/>
          <w:sz w:val="28"/>
          <w:szCs w:val="28"/>
        </w:rPr>
        <w:t>текстовых</w:t>
      </w:r>
      <w:r w:rsidRPr="00716930">
        <w:rPr>
          <w:rFonts w:ascii="Times New Roman" w:hAnsi="Times New Roman" w:cs="Times New Roman"/>
          <w:i/>
          <w:iCs/>
          <w:spacing w:val="2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pacing w:val="3"/>
          <w:sz w:val="28"/>
          <w:szCs w:val="28"/>
        </w:rPr>
        <w:t>категорий</w:t>
      </w:r>
      <w:r w:rsidRPr="00716930">
        <w:rPr>
          <w:rFonts w:ascii="Times New Roman" w:hAnsi="Times New Roman" w:cs="Times New Roman"/>
          <w:i/>
          <w:iCs/>
          <w:spacing w:val="50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(Гальперин</w:t>
      </w:r>
      <w:r w:rsidRPr="0071693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И.Р.,</w:t>
      </w:r>
      <w:r w:rsidRPr="0071693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1981;</w:t>
      </w:r>
      <w:r w:rsidRPr="0071693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4"/>
          <w:sz w:val="28"/>
          <w:szCs w:val="28"/>
        </w:rPr>
        <w:t>Тураева</w:t>
      </w:r>
      <w:r w:rsidRPr="0071693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4"/>
          <w:sz w:val="28"/>
          <w:szCs w:val="28"/>
        </w:rPr>
        <w:t>З.Я.,</w:t>
      </w:r>
      <w:r w:rsidRPr="0071693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>1975;</w:t>
      </w:r>
      <w:r w:rsidRPr="0071693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Ушакова</w:t>
      </w:r>
      <w:r w:rsidRPr="0071693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Т.Н.,</w:t>
      </w:r>
      <w:r w:rsidRPr="0071693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2001).</w:t>
      </w:r>
      <w:r w:rsidRPr="0071693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Категории</w:t>
      </w:r>
      <w:r w:rsidRPr="00716930">
        <w:rPr>
          <w:rFonts w:ascii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текста</w:t>
      </w:r>
      <w:r w:rsidRPr="0071693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носят</w:t>
      </w:r>
      <w:r w:rsidRPr="00716930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универсальный</w:t>
      </w:r>
      <w:r w:rsidRPr="00716930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характер</w:t>
      </w:r>
      <w:r w:rsidRPr="00716930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описывают</w:t>
      </w:r>
      <w:r w:rsidRPr="00716930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способы</w:t>
      </w:r>
      <w:r w:rsidRPr="00716930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внутренней</w:t>
      </w:r>
      <w:r w:rsidRPr="00716930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организации</w:t>
      </w:r>
      <w:r w:rsidRPr="0071693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текста.</w:t>
      </w:r>
      <w:r w:rsidRPr="0071693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 xml:space="preserve">списках </w:t>
      </w:r>
      <w:r w:rsidRPr="00716930">
        <w:rPr>
          <w:rFonts w:ascii="Times New Roman" w:hAnsi="Times New Roman" w:cs="Times New Roman"/>
          <w:spacing w:val="9"/>
          <w:sz w:val="28"/>
          <w:szCs w:val="28"/>
        </w:rPr>
        <w:t>категорий</w:t>
      </w:r>
      <w:r w:rsidRPr="0071693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8"/>
          <w:sz w:val="28"/>
          <w:szCs w:val="28"/>
        </w:rPr>
        <w:t>текста,</w:t>
      </w:r>
      <w:r w:rsidRPr="0071693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9"/>
          <w:sz w:val="28"/>
          <w:szCs w:val="28"/>
        </w:rPr>
        <w:t>предлагаемых</w:t>
      </w:r>
      <w:r w:rsidRPr="00716930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8"/>
          <w:sz w:val="28"/>
          <w:szCs w:val="28"/>
        </w:rPr>
        <w:t>различными</w:t>
      </w:r>
      <w:r w:rsidRPr="00716930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8"/>
          <w:sz w:val="28"/>
          <w:szCs w:val="28"/>
        </w:rPr>
        <w:t>учеными</w:t>
      </w:r>
      <w:r w:rsidRPr="00716930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9"/>
          <w:sz w:val="28"/>
          <w:szCs w:val="28"/>
        </w:rPr>
        <w:t>школами,</w:t>
      </w:r>
      <w:r w:rsidRPr="00716930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8"/>
          <w:sz w:val="28"/>
          <w:szCs w:val="28"/>
        </w:rPr>
        <w:t>наблюдаются</w:t>
      </w:r>
      <w:r w:rsidRPr="0071693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7"/>
          <w:sz w:val="28"/>
          <w:szCs w:val="28"/>
        </w:rPr>
        <w:t>существенные</w:t>
      </w:r>
      <w:r w:rsidRPr="00716930">
        <w:rPr>
          <w:rFonts w:ascii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5"/>
          <w:sz w:val="28"/>
          <w:szCs w:val="28"/>
        </w:rPr>
        <w:t>различия,</w:t>
      </w:r>
      <w:r w:rsidRPr="0071693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6"/>
          <w:sz w:val="28"/>
          <w:szCs w:val="28"/>
        </w:rPr>
        <w:t>поскольку</w:t>
      </w:r>
      <w:r w:rsidRPr="0071693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4"/>
          <w:sz w:val="28"/>
          <w:szCs w:val="28"/>
        </w:rPr>
        <w:t>основе</w:t>
      </w:r>
      <w:r w:rsidRPr="0071693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6"/>
          <w:sz w:val="28"/>
          <w:szCs w:val="28"/>
        </w:rPr>
        <w:t>классификаций</w:t>
      </w:r>
      <w:r w:rsidRPr="0071693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5"/>
          <w:sz w:val="28"/>
          <w:szCs w:val="28"/>
        </w:rPr>
        <w:t>лежат</w:t>
      </w:r>
      <w:r w:rsidRPr="0071693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5"/>
          <w:sz w:val="28"/>
          <w:szCs w:val="28"/>
        </w:rPr>
        <w:t>различные</w:t>
      </w:r>
      <w:r w:rsidRPr="0071693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5"/>
          <w:sz w:val="28"/>
          <w:szCs w:val="28"/>
        </w:rPr>
        <w:t>критерии:</w:t>
      </w:r>
      <w:r w:rsidRPr="00716930">
        <w:rPr>
          <w:rFonts w:ascii="Times New Roman" w:hAnsi="Times New Roman" w:cs="Times New Roman"/>
          <w:spacing w:val="51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семантические</w:t>
      </w:r>
      <w:r w:rsidRPr="0071693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 xml:space="preserve"> структурные,</w:t>
      </w:r>
      <w:r w:rsidRPr="0071693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прагматические</w:t>
      </w:r>
      <w:r w:rsidRPr="0071693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 xml:space="preserve"> функциональные,</w:t>
      </w:r>
      <w:r w:rsidRPr="00716930">
        <w:rPr>
          <w:rFonts w:ascii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отличающие</w:t>
      </w:r>
      <w:r w:rsidRPr="00716930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текст</w:t>
      </w:r>
      <w:r w:rsidRPr="0071693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как</w:t>
      </w:r>
      <w:r w:rsidRPr="0071693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лингвистический</w:t>
      </w:r>
      <w:r w:rsidRPr="00716930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объект</w:t>
      </w:r>
      <w:r w:rsidRPr="0071693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характеризующие</w:t>
      </w:r>
      <w:r w:rsidRPr="00716930">
        <w:rPr>
          <w:rFonts w:ascii="Times New Roman" w:hAnsi="Times New Roman" w:cs="Times New Roman"/>
          <w:spacing w:val="68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экстралингвистическую</w:t>
      </w:r>
      <w:r w:rsidRPr="00716930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ситуацию</w:t>
      </w:r>
      <w:r w:rsidRPr="00716930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порождения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текста.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Например,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И.Р.</w:t>
      </w:r>
      <w:r w:rsidRPr="00716930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Гальперин</w:t>
      </w:r>
      <w:r w:rsidRPr="00716930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(1981)</w:t>
      </w:r>
      <w:r w:rsidRPr="0071693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описывает</w:t>
      </w:r>
      <w:r w:rsidRPr="0071693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такие</w:t>
      </w:r>
      <w:r w:rsidRPr="0071693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категории,</w:t>
      </w:r>
      <w:r w:rsidRPr="0071693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>как</w:t>
      </w:r>
      <w:r w:rsidRPr="00716930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pacing w:val="2"/>
          <w:sz w:val="28"/>
          <w:szCs w:val="28"/>
        </w:rPr>
        <w:t>информативность,</w:t>
      </w:r>
      <w:r w:rsidRPr="00716930">
        <w:rPr>
          <w:rFonts w:ascii="Times New Roman" w:hAnsi="Times New Roman" w:cs="Times New Roman"/>
          <w:i/>
          <w:iCs/>
          <w:spacing w:val="44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pacing w:val="8"/>
          <w:sz w:val="28"/>
          <w:szCs w:val="28"/>
        </w:rPr>
        <w:t>ретроспективность,</w:t>
      </w:r>
      <w:r w:rsidRPr="00716930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pacing w:val="7"/>
          <w:sz w:val="28"/>
          <w:szCs w:val="28"/>
        </w:rPr>
        <w:t>сцепление</w:t>
      </w:r>
      <w:r w:rsidRPr="00716930">
        <w:rPr>
          <w:rFonts w:ascii="Times New Roman" w:hAnsi="Times New Roman" w:cs="Times New Roman"/>
          <w:i/>
          <w:iCs/>
          <w:spacing w:val="1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5"/>
          <w:sz w:val="28"/>
          <w:szCs w:val="28"/>
        </w:rPr>
        <w:t>др.;</w:t>
      </w:r>
      <w:r w:rsidRPr="0071693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6"/>
          <w:sz w:val="28"/>
          <w:szCs w:val="28"/>
        </w:rPr>
        <w:t>З.Я.</w:t>
      </w:r>
      <w:r w:rsidRPr="0071693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6"/>
          <w:sz w:val="28"/>
          <w:szCs w:val="28"/>
        </w:rPr>
        <w:t>Тураева</w:t>
      </w:r>
      <w:r w:rsidRPr="0071693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6"/>
          <w:sz w:val="28"/>
          <w:szCs w:val="28"/>
        </w:rPr>
        <w:t>(1975)</w:t>
      </w:r>
      <w:r w:rsidRPr="0071693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8"/>
          <w:sz w:val="28"/>
          <w:szCs w:val="28"/>
        </w:rPr>
        <w:t>предлагает</w:t>
      </w:r>
      <w:r w:rsidRPr="00716930">
        <w:rPr>
          <w:rFonts w:ascii="Times New Roman" w:hAnsi="Times New Roman" w:cs="Times New Roman"/>
          <w:spacing w:val="70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6"/>
          <w:sz w:val="28"/>
          <w:szCs w:val="28"/>
        </w:rPr>
        <w:t>иной</w:t>
      </w:r>
      <w:r w:rsidRPr="00716930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7"/>
          <w:sz w:val="28"/>
          <w:szCs w:val="28"/>
        </w:rPr>
        <w:t>список</w:t>
      </w:r>
      <w:r w:rsidRPr="00716930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категорий</w:t>
      </w:r>
      <w:r w:rsidRPr="0071693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текста:</w:t>
      </w:r>
      <w:r w:rsidRPr="0071693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pacing w:val="2"/>
          <w:sz w:val="28"/>
          <w:szCs w:val="28"/>
        </w:rPr>
        <w:t>образ</w:t>
      </w:r>
      <w:r w:rsidRPr="00716930">
        <w:rPr>
          <w:rFonts w:ascii="Times New Roman" w:hAnsi="Times New Roman" w:cs="Times New Roman"/>
          <w:i/>
          <w:iCs/>
          <w:spacing w:val="4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pacing w:val="1"/>
          <w:sz w:val="28"/>
          <w:szCs w:val="28"/>
        </w:rPr>
        <w:t>автора,</w:t>
      </w:r>
      <w:r w:rsidRPr="00716930">
        <w:rPr>
          <w:rFonts w:ascii="Times New Roman" w:hAnsi="Times New Roman" w:cs="Times New Roman"/>
          <w:i/>
          <w:iCs/>
          <w:spacing w:val="4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pacing w:val="2"/>
          <w:sz w:val="28"/>
          <w:szCs w:val="28"/>
        </w:rPr>
        <w:t>локально-</w:t>
      </w:r>
      <w:proofErr w:type="spellStart"/>
      <w:r w:rsidRPr="00716930">
        <w:rPr>
          <w:rFonts w:ascii="Times New Roman" w:hAnsi="Times New Roman" w:cs="Times New Roman"/>
          <w:i/>
          <w:iCs/>
          <w:spacing w:val="2"/>
          <w:sz w:val="28"/>
          <w:szCs w:val="28"/>
        </w:rPr>
        <w:t>темпоральная</w:t>
      </w:r>
      <w:proofErr w:type="spellEnd"/>
      <w:r w:rsidRPr="00716930">
        <w:rPr>
          <w:rFonts w:ascii="Times New Roman" w:hAnsi="Times New Roman" w:cs="Times New Roman"/>
          <w:i/>
          <w:iCs/>
          <w:spacing w:val="52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pacing w:val="2"/>
          <w:sz w:val="28"/>
          <w:szCs w:val="28"/>
        </w:rPr>
        <w:t>структура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;</w:t>
      </w:r>
      <w:r w:rsidRPr="0071693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Т.Н.</w:t>
      </w:r>
      <w:r w:rsidRPr="0071693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Ушакова</w:t>
      </w:r>
      <w:r w:rsidRPr="0071693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(2001)</w:t>
      </w:r>
      <w:r w:rsidRPr="0071693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качестве</w:t>
      </w:r>
      <w:r w:rsidRPr="0071693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основного</w:t>
      </w:r>
      <w:r w:rsidRPr="0071693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proofErr w:type="spellStart"/>
      <w:r w:rsidRPr="00716930">
        <w:rPr>
          <w:rFonts w:ascii="Times New Roman" w:hAnsi="Times New Roman" w:cs="Times New Roman"/>
          <w:spacing w:val="1"/>
          <w:sz w:val="28"/>
          <w:szCs w:val="28"/>
        </w:rPr>
        <w:t>текстообразующего</w:t>
      </w:r>
      <w:proofErr w:type="spellEnd"/>
      <w:r w:rsidRPr="00716930">
        <w:rPr>
          <w:rFonts w:ascii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признака</w:t>
      </w:r>
      <w:r w:rsidRPr="00716930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текста</w:t>
      </w:r>
      <w:r w:rsidRPr="0071693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выделяет</w:t>
      </w:r>
      <w:r w:rsidRPr="0071693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его</w:t>
      </w:r>
      <w:r w:rsidRPr="0071693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pacing w:val="1"/>
          <w:sz w:val="28"/>
          <w:szCs w:val="28"/>
        </w:rPr>
        <w:t>связность</w:t>
      </w:r>
      <w:r w:rsidRPr="00716930">
        <w:rPr>
          <w:rFonts w:ascii="Times New Roman" w:hAnsi="Times New Roman" w:cs="Times New Roman"/>
          <w:i/>
          <w:iCs/>
          <w:spacing w:val="3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описывает</w:t>
      </w:r>
      <w:r w:rsidRPr="0071693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грамматические,</w:t>
      </w:r>
      <w:r w:rsidRPr="00716930">
        <w:rPr>
          <w:rFonts w:ascii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лексические</w:t>
      </w:r>
      <w:r w:rsidRPr="007169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интонационные</w:t>
      </w:r>
      <w:r w:rsidRPr="007169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средства</w:t>
      </w:r>
      <w:r w:rsidRPr="007169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связи</w:t>
      </w:r>
      <w:r w:rsidRPr="0071693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тексте.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7" w:after="0" w:line="361" w:lineRule="auto"/>
        <w:ind w:left="125" w:right="108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spacing w:val="1"/>
          <w:sz w:val="28"/>
          <w:szCs w:val="28"/>
        </w:rPr>
        <w:t>Анализируя</w:t>
      </w:r>
      <w:r w:rsidRPr="0071693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обобщая</w:t>
      </w:r>
      <w:r w:rsidRPr="0071693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подходы</w:t>
      </w:r>
      <w:r w:rsidRPr="0071693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к</w:t>
      </w:r>
      <w:r w:rsidRPr="0071693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проблеме</w:t>
      </w:r>
      <w:r w:rsidRPr="0071693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текста</w:t>
      </w:r>
      <w:r w:rsidRPr="0071693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у</w:t>
      </w:r>
      <w:r w:rsidRPr="0071693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>различных</w:t>
      </w:r>
      <w:r w:rsidRPr="00716930">
        <w:rPr>
          <w:rFonts w:ascii="Times New Roman" w:hAnsi="Times New Roman" w:cs="Times New Roman"/>
          <w:spacing w:val="28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авторов,</w:t>
      </w:r>
      <w:r w:rsidRPr="00716930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возможно</w:t>
      </w:r>
      <w:r w:rsidRPr="0071693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выделение</w:t>
      </w:r>
      <w:r w:rsidRPr="0071693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двух</w:t>
      </w:r>
      <w:r w:rsidRPr="0071693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групп</w:t>
      </w:r>
      <w:r w:rsidRPr="0071693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текстовых</w:t>
      </w:r>
      <w:r w:rsidRPr="0071693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категорий:</w:t>
      </w:r>
      <w:r w:rsidRPr="00716930">
        <w:rPr>
          <w:rFonts w:ascii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z w:val="28"/>
          <w:szCs w:val="28"/>
        </w:rPr>
        <w:t>структурных</w:t>
      </w:r>
      <w:r w:rsidRPr="00716930">
        <w:rPr>
          <w:rFonts w:ascii="Times New Roman" w:hAnsi="Times New Roman" w:cs="Times New Roman"/>
          <w:i/>
          <w:iCs/>
          <w:spacing w:val="-2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pacing w:val="1"/>
          <w:sz w:val="28"/>
          <w:szCs w:val="28"/>
        </w:rPr>
        <w:t>содержательно-концептуальных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04" w:right="1078"/>
        <w:jc w:val="center"/>
        <w:rPr>
          <w:rFonts w:ascii="Times New Roman" w:hAnsi="Times New Roman" w:cs="Times New Roman"/>
          <w:sz w:val="24"/>
          <w:szCs w:val="24"/>
        </w:rPr>
      </w:pPr>
      <w:r w:rsidRPr="00716930">
        <w:rPr>
          <w:rFonts w:ascii="Times New Roman" w:hAnsi="Times New Roman" w:cs="Times New Roman"/>
          <w:sz w:val="24"/>
          <w:szCs w:val="24"/>
        </w:rPr>
        <w:t>25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04" w:right="1078"/>
        <w:jc w:val="center"/>
        <w:rPr>
          <w:rFonts w:ascii="Times New Roman" w:hAnsi="Times New Roman" w:cs="Times New Roman"/>
          <w:sz w:val="24"/>
          <w:szCs w:val="24"/>
        </w:rPr>
        <w:sectPr w:rsidR="00716930" w:rsidRPr="00716930">
          <w:type w:val="continuous"/>
          <w:pgSz w:w="11910" w:h="16840"/>
          <w:pgMar w:top="0" w:right="1160" w:bottom="0" w:left="1240" w:header="720" w:footer="720" w:gutter="0"/>
          <w:cols w:space="720" w:equalWidth="0">
            <w:col w:w="9510"/>
          </w:cols>
          <w:noEndnote/>
        </w:sectPr>
      </w:pP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22" w:after="0" w:line="360" w:lineRule="auto"/>
        <w:ind w:left="105" w:right="11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b/>
          <w:bCs/>
          <w:i/>
          <w:iCs/>
          <w:spacing w:val="3"/>
          <w:sz w:val="28"/>
          <w:szCs w:val="28"/>
        </w:rPr>
        <w:t>Структурные</w:t>
      </w:r>
      <w:r w:rsidRPr="00716930">
        <w:rPr>
          <w:rFonts w:ascii="Times New Roman" w:hAnsi="Times New Roman" w:cs="Times New Roman"/>
          <w:b/>
          <w:bCs/>
          <w:i/>
          <w:iCs/>
          <w:spacing w:val="2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категории</w:t>
      </w:r>
      <w:r w:rsidRPr="00716930">
        <w:rPr>
          <w:rFonts w:ascii="Times New Roman" w:hAnsi="Times New Roman" w:cs="Times New Roman"/>
          <w:b/>
          <w:bCs/>
          <w:i/>
          <w:iCs/>
          <w:spacing w:val="2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>присущи</w:t>
      </w:r>
      <w:r w:rsidRPr="0071693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тексту</w:t>
      </w:r>
      <w:r w:rsidRPr="0071693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>как</w:t>
      </w:r>
      <w:r w:rsidRPr="0071693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>лингвистическому</w:t>
      </w:r>
      <w:r w:rsidRPr="00716930">
        <w:rPr>
          <w:rFonts w:ascii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>объекту,</w:t>
      </w:r>
      <w:r w:rsidRPr="0071693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они</w:t>
      </w:r>
      <w:r w:rsidRPr="0071693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>заложены</w:t>
      </w:r>
      <w:r w:rsidRPr="0071693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самом</w:t>
      </w:r>
      <w:r w:rsidRPr="0071693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тексте,</w:t>
      </w:r>
      <w:r w:rsidRPr="0071693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его</w:t>
      </w:r>
      <w:r w:rsidRPr="0071693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структуре.</w:t>
      </w:r>
      <w:r w:rsidRPr="0071693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эту</w:t>
      </w:r>
      <w:r w:rsidRPr="0071693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группу</w:t>
      </w:r>
      <w:r w:rsidRPr="0071693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входят</w:t>
      </w:r>
      <w:r w:rsidRPr="00716930">
        <w:rPr>
          <w:rFonts w:ascii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такие</w:t>
      </w:r>
      <w:r w:rsidRPr="0071693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категории,</w:t>
      </w:r>
      <w:r w:rsidRPr="0071693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как</w:t>
      </w:r>
      <w:r w:rsidRPr="0071693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proofErr w:type="spellStart"/>
      <w:r w:rsidRPr="00716930">
        <w:rPr>
          <w:rFonts w:ascii="Times New Roman" w:hAnsi="Times New Roman" w:cs="Times New Roman"/>
          <w:i/>
          <w:iCs/>
          <w:spacing w:val="1"/>
          <w:sz w:val="28"/>
          <w:szCs w:val="28"/>
        </w:rPr>
        <w:t>когезия</w:t>
      </w:r>
      <w:proofErr w:type="spellEnd"/>
      <w:r w:rsidRPr="00716930">
        <w:rPr>
          <w:rFonts w:ascii="Times New Roman" w:hAnsi="Times New Roman" w:cs="Times New Roman"/>
          <w:i/>
          <w:iCs/>
          <w:spacing w:val="4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(связность),</w:t>
      </w:r>
      <w:r w:rsidRPr="0071693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proofErr w:type="spellStart"/>
      <w:r w:rsidRPr="00716930">
        <w:rPr>
          <w:rFonts w:ascii="Times New Roman" w:hAnsi="Times New Roman" w:cs="Times New Roman"/>
          <w:i/>
          <w:iCs/>
          <w:spacing w:val="1"/>
          <w:sz w:val="28"/>
          <w:szCs w:val="28"/>
        </w:rPr>
        <w:t>членимость</w:t>
      </w:r>
      <w:proofErr w:type="spellEnd"/>
      <w:r w:rsidRPr="00716930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71693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pacing w:val="1"/>
          <w:sz w:val="28"/>
          <w:szCs w:val="28"/>
        </w:rPr>
        <w:t>интеграция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716930">
        <w:rPr>
          <w:rFonts w:ascii="Times New Roman" w:hAnsi="Times New Roman" w:cs="Times New Roman"/>
          <w:spacing w:val="68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pacing w:val="1"/>
          <w:sz w:val="28"/>
          <w:szCs w:val="28"/>
        </w:rPr>
        <w:t>прогрессия</w:t>
      </w:r>
      <w:r w:rsidRPr="00716930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716930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pacing w:val="2"/>
          <w:sz w:val="28"/>
          <w:szCs w:val="28"/>
        </w:rPr>
        <w:t>стагнация</w:t>
      </w:r>
      <w:r w:rsidRPr="00716930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др.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12" w:after="0" w:line="360" w:lineRule="auto"/>
        <w:ind w:left="105" w:right="106" w:firstLine="777"/>
        <w:jc w:val="both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b/>
          <w:bCs/>
          <w:i/>
          <w:iCs/>
          <w:spacing w:val="8"/>
          <w:sz w:val="28"/>
          <w:szCs w:val="28"/>
        </w:rPr>
        <w:lastRenderedPageBreak/>
        <w:t>Содержательно-концептуальные</w:t>
      </w:r>
      <w:r w:rsidRPr="00716930">
        <w:rPr>
          <w:rFonts w:ascii="Times New Roman" w:hAnsi="Times New Roman" w:cs="Times New Roman"/>
          <w:b/>
          <w:bCs/>
          <w:i/>
          <w:iCs/>
          <w:spacing w:val="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b/>
          <w:bCs/>
          <w:i/>
          <w:iCs/>
          <w:spacing w:val="8"/>
          <w:sz w:val="28"/>
          <w:szCs w:val="28"/>
        </w:rPr>
        <w:t>категории</w:t>
      </w:r>
      <w:r w:rsidRPr="00716930">
        <w:rPr>
          <w:rFonts w:ascii="Times New Roman" w:hAnsi="Times New Roman" w:cs="Times New Roman"/>
          <w:b/>
          <w:bCs/>
          <w:i/>
          <w:iCs/>
          <w:spacing w:val="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1"/>
          <w:sz w:val="28"/>
          <w:szCs w:val="28"/>
        </w:rPr>
        <w:t>осуществляют</w:t>
      </w:r>
      <w:r w:rsidRPr="00716930">
        <w:rPr>
          <w:rFonts w:ascii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0"/>
          <w:sz w:val="28"/>
          <w:szCs w:val="28"/>
        </w:rPr>
        <w:t>связь</w:t>
      </w:r>
      <w:r w:rsidRPr="0071693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1"/>
          <w:sz w:val="28"/>
          <w:szCs w:val="28"/>
        </w:rPr>
        <w:t>между</w:t>
      </w:r>
      <w:r w:rsidRPr="00716930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0"/>
          <w:sz w:val="28"/>
          <w:szCs w:val="28"/>
        </w:rPr>
        <w:t>текстом</w:t>
      </w:r>
      <w:r w:rsidRPr="0071693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1"/>
          <w:sz w:val="28"/>
          <w:szCs w:val="28"/>
        </w:rPr>
        <w:t>объективной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0"/>
          <w:sz w:val="28"/>
          <w:szCs w:val="28"/>
        </w:rPr>
        <w:t>реальностью,</w:t>
      </w:r>
      <w:r w:rsidRPr="0071693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1"/>
          <w:sz w:val="28"/>
          <w:szCs w:val="28"/>
        </w:rPr>
        <w:t>отраженной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преломленной</w:t>
      </w:r>
      <w:r w:rsidRPr="0071693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нем,</w:t>
      </w:r>
      <w:r w:rsidRPr="0071693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описывают</w:t>
      </w:r>
      <w:r w:rsidRPr="0071693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экстралингвистические</w:t>
      </w:r>
      <w:r w:rsidRPr="0071693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особенности</w:t>
      </w:r>
      <w:r w:rsidRPr="00716930">
        <w:rPr>
          <w:rFonts w:ascii="Times New Roman" w:hAnsi="Times New Roman" w:cs="Times New Roman"/>
          <w:spacing w:val="86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порождения</w:t>
      </w:r>
      <w:r w:rsidRPr="0071693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текста.</w:t>
      </w:r>
      <w:r w:rsidRPr="0071693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Сюда</w:t>
      </w:r>
      <w:r w:rsidRPr="0071693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относятся</w:t>
      </w:r>
      <w:r w:rsidRPr="0071693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pacing w:val="1"/>
          <w:sz w:val="28"/>
          <w:szCs w:val="28"/>
        </w:rPr>
        <w:t>образ</w:t>
      </w:r>
      <w:r w:rsidRPr="00716930">
        <w:rPr>
          <w:rFonts w:ascii="Times New Roman" w:hAnsi="Times New Roman" w:cs="Times New Roman"/>
          <w:i/>
          <w:iCs/>
          <w:spacing w:val="2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pacing w:val="2"/>
          <w:sz w:val="28"/>
          <w:szCs w:val="28"/>
        </w:rPr>
        <w:t>автора,</w:t>
      </w:r>
      <w:r w:rsidRPr="00716930">
        <w:rPr>
          <w:rFonts w:ascii="Times New Roman" w:hAnsi="Times New Roman" w:cs="Times New Roman"/>
          <w:i/>
          <w:iCs/>
          <w:spacing w:val="2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pacing w:val="2"/>
          <w:sz w:val="28"/>
          <w:szCs w:val="28"/>
        </w:rPr>
        <w:t>информативность,</w:t>
      </w:r>
      <w:r w:rsidRPr="00716930">
        <w:rPr>
          <w:rFonts w:ascii="Times New Roman" w:hAnsi="Times New Roman" w:cs="Times New Roman"/>
          <w:i/>
          <w:iCs/>
          <w:spacing w:val="54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pacing w:val="2"/>
          <w:sz w:val="28"/>
          <w:szCs w:val="28"/>
        </w:rPr>
        <w:t>прагматическая</w:t>
      </w:r>
      <w:r w:rsidRPr="00716930">
        <w:rPr>
          <w:rFonts w:ascii="Times New Roman" w:hAnsi="Times New Roman" w:cs="Times New Roman"/>
          <w:i/>
          <w:iCs/>
          <w:spacing w:val="45"/>
          <w:sz w:val="28"/>
          <w:szCs w:val="28"/>
        </w:rPr>
        <w:t xml:space="preserve"> </w:t>
      </w:r>
      <w:proofErr w:type="gramStart"/>
      <w:r w:rsidRPr="00716930">
        <w:rPr>
          <w:rFonts w:ascii="Times New Roman" w:hAnsi="Times New Roman" w:cs="Times New Roman"/>
          <w:i/>
          <w:iCs/>
          <w:spacing w:val="9"/>
          <w:sz w:val="28"/>
          <w:szCs w:val="28"/>
        </w:rPr>
        <w:t>направленность,</w:t>
      </w:r>
      <w:r w:rsidRPr="00716930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716930">
        <w:rPr>
          <w:rFonts w:ascii="Times New Roman" w:hAnsi="Times New Roman" w:cs="Times New Roman"/>
          <w:i/>
          <w:iCs/>
          <w:spacing w:val="8"/>
          <w:sz w:val="28"/>
          <w:szCs w:val="28"/>
        </w:rPr>
        <w:t>подтекст</w:t>
      </w:r>
      <w:proofErr w:type="gramEnd"/>
      <w:r w:rsidRPr="00716930">
        <w:rPr>
          <w:rFonts w:ascii="Times New Roman" w:hAnsi="Times New Roman" w:cs="Times New Roman"/>
          <w:i/>
          <w:iCs/>
          <w:spacing w:val="8"/>
          <w:sz w:val="28"/>
          <w:szCs w:val="28"/>
        </w:rPr>
        <w:t>,</w:t>
      </w:r>
      <w:r w:rsidRPr="00716930">
        <w:rPr>
          <w:rFonts w:ascii="Times New Roman" w:hAnsi="Times New Roman" w:cs="Times New Roman"/>
          <w:i/>
          <w:iCs/>
          <w:spacing w:val="6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pacing w:val="9"/>
          <w:sz w:val="28"/>
          <w:szCs w:val="28"/>
        </w:rPr>
        <w:t>завершенность,</w:t>
      </w:r>
      <w:r w:rsidRPr="00716930">
        <w:rPr>
          <w:rFonts w:ascii="Times New Roman" w:hAnsi="Times New Roman" w:cs="Times New Roman"/>
          <w:i/>
          <w:iCs/>
          <w:spacing w:val="50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pacing w:val="9"/>
          <w:sz w:val="28"/>
          <w:szCs w:val="28"/>
        </w:rPr>
        <w:t>модальность,</w:t>
      </w:r>
      <w:r w:rsidRPr="00716930">
        <w:rPr>
          <w:rFonts w:ascii="Times New Roman" w:hAnsi="Times New Roman" w:cs="Times New Roman"/>
          <w:i/>
          <w:iCs/>
          <w:spacing w:val="1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pacing w:val="9"/>
          <w:sz w:val="28"/>
          <w:szCs w:val="28"/>
        </w:rPr>
        <w:t>локально-</w:t>
      </w:r>
      <w:proofErr w:type="spellStart"/>
      <w:r w:rsidRPr="00716930">
        <w:rPr>
          <w:rFonts w:ascii="Times New Roman" w:hAnsi="Times New Roman" w:cs="Times New Roman"/>
          <w:i/>
          <w:iCs/>
          <w:spacing w:val="9"/>
          <w:sz w:val="28"/>
          <w:szCs w:val="28"/>
        </w:rPr>
        <w:t>темпоральная</w:t>
      </w:r>
      <w:proofErr w:type="spellEnd"/>
      <w:r w:rsidRPr="00716930">
        <w:rPr>
          <w:rFonts w:ascii="Times New Roman" w:hAnsi="Times New Roman" w:cs="Times New Roman"/>
          <w:i/>
          <w:iCs/>
          <w:spacing w:val="1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z w:val="28"/>
          <w:szCs w:val="28"/>
        </w:rPr>
        <w:t>отнесенность</w:t>
      </w:r>
      <w:r w:rsidRPr="00716930">
        <w:rPr>
          <w:rFonts w:ascii="Times New Roman" w:hAnsi="Times New Roman" w:cs="Times New Roman"/>
          <w:sz w:val="28"/>
          <w:szCs w:val="28"/>
        </w:rPr>
        <w:t>.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Текстовые</w:t>
      </w:r>
      <w:r w:rsidRPr="00716930">
        <w:rPr>
          <w:rFonts w:ascii="Times New Roman" w:hAnsi="Times New Roman" w:cs="Times New Roman"/>
          <w:spacing w:val="64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категории,</w:t>
      </w:r>
      <w:r w:rsidRPr="0071693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образующие</w:t>
      </w:r>
      <w:r w:rsidRPr="0071693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вторую</w:t>
      </w:r>
      <w:r w:rsidRPr="0071693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группу,</w:t>
      </w:r>
      <w:r w:rsidRPr="0071693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непосредственно</w:t>
      </w:r>
      <w:r w:rsidRPr="00716930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связаны</w:t>
      </w:r>
      <w:r w:rsidRPr="0071693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</w:t>
      </w:r>
      <w:r w:rsidRPr="00716930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4"/>
          <w:sz w:val="28"/>
          <w:szCs w:val="28"/>
        </w:rPr>
        <w:t xml:space="preserve">анализом 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>психологического</w:t>
      </w:r>
      <w:r w:rsidRPr="0071693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>содержания</w:t>
      </w:r>
      <w:r w:rsidRPr="0071693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>текста.</w:t>
      </w:r>
      <w:r w:rsidRPr="0071693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>Хотя</w:t>
      </w:r>
      <w:r w:rsidRPr="0071693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>такое</w:t>
      </w:r>
      <w:r w:rsidRPr="00716930">
        <w:rPr>
          <w:rFonts w:ascii="Times New Roman" w:hAnsi="Times New Roman" w:cs="Times New Roman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4"/>
          <w:sz w:val="28"/>
          <w:szCs w:val="28"/>
        </w:rPr>
        <w:t>деление</w:t>
      </w:r>
      <w:r w:rsidRPr="00716930">
        <w:rPr>
          <w:rFonts w:ascii="Times New Roman" w:hAnsi="Times New Roman" w:cs="Times New Roman"/>
          <w:spacing w:val="66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4"/>
          <w:sz w:val="28"/>
          <w:szCs w:val="28"/>
        </w:rPr>
        <w:t>категорий</w:t>
      </w:r>
      <w:r w:rsidRPr="0071693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>текста</w:t>
      </w:r>
      <w:r w:rsidRPr="0071693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достаточно</w:t>
      </w:r>
      <w:r w:rsidRPr="0071693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условно,</w:t>
      </w:r>
      <w:r w:rsidRPr="0071693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поскольку</w:t>
      </w:r>
      <w:r w:rsidRPr="007169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они</w:t>
      </w:r>
      <w:r w:rsidRPr="0071693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взаимообусловлены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каждая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из выделенных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 xml:space="preserve">категорий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 xml:space="preserve">включает </w:t>
      </w:r>
      <w:r w:rsidRPr="00716930">
        <w:rPr>
          <w:rFonts w:ascii="Times New Roman" w:hAnsi="Times New Roman" w:cs="Times New Roman"/>
          <w:sz w:val="28"/>
          <w:szCs w:val="28"/>
        </w:rPr>
        <w:t>как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 xml:space="preserve"> формальную,</w:t>
      </w:r>
      <w:r w:rsidRPr="0071693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 xml:space="preserve">так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28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содержательную</w:t>
      </w:r>
      <w:r w:rsidRPr="00716930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стороны.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17" w:after="0" w:line="359" w:lineRule="auto"/>
        <w:ind w:left="134" w:right="112" w:firstLine="6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930">
        <w:rPr>
          <w:rFonts w:ascii="Times New Roman" w:hAnsi="Times New Roman" w:cs="Times New Roman"/>
          <w:i/>
          <w:iCs/>
          <w:spacing w:val="4"/>
          <w:sz w:val="28"/>
          <w:szCs w:val="28"/>
        </w:rPr>
        <w:t>Когезия</w:t>
      </w:r>
      <w:proofErr w:type="spellEnd"/>
      <w:r w:rsidRPr="00716930">
        <w:rPr>
          <w:rFonts w:ascii="Times New Roman" w:hAnsi="Times New Roman" w:cs="Times New Roman"/>
          <w:i/>
          <w:iCs/>
          <w:spacing w:val="3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4"/>
          <w:sz w:val="28"/>
          <w:szCs w:val="28"/>
        </w:rPr>
        <w:t>(</w:t>
      </w:r>
      <w:r w:rsidRPr="00716930">
        <w:rPr>
          <w:rFonts w:ascii="Times New Roman" w:hAnsi="Times New Roman" w:cs="Times New Roman"/>
          <w:i/>
          <w:iCs/>
          <w:spacing w:val="4"/>
          <w:sz w:val="28"/>
          <w:szCs w:val="28"/>
        </w:rPr>
        <w:t>связность</w:t>
      </w:r>
      <w:r w:rsidRPr="00716930">
        <w:rPr>
          <w:rFonts w:ascii="Times New Roman" w:hAnsi="Times New Roman" w:cs="Times New Roman"/>
          <w:spacing w:val="4"/>
          <w:sz w:val="28"/>
          <w:szCs w:val="28"/>
        </w:rPr>
        <w:t>)</w:t>
      </w:r>
      <w:r w:rsidRPr="0071693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-</w:t>
      </w:r>
      <w:r w:rsidRPr="00716930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4"/>
          <w:sz w:val="28"/>
          <w:szCs w:val="28"/>
        </w:rPr>
        <w:t>это</w:t>
      </w:r>
      <w:r w:rsidRPr="0071693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4"/>
          <w:sz w:val="28"/>
          <w:szCs w:val="28"/>
        </w:rPr>
        <w:t>текстовая</w:t>
      </w:r>
      <w:r w:rsidRPr="0071693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5"/>
          <w:sz w:val="28"/>
          <w:szCs w:val="28"/>
        </w:rPr>
        <w:t>категория,</w:t>
      </w:r>
      <w:r w:rsidRPr="0071693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4"/>
          <w:sz w:val="28"/>
          <w:szCs w:val="28"/>
        </w:rPr>
        <w:t>которая</w:t>
      </w:r>
      <w:r w:rsidRPr="0071693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5"/>
          <w:sz w:val="28"/>
          <w:szCs w:val="28"/>
        </w:rPr>
        <w:t>определяет</w:t>
      </w:r>
      <w:r w:rsidRPr="00716930">
        <w:rPr>
          <w:rFonts w:ascii="Times New Roman" w:hAnsi="Times New Roman" w:cs="Times New Roman"/>
          <w:spacing w:val="37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4"/>
          <w:sz w:val="28"/>
          <w:szCs w:val="28"/>
        </w:rPr>
        <w:t>особенности</w:t>
      </w:r>
      <w:r w:rsidRPr="0071693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0"/>
          <w:sz w:val="28"/>
          <w:szCs w:val="28"/>
        </w:rPr>
        <w:t>соединения</w:t>
      </w:r>
      <w:r w:rsidRPr="00716930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9"/>
          <w:sz w:val="28"/>
          <w:szCs w:val="28"/>
        </w:rPr>
        <w:t>внутри</w:t>
      </w:r>
      <w:r w:rsidRPr="0071693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7"/>
          <w:sz w:val="28"/>
          <w:szCs w:val="28"/>
        </w:rPr>
        <w:t>текста</w:t>
      </w:r>
      <w:r w:rsidRPr="0071693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8"/>
          <w:sz w:val="28"/>
          <w:szCs w:val="28"/>
        </w:rPr>
        <w:t>его</w:t>
      </w:r>
      <w:r w:rsidRPr="0071693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0"/>
          <w:sz w:val="28"/>
          <w:szCs w:val="28"/>
        </w:rPr>
        <w:t>элементов</w:t>
      </w:r>
      <w:r w:rsidRPr="00716930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0"/>
          <w:sz w:val="28"/>
          <w:szCs w:val="28"/>
        </w:rPr>
        <w:t>(фрагментов,</w:t>
      </w:r>
      <w:r w:rsidRPr="00716930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0"/>
          <w:sz w:val="28"/>
          <w:szCs w:val="28"/>
        </w:rPr>
        <w:t>сверхфразовых</w:t>
      </w:r>
      <w:r w:rsidRPr="0071693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9"/>
          <w:sz w:val="28"/>
          <w:szCs w:val="28"/>
        </w:rPr>
        <w:t>единств,</w:t>
      </w:r>
      <w:r w:rsidRPr="0071693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предложений).</w:t>
      </w:r>
      <w:r w:rsidRPr="0071693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Связи,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возникающие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между</w:t>
      </w:r>
      <w:r w:rsidRPr="00716930">
        <w:rPr>
          <w:rFonts w:ascii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предложениями,</w:t>
      </w:r>
      <w:r w:rsidRPr="0071693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отрезками</w:t>
      </w:r>
      <w:r w:rsidRPr="0071693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текста,</w:t>
      </w:r>
      <w:r w:rsidRPr="0071693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зависят</w:t>
      </w:r>
      <w:r w:rsidRPr="0071693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от</w:t>
      </w:r>
      <w:r w:rsidRPr="0071693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>движения</w:t>
      </w:r>
      <w:r w:rsidRPr="0071693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4"/>
          <w:sz w:val="28"/>
          <w:szCs w:val="28"/>
        </w:rPr>
        <w:t>актуальной</w:t>
      </w:r>
      <w:r w:rsidRPr="00716930">
        <w:rPr>
          <w:rFonts w:ascii="Times New Roman" w:hAnsi="Times New Roman" w:cs="Times New Roman"/>
          <w:spacing w:val="49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4"/>
          <w:sz w:val="28"/>
          <w:szCs w:val="28"/>
        </w:rPr>
        <w:t>информации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внутри</w:t>
      </w:r>
      <w:r w:rsidRPr="00716930">
        <w:rPr>
          <w:rFonts w:ascii="Times New Roman" w:hAnsi="Times New Roman" w:cs="Times New Roman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 xml:space="preserve">текста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(от</w:t>
      </w:r>
      <w:r w:rsidRPr="007169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4"/>
          <w:sz w:val="28"/>
          <w:szCs w:val="28"/>
        </w:rPr>
        <w:t>актуального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4"/>
          <w:sz w:val="28"/>
          <w:szCs w:val="28"/>
        </w:rPr>
        <w:t>членения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 xml:space="preserve">фраз, </w:t>
      </w:r>
      <w:r w:rsidRPr="00716930">
        <w:rPr>
          <w:rFonts w:ascii="Times New Roman" w:hAnsi="Times New Roman" w:cs="Times New Roman"/>
          <w:spacing w:val="9"/>
          <w:sz w:val="28"/>
          <w:szCs w:val="28"/>
        </w:rPr>
        <w:t>составляющих</w:t>
      </w:r>
      <w:r w:rsidRPr="00716930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8"/>
          <w:sz w:val="28"/>
          <w:szCs w:val="28"/>
        </w:rPr>
        <w:t>речевой</w:t>
      </w:r>
      <w:r w:rsidRPr="0071693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8"/>
          <w:sz w:val="28"/>
          <w:szCs w:val="28"/>
        </w:rPr>
        <w:t xml:space="preserve">отрезок). </w:t>
      </w:r>
      <w:r w:rsidRPr="00716930">
        <w:rPr>
          <w:rFonts w:ascii="Times New Roman" w:hAnsi="Times New Roman" w:cs="Times New Roman"/>
          <w:spacing w:val="9"/>
          <w:sz w:val="28"/>
          <w:szCs w:val="28"/>
        </w:rPr>
        <w:t>Связность</w:t>
      </w:r>
      <w:r w:rsidRPr="0071693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8"/>
          <w:sz w:val="28"/>
          <w:szCs w:val="28"/>
        </w:rPr>
        <w:t>текста строится</w:t>
      </w:r>
      <w:r w:rsidRPr="0071693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4"/>
          <w:sz w:val="28"/>
          <w:szCs w:val="28"/>
        </w:rPr>
        <w:t>на</w:t>
      </w:r>
      <w:r w:rsidRPr="0071693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8"/>
          <w:sz w:val="28"/>
          <w:szCs w:val="28"/>
        </w:rPr>
        <w:t xml:space="preserve">основе </w:t>
      </w:r>
      <w:r w:rsidRPr="00716930">
        <w:rPr>
          <w:rFonts w:ascii="Times New Roman" w:hAnsi="Times New Roman" w:cs="Times New Roman"/>
          <w:spacing w:val="9"/>
          <w:sz w:val="28"/>
          <w:szCs w:val="28"/>
        </w:rPr>
        <w:t>лексико-</w:t>
      </w:r>
      <w:r w:rsidRPr="00716930">
        <w:rPr>
          <w:rFonts w:ascii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грамматических</w:t>
      </w:r>
      <w:r w:rsidRPr="007169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возможностей</w:t>
      </w:r>
      <w:r w:rsidRPr="007169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языка</w:t>
      </w:r>
      <w:r w:rsidRPr="007169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изучается</w:t>
      </w:r>
      <w:r w:rsidRPr="0071693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грамматикой</w:t>
      </w:r>
      <w:r w:rsidRPr="0071693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текста.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8" w:after="0" w:line="361" w:lineRule="auto"/>
        <w:ind w:left="105" w:right="116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sz w:val="28"/>
          <w:szCs w:val="28"/>
        </w:rPr>
        <w:t>Для</w:t>
      </w:r>
      <w:r w:rsidRPr="0071693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анализа</w:t>
      </w:r>
      <w:r w:rsidRPr="0071693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психологического</w:t>
      </w:r>
      <w:r w:rsidRPr="0071693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содержания</w:t>
      </w:r>
      <w:r w:rsidRPr="0071693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текста</w:t>
      </w:r>
      <w:r w:rsidRPr="0071693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наибольшее</w:t>
      </w:r>
      <w:r w:rsidRPr="00716930">
        <w:rPr>
          <w:rFonts w:ascii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значение</w:t>
      </w:r>
      <w:r w:rsidRPr="007169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имеют</w:t>
      </w:r>
      <w:r w:rsidRPr="0071693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содержательные</w:t>
      </w:r>
      <w:r w:rsidRPr="0071693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категории</w:t>
      </w:r>
      <w:r w:rsidRPr="007169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текста.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6" w:after="0" w:line="360" w:lineRule="auto"/>
        <w:ind w:left="105" w:right="11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spacing w:val="2"/>
          <w:sz w:val="28"/>
          <w:szCs w:val="28"/>
        </w:rPr>
        <w:t>Ведущей</w:t>
      </w:r>
      <w:r w:rsidRPr="0071693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содержательной</w:t>
      </w:r>
      <w:r w:rsidRPr="0071693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категорией</w:t>
      </w:r>
      <w:r w:rsidRPr="0071693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выступает</w:t>
      </w:r>
      <w:r w:rsidRPr="0071693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pacing w:val="1"/>
          <w:sz w:val="28"/>
          <w:szCs w:val="28"/>
        </w:rPr>
        <w:t>образ</w:t>
      </w:r>
      <w:r w:rsidRPr="00716930">
        <w:rPr>
          <w:rFonts w:ascii="Times New Roman" w:hAnsi="Times New Roman" w:cs="Times New Roman"/>
          <w:i/>
          <w:iCs/>
          <w:spacing w:val="3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pacing w:val="2"/>
          <w:sz w:val="28"/>
          <w:szCs w:val="28"/>
        </w:rPr>
        <w:t>автора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716930">
        <w:rPr>
          <w:rFonts w:ascii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Именно</w:t>
      </w:r>
      <w:r w:rsidRPr="0071693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эта</w:t>
      </w:r>
      <w:r w:rsidRPr="0071693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категория</w:t>
      </w:r>
      <w:r w:rsidRPr="0071693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определяет</w:t>
      </w:r>
      <w:r w:rsidRPr="0071693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отбор,</w:t>
      </w:r>
      <w:r w:rsidRPr="00716930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селекцию</w:t>
      </w:r>
      <w:r w:rsidRPr="0071693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языковых</w:t>
      </w:r>
      <w:r w:rsidRPr="00716930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средств,</w:t>
      </w:r>
      <w:r w:rsidRPr="00716930">
        <w:rPr>
          <w:rFonts w:ascii="Times New Roman" w:hAnsi="Times New Roman" w:cs="Times New Roman"/>
          <w:spacing w:val="74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стилистических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приемов</w:t>
      </w:r>
      <w:r w:rsidRPr="0071693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Pr="00716930">
        <w:rPr>
          <w:rFonts w:ascii="Times New Roman" w:hAnsi="Times New Roman" w:cs="Times New Roman"/>
          <w:spacing w:val="2"/>
          <w:sz w:val="28"/>
          <w:szCs w:val="28"/>
        </w:rPr>
        <w:t>их</w:t>
      </w:r>
      <w:r w:rsidRPr="00716930">
        <w:rPr>
          <w:rFonts w:ascii="Times New Roman" w:hAnsi="Times New Roman" w:cs="Times New Roman"/>
          <w:sz w:val="28"/>
          <w:szCs w:val="28"/>
        </w:rPr>
        <w:t xml:space="preserve"> 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комбинацию</w:t>
      </w:r>
      <w:proofErr w:type="gramEnd"/>
      <w:r w:rsidRPr="00716930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71693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Автор</w:t>
      </w:r>
      <w:r w:rsidRPr="0071693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>проецирует</w:t>
      </w:r>
      <w:r w:rsidRPr="00716930">
        <w:rPr>
          <w:rFonts w:ascii="Times New Roman" w:hAnsi="Times New Roman" w:cs="Times New Roman"/>
          <w:spacing w:val="4"/>
          <w:sz w:val="28"/>
          <w:szCs w:val="28"/>
        </w:rPr>
        <w:t xml:space="preserve"> свое</w:t>
      </w:r>
      <w:r w:rsidRPr="00716930">
        <w:rPr>
          <w:rFonts w:ascii="Times New Roman" w:hAnsi="Times New Roman" w:cs="Times New Roman"/>
          <w:spacing w:val="39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>мироощущение,</w:t>
      </w:r>
      <w:r w:rsidRPr="00716930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мировоззрение,</w:t>
      </w:r>
      <w:r w:rsidRPr="00716930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свои</w:t>
      </w:r>
      <w:r w:rsidRPr="00716930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личностные</w:t>
      </w:r>
      <w:r w:rsidRPr="0071693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установки,</w:t>
      </w:r>
      <w:r w:rsidRPr="00716930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ценностные</w:t>
      </w:r>
      <w:r w:rsidRPr="00716930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proofErr w:type="gramStart"/>
      <w:r w:rsidRPr="00716930">
        <w:rPr>
          <w:rFonts w:ascii="Times New Roman" w:hAnsi="Times New Roman" w:cs="Times New Roman"/>
          <w:spacing w:val="1"/>
          <w:sz w:val="28"/>
          <w:szCs w:val="28"/>
        </w:rPr>
        <w:t>ориентации,</w:t>
      </w:r>
      <w:r w:rsidRPr="00716930">
        <w:rPr>
          <w:rFonts w:ascii="Times New Roman" w:hAnsi="Times New Roman" w:cs="Times New Roman"/>
          <w:sz w:val="28"/>
          <w:szCs w:val="28"/>
        </w:rPr>
        <w:t xml:space="preserve">  </w:t>
      </w:r>
      <w:r w:rsidRPr="0071693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proofErr w:type="gramEnd"/>
      <w:r w:rsidRPr="00716930">
        <w:rPr>
          <w:rFonts w:ascii="Times New Roman" w:hAnsi="Times New Roman" w:cs="Times New Roman"/>
          <w:spacing w:val="1"/>
          <w:sz w:val="28"/>
          <w:szCs w:val="28"/>
        </w:rPr>
        <w:t>создавая</w:t>
      </w:r>
      <w:r w:rsidRPr="00716930">
        <w:rPr>
          <w:rFonts w:ascii="Times New Roman" w:hAnsi="Times New Roman" w:cs="Times New Roman"/>
          <w:sz w:val="28"/>
          <w:szCs w:val="28"/>
        </w:rPr>
        <w:t xml:space="preserve">  </w:t>
      </w:r>
      <w:r w:rsidRPr="0071693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текст</w:t>
      </w:r>
      <w:r w:rsidRPr="00716930">
        <w:rPr>
          <w:rFonts w:ascii="Times New Roman" w:hAnsi="Times New Roman" w:cs="Times New Roman"/>
          <w:sz w:val="28"/>
          <w:szCs w:val="28"/>
        </w:rPr>
        <w:t xml:space="preserve">  </w:t>
      </w:r>
      <w:r w:rsidRPr="0071693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 xml:space="preserve">и  </w:t>
      </w:r>
      <w:r w:rsidRPr="0071693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4"/>
          <w:sz w:val="28"/>
          <w:szCs w:val="28"/>
        </w:rPr>
        <w:t>ориентируясь</w:t>
      </w:r>
      <w:r w:rsidRPr="00716930">
        <w:rPr>
          <w:rFonts w:ascii="Times New Roman" w:hAnsi="Times New Roman" w:cs="Times New Roman"/>
          <w:sz w:val="28"/>
          <w:szCs w:val="28"/>
        </w:rPr>
        <w:t xml:space="preserve">  </w:t>
      </w:r>
      <w:r w:rsidRPr="0071693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на</w:t>
      </w:r>
      <w:r w:rsidRPr="00716930">
        <w:rPr>
          <w:rFonts w:ascii="Times New Roman" w:hAnsi="Times New Roman" w:cs="Times New Roman"/>
          <w:sz w:val="28"/>
          <w:szCs w:val="28"/>
        </w:rPr>
        <w:t xml:space="preserve">  </w:t>
      </w:r>
      <w:r w:rsidRPr="0071693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4"/>
          <w:sz w:val="28"/>
          <w:szCs w:val="28"/>
        </w:rPr>
        <w:t>адресата.</w:t>
      </w:r>
      <w:r w:rsidRPr="00716930">
        <w:rPr>
          <w:rFonts w:ascii="Times New Roman" w:hAnsi="Times New Roman" w:cs="Times New Roman"/>
          <w:sz w:val="28"/>
          <w:szCs w:val="28"/>
        </w:rPr>
        <w:t xml:space="preserve">  </w:t>
      </w:r>
      <w:r w:rsidRPr="0071693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Поэтому,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55" w:right="4649"/>
        <w:jc w:val="center"/>
        <w:rPr>
          <w:rFonts w:ascii="Times New Roman" w:hAnsi="Times New Roman" w:cs="Times New Roman"/>
          <w:sz w:val="24"/>
          <w:szCs w:val="24"/>
        </w:rPr>
      </w:pPr>
      <w:r w:rsidRPr="00716930">
        <w:rPr>
          <w:rFonts w:ascii="Times New Roman" w:hAnsi="Times New Roman" w:cs="Times New Roman"/>
          <w:sz w:val="24"/>
          <w:szCs w:val="24"/>
        </w:rPr>
        <w:t>26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55" w:right="4649"/>
        <w:jc w:val="center"/>
        <w:rPr>
          <w:rFonts w:ascii="Times New Roman" w:hAnsi="Times New Roman" w:cs="Times New Roman"/>
          <w:sz w:val="24"/>
          <w:szCs w:val="24"/>
        </w:rPr>
        <w:sectPr w:rsidR="00716930" w:rsidRPr="00716930">
          <w:type w:val="continuous"/>
          <w:pgSz w:w="11910" w:h="16840"/>
          <w:pgMar w:top="0" w:right="1160" w:bottom="0" w:left="1260" w:header="720" w:footer="720" w:gutter="0"/>
          <w:cols w:space="720" w:equalWidth="0">
            <w:col w:w="9490"/>
          </w:cols>
          <w:noEndnote/>
        </w:sectPr>
      </w:pP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22" w:after="0" w:line="361" w:lineRule="auto"/>
        <w:ind w:left="105" w:right="113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spacing w:val="3"/>
          <w:sz w:val="28"/>
          <w:szCs w:val="28"/>
        </w:rPr>
        <w:t>анализируя</w:t>
      </w:r>
      <w:r w:rsidRPr="00716930">
        <w:rPr>
          <w:rFonts w:ascii="Times New Roman" w:hAnsi="Times New Roman" w:cs="Times New Roman"/>
          <w:sz w:val="28"/>
          <w:szCs w:val="28"/>
        </w:rPr>
        <w:t xml:space="preserve">   </w:t>
      </w:r>
      <w:r w:rsidRPr="0071693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gramStart"/>
      <w:r w:rsidRPr="00716930">
        <w:rPr>
          <w:rFonts w:ascii="Times New Roman" w:hAnsi="Times New Roman" w:cs="Times New Roman"/>
          <w:spacing w:val="3"/>
          <w:sz w:val="28"/>
          <w:szCs w:val="28"/>
        </w:rPr>
        <w:t>текст,</w:t>
      </w:r>
      <w:r w:rsidRPr="0071693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71693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>представляется</w:t>
      </w:r>
      <w:r w:rsidRPr="00716930">
        <w:rPr>
          <w:rFonts w:ascii="Times New Roman" w:hAnsi="Times New Roman" w:cs="Times New Roman"/>
          <w:sz w:val="28"/>
          <w:szCs w:val="28"/>
        </w:rPr>
        <w:t xml:space="preserve">   </w:t>
      </w:r>
      <w:r w:rsidRPr="0071693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>возможным</w:t>
      </w:r>
      <w:r w:rsidRPr="00716930">
        <w:rPr>
          <w:rFonts w:ascii="Times New Roman" w:hAnsi="Times New Roman" w:cs="Times New Roman"/>
          <w:sz w:val="28"/>
          <w:szCs w:val="28"/>
        </w:rPr>
        <w:t xml:space="preserve">   </w:t>
      </w:r>
      <w:r w:rsidRPr="0071693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реконструировать</w:t>
      </w:r>
      <w:r w:rsidRPr="00716930">
        <w:rPr>
          <w:rFonts w:ascii="Times New Roman" w:hAnsi="Times New Roman" w:cs="Times New Roman"/>
          <w:sz w:val="28"/>
          <w:szCs w:val="28"/>
        </w:rPr>
        <w:t xml:space="preserve">   </w:t>
      </w:r>
      <w:r w:rsidRPr="0071693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моделировать</w:t>
      </w:r>
      <w:r w:rsidRPr="0071693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«образ</w:t>
      </w:r>
      <w:r w:rsidRPr="007169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мира»,</w:t>
      </w:r>
      <w:r w:rsidRPr="0071693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представленный</w:t>
      </w:r>
      <w:r w:rsidRPr="007169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автором.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6" w:after="0" w:line="359" w:lineRule="auto"/>
        <w:ind w:left="120" w:right="1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spacing w:val="1"/>
          <w:sz w:val="28"/>
          <w:szCs w:val="28"/>
        </w:rPr>
        <w:t>Также</w:t>
      </w:r>
      <w:r w:rsidRPr="00716930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одной</w:t>
      </w:r>
      <w:r w:rsidRPr="0071693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из</w:t>
      </w:r>
      <w:r w:rsidRPr="0071693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основных</w:t>
      </w:r>
      <w:r w:rsidRPr="0071693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текстовых</w:t>
      </w:r>
      <w:r w:rsidRPr="00716930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категорий</w:t>
      </w:r>
      <w:r w:rsidRPr="0071693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>является</w:t>
      </w:r>
      <w:r w:rsidRPr="00716930">
        <w:rPr>
          <w:rFonts w:ascii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pacing w:val="2"/>
          <w:sz w:val="28"/>
          <w:szCs w:val="28"/>
        </w:rPr>
        <w:t>информативность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71693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которая</w:t>
      </w:r>
      <w:r w:rsidRPr="0071693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5"/>
          <w:sz w:val="28"/>
          <w:szCs w:val="28"/>
        </w:rPr>
        <w:t>проявляется</w:t>
      </w:r>
      <w:r w:rsidRPr="0071693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4"/>
          <w:sz w:val="28"/>
          <w:szCs w:val="28"/>
        </w:rPr>
        <w:t>устных,</w:t>
      </w:r>
      <w:r w:rsidRPr="0071693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5"/>
          <w:sz w:val="28"/>
          <w:szCs w:val="28"/>
        </w:rPr>
        <w:t>письменных</w:t>
      </w:r>
      <w:r w:rsidRPr="00716930">
        <w:rPr>
          <w:rFonts w:ascii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5"/>
          <w:sz w:val="28"/>
          <w:szCs w:val="28"/>
        </w:rPr>
        <w:t>текстах.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13" w:after="0" w:line="361" w:lineRule="auto"/>
        <w:ind w:left="110" w:right="115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i/>
          <w:iCs/>
          <w:spacing w:val="2"/>
          <w:sz w:val="28"/>
          <w:szCs w:val="28"/>
        </w:rPr>
        <w:t>Целостность</w:t>
      </w:r>
      <w:r w:rsidRPr="00716930">
        <w:rPr>
          <w:rFonts w:ascii="Times New Roman" w:hAnsi="Times New Roman" w:cs="Times New Roman"/>
          <w:i/>
          <w:iCs/>
          <w:spacing w:val="1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(</w:t>
      </w:r>
      <w:r w:rsidRPr="00716930">
        <w:rPr>
          <w:rFonts w:ascii="Times New Roman" w:hAnsi="Times New Roman" w:cs="Times New Roman"/>
          <w:i/>
          <w:iCs/>
          <w:spacing w:val="1"/>
          <w:sz w:val="28"/>
          <w:szCs w:val="28"/>
        </w:rPr>
        <w:t>цельность,</w:t>
      </w:r>
      <w:r w:rsidRPr="00716930">
        <w:rPr>
          <w:rFonts w:ascii="Times New Roman" w:hAnsi="Times New Roman" w:cs="Times New Roman"/>
          <w:i/>
          <w:iCs/>
          <w:spacing w:val="2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pacing w:val="2"/>
          <w:sz w:val="28"/>
          <w:szCs w:val="28"/>
        </w:rPr>
        <w:t>единство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71693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текста</w:t>
      </w:r>
      <w:r w:rsidRPr="0071693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предполагает</w:t>
      </w:r>
      <w:r w:rsidRPr="0071693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наличие</w:t>
      </w:r>
      <w:r w:rsidRPr="00716930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авторского</w:t>
      </w:r>
      <w:r w:rsidRPr="00716930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замысла,</w:t>
      </w:r>
      <w:r w:rsidRPr="00716930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семантической</w:t>
      </w:r>
      <w:r w:rsidRPr="0071693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программы,</w:t>
      </w:r>
      <w:r w:rsidRPr="0071693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смыслового</w:t>
      </w:r>
      <w:r w:rsidRPr="0071693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единства,</w:t>
      </w:r>
      <w:r w:rsidRPr="0071693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716930">
        <w:rPr>
          <w:rFonts w:ascii="Times New Roman" w:hAnsi="Times New Roman" w:cs="Times New Roman"/>
          <w:spacing w:val="71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основе</w:t>
      </w:r>
      <w:r w:rsidRPr="0071693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чего</w:t>
      </w:r>
      <w:r w:rsidRPr="0071693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порождается</w:t>
      </w:r>
      <w:r w:rsidRPr="0071693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текст.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1" w:after="0" w:line="360" w:lineRule="auto"/>
        <w:ind w:left="105" w:right="108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spacing w:val="5"/>
          <w:sz w:val="28"/>
          <w:szCs w:val="28"/>
        </w:rPr>
        <w:lastRenderedPageBreak/>
        <w:t>Существуют</w:t>
      </w:r>
      <w:r w:rsidRPr="0071693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4"/>
          <w:sz w:val="28"/>
          <w:szCs w:val="28"/>
        </w:rPr>
        <w:t>тексты</w:t>
      </w:r>
      <w:r w:rsidRPr="00716930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5"/>
          <w:sz w:val="28"/>
          <w:szCs w:val="28"/>
        </w:rPr>
        <w:t>связные,</w:t>
      </w:r>
      <w:r w:rsidRPr="00716930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но</w:t>
      </w:r>
      <w:r w:rsidRPr="0071693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не</w:t>
      </w:r>
      <w:r w:rsidRPr="00716930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6"/>
          <w:sz w:val="28"/>
          <w:szCs w:val="28"/>
        </w:rPr>
        <w:t>целостные.</w:t>
      </w:r>
      <w:r w:rsidRPr="00716930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К</w:t>
      </w:r>
      <w:r w:rsidRPr="0071693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целостным,</w:t>
      </w:r>
      <w:r w:rsidRPr="0071693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71693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716930">
        <w:rPr>
          <w:rFonts w:ascii="Times New Roman" w:hAnsi="Times New Roman" w:cs="Times New Roman"/>
          <w:spacing w:val="37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связным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текстам</w:t>
      </w:r>
      <w:r w:rsidRPr="0071693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относятся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такие</w:t>
      </w:r>
      <w:r w:rsidRPr="0071693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построения,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которые</w:t>
      </w:r>
      <w:r w:rsidRPr="0071693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возникают</w:t>
      </w:r>
      <w:r w:rsidRPr="0071693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разговорной</w:t>
      </w:r>
      <w:r w:rsidRPr="0071693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речи,</w:t>
      </w:r>
      <w:r w:rsidRPr="0071693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7"/>
          <w:sz w:val="28"/>
          <w:szCs w:val="28"/>
        </w:rPr>
        <w:t>где</w:t>
      </w:r>
      <w:r w:rsidRPr="0071693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6"/>
          <w:sz w:val="28"/>
          <w:szCs w:val="28"/>
        </w:rPr>
        <w:t>сама</w:t>
      </w:r>
      <w:r w:rsidRPr="0071693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7"/>
          <w:sz w:val="28"/>
          <w:szCs w:val="28"/>
        </w:rPr>
        <w:t>ситуация</w:t>
      </w:r>
      <w:r w:rsidRPr="0071693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8"/>
          <w:sz w:val="28"/>
          <w:szCs w:val="28"/>
        </w:rPr>
        <w:t>общения</w:t>
      </w:r>
      <w:r w:rsidRPr="0071693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8"/>
          <w:sz w:val="28"/>
          <w:szCs w:val="28"/>
        </w:rPr>
        <w:t>делает</w:t>
      </w:r>
      <w:r w:rsidRPr="0071693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7"/>
          <w:sz w:val="28"/>
          <w:szCs w:val="28"/>
        </w:rPr>
        <w:t>многое</w:t>
      </w:r>
      <w:r w:rsidRPr="0071693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9"/>
          <w:sz w:val="28"/>
          <w:szCs w:val="28"/>
        </w:rPr>
        <w:t>понятным</w:t>
      </w:r>
      <w:r w:rsidRPr="00716930">
        <w:rPr>
          <w:rFonts w:ascii="Times New Roman" w:hAnsi="Times New Roman" w:cs="Times New Roman"/>
          <w:spacing w:val="53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4"/>
          <w:sz w:val="28"/>
          <w:szCs w:val="28"/>
        </w:rPr>
        <w:t>не</w:t>
      </w:r>
      <w:r w:rsidRPr="0071693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7"/>
          <w:sz w:val="28"/>
          <w:szCs w:val="28"/>
        </w:rPr>
        <w:t>требующим</w:t>
      </w:r>
      <w:r w:rsidRPr="0071693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8"/>
          <w:sz w:val="28"/>
          <w:szCs w:val="28"/>
        </w:rPr>
        <w:t>подробного</w:t>
      </w:r>
      <w:r w:rsidRPr="0071693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объяснения.</w:t>
      </w:r>
      <w:r w:rsidRPr="0071693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Также</w:t>
      </w:r>
      <w:r w:rsidRPr="0071693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пропуск</w:t>
      </w:r>
      <w:r w:rsidRPr="0071693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связующего</w:t>
      </w:r>
      <w:r w:rsidRPr="00716930">
        <w:rPr>
          <w:rFonts w:ascii="Times New Roman" w:hAnsi="Times New Roman" w:cs="Times New Roman"/>
          <w:spacing w:val="61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звена</w:t>
      </w:r>
      <w:r w:rsidRPr="00716930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используется</w:t>
      </w:r>
      <w:r w:rsidRPr="0071693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как</w:t>
      </w:r>
      <w:r w:rsidRPr="0071693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стилистический</w:t>
      </w:r>
      <w:r w:rsidRPr="0071693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прием,</w:t>
      </w:r>
      <w:r w:rsidRPr="0071693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применение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 xml:space="preserve"> которого</w:t>
      </w:r>
      <w:r w:rsidRPr="00716930"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способствует</w:t>
      </w:r>
      <w:r w:rsidRPr="0071693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достижению</w:t>
      </w:r>
      <w:r w:rsidRPr="0071693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комического</w:t>
      </w:r>
      <w:r w:rsidRPr="007169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эффекта.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2" w:after="0" w:line="360" w:lineRule="auto"/>
        <w:ind w:left="134" w:right="113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spacing w:val="1"/>
          <w:sz w:val="28"/>
          <w:szCs w:val="28"/>
        </w:rPr>
        <w:t>Еще</w:t>
      </w:r>
      <w:r w:rsidRPr="0071693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одной</w:t>
      </w:r>
      <w:r w:rsidRPr="00716930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текстовой</w:t>
      </w:r>
      <w:r w:rsidRPr="00716930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категорией</w:t>
      </w:r>
      <w:r w:rsidRPr="00716930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является</w:t>
      </w:r>
      <w:r w:rsidRPr="00716930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pacing w:val="2"/>
          <w:sz w:val="28"/>
          <w:szCs w:val="28"/>
        </w:rPr>
        <w:t>прагматическая</w:t>
      </w:r>
      <w:r w:rsidRPr="00716930">
        <w:rPr>
          <w:rFonts w:ascii="Times New Roman" w:hAnsi="Times New Roman" w:cs="Times New Roman"/>
          <w:i/>
          <w:iCs/>
          <w:spacing w:val="30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pacing w:val="2"/>
          <w:sz w:val="28"/>
          <w:szCs w:val="28"/>
        </w:rPr>
        <w:t>направленность</w:t>
      </w:r>
      <w:r w:rsidRPr="00716930">
        <w:rPr>
          <w:rFonts w:ascii="Times New Roman" w:hAnsi="Times New Roman" w:cs="Times New Roman"/>
          <w:i/>
          <w:iCs/>
          <w:spacing w:val="2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текста.</w:t>
      </w:r>
      <w:r w:rsidRPr="0071693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Под</w:t>
      </w:r>
      <w:r w:rsidRPr="0071693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прагматикой</w:t>
      </w:r>
      <w:r w:rsidRPr="0071693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понимается</w:t>
      </w:r>
      <w:r w:rsidRPr="0071693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отношение</w:t>
      </w:r>
      <w:r w:rsidRPr="0071693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знаков</w:t>
      </w:r>
      <w:r w:rsidRPr="0071693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к</w:t>
      </w:r>
      <w:r w:rsidRPr="00716930">
        <w:rPr>
          <w:rFonts w:ascii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их</w:t>
      </w:r>
      <w:r w:rsidRPr="0071693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истолкователям.</w:t>
      </w:r>
      <w:r w:rsidRPr="00716930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Субъект,</w:t>
      </w:r>
      <w:r w:rsidRPr="0071693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создавая</w:t>
      </w:r>
      <w:r w:rsidRPr="0071693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определенный</w:t>
      </w:r>
      <w:r w:rsidRPr="00716930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текст,</w:t>
      </w:r>
      <w:r w:rsidRPr="0071693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всегда</w:t>
      </w:r>
      <w:r w:rsidRPr="00716930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ориентируется</w:t>
      </w:r>
      <w:r w:rsidRPr="0071693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71693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возможного</w:t>
      </w:r>
      <w:r w:rsidRPr="0071693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получателя</w:t>
      </w:r>
      <w:r w:rsidRPr="0071693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информации.</w:t>
      </w:r>
      <w:r w:rsidRPr="0071693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Текст</w:t>
      </w:r>
      <w:r w:rsidRPr="00716930">
        <w:rPr>
          <w:rFonts w:ascii="Times New Roman" w:hAnsi="Times New Roman" w:cs="Times New Roman"/>
          <w:spacing w:val="62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>продуцируется</w:t>
      </w:r>
      <w:r w:rsidRPr="007169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>автором</w:t>
      </w:r>
      <w:r w:rsidRPr="007169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4"/>
          <w:sz w:val="28"/>
          <w:szCs w:val="28"/>
        </w:rPr>
        <w:t>для</w:t>
      </w:r>
      <w:r w:rsidRPr="007169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4"/>
          <w:sz w:val="28"/>
          <w:szCs w:val="28"/>
        </w:rPr>
        <w:t>достижения</w:t>
      </w:r>
      <w:r w:rsidRPr="007169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4"/>
          <w:sz w:val="28"/>
          <w:szCs w:val="28"/>
        </w:rPr>
        <w:t>запланированной</w:t>
      </w:r>
      <w:r w:rsidRPr="007169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>цели,</w:t>
      </w:r>
      <w:r w:rsidRPr="007169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>конечного</w:t>
      </w:r>
      <w:r w:rsidRPr="00716930">
        <w:rPr>
          <w:rFonts w:ascii="Times New Roman" w:hAnsi="Times New Roman" w:cs="Times New Roman"/>
          <w:spacing w:val="57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>результата.</w:t>
      </w:r>
      <w:r w:rsidRPr="0071693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Адресант</w:t>
      </w:r>
      <w:r w:rsidRPr="0071693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предполагает,</w:t>
      </w:r>
      <w:r w:rsidRPr="0071693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что</w:t>
      </w:r>
      <w:r w:rsidRPr="0071693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посредством</w:t>
      </w:r>
      <w:r w:rsidRPr="0071693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текста</w:t>
      </w:r>
      <w:r w:rsidRPr="0071693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>сможет</w:t>
      </w:r>
      <w:r w:rsidRPr="00716930">
        <w:rPr>
          <w:rFonts w:ascii="Times New Roman" w:hAnsi="Times New Roman" w:cs="Times New Roman"/>
          <w:spacing w:val="60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регулировать</w:t>
      </w:r>
      <w:r w:rsidRPr="0071693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поведение</w:t>
      </w:r>
      <w:r w:rsidRPr="00716930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адресата</w:t>
      </w:r>
      <w:r w:rsidRPr="00716930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8"/>
          <w:sz w:val="28"/>
          <w:szCs w:val="28"/>
        </w:rPr>
        <w:t>ожидает</w:t>
      </w:r>
      <w:r w:rsidRPr="0071693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4"/>
          <w:sz w:val="28"/>
          <w:szCs w:val="28"/>
        </w:rPr>
        <w:t>от</w:t>
      </w:r>
      <w:r w:rsidRPr="0071693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7"/>
          <w:sz w:val="28"/>
          <w:szCs w:val="28"/>
        </w:rPr>
        <w:t>него</w:t>
      </w:r>
      <w:r w:rsidRPr="00716930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7"/>
          <w:sz w:val="28"/>
          <w:szCs w:val="28"/>
        </w:rPr>
        <w:t>ответной</w:t>
      </w:r>
      <w:r w:rsidRPr="00716930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7"/>
          <w:sz w:val="28"/>
          <w:szCs w:val="28"/>
        </w:rPr>
        <w:t>реакции,</w:t>
      </w:r>
      <w:r w:rsidRPr="00716930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7"/>
          <w:sz w:val="28"/>
          <w:szCs w:val="28"/>
        </w:rPr>
        <w:t>обратной</w:t>
      </w:r>
      <w:r w:rsidRPr="0071693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6"/>
          <w:sz w:val="28"/>
          <w:szCs w:val="28"/>
        </w:rPr>
        <w:t>связи.</w:t>
      </w:r>
      <w:r w:rsidRPr="0071693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6"/>
          <w:sz w:val="28"/>
          <w:szCs w:val="28"/>
        </w:rPr>
        <w:t>Прагматика</w:t>
      </w:r>
      <w:r w:rsidRPr="0071693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6"/>
          <w:sz w:val="28"/>
          <w:szCs w:val="28"/>
        </w:rPr>
        <w:t>текста</w:t>
      </w:r>
      <w:r w:rsidRPr="0071693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7"/>
          <w:sz w:val="28"/>
          <w:szCs w:val="28"/>
        </w:rPr>
        <w:t>включает</w:t>
      </w:r>
      <w:r w:rsidRPr="0071693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прагматическую</w:t>
      </w:r>
      <w:r w:rsidRPr="0071693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установку,</w:t>
      </w:r>
      <w:r w:rsidRPr="00716930"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определяемую</w:t>
      </w:r>
      <w:r w:rsidRPr="0071693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как</w:t>
      </w:r>
      <w:r w:rsidRPr="0071693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целенаправленная</w:t>
      </w:r>
      <w:r w:rsidRPr="0071693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интенция</w:t>
      </w:r>
      <w:r w:rsidRPr="0071693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адресанта;</w:t>
      </w:r>
      <w:r w:rsidRPr="0071693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его</w:t>
      </w:r>
      <w:r w:rsidRPr="00716930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5"/>
          <w:sz w:val="28"/>
          <w:szCs w:val="28"/>
        </w:rPr>
        <w:t>прагматическое</w:t>
      </w:r>
      <w:r w:rsidRPr="0071693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5"/>
          <w:sz w:val="28"/>
          <w:szCs w:val="28"/>
        </w:rPr>
        <w:t>содержание,</w:t>
      </w:r>
      <w:r w:rsidRPr="0071693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5"/>
          <w:sz w:val="28"/>
          <w:szCs w:val="28"/>
        </w:rPr>
        <w:t>характеризующееся</w:t>
      </w:r>
      <w:r w:rsidRPr="0071693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6"/>
          <w:sz w:val="28"/>
          <w:szCs w:val="28"/>
        </w:rPr>
        <w:t>непосредственной</w:t>
      </w:r>
      <w:r w:rsidRPr="00716930">
        <w:rPr>
          <w:rFonts w:ascii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5"/>
          <w:sz w:val="28"/>
          <w:szCs w:val="28"/>
        </w:rPr>
        <w:t>направленностью</w:t>
      </w:r>
      <w:r w:rsidRPr="0071693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4"/>
          <w:sz w:val="28"/>
          <w:szCs w:val="28"/>
        </w:rPr>
        <w:t>на</w:t>
      </w:r>
      <w:r w:rsidRPr="0071693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>реализацию</w:t>
      </w:r>
      <w:r w:rsidRPr="0071693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конкретной</w:t>
      </w:r>
      <w:r w:rsidRPr="0071693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цели</w:t>
      </w:r>
      <w:r w:rsidRPr="0071693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коммуникации,</w:t>
      </w:r>
      <w:r w:rsidRPr="00716930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716930">
        <w:rPr>
          <w:rFonts w:ascii="Times New Roman" w:hAnsi="Times New Roman" w:cs="Times New Roman"/>
          <w:spacing w:val="81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>получение</w:t>
      </w:r>
      <w:r w:rsidRPr="0071693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результата,</w:t>
      </w:r>
      <w:r w:rsidRPr="0071693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запрограммированного</w:t>
      </w:r>
      <w:r w:rsidRPr="0071693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автором</w:t>
      </w:r>
      <w:r w:rsidRPr="0071693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текста.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55" w:right="4649"/>
        <w:jc w:val="center"/>
        <w:rPr>
          <w:rFonts w:ascii="Times New Roman" w:hAnsi="Times New Roman" w:cs="Times New Roman"/>
          <w:sz w:val="24"/>
          <w:szCs w:val="24"/>
        </w:rPr>
      </w:pPr>
      <w:r w:rsidRPr="00716930">
        <w:rPr>
          <w:rFonts w:ascii="Times New Roman" w:hAnsi="Times New Roman" w:cs="Times New Roman"/>
          <w:sz w:val="24"/>
          <w:szCs w:val="24"/>
        </w:rPr>
        <w:t>27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55" w:right="4649"/>
        <w:jc w:val="center"/>
        <w:rPr>
          <w:rFonts w:ascii="Times New Roman" w:hAnsi="Times New Roman" w:cs="Times New Roman"/>
          <w:sz w:val="24"/>
          <w:szCs w:val="24"/>
        </w:rPr>
        <w:sectPr w:rsidR="00716930" w:rsidRPr="00716930">
          <w:type w:val="continuous"/>
          <w:pgSz w:w="11910" w:h="16840"/>
          <w:pgMar w:top="0" w:right="1160" w:bottom="0" w:left="1260" w:header="720" w:footer="720" w:gutter="0"/>
          <w:cols w:space="720"/>
          <w:noEndnote/>
        </w:sectPr>
      </w:pP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22" w:after="0" w:line="361" w:lineRule="auto"/>
        <w:ind w:left="2002" w:right="1292" w:firstLine="302"/>
        <w:outlineLvl w:val="1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Pr="00716930">
        <w:rPr>
          <w:rFonts w:ascii="Times New Roman" w:hAnsi="Times New Roman" w:cs="Times New Roman"/>
          <w:b/>
          <w:bCs/>
          <w:spacing w:val="-2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b/>
          <w:bCs/>
          <w:sz w:val="28"/>
          <w:szCs w:val="28"/>
        </w:rPr>
        <w:t>РЕПРЕЗЕНТАЦИЯ</w:t>
      </w:r>
      <w:r w:rsidRPr="00716930">
        <w:rPr>
          <w:rFonts w:ascii="Times New Roman" w:hAnsi="Times New Roman" w:cs="Times New Roman"/>
          <w:b/>
          <w:bCs/>
          <w:spacing w:val="-2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b/>
          <w:bCs/>
          <w:sz w:val="28"/>
          <w:szCs w:val="28"/>
        </w:rPr>
        <w:t>ОСОБЕННОСТЕЙ</w:t>
      </w:r>
      <w:r w:rsidRPr="00716930">
        <w:rPr>
          <w:rFonts w:ascii="Times New Roman" w:hAnsi="Times New Roman" w:cs="Times New Roman"/>
          <w:b/>
          <w:bCs/>
          <w:spacing w:val="27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b/>
          <w:bCs/>
          <w:spacing w:val="-1"/>
          <w:sz w:val="28"/>
          <w:szCs w:val="28"/>
        </w:rPr>
        <w:t>ЯЗЫКОВОЙ</w:t>
      </w:r>
      <w:r w:rsidRPr="00716930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b/>
          <w:bCs/>
          <w:sz w:val="28"/>
          <w:szCs w:val="28"/>
        </w:rPr>
        <w:t>ЛИЧНОСТИ</w:t>
      </w:r>
      <w:r w:rsidRPr="00716930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b/>
          <w:bCs/>
          <w:sz w:val="28"/>
          <w:szCs w:val="28"/>
        </w:rPr>
        <w:t>АВТОРА</w:t>
      </w:r>
      <w:r w:rsidRPr="00716930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716930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b/>
          <w:bCs/>
          <w:sz w:val="28"/>
          <w:szCs w:val="28"/>
        </w:rPr>
        <w:t>ТЕКСТЕ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sz w:val="41"/>
          <w:szCs w:val="41"/>
        </w:rPr>
      </w:pP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after="0" w:line="359" w:lineRule="auto"/>
        <w:ind w:left="111" w:right="11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sz w:val="28"/>
          <w:szCs w:val="28"/>
        </w:rPr>
        <w:t>К</w:t>
      </w:r>
      <w:r w:rsidRPr="00716930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настоящему</w:t>
      </w:r>
      <w:r w:rsidRPr="0071693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времени</w:t>
      </w:r>
      <w:r w:rsidRPr="0071693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накоплено</w:t>
      </w:r>
      <w:r w:rsidRPr="00716930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немало</w:t>
      </w:r>
      <w:r w:rsidRPr="0071693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исследований,</w:t>
      </w:r>
      <w:r w:rsidRPr="00716930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свидетельствующих</w:t>
      </w:r>
      <w:r w:rsidRPr="0071693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</w:t>
      </w:r>
      <w:r w:rsidRPr="0071693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выраженности</w:t>
      </w:r>
      <w:r w:rsidRPr="0071693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разнообразных</w:t>
      </w:r>
      <w:r w:rsidRPr="0071693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индивидуальных</w:t>
      </w:r>
      <w:r w:rsidRPr="00716930">
        <w:rPr>
          <w:rFonts w:ascii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свойств</w:t>
      </w:r>
      <w:r w:rsidRPr="007169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субъекта</w:t>
      </w:r>
      <w:r w:rsidRPr="007169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говорения</w:t>
      </w:r>
      <w:r w:rsidRPr="007169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(письма)</w:t>
      </w:r>
      <w:r w:rsidRPr="0071693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продуцируемом</w:t>
      </w:r>
      <w:r w:rsidRPr="007169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им</w:t>
      </w:r>
      <w:r w:rsidRPr="0071693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тексте.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8" w:after="0" w:line="365" w:lineRule="auto"/>
        <w:ind w:left="111" w:right="11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sz w:val="28"/>
          <w:szCs w:val="28"/>
        </w:rPr>
        <w:t>Одними</w:t>
      </w:r>
      <w:r w:rsidRPr="007169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авторами</w:t>
      </w:r>
      <w:r w:rsidRPr="007169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изучалась</w:t>
      </w:r>
      <w:r w:rsidRPr="007169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репрезентация</w:t>
      </w:r>
      <w:r w:rsidRPr="007169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тексте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половозрастных,</w:t>
      </w:r>
      <w:r w:rsidRPr="00716930">
        <w:rPr>
          <w:rFonts w:ascii="Times New Roman" w:hAnsi="Times New Roman" w:cs="Times New Roman"/>
          <w:b/>
          <w:bCs/>
          <w:i/>
          <w:iCs/>
          <w:spacing w:val="27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социальных</w:t>
      </w:r>
      <w:r w:rsidRPr="00716930">
        <w:rPr>
          <w:rFonts w:ascii="Times New Roman" w:hAnsi="Times New Roman" w:cs="Times New Roman"/>
          <w:b/>
          <w:bCs/>
          <w:i/>
          <w:iCs/>
          <w:spacing w:val="-1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716930">
        <w:rPr>
          <w:rFonts w:ascii="Times New Roman" w:hAnsi="Times New Roman" w:cs="Times New Roman"/>
          <w:b/>
          <w:bCs/>
          <w:i/>
          <w:iCs/>
          <w:spacing w:val="-1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национальных</w:t>
      </w:r>
      <w:r w:rsidRPr="00716930">
        <w:rPr>
          <w:rFonts w:ascii="Times New Roman" w:hAnsi="Times New Roman" w:cs="Times New Roman"/>
          <w:b/>
          <w:bCs/>
          <w:i/>
          <w:iCs/>
          <w:spacing w:val="-1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признаков</w:t>
      </w:r>
      <w:r w:rsidRPr="00716930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субъектов</w:t>
      </w:r>
      <w:r w:rsidRPr="00716930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говорения</w:t>
      </w:r>
      <w:r w:rsidRPr="00716930"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1" w:right="1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sz w:val="28"/>
          <w:szCs w:val="28"/>
        </w:rPr>
        <w:t>Например,</w:t>
      </w:r>
      <w:r w:rsidRPr="0071693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были</w:t>
      </w:r>
      <w:r w:rsidRPr="0071693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выявлены</w:t>
      </w:r>
      <w:r w:rsidRPr="0071693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различия</w:t>
      </w:r>
      <w:r w:rsidRPr="00716930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высказываний</w:t>
      </w:r>
      <w:r w:rsidRPr="0071693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z w:val="28"/>
          <w:szCs w:val="28"/>
        </w:rPr>
        <w:t>по</w:t>
      </w:r>
      <w:r w:rsidRPr="00716930">
        <w:rPr>
          <w:rFonts w:ascii="Times New Roman" w:hAnsi="Times New Roman" w:cs="Times New Roman"/>
          <w:i/>
          <w:iCs/>
          <w:spacing w:val="5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pacing w:val="-1"/>
          <w:sz w:val="28"/>
          <w:szCs w:val="28"/>
        </w:rPr>
        <w:t>половому</w:t>
      </w:r>
      <w:r w:rsidRPr="00716930">
        <w:rPr>
          <w:rFonts w:ascii="Times New Roman" w:hAnsi="Times New Roman" w:cs="Times New Roman"/>
          <w:i/>
          <w:iCs/>
          <w:spacing w:val="47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z w:val="28"/>
          <w:szCs w:val="28"/>
        </w:rPr>
        <w:t>признаку</w:t>
      </w:r>
      <w:r w:rsidRPr="00716930">
        <w:rPr>
          <w:rFonts w:ascii="Times New Roman" w:hAnsi="Times New Roman" w:cs="Times New Roman"/>
          <w:sz w:val="28"/>
          <w:szCs w:val="28"/>
        </w:rPr>
        <w:t>:</w:t>
      </w:r>
      <w:r w:rsidRPr="0071693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женщины</w:t>
      </w:r>
      <w:r w:rsidRPr="0071693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Pr="0071693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сравнению</w:t>
      </w:r>
      <w:r w:rsidRPr="0071693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</w:t>
      </w:r>
      <w:r w:rsidRPr="0071693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мужчинами</w:t>
      </w:r>
      <w:r w:rsidRPr="0071693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больше</w:t>
      </w:r>
      <w:r w:rsidRPr="0071693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употребляют</w:t>
      </w:r>
      <w:r w:rsidRPr="00716930">
        <w:rPr>
          <w:rFonts w:ascii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семантически</w:t>
      </w:r>
      <w:r w:rsidRPr="0071693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опустошенных</w:t>
      </w:r>
      <w:r w:rsidRPr="0071693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слов</w:t>
      </w:r>
      <w:r w:rsidRPr="0071693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(междометий,</w:t>
      </w:r>
      <w:r w:rsidRPr="0071693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усилительных</w:t>
      </w:r>
      <w:r w:rsidRPr="0071693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слов),</w:t>
      </w:r>
      <w:r w:rsidRPr="00716930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прилагательных,</w:t>
      </w:r>
      <w:r w:rsidRPr="0071693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наречий</w:t>
      </w:r>
      <w:r w:rsidRPr="0071693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(</w:t>
      </w:r>
      <w:proofErr w:type="spellStart"/>
      <w:r w:rsidRPr="00716930">
        <w:rPr>
          <w:rFonts w:ascii="Times New Roman" w:hAnsi="Times New Roman" w:cs="Times New Roman"/>
          <w:spacing w:val="-1"/>
          <w:sz w:val="28"/>
          <w:szCs w:val="28"/>
        </w:rPr>
        <w:t>Lakoff</w:t>
      </w:r>
      <w:proofErr w:type="spellEnd"/>
      <w:r w:rsidRPr="0071693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R.,</w:t>
      </w:r>
      <w:r w:rsidRPr="0071693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1977;</w:t>
      </w:r>
      <w:r w:rsidRPr="0071693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D.</w:t>
      </w:r>
      <w:r w:rsidRPr="0071693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proofErr w:type="spellStart"/>
      <w:r w:rsidRPr="00716930">
        <w:rPr>
          <w:rFonts w:ascii="Times New Roman" w:hAnsi="Times New Roman" w:cs="Times New Roman"/>
          <w:spacing w:val="-1"/>
          <w:sz w:val="28"/>
          <w:szCs w:val="28"/>
        </w:rPr>
        <w:t>Bolinger</w:t>
      </w:r>
      <w:proofErr w:type="spellEnd"/>
      <w:r w:rsidRPr="00716930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71693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1980),</w:t>
      </w:r>
      <w:r w:rsidRPr="0071693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а</w:t>
      </w:r>
      <w:r w:rsidRPr="0071693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также</w:t>
      </w:r>
      <w:r w:rsidRPr="00716930">
        <w:rPr>
          <w:rFonts w:ascii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вежливых</w:t>
      </w:r>
      <w:r w:rsidRPr="00716930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официальных</w:t>
      </w:r>
      <w:r w:rsidRPr="0071693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форм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(M.</w:t>
      </w:r>
      <w:r w:rsidRPr="0071693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716930">
        <w:rPr>
          <w:rFonts w:ascii="Times New Roman" w:hAnsi="Times New Roman" w:cs="Times New Roman"/>
          <w:spacing w:val="-1"/>
          <w:sz w:val="28"/>
          <w:szCs w:val="28"/>
        </w:rPr>
        <w:t>Blakar</w:t>
      </w:r>
      <w:proofErr w:type="spellEnd"/>
      <w:r w:rsidRPr="00716930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71693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1981).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У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2"/>
          <w:sz w:val="28"/>
          <w:szCs w:val="28"/>
        </w:rPr>
        <w:t>них,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как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правило,</w:t>
      </w:r>
      <w:r w:rsidRPr="00716930">
        <w:rPr>
          <w:rFonts w:ascii="Times New Roman" w:hAnsi="Times New Roman" w:cs="Times New Roman"/>
          <w:spacing w:val="26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отсутствуют</w:t>
      </w:r>
      <w:r w:rsidRPr="0071693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технические</w:t>
      </w:r>
      <w:r w:rsidRPr="00716930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термины</w:t>
      </w:r>
      <w:r w:rsidRPr="0071693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(J.</w:t>
      </w:r>
      <w:r w:rsidRPr="0071693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proofErr w:type="spellStart"/>
      <w:r w:rsidRPr="00716930">
        <w:rPr>
          <w:rFonts w:ascii="Times New Roman" w:hAnsi="Times New Roman" w:cs="Times New Roman"/>
          <w:spacing w:val="-1"/>
          <w:sz w:val="28"/>
          <w:szCs w:val="28"/>
        </w:rPr>
        <w:t>Milroy</w:t>
      </w:r>
      <w:proofErr w:type="spellEnd"/>
      <w:r w:rsidRPr="00716930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71693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1979),</w:t>
      </w:r>
      <w:r w:rsidRPr="0071693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а</w:t>
      </w:r>
      <w:r w:rsidRPr="0071693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стиль</w:t>
      </w:r>
      <w:r w:rsidRPr="0071693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речи</w:t>
      </w:r>
      <w:r w:rsidRPr="00716930">
        <w:rPr>
          <w:rFonts w:ascii="Times New Roman" w:hAnsi="Times New Roman" w:cs="Times New Roman"/>
          <w:spacing w:val="33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приближается</w:t>
      </w:r>
      <w:r w:rsidRPr="007169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к</w:t>
      </w:r>
      <w:r w:rsidRPr="0071693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литературному</w:t>
      </w:r>
      <w:r w:rsidRPr="0071693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(M.</w:t>
      </w:r>
      <w:r w:rsidRPr="007169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716930">
        <w:rPr>
          <w:rFonts w:ascii="Times New Roman" w:hAnsi="Times New Roman" w:cs="Times New Roman"/>
          <w:sz w:val="28"/>
          <w:szCs w:val="28"/>
        </w:rPr>
        <w:t>Blakar</w:t>
      </w:r>
      <w:proofErr w:type="spellEnd"/>
      <w:r w:rsidRPr="00716930">
        <w:rPr>
          <w:rFonts w:ascii="Times New Roman" w:hAnsi="Times New Roman" w:cs="Times New Roman"/>
          <w:sz w:val="28"/>
          <w:szCs w:val="28"/>
        </w:rPr>
        <w:t>,</w:t>
      </w:r>
      <w:r w:rsidRPr="007169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1981).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7" w:after="0" w:line="359" w:lineRule="auto"/>
        <w:ind w:left="111" w:right="111" w:firstLine="782"/>
        <w:jc w:val="both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spacing w:val="-1"/>
          <w:sz w:val="28"/>
          <w:szCs w:val="28"/>
        </w:rPr>
        <w:lastRenderedPageBreak/>
        <w:t>Обнаружены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проявления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тексте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как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продукте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речевой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деятельности</w:t>
      </w:r>
      <w:r w:rsidRPr="00716930">
        <w:rPr>
          <w:rFonts w:ascii="Times New Roman" w:hAnsi="Times New Roman" w:cs="Times New Roman"/>
          <w:spacing w:val="24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z w:val="28"/>
          <w:szCs w:val="28"/>
        </w:rPr>
        <w:t>национальной</w:t>
      </w:r>
      <w:r w:rsidRPr="00716930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z w:val="28"/>
          <w:szCs w:val="28"/>
        </w:rPr>
        <w:t>принадлежности</w:t>
      </w:r>
      <w:r w:rsidRPr="00716930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виде</w:t>
      </w:r>
      <w:r w:rsidRPr="0071693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«национальных обертонов»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научных</w:t>
      </w:r>
      <w:r w:rsidRPr="00716930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терминов</w:t>
      </w:r>
      <w:r w:rsidRPr="0071693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16930">
        <w:rPr>
          <w:rFonts w:ascii="Times New Roman" w:hAnsi="Times New Roman" w:cs="Times New Roman"/>
          <w:sz w:val="28"/>
          <w:szCs w:val="28"/>
        </w:rPr>
        <w:t>Гачев</w:t>
      </w:r>
      <w:proofErr w:type="spellEnd"/>
      <w:r w:rsidRPr="0071693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Г.В.,</w:t>
      </w:r>
      <w:r w:rsidRPr="0071693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1976),</w:t>
      </w:r>
      <w:r w:rsidRPr="0071693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различий</w:t>
      </w:r>
      <w:r w:rsidRPr="0071693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синтаксических</w:t>
      </w:r>
      <w:r w:rsidRPr="0071693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структур</w:t>
      </w:r>
      <w:r w:rsidRPr="0071693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(Неверов</w:t>
      </w:r>
      <w:r w:rsidRPr="00716930">
        <w:rPr>
          <w:rFonts w:ascii="Times New Roman" w:hAnsi="Times New Roman" w:cs="Times New Roman"/>
          <w:spacing w:val="62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С.В.,</w:t>
      </w:r>
      <w:r w:rsidRPr="00716930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1984),</w:t>
      </w:r>
      <w:r w:rsidRPr="0071693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смысловых</w:t>
      </w:r>
      <w:r w:rsidRPr="0071693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связей</w:t>
      </w:r>
      <w:r w:rsidRPr="0071693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16930">
        <w:rPr>
          <w:rFonts w:ascii="Times New Roman" w:hAnsi="Times New Roman" w:cs="Times New Roman"/>
          <w:sz w:val="28"/>
          <w:szCs w:val="28"/>
        </w:rPr>
        <w:t>Грумадене</w:t>
      </w:r>
      <w:proofErr w:type="spellEnd"/>
      <w:r w:rsidRPr="00716930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Л.А.,</w:t>
      </w:r>
      <w:r w:rsidRPr="0071693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1982),</w:t>
      </w:r>
      <w:r w:rsidRPr="0071693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употребления</w:t>
      </w:r>
      <w:r w:rsidRPr="00716930">
        <w:rPr>
          <w:rFonts w:ascii="Times New Roman" w:hAnsi="Times New Roman" w:cs="Times New Roman"/>
          <w:spacing w:val="61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лексических</w:t>
      </w:r>
      <w:r w:rsidRPr="00716930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единиц</w:t>
      </w:r>
      <w:r w:rsidRPr="0071693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(Сорокин</w:t>
      </w:r>
      <w:r w:rsidRPr="0071693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Ю.А.,</w:t>
      </w:r>
      <w:r w:rsidRPr="0071693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1970,</w:t>
      </w:r>
      <w:r w:rsidRPr="0071693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1989,</w:t>
      </w:r>
      <w:r w:rsidRPr="0071693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2003;</w:t>
      </w:r>
      <w:r w:rsidRPr="0071693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M.</w:t>
      </w:r>
      <w:r w:rsidRPr="0071693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proofErr w:type="spellStart"/>
      <w:r w:rsidRPr="00716930">
        <w:rPr>
          <w:rFonts w:ascii="Times New Roman" w:hAnsi="Times New Roman" w:cs="Times New Roman"/>
          <w:spacing w:val="-1"/>
          <w:sz w:val="28"/>
          <w:szCs w:val="28"/>
        </w:rPr>
        <w:t>Halliday</w:t>
      </w:r>
      <w:proofErr w:type="spellEnd"/>
      <w:r w:rsidRPr="00716930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71693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1973).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8" w:after="0" w:line="360" w:lineRule="auto"/>
        <w:ind w:left="111" w:right="112"/>
        <w:jc w:val="both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sz w:val="28"/>
          <w:szCs w:val="28"/>
        </w:rPr>
        <w:t>Например,</w:t>
      </w:r>
      <w:r w:rsidRPr="0071693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Ю.А.</w:t>
      </w:r>
      <w:r w:rsidRPr="0071693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Сорокин</w:t>
      </w:r>
      <w:r w:rsidRPr="00716930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(1970,</w:t>
      </w:r>
      <w:r w:rsidRPr="0071693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1989,</w:t>
      </w:r>
      <w:r w:rsidRPr="0071693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2003)</w:t>
      </w:r>
      <w:r w:rsidRPr="0071693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исследовал</w:t>
      </w:r>
      <w:r w:rsidRPr="0071693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языковые</w:t>
      </w:r>
      <w:r w:rsidRPr="00716930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особенности</w:t>
      </w:r>
      <w:r w:rsidRPr="00716930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современной</w:t>
      </w:r>
      <w:r w:rsidRPr="00716930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китайской</w:t>
      </w:r>
      <w:r w:rsidRPr="0071693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прессы,</w:t>
      </w:r>
      <w:r w:rsidRPr="0071693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а</w:t>
      </w:r>
      <w:r w:rsidRPr="0071693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С.В.</w:t>
      </w:r>
      <w:r w:rsidRPr="0071693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Неверов</w:t>
      </w:r>
      <w:r w:rsidRPr="0071693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(1984)</w:t>
      </w:r>
      <w:r w:rsidRPr="00716930">
        <w:rPr>
          <w:rFonts w:ascii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рассматривал</w:t>
      </w:r>
      <w:r w:rsidRPr="0071693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состояние</w:t>
      </w:r>
      <w:r w:rsidRPr="0071693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тенденции</w:t>
      </w:r>
      <w:r w:rsidRPr="0071693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развития</w:t>
      </w:r>
      <w:r w:rsidRPr="0071693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письменной</w:t>
      </w:r>
      <w:r w:rsidRPr="0071693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речи</w:t>
      </w:r>
      <w:r w:rsidRPr="00716930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современной</w:t>
      </w:r>
      <w:r w:rsidRPr="00716930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Японии.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2" w:after="0" w:line="359" w:lineRule="auto"/>
        <w:ind w:left="111" w:right="113" w:firstLine="782"/>
        <w:jc w:val="both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sz w:val="28"/>
          <w:szCs w:val="28"/>
        </w:rPr>
        <w:t>Изучалась</w:t>
      </w:r>
      <w:r w:rsidRPr="0071693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идентификация</w:t>
      </w:r>
      <w:r w:rsidRPr="0071693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z w:val="28"/>
          <w:szCs w:val="28"/>
        </w:rPr>
        <w:t>социального</w:t>
      </w:r>
      <w:r w:rsidRPr="00716930">
        <w:rPr>
          <w:rFonts w:ascii="Times New Roman" w:hAnsi="Times New Roman" w:cs="Times New Roman"/>
          <w:i/>
          <w:iCs/>
          <w:spacing w:val="2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z w:val="28"/>
          <w:szCs w:val="28"/>
        </w:rPr>
        <w:t>статуса</w:t>
      </w:r>
      <w:r w:rsidRPr="00716930">
        <w:rPr>
          <w:rFonts w:ascii="Times New Roman" w:hAnsi="Times New Roman" w:cs="Times New Roman"/>
          <w:i/>
          <w:iCs/>
          <w:spacing w:val="2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z w:val="28"/>
          <w:szCs w:val="28"/>
        </w:rPr>
        <w:t>субъекта</w:t>
      </w:r>
      <w:r w:rsidRPr="00716930">
        <w:rPr>
          <w:rFonts w:ascii="Times New Roman" w:hAnsi="Times New Roman" w:cs="Times New Roman"/>
          <w:sz w:val="28"/>
          <w:szCs w:val="28"/>
        </w:rPr>
        <w:t>:</w:t>
      </w:r>
      <w:r w:rsidRPr="0071693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уровня</w:t>
      </w:r>
      <w:r w:rsidRPr="00716930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его</w:t>
      </w:r>
      <w:r w:rsidRPr="0071693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образования</w:t>
      </w:r>
      <w:r w:rsidRPr="0071693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культуры,</w:t>
      </w:r>
      <w:r w:rsidRPr="0071693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71693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принадлежности</w:t>
      </w:r>
      <w:r w:rsidRPr="0071693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(Батов</w:t>
      </w:r>
      <w:r w:rsidRPr="00716930">
        <w:rPr>
          <w:rFonts w:ascii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В.И.,</w:t>
      </w:r>
      <w:r w:rsidRPr="007169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1974;</w:t>
      </w:r>
      <w:r w:rsidRPr="007169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Демьяненко</w:t>
      </w:r>
      <w:r w:rsidRPr="007169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М.Я.,</w:t>
      </w:r>
      <w:r w:rsidRPr="0071693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1979;</w:t>
      </w:r>
      <w:r w:rsidRPr="007169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Школьник</w:t>
      </w:r>
      <w:r w:rsidRPr="007169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Л.С.,</w:t>
      </w:r>
      <w:r w:rsidRPr="007169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1976;</w:t>
      </w:r>
      <w:r w:rsidRPr="007169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16930">
        <w:rPr>
          <w:rFonts w:ascii="Times New Roman" w:hAnsi="Times New Roman" w:cs="Times New Roman"/>
          <w:spacing w:val="-1"/>
          <w:sz w:val="28"/>
          <w:szCs w:val="28"/>
        </w:rPr>
        <w:t>Labov</w:t>
      </w:r>
      <w:proofErr w:type="spellEnd"/>
      <w:r w:rsidRPr="0071693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U.,</w:t>
      </w:r>
      <w:r w:rsidRPr="007169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1975).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8" w:after="0" w:line="361" w:lineRule="auto"/>
        <w:ind w:left="111" w:right="11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spacing w:val="-1"/>
          <w:sz w:val="28"/>
          <w:szCs w:val="28"/>
        </w:rPr>
        <w:t>Исследовались</w:t>
      </w:r>
      <w:r w:rsidRPr="0071693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pacing w:val="-1"/>
          <w:sz w:val="28"/>
          <w:szCs w:val="28"/>
        </w:rPr>
        <w:t>возрастные</w:t>
      </w:r>
      <w:r w:rsidRPr="00716930">
        <w:rPr>
          <w:rFonts w:ascii="Times New Roman" w:hAnsi="Times New Roman" w:cs="Times New Roman"/>
          <w:i/>
          <w:iCs/>
          <w:spacing w:val="4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z w:val="28"/>
          <w:szCs w:val="28"/>
        </w:rPr>
        <w:t>особенности</w:t>
      </w:r>
      <w:r w:rsidRPr="00716930">
        <w:rPr>
          <w:rFonts w:ascii="Times New Roman" w:hAnsi="Times New Roman" w:cs="Times New Roman"/>
          <w:sz w:val="28"/>
          <w:szCs w:val="28"/>
        </w:rPr>
        <w:t>,</w:t>
      </w:r>
      <w:r w:rsidRPr="0071693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которые</w:t>
      </w:r>
      <w:r w:rsidRPr="0071693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проявляются</w:t>
      </w:r>
      <w:r w:rsidRPr="0071693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73"/>
          <w:w w:val="99"/>
          <w:sz w:val="28"/>
          <w:szCs w:val="28"/>
        </w:rPr>
        <w:t xml:space="preserve"> </w:t>
      </w:r>
      <w:proofErr w:type="gramStart"/>
      <w:r w:rsidRPr="00716930">
        <w:rPr>
          <w:rFonts w:ascii="Times New Roman" w:hAnsi="Times New Roman" w:cs="Times New Roman"/>
          <w:spacing w:val="-1"/>
          <w:sz w:val="28"/>
          <w:szCs w:val="28"/>
        </w:rPr>
        <w:t>синтаксической</w:t>
      </w:r>
      <w:r w:rsidRPr="00716930">
        <w:rPr>
          <w:rFonts w:ascii="Times New Roman" w:hAnsi="Times New Roman" w:cs="Times New Roman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структуре</w:t>
      </w:r>
      <w:proofErr w:type="gramEnd"/>
      <w:r w:rsidRPr="00716930">
        <w:rPr>
          <w:rFonts w:ascii="Times New Roman" w:hAnsi="Times New Roman" w:cs="Times New Roman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 xml:space="preserve">высказывания, </w:t>
      </w:r>
      <w:r w:rsidRPr="0071693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 xml:space="preserve">в </w:t>
      </w:r>
      <w:r w:rsidRPr="0071693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снижении</w:t>
      </w:r>
      <w:r w:rsidRPr="00716930">
        <w:rPr>
          <w:rFonts w:ascii="Times New Roman" w:hAnsi="Times New Roman" w:cs="Times New Roman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уровня</w:t>
      </w:r>
      <w:r w:rsidRPr="00716930">
        <w:rPr>
          <w:rFonts w:ascii="Times New Roman" w:hAnsi="Times New Roman" w:cs="Times New Roman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владения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4" w:right="4571"/>
        <w:jc w:val="center"/>
        <w:rPr>
          <w:rFonts w:ascii="Times New Roman" w:hAnsi="Times New Roman" w:cs="Times New Roman"/>
          <w:sz w:val="24"/>
          <w:szCs w:val="24"/>
        </w:rPr>
      </w:pPr>
      <w:r w:rsidRPr="00716930">
        <w:rPr>
          <w:rFonts w:ascii="Times New Roman" w:hAnsi="Times New Roman" w:cs="Times New Roman"/>
          <w:sz w:val="24"/>
          <w:szCs w:val="24"/>
        </w:rPr>
        <w:t>28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4" w:right="4571"/>
        <w:jc w:val="center"/>
        <w:rPr>
          <w:rFonts w:ascii="Times New Roman" w:hAnsi="Times New Roman" w:cs="Times New Roman"/>
          <w:sz w:val="24"/>
          <w:szCs w:val="24"/>
        </w:rPr>
        <w:sectPr w:rsidR="00716930" w:rsidRPr="00716930">
          <w:type w:val="continuous"/>
          <w:pgSz w:w="11910" w:h="16840"/>
          <w:pgMar w:top="0" w:right="1240" w:bottom="0" w:left="1240" w:header="720" w:footer="720" w:gutter="0"/>
          <w:cols w:space="720" w:equalWidth="0">
            <w:col w:w="9430"/>
          </w:cols>
          <w:noEndnote/>
        </w:sectPr>
      </w:pP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22" w:after="0" w:line="361" w:lineRule="auto"/>
        <w:ind w:left="111" w:right="110" w:hanging="1"/>
        <w:jc w:val="both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sz w:val="28"/>
          <w:szCs w:val="28"/>
        </w:rPr>
        <w:t>связной</w:t>
      </w:r>
      <w:r w:rsidRPr="0071693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речью</w:t>
      </w:r>
      <w:r w:rsidRPr="0071693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к</w:t>
      </w:r>
      <w:r w:rsidRPr="0071693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старости</w:t>
      </w:r>
      <w:r w:rsidRPr="0071693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(Дудник</w:t>
      </w:r>
      <w:r w:rsidRPr="0071693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Л.В.,</w:t>
      </w:r>
      <w:r w:rsidRPr="0071693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1972),</w:t>
      </w:r>
      <w:r w:rsidRPr="0071693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употреблении</w:t>
      </w:r>
      <w:r w:rsidRPr="0071693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устаревших</w:t>
      </w:r>
      <w:r w:rsidRPr="00716930">
        <w:rPr>
          <w:rFonts w:ascii="Times New Roman" w:hAnsi="Times New Roman" w:cs="Times New Roman"/>
          <w:spacing w:val="64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или,</w:t>
      </w:r>
      <w:r w:rsidRPr="0071693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наоборот,</w:t>
      </w:r>
      <w:r w:rsidRPr="0071693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современных</w:t>
      </w:r>
      <w:r w:rsidRPr="0071693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слов</w:t>
      </w:r>
      <w:r w:rsidRPr="0071693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(Леонтьев</w:t>
      </w:r>
      <w:r w:rsidRPr="0071693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А.А.,</w:t>
      </w:r>
      <w:r w:rsidRPr="0071693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1976;</w:t>
      </w:r>
      <w:r w:rsidRPr="0071693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proofErr w:type="spellStart"/>
      <w:r w:rsidRPr="00716930">
        <w:rPr>
          <w:rFonts w:ascii="Times New Roman" w:hAnsi="Times New Roman" w:cs="Times New Roman"/>
          <w:sz w:val="28"/>
          <w:szCs w:val="28"/>
        </w:rPr>
        <w:t>Шахнарович</w:t>
      </w:r>
      <w:proofErr w:type="spellEnd"/>
      <w:r w:rsidRPr="0071693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А.М.,</w:t>
      </w:r>
      <w:r w:rsidRPr="00716930">
        <w:rPr>
          <w:rFonts w:ascii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1999;</w:t>
      </w:r>
      <w:r w:rsidRPr="0071693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Лисина</w:t>
      </w:r>
      <w:r w:rsidRPr="007169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М.И.,</w:t>
      </w:r>
      <w:r w:rsidRPr="007169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1997).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1" w:after="0" w:line="360" w:lineRule="auto"/>
        <w:ind w:left="111" w:right="11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spacing w:val="-1"/>
          <w:sz w:val="28"/>
          <w:szCs w:val="28"/>
        </w:rPr>
        <w:t>Так,</w:t>
      </w:r>
      <w:r w:rsidRPr="0071693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А.М.</w:t>
      </w:r>
      <w:r w:rsidRPr="0071693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proofErr w:type="spellStart"/>
      <w:r w:rsidRPr="00716930">
        <w:rPr>
          <w:rFonts w:ascii="Times New Roman" w:hAnsi="Times New Roman" w:cs="Times New Roman"/>
          <w:spacing w:val="-1"/>
          <w:sz w:val="28"/>
          <w:szCs w:val="28"/>
        </w:rPr>
        <w:t>Шахнарович</w:t>
      </w:r>
      <w:proofErr w:type="spellEnd"/>
      <w:r w:rsidRPr="0071693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(1999),</w:t>
      </w:r>
      <w:r w:rsidRPr="0071693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описывая</w:t>
      </w:r>
      <w:r w:rsidRPr="0071693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онтогенез</w:t>
      </w:r>
      <w:r w:rsidRPr="0071693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языка</w:t>
      </w:r>
      <w:r w:rsidRPr="0071693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раннем</w:t>
      </w:r>
      <w:r w:rsidRPr="0071693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среднем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дошкольном</w:t>
      </w:r>
      <w:r w:rsidRPr="0071693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возрасте,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рассматривал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основные</w:t>
      </w:r>
      <w:r w:rsidRPr="0071693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тенденции освоения</w:t>
      </w:r>
      <w:r w:rsidRPr="00716930">
        <w:rPr>
          <w:rFonts w:ascii="Times New Roman" w:hAnsi="Times New Roman" w:cs="Times New Roman"/>
          <w:spacing w:val="55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лексики</w:t>
      </w:r>
      <w:r w:rsidRPr="00716930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грамматики</w:t>
      </w:r>
      <w:r w:rsidRPr="0071693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родного</w:t>
      </w:r>
      <w:r w:rsidRPr="00716930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языка</w:t>
      </w:r>
      <w:r w:rsidRPr="0071693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основном</w:t>
      </w:r>
      <w:r w:rsidRPr="0071693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аспекте</w:t>
      </w:r>
      <w:r w:rsidRPr="0071693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развития</w:t>
      </w:r>
      <w:r w:rsidRPr="00716930">
        <w:rPr>
          <w:rFonts w:ascii="Times New Roman" w:hAnsi="Times New Roman" w:cs="Times New Roman"/>
          <w:spacing w:val="24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семантики.</w:t>
      </w:r>
      <w:r w:rsidRPr="0071693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3"/>
          <w:sz w:val="28"/>
          <w:szCs w:val="28"/>
        </w:rPr>
        <w:t>На</w:t>
      </w:r>
      <w:r w:rsidRPr="0071693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первом</w:t>
      </w:r>
      <w:r w:rsidRPr="0071693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этапе</w:t>
      </w:r>
      <w:r w:rsidRPr="0071693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овладения</w:t>
      </w:r>
      <w:r w:rsidRPr="0071693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языком,</w:t>
      </w:r>
      <w:r w:rsidRPr="0071693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когда</w:t>
      </w:r>
      <w:r w:rsidRPr="0071693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ребенок</w:t>
      </w:r>
      <w:r w:rsidRPr="0071693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научается</w:t>
      </w:r>
      <w:r w:rsidRPr="00716930">
        <w:rPr>
          <w:rFonts w:ascii="Times New Roman" w:hAnsi="Times New Roman" w:cs="Times New Roman"/>
          <w:spacing w:val="41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использовать</w:t>
      </w:r>
      <w:r w:rsidRPr="0071693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некоторое</w:t>
      </w:r>
      <w:r w:rsidRPr="0071693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количество</w:t>
      </w:r>
      <w:r w:rsidRPr="0071693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лексического</w:t>
      </w:r>
      <w:r w:rsidRPr="0071693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грамматического</w:t>
      </w:r>
      <w:r w:rsidRPr="00716930">
        <w:rPr>
          <w:rFonts w:ascii="Times New Roman" w:hAnsi="Times New Roman" w:cs="Times New Roman"/>
          <w:spacing w:val="63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материала</w:t>
      </w:r>
      <w:r w:rsidRPr="00716930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коммуникативных</w:t>
      </w:r>
      <w:r w:rsidRPr="00716930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целях</w:t>
      </w:r>
      <w:r w:rsidRPr="0071693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практической</w:t>
      </w:r>
      <w:r w:rsidRPr="00716930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(игровой)</w:t>
      </w:r>
      <w:r w:rsidRPr="00716930">
        <w:rPr>
          <w:rFonts w:ascii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деятельности,</w:t>
      </w:r>
      <w:r w:rsidRPr="0071693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его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речь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крайне</w:t>
      </w:r>
      <w:r w:rsidRPr="0071693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716930">
        <w:rPr>
          <w:rFonts w:ascii="Times New Roman" w:hAnsi="Times New Roman" w:cs="Times New Roman"/>
          <w:sz w:val="28"/>
          <w:szCs w:val="28"/>
        </w:rPr>
        <w:t>ситуативна</w:t>
      </w:r>
      <w:proofErr w:type="spellEnd"/>
      <w:r w:rsidRPr="0071693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71693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может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существовать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помимо</w:t>
      </w:r>
      <w:r w:rsidRPr="00716930">
        <w:rPr>
          <w:rFonts w:ascii="Times New Roman" w:hAnsi="Times New Roman" w:cs="Times New Roman"/>
          <w:spacing w:val="57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конкретно-предметной</w:t>
      </w:r>
      <w:r w:rsidRPr="0071693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ситуации,</w:t>
      </w:r>
      <w:r w:rsidRPr="0071693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а</w:t>
      </w:r>
      <w:r w:rsidRPr="0071693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71693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втором</w:t>
      </w:r>
      <w:r w:rsidRPr="0071693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этапе</w:t>
      </w:r>
      <w:r w:rsidRPr="0071693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развития</w:t>
      </w:r>
      <w:r w:rsidRPr="0071693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языковой</w:t>
      </w:r>
      <w:r w:rsidRPr="00716930">
        <w:rPr>
          <w:rFonts w:ascii="Times New Roman" w:hAnsi="Times New Roman" w:cs="Times New Roman"/>
          <w:spacing w:val="23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способности</w:t>
      </w:r>
      <w:r w:rsidRPr="00716930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языковые</w:t>
      </w:r>
      <w:r w:rsidRPr="0071693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средства</w:t>
      </w:r>
      <w:r w:rsidRPr="0071693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отделяются</w:t>
      </w:r>
      <w:r w:rsidRPr="0071693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от</w:t>
      </w:r>
      <w:r w:rsidRPr="00716930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конкретных</w:t>
      </w:r>
      <w:r w:rsidRPr="0071693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предметов,</w:t>
      </w:r>
      <w:r w:rsidRPr="00716930">
        <w:rPr>
          <w:rFonts w:ascii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частей</w:t>
      </w:r>
      <w:r w:rsidRPr="0071693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ситуации,</w:t>
      </w:r>
      <w:r w:rsidRPr="00716930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от</w:t>
      </w:r>
      <w:r w:rsidRPr="0071693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непосредственно</w:t>
      </w:r>
      <w:r w:rsidRPr="00716930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воспринимаемого</w:t>
      </w:r>
      <w:r w:rsidRPr="00716930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хода</w:t>
      </w:r>
      <w:r w:rsidRPr="0071693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вещей</w:t>
      </w:r>
      <w:r w:rsidRPr="00716930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28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начинают</w:t>
      </w:r>
      <w:r w:rsidRPr="007169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употребляться</w:t>
      </w:r>
      <w:r w:rsidRPr="0071693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для</w:t>
      </w:r>
      <w:r w:rsidRPr="0071693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обозначения</w:t>
      </w:r>
      <w:r w:rsidRPr="0071693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ситуации.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7" w:after="0" w:line="359" w:lineRule="auto"/>
        <w:ind w:left="111" w:right="11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spacing w:val="-1"/>
          <w:sz w:val="28"/>
          <w:szCs w:val="28"/>
        </w:rPr>
        <w:t>М.И.</w:t>
      </w:r>
      <w:r w:rsidRPr="0071693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Лисина</w:t>
      </w:r>
      <w:r w:rsidRPr="0071693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(1997)</w:t>
      </w:r>
      <w:r w:rsidRPr="0071693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исследованиях,</w:t>
      </w:r>
      <w:r w:rsidRPr="0071693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посвященных</w:t>
      </w:r>
      <w:r w:rsidRPr="0071693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возникновению</w:t>
      </w:r>
      <w:r w:rsidRPr="0071693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развитию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речи</w:t>
      </w:r>
      <w:r w:rsidRPr="0071693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у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детей,</w:t>
      </w:r>
      <w:r w:rsidRPr="0071693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предположила,</w:t>
      </w:r>
      <w:r w:rsidRPr="0071693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2"/>
          <w:sz w:val="28"/>
          <w:szCs w:val="28"/>
        </w:rPr>
        <w:t>что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речь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возникает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из</w:t>
      </w:r>
      <w:r w:rsidRPr="0071693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потребности</w:t>
      </w:r>
      <w:r w:rsidRPr="0071693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общении,</w:t>
      </w:r>
      <w:r w:rsidRPr="0071693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для</w:t>
      </w:r>
      <w:r w:rsidRPr="0071693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его</w:t>
      </w:r>
      <w:r w:rsidRPr="0071693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2"/>
          <w:sz w:val="28"/>
          <w:szCs w:val="28"/>
        </w:rPr>
        <w:t>нужд</w:t>
      </w:r>
      <w:r w:rsidRPr="0071693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условиях</w:t>
      </w:r>
      <w:r w:rsidRPr="00716930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общения</w:t>
      </w:r>
      <w:r w:rsidRPr="0071693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лишь</w:t>
      </w:r>
      <w:r w:rsidRPr="0071693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тогда,</w:t>
      </w:r>
      <w:r w:rsidRPr="0071693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когда</w:t>
      </w:r>
      <w:r w:rsidRPr="00716930">
        <w:rPr>
          <w:rFonts w:ascii="Times New Roman" w:hAnsi="Times New Roman" w:cs="Times New Roman"/>
          <w:spacing w:val="26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осуществление</w:t>
      </w:r>
      <w:r w:rsidRPr="0071693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коммуникативной</w:t>
      </w:r>
      <w:r w:rsidRPr="0071693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деятельности</w:t>
      </w:r>
      <w:r w:rsidRPr="0071693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ребенка</w:t>
      </w:r>
      <w:r w:rsidRPr="0071693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становится</w:t>
      </w:r>
      <w:r w:rsidRPr="00716930">
        <w:rPr>
          <w:rFonts w:ascii="Times New Roman" w:hAnsi="Times New Roman" w:cs="Times New Roman"/>
          <w:spacing w:val="33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невозможным</w:t>
      </w:r>
      <w:r w:rsidRPr="0071693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без</w:t>
      </w:r>
      <w:r w:rsidRPr="0071693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овладения</w:t>
      </w:r>
      <w:r w:rsidRPr="0071693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этим</w:t>
      </w:r>
      <w:r w:rsidRPr="0071693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особым</w:t>
      </w:r>
      <w:r w:rsidRPr="00716930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средством.</w:t>
      </w:r>
      <w:r w:rsidRPr="0071693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Дальнейшее</w:t>
      </w:r>
      <w:r w:rsidRPr="00716930">
        <w:rPr>
          <w:rFonts w:ascii="Times New Roman" w:hAnsi="Times New Roman" w:cs="Times New Roman"/>
          <w:spacing w:val="28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lastRenderedPageBreak/>
        <w:t>обогащение</w:t>
      </w:r>
      <w:r w:rsidRPr="00716930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развитие</w:t>
      </w:r>
      <w:r w:rsidRPr="0071693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речи</w:t>
      </w:r>
      <w:r w:rsidRPr="0071693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происходит</w:t>
      </w:r>
      <w:r w:rsidRPr="00716930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контексте</w:t>
      </w:r>
      <w:r w:rsidRPr="0071693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усложнения</w:t>
      </w:r>
      <w:r w:rsidRPr="00716930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изменения</w:t>
      </w:r>
      <w:r w:rsidRPr="0071693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общения</w:t>
      </w:r>
      <w:r w:rsidRPr="0071693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ребенка</w:t>
      </w:r>
      <w:r w:rsidRPr="0071693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</w:t>
      </w:r>
      <w:r w:rsidRPr="0071693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окружающими</w:t>
      </w:r>
      <w:r w:rsidRPr="0071693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людьми</w:t>
      </w:r>
      <w:r w:rsidRPr="0071693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под</w:t>
      </w:r>
      <w:r w:rsidRPr="0071693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влиянием</w:t>
      </w:r>
      <w:r w:rsidRPr="00716930">
        <w:rPr>
          <w:rFonts w:ascii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преобразования</w:t>
      </w:r>
      <w:r w:rsidRPr="007169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встающих</w:t>
      </w:r>
      <w:r w:rsidRPr="007169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перед</w:t>
      </w:r>
      <w:r w:rsidRPr="0071693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ним</w:t>
      </w:r>
      <w:r w:rsidRPr="007169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коммуникативных</w:t>
      </w:r>
      <w:r w:rsidRPr="0071693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задач.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ind w:left="821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spacing w:val="-1"/>
          <w:sz w:val="28"/>
          <w:szCs w:val="28"/>
        </w:rPr>
        <w:t>Другими</w:t>
      </w:r>
      <w:r w:rsidRPr="007169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авторами</w:t>
      </w:r>
      <w:r w:rsidRPr="007169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анализировалась</w:t>
      </w:r>
      <w:r w:rsidRPr="0071693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выраженность</w:t>
      </w:r>
      <w:r w:rsidRPr="007169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тексте</w:t>
      </w:r>
      <w:r w:rsidRPr="0071693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различных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163" w:after="0" w:line="240" w:lineRule="auto"/>
        <w:ind w:left="111"/>
        <w:jc w:val="both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личностных</w:t>
      </w:r>
      <w:r w:rsidRPr="00716930">
        <w:rPr>
          <w:rFonts w:ascii="Times New Roman" w:hAnsi="Times New Roman" w:cs="Times New Roman"/>
          <w:b/>
          <w:bCs/>
          <w:i/>
          <w:iCs/>
          <w:spacing w:val="-1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сфер</w:t>
      </w:r>
      <w:r w:rsidRPr="00716930">
        <w:rPr>
          <w:rFonts w:ascii="Times New Roman" w:hAnsi="Times New Roman" w:cs="Times New Roman"/>
          <w:b/>
          <w:bCs/>
          <w:i/>
          <w:iCs/>
          <w:spacing w:val="-1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говорящего</w:t>
      </w:r>
      <w:r w:rsidRPr="0071693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158" w:after="0" w:line="361" w:lineRule="auto"/>
        <w:ind w:left="111" w:right="11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sz w:val="28"/>
          <w:szCs w:val="28"/>
        </w:rPr>
        <w:t>Выраженность</w:t>
      </w:r>
      <w:r w:rsidRPr="0071693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речи</w:t>
      </w:r>
      <w:r w:rsidRPr="0071693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z w:val="28"/>
          <w:szCs w:val="28"/>
        </w:rPr>
        <w:t>эмоциональной</w:t>
      </w:r>
      <w:r w:rsidRPr="00716930">
        <w:rPr>
          <w:rFonts w:ascii="Times New Roman" w:hAnsi="Times New Roman" w:cs="Times New Roman"/>
          <w:i/>
          <w:iCs/>
          <w:spacing w:val="1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pacing w:val="1"/>
          <w:sz w:val="28"/>
          <w:szCs w:val="28"/>
        </w:rPr>
        <w:t>сферы</w:t>
      </w:r>
      <w:r w:rsidRPr="00716930">
        <w:rPr>
          <w:rFonts w:ascii="Times New Roman" w:hAnsi="Times New Roman" w:cs="Times New Roman"/>
          <w:i/>
          <w:iCs/>
          <w:spacing w:val="1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z w:val="28"/>
          <w:szCs w:val="28"/>
        </w:rPr>
        <w:t>говорящего</w:t>
      </w:r>
      <w:r w:rsidRPr="00716930">
        <w:rPr>
          <w:rFonts w:ascii="Times New Roman" w:hAnsi="Times New Roman" w:cs="Times New Roman"/>
          <w:i/>
          <w:iCs/>
          <w:spacing w:val="1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исследовали</w:t>
      </w:r>
      <w:r w:rsidRPr="00716930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Н.В.</w:t>
      </w:r>
      <w:r w:rsidRPr="0071693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Витт</w:t>
      </w:r>
      <w:r w:rsidRPr="0071693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(1971,</w:t>
      </w:r>
      <w:r w:rsidRPr="0071693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1988),</w:t>
      </w:r>
      <w:r w:rsidRPr="00716930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В.Н.</w:t>
      </w:r>
      <w:r w:rsidRPr="0071693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Гридин</w:t>
      </w:r>
      <w:r w:rsidRPr="00716930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(1976),</w:t>
      </w:r>
      <w:r w:rsidRPr="0071693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Э.Л.</w:t>
      </w:r>
      <w:r w:rsidRPr="00716930">
        <w:rPr>
          <w:rFonts w:ascii="Times New Roman" w:hAnsi="Times New Roman" w:cs="Times New Roman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Носенко</w:t>
      </w:r>
      <w:r w:rsidRPr="0071693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(1979,</w:t>
      </w:r>
      <w:r w:rsidRPr="0071693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1981),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1"/>
        <w:jc w:val="both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spacing w:val="-1"/>
          <w:sz w:val="28"/>
          <w:szCs w:val="28"/>
        </w:rPr>
        <w:t>В.И.</w:t>
      </w:r>
      <w:r w:rsidRPr="007169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716930">
        <w:rPr>
          <w:rFonts w:ascii="Times New Roman" w:hAnsi="Times New Roman" w:cs="Times New Roman"/>
          <w:spacing w:val="-1"/>
          <w:sz w:val="28"/>
          <w:szCs w:val="28"/>
        </w:rPr>
        <w:t>Шаховский</w:t>
      </w:r>
      <w:proofErr w:type="spellEnd"/>
      <w:r w:rsidRPr="007169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(1991),</w:t>
      </w:r>
      <w:r w:rsidRPr="007169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Е.Д.</w:t>
      </w:r>
      <w:r w:rsidRPr="007169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16930">
        <w:rPr>
          <w:rFonts w:ascii="Times New Roman" w:hAnsi="Times New Roman" w:cs="Times New Roman"/>
          <w:spacing w:val="-1"/>
          <w:sz w:val="28"/>
          <w:szCs w:val="28"/>
        </w:rPr>
        <w:t>Кокорева</w:t>
      </w:r>
      <w:proofErr w:type="spellEnd"/>
      <w:r w:rsidRPr="007169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(1989)</w:t>
      </w:r>
      <w:r w:rsidRPr="0071693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др.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163" w:after="0" w:line="361" w:lineRule="auto"/>
        <w:ind w:left="111" w:right="1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spacing w:val="-1"/>
          <w:sz w:val="28"/>
          <w:szCs w:val="28"/>
        </w:rPr>
        <w:t>Н.В.</w:t>
      </w:r>
      <w:r w:rsidRPr="0071693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Витт</w:t>
      </w:r>
      <w:r w:rsidRPr="0071693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(1988)</w:t>
      </w:r>
      <w:r w:rsidRPr="0071693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обосновала</w:t>
      </w:r>
      <w:r w:rsidRPr="0071693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экспериментально</w:t>
      </w:r>
      <w:r w:rsidRPr="0071693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изучила</w:t>
      </w:r>
      <w:r w:rsidRPr="0071693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такие</w:t>
      </w:r>
      <w:r w:rsidRPr="00716930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 xml:space="preserve">характеристики  </w:t>
      </w:r>
      <w:r w:rsidRPr="00716930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z w:val="28"/>
          <w:szCs w:val="28"/>
        </w:rPr>
        <w:t xml:space="preserve">эмоциональной  </w:t>
      </w:r>
      <w:r w:rsidRPr="00716930">
        <w:rPr>
          <w:rFonts w:ascii="Times New Roman" w:hAnsi="Times New Roman" w:cs="Times New Roman"/>
          <w:i/>
          <w:iCs/>
          <w:spacing w:val="6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z w:val="28"/>
          <w:szCs w:val="28"/>
        </w:rPr>
        <w:t xml:space="preserve">регуляции  </w:t>
      </w:r>
      <w:r w:rsidRPr="00716930">
        <w:rPr>
          <w:rFonts w:ascii="Times New Roman" w:hAnsi="Times New Roman" w:cs="Times New Roman"/>
          <w:i/>
          <w:iCs/>
          <w:spacing w:val="64"/>
          <w:sz w:val="28"/>
          <w:szCs w:val="28"/>
        </w:rPr>
        <w:t xml:space="preserve"> </w:t>
      </w:r>
      <w:proofErr w:type="gramStart"/>
      <w:r w:rsidRPr="00716930">
        <w:rPr>
          <w:rFonts w:ascii="Times New Roman" w:hAnsi="Times New Roman" w:cs="Times New Roman"/>
          <w:i/>
          <w:iCs/>
          <w:sz w:val="28"/>
          <w:szCs w:val="28"/>
        </w:rPr>
        <w:t>речи</w:t>
      </w:r>
      <w:r w:rsidRPr="00716930">
        <w:rPr>
          <w:rFonts w:ascii="Times New Roman" w:hAnsi="Times New Roman" w:cs="Times New Roman"/>
          <w:sz w:val="28"/>
          <w:szCs w:val="28"/>
        </w:rPr>
        <w:t xml:space="preserve">,  </w:t>
      </w:r>
      <w:r w:rsidRPr="0071693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proofErr w:type="gramEnd"/>
      <w:r w:rsidRPr="00716930">
        <w:rPr>
          <w:rFonts w:ascii="Times New Roman" w:hAnsi="Times New Roman" w:cs="Times New Roman"/>
          <w:sz w:val="28"/>
          <w:szCs w:val="28"/>
        </w:rPr>
        <w:t xml:space="preserve">как  </w:t>
      </w:r>
      <w:r w:rsidRPr="00716930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направленность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4" w:right="4571"/>
        <w:jc w:val="center"/>
        <w:rPr>
          <w:rFonts w:ascii="Times New Roman" w:hAnsi="Times New Roman" w:cs="Times New Roman"/>
          <w:sz w:val="24"/>
          <w:szCs w:val="24"/>
        </w:rPr>
      </w:pPr>
      <w:r w:rsidRPr="00716930">
        <w:rPr>
          <w:rFonts w:ascii="Times New Roman" w:hAnsi="Times New Roman" w:cs="Times New Roman"/>
          <w:sz w:val="24"/>
          <w:szCs w:val="24"/>
        </w:rPr>
        <w:t>29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4" w:right="4571"/>
        <w:jc w:val="center"/>
        <w:rPr>
          <w:rFonts w:ascii="Times New Roman" w:hAnsi="Times New Roman" w:cs="Times New Roman"/>
          <w:sz w:val="24"/>
          <w:szCs w:val="24"/>
        </w:rPr>
        <w:sectPr w:rsidR="00716930" w:rsidRPr="00716930">
          <w:type w:val="continuous"/>
          <w:pgSz w:w="11910" w:h="16840"/>
          <w:pgMar w:top="0" w:right="1240" w:bottom="0" w:left="1240" w:header="720" w:footer="720" w:gutter="0"/>
          <w:cols w:space="720"/>
          <w:noEndnote/>
        </w:sectPr>
      </w:pP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22" w:after="0" w:line="360" w:lineRule="auto"/>
        <w:ind w:left="111" w:right="112"/>
        <w:jc w:val="both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spacing w:val="-1"/>
          <w:sz w:val="28"/>
          <w:szCs w:val="28"/>
        </w:rPr>
        <w:t>(</w:t>
      </w:r>
      <w:proofErr w:type="spellStart"/>
      <w:r w:rsidRPr="00716930">
        <w:rPr>
          <w:rFonts w:ascii="Times New Roman" w:hAnsi="Times New Roman" w:cs="Times New Roman"/>
          <w:spacing w:val="-1"/>
          <w:sz w:val="28"/>
          <w:szCs w:val="28"/>
        </w:rPr>
        <w:t>векторность</w:t>
      </w:r>
      <w:proofErr w:type="spellEnd"/>
      <w:r w:rsidRPr="00716930">
        <w:rPr>
          <w:rFonts w:ascii="Times New Roman" w:hAnsi="Times New Roman" w:cs="Times New Roman"/>
          <w:spacing w:val="-1"/>
          <w:sz w:val="28"/>
          <w:szCs w:val="28"/>
        </w:rPr>
        <w:t>),</w:t>
      </w:r>
      <w:r w:rsidRPr="007169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модальность</w:t>
      </w:r>
      <w:r w:rsidRPr="0071693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гибкость.</w:t>
      </w:r>
      <w:r w:rsidRPr="007169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Она</w:t>
      </w:r>
      <w:r w:rsidRPr="007169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экспериментально</w:t>
      </w:r>
      <w:r w:rsidRPr="007169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доказала,</w:t>
      </w:r>
      <w:r w:rsidRPr="007169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что</w:t>
      </w:r>
      <w:r w:rsidRPr="00716930">
        <w:rPr>
          <w:rFonts w:ascii="Times New Roman" w:hAnsi="Times New Roman" w:cs="Times New Roman"/>
          <w:spacing w:val="77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направленность</w:t>
      </w:r>
      <w:r w:rsidRPr="0071693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эмоциональной</w:t>
      </w:r>
      <w:r w:rsidRPr="0071693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регуляции</w:t>
      </w:r>
      <w:r w:rsidRPr="0071693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речи</w:t>
      </w:r>
      <w:r w:rsidRPr="0071693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обусловлена</w:t>
      </w:r>
      <w:r w:rsidRPr="0071693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свойственной</w:t>
      </w:r>
      <w:r w:rsidRPr="00716930">
        <w:rPr>
          <w:rFonts w:ascii="Times New Roman" w:hAnsi="Times New Roman" w:cs="Times New Roman"/>
          <w:spacing w:val="60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личности</w:t>
      </w:r>
      <w:r w:rsidRPr="00716930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ориентацией</w:t>
      </w:r>
      <w:r w:rsidRPr="0071693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71693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значимые</w:t>
      </w:r>
      <w:r w:rsidRPr="0071693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для</w:t>
      </w:r>
      <w:r w:rsidRPr="0071693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нее</w:t>
      </w:r>
      <w:r w:rsidRPr="0071693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элементы</w:t>
      </w:r>
      <w:r w:rsidRPr="00716930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коммуникативных</w:t>
      </w:r>
      <w:r w:rsidRPr="00716930">
        <w:rPr>
          <w:rFonts w:ascii="Times New Roman" w:hAnsi="Times New Roman" w:cs="Times New Roman"/>
          <w:spacing w:val="60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ситуаций,</w:t>
      </w:r>
      <w:r w:rsidRPr="0071693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которых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развертываются</w:t>
      </w:r>
      <w:r w:rsidRPr="0071693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речевые</w:t>
      </w:r>
      <w:r w:rsidRPr="0071693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действия,</w:t>
      </w:r>
      <w:r w:rsidRPr="0071693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системой</w:t>
      </w:r>
      <w:r w:rsidRPr="00716930">
        <w:rPr>
          <w:rFonts w:ascii="Times New Roman" w:hAnsi="Times New Roman" w:cs="Times New Roman"/>
          <w:spacing w:val="68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типических</w:t>
      </w:r>
      <w:r w:rsidRPr="007169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«стрессоров»</w:t>
      </w:r>
      <w:r w:rsidRPr="007169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вербальном</w:t>
      </w:r>
      <w:r w:rsidRPr="007169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общении:</w:t>
      </w:r>
      <w:r w:rsidRPr="0071693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«деятельность»,</w:t>
      </w:r>
      <w:r w:rsidRPr="00716930">
        <w:rPr>
          <w:rFonts w:ascii="Times New Roman" w:hAnsi="Times New Roman" w:cs="Times New Roman"/>
          <w:spacing w:val="-2"/>
          <w:sz w:val="28"/>
          <w:szCs w:val="28"/>
        </w:rPr>
        <w:t xml:space="preserve"> «группа»,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2" w:after="0" w:line="360" w:lineRule="auto"/>
        <w:ind w:left="111" w:right="110"/>
        <w:jc w:val="both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spacing w:val="-1"/>
          <w:sz w:val="28"/>
          <w:szCs w:val="28"/>
        </w:rPr>
        <w:t>«лидер</w:t>
      </w:r>
      <w:r w:rsidRPr="0071693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общения»,</w:t>
      </w:r>
      <w:r w:rsidRPr="0071693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«собственное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эмоциональное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состояние».</w:t>
      </w:r>
      <w:r w:rsidRPr="0071693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Гибкость</w:t>
      </w:r>
      <w:r w:rsidRPr="00716930">
        <w:rPr>
          <w:rFonts w:ascii="Times New Roman" w:hAnsi="Times New Roman" w:cs="Times New Roman"/>
          <w:spacing w:val="72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эмоциональной</w:t>
      </w:r>
      <w:r w:rsidRPr="0071693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регуляции</w:t>
      </w:r>
      <w:r w:rsidRPr="0071693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речи</w:t>
      </w:r>
      <w:r w:rsidRPr="0071693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проявляется</w:t>
      </w:r>
      <w:r w:rsidRPr="0071693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адекватности</w:t>
      </w:r>
      <w:r w:rsidRPr="0071693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легкости</w:t>
      </w:r>
      <w:r w:rsidRPr="00716930">
        <w:rPr>
          <w:rFonts w:ascii="Times New Roman" w:hAnsi="Times New Roman" w:cs="Times New Roman"/>
          <w:spacing w:val="26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выбора</w:t>
      </w:r>
      <w:r w:rsidRPr="0071693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(или</w:t>
      </w:r>
      <w:r w:rsidRPr="0071693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смены)</w:t>
      </w:r>
      <w:r w:rsidRPr="0071693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экспрессивных</w:t>
      </w:r>
      <w:r w:rsidRPr="0071693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языковых</w:t>
      </w:r>
      <w:r w:rsidRPr="0071693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средств</w:t>
      </w:r>
      <w:r w:rsidRPr="0071693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речевых</w:t>
      </w:r>
      <w:r w:rsidRPr="0071693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способов</w:t>
      </w:r>
      <w:r w:rsidRPr="00716930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Pr="0071693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соединения</w:t>
      </w:r>
      <w:r w:rsidRPr="0071693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текстах,</w:t>
      </w:r>
      <w:r w:rsidRPr="0071693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а</w:t>
      </w:r>
      <w:r w:rsidRPr="0071693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ее</w:t>
      </w:r>
      <w:r w:rsidRPr="0071693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модальность</w:t>
      </w:r>
      <w:r w:rsidRPr="0071693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объективируется</w:t>
      </w:r>
      <w:r w:rsidRPr="0071693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речевой</w:t>
      </w:r>
      <w:r w:rsidRPr="00716930"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интонации</w:t>
      </w:r>
      <w:r w:rsidRPr="0071693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сочетании</w:t>
      </w:r>
      <w:r w:rsidRPr="007169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параметров</w:t>
      </w:r>
      <w:r w:rsidRPr="0071693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(частоты</w:t>
      </w:r>
      <w:r w:rsidRPr="0071693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основного</w:t>
      </w:r>
      <w:r w:rsidRPr="007169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тона,</w:t>
      </w:r>
      <w:r w:rsidRPr="007169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интенсивности</w:t>
      </w:r>
      <w:r w:rsidRPr="00716930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общей</w:t>
      </w:r>
      <w:r w:rsidRPr="0071693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длительности</w:t>
      </w:r>
      <w:r w:rsidRPr="0071693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звучания),</w:t>
      </w:r>
      <w:r w:rsidRPr="0071693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71693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выражению</w:t>
      </w:r>
      <w:r w:rsidRPr="0071693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эмоций</w:t>
      </w:r>
      <w:r w:rsidRPr="00716930"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радости,</w:t>
      </w:r>
      <w:r w:rsidRPr="0071693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гнева,</w:t>
      </w:r>
      <w:r w:rsidRPr="00716930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страха,</w:t>
      </w:r>
      <w:r w:rsidRPr="0071693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печали</w:t>
      </w:r>
      <w:r w:rsidRPr="0071693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других.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плане</w:t>
      </w:r>
      <w:r w:rsidRPr="0071693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языковых</w:t>
      </w:r>
      <w:r w:rsidRPr="00716930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средств</w:t>
      </w:r>
      <w:r w:rsidRPr="00716930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эта</w:t>
      </w:r>
      <w:r w:rsidRPr="00716930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характеристика</w:t>
      </w:r>
      <w:r w:rsidRPr="00716930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проявляется</w:t>
      </w:r>
      <w:r w:rsidRPr="0071693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экспрессивности</w:t>
      </w:r>
      <w:r w:rsidRPr="00716930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эмоциональных</w:t>
      </w:r>
      <w:r w:rsidRPr="0071693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оценок</w:t>
      </w:r>
      <w:r w:rsidRPr="00716930">
        <w:rPr>
          <w:rFonts w:ascii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(Витт</w:t>
      </w:r>
      <w:r w:rsidRPr="0071693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Н.В.,</w:t>
      </w:r>
      <w:r w:rsidRPr="007169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1988,</w:t>
      </w:r>
      <w:r w:rsidRPr="007169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с.41,</w:t>
      </w:r>
      <w:r w:rsidRPr="0071693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42).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7" w:after="0" w:line="360" w:lineRule="auto"/>
        <w:ind w:left="111" w:right="11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sz w:val="28"/>
          <w:szCs w:val="28"/>
        </w:rPr>
        <w:t>Психологический</w:t>
      </w:r>
      <w:r w:rsidRPr="0071693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анализ</w:t>
      </w:r>
      <w:r w:rsidRPr="007169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z w:val="28"/>
          <w:szCs w:val="28"/>
        </w:rPr>
        <w:t>эмоционально-экспрессивных</w:t>
      </w:r>
      <w:r w:rsidRPr="00716930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pacing w:val="1"/>
          <w:sz w:val="28"/>
          <w:szCs w:val="28"/>
        </w:rPr>
        <w:t>средств</w:t>
      </w:r>
      <w:r w:rsidRPr="00716930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z w:val="28"/>
          <w:szCs w:val="28"/>
        </w:rPr>
        <w:t>языка</w:t>
      </w:r>
      <w:r w:rsidRPr="00716930">
        <w:rPr>
          <w:rFonts w:ascii="Times New Roman" w:hAnsi="Times New Roman" w:cs="Times New Roman"/>
          <w:sz w:val="28"/>
          <w:szCs w:val="28"/>
        </w:rPr>
        <w:t>,</w:t>
      </w:r>
      <w:r w:rsidRPr="00716930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проведенный</w:t>
      </w:r>
      <w:r w:rsidRPr="0071693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2"/>
          <w:sz w:val="28"/>
          <w:szCs w:val="28"/>
        </w:rPr>
        <w:t>В.Н.</w:t>
      </w:r>
      <w:r w:rsidRPr="0071693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Гридиным</w:t>
      </w:r>
      <w:r w:rsidRPr="0071693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(1976,</w:t>
      </w:r>
      <w:r w:rsidRPr="0071693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с.</w:t>
      </w:r>
      <w:r w:rsidRPr="0071693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20-21),</w:t>
      </w:r>
      <w:r w:rsidRPr="00716930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показал,</w:t>
      </w:r>
      <w:r w:rsidRPr="0071693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что</w:t>
      </w:r>
      <w:r w:rsidRPr="0071693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речевом</w:t>
      </w:r>
      <w:r w:rsidRPr="0071693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акте</w:t>
      </w:r>
      <w:r w:rsidRPr="00716930">
        <w:rPr>
          <w:rFonts w:ascii="Times New Roman" w:hAnsi="Times New Roman" w:cs="Times New Roman"/>
          <w:spacing w:val="73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наряду</w:t>
      </w:r>
      <w:r w:rsidRPr="0071693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единицами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других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уровней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языка</w:t>
      </w:r>
      <w:r w:rsidRPr="0071693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слово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является</w:t>
      </w:r>
      <w:r w:rsidRPr="0071693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важным</w:t>
      </w:r>
      <w:r w:rsidRPr="00716930">
        <w:rPr>
          <w:rFonts w:ascii="Times New Roman" w:hAnsi="Times New Roman" w:cs="Times New Roman"/>
          <w:spacing w:val="28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средством</w:t>
      </w:r>
      <w:r w:rsidRPr="0071693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выражения</w:t>
      </w:r>
      <w:r w:rsidRPr="00716930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эмоционального</w:t>
      </w:r>
      <w:r w:rsidRPr="00716930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состояния</w:t>
      </w:r>
      <w:r w:rsidRPr="00716930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говорящего.</w:t>
      </w:r>
      <w:r w:rsidRPr="00716930">
        <w:rPr>
          <w:rFonts w:ascii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Эмоциональная</w:t>
      </w:r>
      <w:r w:rsidRPr="0071693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лексика</w:t>
      </w:r>
      <w:r w:rsidRPr="0071693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зависимости</w:t>
      </w:r>
      <w:r w:rsidRPr="0071693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от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ситуации</w:t>
      </w:r>
      <w:r w:rsidRPr="0071693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общения</w:t>
      </w:r>
      <w:r w:rsidRPr="0071693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может</w:t>
      </w:r>
      <w:r w:rsidRPr="00716930">
        <w:rPr>
          <w:rFonts w:ascii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отражать</w:t>
      </w:r>
      <w:r w:rsidRPr="0071693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весь</w:t>
      </w:r>
      <w:r w:rsidRPr="0071693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диапазон</w:t>
      </w:r>
      <w:r w:rsidRPr="0071693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эмоций,</w:t>
      </w:r>
      <w:r w:rsidRPr="0071693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переживаемых</w:t>
      </w:r>
      <w:r w:rsidRPr="0071693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человеком.</w:t>
      </w:r>
      <w:r w:rsidRPr="0071693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Эмоциональное</w:t>
      </w:r>
      <w:r w:rsidRPr="00716930">
        <w:rPr>
          <w:rFonts w:ascii="Times New Roman" w:hAnsi="Times New Roman" w:cs="Times New Roman"/>
          <w:spacing w:val="33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состояние</w:t>
      </w:r>
      <w:r w:rsidRPr="0071693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говорящего,</w:t>
      </w:r>
      <w:r w:rsidRPr="0071693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будучи</w:t>
      </w:r>
      <w:r w:rsidRPr="0071693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тесно</w:t>
      </w:r>
      <w:r w:rsidRPr="0071693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связанным</w:t>
      </w:r>
      <w:r w:rsidRPr="0071693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</w:t>
      </w:r>
      <w:r w:rsidRPr="0071693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мотивацией</w:t>
      </w:r>
      <w:r w:rsidRPr="0071693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речевого</w:t>
      </w:r>
      <w:r w:rsidRPr="00716930">
        <w:rPr>
          <w:rFonts w:ascii="Times New Roman" w:hAnsi="Times New Roman" w:cs="Times New Roman"/>
          <w:spacing w:val="49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действия,</w:t>
      </w:r>
      <w:r w:rsidRPr="0071693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оказывает</w:t>
      </w:r>
      <w:r w:rsidRPr="0071693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влияние</w:t>
      </w:r>
      <w:r w:rsidRPr="0071693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71693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семантическую</w:t>
      </w:r>
      <w:r w:rsidRPr="0071693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реализацию</w:t>
      </w:r>
      <w:r w:rsidRPr="0071693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программы</w:t>
      </w:r>
      <w:r w:rsidRPr="00716930">
        <w:rPr>
          <w:rFonts w:ascii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высказывания</w:t>
      </w:r>
      <w:r w:rsidRPr="0071693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через</w:t>
      </w:r>
      <w:r w:rsidRPr="0071693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аффективный</w:t>
      </w:r>
      <w:r w:rsidRPr="0071693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фактор.</w:t>
      </w:r>
      <w:r w:rsidRPr="0071693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Выбор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 xml:space="preserve">слов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порождении</w:t>
      </w:r>
      <w:r w:rsidRPr="00716930">
        <w:rPr>
          <w:rFonts w:ascii="Times New Roman" w:hAnsi="Times New Roman" w:cs="Times New Roman"/>
          <w:spacing w:val="29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речевого</w:t>
      </w:r>
      <w:r w:rsidRPr="00716930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lastRenderedPageBreak/>
        <w:t>высказывания</w:t>
      </w:r>
      <w:r w:rsidRPr="0071693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зависит</w:t>
      </w:r>
      <w:r w:rsidRPr="0071693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от</w:t>
      </w:r>
      <w:r w:rsidRPr="0071693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этого</w:t>
      </w:r>
      <w:r w:rsidRPr="0071693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фактора,</w:t>
      </w:r>
      <w:r w:rsidRPr="0071693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причем</w:t>
      </w:r>
      <w:r w:rsidRPr="00716930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очень</w:t>
      </w:r>
      <w:r w:rsidRPr="0071693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сильная</w:t>
      </w:r>
      <w:r w:rsidRPr="00716930">
        <w:rPr>
          <w:rFonts w:ascii="Times New Roman" w:hAnsi="Times New Roman" w:cs="Times New Roman"/>
          <w:spacing w:val="51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мотивация,</w:t>
      </w:r>
      <w:r w:rsidRPr="0071693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сопровождаемая</w:t>
      </w:r>
      <w:r w:rsidRPr="0071693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большим</w:t>
      </w:r>
      <w:r w:rsidRPr="0071693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эмоциональным</w:t>
      </w:r>
      <w:r w:rsidRPr="0071693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возбуждением,</w:t>
      </w:r>
      <w:r w:rsidRPr="00716930"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может</w:t>
      </w:r>
      <w:r w:rsidRPr="0071693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привести</w:t>
      </w:r>
      <w:r w:rsidRPr="00716930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к</w:t>
      </w:r>
      <w:r w:rsidRPr="0071693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семантической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дезорганизации</w:t>
      </w:r>
      <w:r w:rsidRPr="0071693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высказывания.</w:t>
      </w:r>
      <w:r w:rsidRPr="00716930">
        <w:rPr>
          <w:rFonts w:ascii="Times New Roman" w:hAnsi="Times New Roman" w:cs="Times New Roman"/>
          <w:spacing w:val="22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Сознательное</w:t>
      </w:r>
      <w:r w:rsidRPr="0071693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или</w:t>
      </w:r>
      <w:r w:rsidRPr="0071693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бессознательное</w:t>
      </w:r>
      <w:r w:rsidRPr="0071693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включение</w:t>
      </w:r>
      <w:r w:rsidRPr="0071693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высказывание</w:t>
      </w:r>
      <w:r w:rsidRPr="0071693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слов,</w:t>
      </w:r>
      <w:r w:rsidRPr="00716930">
        <w:rPr>
          <w:rFonts w:ascii="Times New Roman" w:hAnsi="Times New Roman" w:cs="Times New Roman"/>
          <w:spacing w:val="59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71693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определенной</w:t>
      </w:r>
      <w:r w:rsidRPr="0071693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эмоции,</w:t>
      </w:r>
      <w:r w:rsidRPr="0071693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вызывает</w:t>
      </w:r>
      <w:r w:rsidRPr="0071693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фактическом</w:t>
      </w:r>
      <w:r w:rsidRPr="00716930">
        <w:rPr>
          <w:rFonts w:ascii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эмоциональном</w:t>
      </w:r>
      <w:r w:rsidRPr="0071693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состоянии</w:t>
      </w:r>
      <w:r w:rsidRPr="0071693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говорящего</w:t>
      </w:r>
      <w:r w:rsidRPr="0071693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сдвиг</w:t>
      </w:r>
      <w:r w:rsidRPr="00716930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сторону</w:t>
      </w:r>
      <w:r w:rsidRPr="0071693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этой</w:t>
      </w:r>
      <w:r w:rsidRPr="0071693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эмоции.</w:t>
      </w:r>
      <w:r w:rsidRPr="00716930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Это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4" w:right="4571"/>
        <w:jc w:val="center"/>
        <w:rPr>
          <w:rFonts w:ascii="Times New Roman" w:hAnsi="Times New Roman" w:cs="Times New Roman"/>
          <w:sz w:val="24"/>
          <w:szCs w:val="24"/>
        </w:rPr>
      </w:pPr>
      <w:r w:rsidRPr="00716930">
        <w:rPr>
          <w:rFonts w:ascii="Times New Roman" w:hAnsi="Times New Roman" w:cs="Times New Roman"/>
          <w:sz w:val="24"/>
          <w:szCs w:val="24"/>
        </w:rPr>
        <w:t>30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4" w:right="4571"/>
        <w:jc w:val="center"/>
        <w:rPr>
          <w:rFonts w:ascii="Times New Roman" w:hAnsi="Times New Roman" w:cs="Times New Roman"/>
          <w:sz w:val="24"/>
          <w:szCs w:val="24"/>
        </w:rPr>
        <w:sectPr w:rsidR="00716930" w:rsidRPr="00716930">
          <w:type w:val="continuous"/>
          <w:pgSz w:w="11910" w:h="16840"/>
          <w:pgMar w:top="0" w:right="1240" w:bottom="0" w:left="1240" w:header="720" w:footer="720" w:gutter="0"/>
          <w:cols w:space="720"/>
          <w:noEndnote/>
        </w:sectPr>
      </w:pP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22" w:after="0" w:line="361" w:lineRule="auto"/>
        <w:ind w:left="111" w:right="115"/>
        <w:jc w:val="both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sz w:val="28"/>
          <w:szCs w:val="28"/>
        </w:rPr>
        <w:t>явление</w:t>
      </w:r>
      <w:r w:rsidRPr="00716930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возникает</w:t>
      </w:r>
      <w:r w:rsidRPr="0071693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результате</w:t>
      </w:r>
      <w:r w:rsidRPr="0071693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реализации</w:t>
      </w:r>
      <w:r w:rsidRPr="00716930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обратной</w:t>
      </w:r>
      <w:r w:rsidRPr="00716930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связи</w:t>
      </w:r>
      <w:r w:rsidRPr="00716930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речемыслительных</w:t>
      </w:r>
      <w:r w:rsidRPr="0071693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психических</w:t>
      </w:r>
      <w:r w:rsidRPr="0071693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процессов,</w:t>
      </w:r>
      <w:r w:rsidRPr="0071693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лежащих</w:t>
      </w:r>
      <w:r w:rsidRPr="0071693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основе</w:t>
      </w:r>
      <w:r w:rsidRPr="00716930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порождения</w:t>
      </w:r>
      <w:r w:rsidRPr="0071693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речевого</w:t>
      </w:r>
      <w:r w:rsidRPr="007169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высказывания</w:t>
      </w:r>
      <w:r w:rsidRPr="007169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(Гридин</w:t>
      </w:r>
      <w:r w:rsidRPr="0071693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В.Н.,</w:t>
      </w:r>
      <w:r w:rsidRPr="0071693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1976,</w:t>
      </w:r>
      <w:r w:rsidRPr="0071693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с.20-21).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1" w:after="0" w:line="360" w:lineRule="auto"/>
        <w:ind w:left="111" w:right="10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spacing w:val="-1"/>
          <w:sz w:val="28"/>
          <w:szCs w:val="28"/>
        </w:rPr>
        <w:t>Э.Л.</w:t>
      </w:r>
      <w:r w:rsidRPr="0071693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Носенко</w:t>
      </w:r>
      <w:r w:rsidRPr="0071693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(1981)</w:t>
      </w:r>
      <w:r w:rsidRPr="0071693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установила,</w:t>
      </w:r>
      <w:r w:rsidRPr="0071693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2"/>
          <w:sz w:val="28"/>
          <w:szCs w:val="28"/>
        </w:rPr>
        <w:t>что</w:t>
      </w:r>
      <w:r w:rsidRPr="0071693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речь</w:t>
      </w:r>
      <w:r w:rsidRPr="0071693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состоянии</w:t>
      </w:r>
      <w:r w:rsidRPr="0071693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z w:val="28"/>
          <w:szCs w:val="28"/>
        </w:rPr>
        <w:t>эмоциональной</w:t>
      </w:r>
      <w:r w:rsidRPr="00716930">
        <w:rPr>
          <w:rFonts w:ascii="Times New Roman" w:hAnsi="Times New Roman" w:cs="Times New Roman"/>
          <w:i/>
          <w:iCs/>
          <w:spacing w:val="42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z w:val="28"/>
          <w:szCs w:val="28"/>
        </w:rPr>
        <w:t>напряженности</w:t>
      </w:r>
      <w:r w:rsidRPr="00716930">
        <w:rPr>
          <w:rFonts w:ascii="Times New Roman" w:hAnsi="Times New Roman" w:cs="Times New Roman"/>
          <w:i/>
          <w:iCs/>
          <w:spacing w:val="1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71693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целому</w:t>
      </w:r>
      <w:r w:rsidRPr="0071693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ряду</w:t>
      </w:r>
      <w:r w:rsidRPr="0071693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характеристик</w:t>
      </w:r>
      <w:r w:rsidRPr="0071693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существенно</w:t>
      </w:r>
      <w:r w:rsidRPr="0071693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отличается</w:t>
      </w:r>
      <w:r w:rsidRPr="0071693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4"/>
          <w:sz w:val="28"/>
          <w:szCs w:val="28"/>
        </w:rPr>
        <w:t>от</w:t>
      </w:r>
      <w:r w:rsidRPr="00716930"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речи</w:t>
      </w:r>
      <w:r w:rsidRPr="0071693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тех</w:t>
      </w:r>
      <w:r w:rsidRPr="0071693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же</w:t>
      </w:r>
      <w:r w:rsidRPr="0071693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испытуемых</w:t>
      </w:r>
      <w:r w:rsidRPr="0071693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обычном</w:t>
      </w:r>
      <w:r w:rsidRPr="0071693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состоянии.</w:t>
      </w:r>
      <w:r w:rsidRPr="0071693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2"/>
          <w:sz w:val="28"/>
          <w:szCs w:val="28"/>
        </w:rPr>
        <w:t>Ею</w:t>
      </w:r>
      <w:r w:rsidRPr="0071693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впервые</w:t>
      </w:r>
      <w:r w:rsidRPr="0071693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был</w:t>
      </w:r>
      <w:r w:rsidRPr="0071693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дан</w:t>
      </w:r>
      <w:r w:rsidRPr="00716930">
        <w:rPr>
          <w:rFonts w:ascii="Times New Roman" w:hAnsi="Times New Roman" w:cs="Times New Roman"/>
          <w:spacing w:val="51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системный</w:t>
      </w:r>
      <w:r w:rsidRPr="0071693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анализ</w:t>
      </w:r>
      <w:r w:rsidRPr="007169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как</w:t>
      </w:r>
      <w:r w:rsidRPr="0071693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самого</w:t>
      </w:r>
      <w:r w:rsidRPr="0071693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состояния</w:t>
      </w:r>
      <w:r w:rsidRPr="007169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эмоциональной</w:t>
      </w:r>
      <w:r w:rsidRPr="0071693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напряженности,</w:t>
      </w:r>
      <w:r w:rsidRPr="007169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так</w:t>
      </w:r>
      <w:r w:rsidRPr="00716930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его</w:t>
      </w:r>
      <w:r w:rsidRPr="0071693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речевых</w:t>
      </w:r>
      <w:r w:rsidRPr="0071693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проявлений;</w:t>
      </w:r>
      <w:r w:rsidRPr="00716930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предложена</w:t>
      </w:r>
      <w:r w:rsidRPr="00716930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классификация</w:t>
      </w:r>
      <w:r w:rsidRPr="00716930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качественных</w:t>
      </w:r>
      <w:r w:rsidRPr="00716930"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изменений</w:t>
      </w:r>
      <w:r w:rsidRPr="00716930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характеристиках</w:t>
      </w:r>
      <w:r w:rsidRPr="0071693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речи</w:t>
      </w:r>
      <w:r w:rsidRPr="0071693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71693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критерию</w:t>
      </w:r>
      <w:r w:rsidRPr="0071693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их</w:t>
      </w:r>
      <w:r w:rsidRPr="00716930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информативности</w:t>
      </w:r>
      <w:r w:rsidRPr="0071693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плане</w:t>
      </w:r>
      <w:r w:rsidRPr="0071693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дифференциации</w:t>
      </w:r>
      <w:r w:rsidRPr="0071693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эмоциональной</w:t>
      </w:r>
      <w:r w:rsidRPr="0071693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напряженности</w:t>
      </w:r>
      <w:r w:rsidRPr="0071693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разной</w:t>
      </w:r>
      <w:r w:rsidRPr="0071693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степени</w:t>
      </w:r>
      <w:r w:rsidRPr="00716930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интенсивности</w:t>
      </w:r>
      <w:r w:rsidRPr="007169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(Носенко</w:t>
      </w:r>
      <w:r w:rsidRPr="007169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Э.Л.,</w:t>
      </w:r>
      <w:r w:rsidRPr="0071693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1979,</w:t>
      </w:r>
      <w:r w:rsidRPr="0071693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с.32-33).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122" w:after="0" w:line="360" w:lineRule="auto"/>
        <w:ind w:left="111" w:right="11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spacing w:val="-1"/>
          <w:sz w:val="28"/>
          <w:szCs w:val="28"/>
        </w:rPr>
        <w:t>В.И.</w:t>
      </w:r>
      <w:r w:rsidRPr="0071693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proofErr w:type="spellStart"/>
      <w:r w:rsidRPr="00716930">
        <w:rPr>
          <w:rFonts w:ascii="Times New Roman" w:hAnsi="Times New Roman" w:cs="Times New Roman"/>
          <w:spacing w:val="-1"/>
          <w:sz w:val="28"/>
          <w:szCs w:val="28"/>
        </w:rPr>
        <w:t>Шаховский</w:t>
      </w:r>
      <w:proofErr w:type="spellEnd"/>
      <w:r w:rsidRPr="0071693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(1991)</w:t>
      </w:r>
      <w:r w:rsidRPr="0071693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установил,</w:t>
      </w:r>
      <w:r w:rsidRPr="0071693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2"/>
          <w:sz w:val="28"/>
          <w:szCs w:val="28"/>
        </w:rPr>
        <w:t>что</w:t>
      </w:r>
      <w:r w:rsidRPr="0071693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вся</w:t>
      </w:r>
      <w:r w:rsidRPr="0071693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лексика</w:t>
      </w:r>
      <w:r w:rsidRPr="0071693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любого</w:t>
      </w:r>
      <w:r w:rsidRPr="0071693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языка</w:t>
      </w:r>
      <w:r w:rsidRPr="0071693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(в</w:t>
      </w:r>
      <w:r w:rsidRPr="00716930">
        <w:rPr>
          <w:rFonts w:ascii="Times New Roman" w:hAnsi="Times New Roman" w:cs="Times New Roman"/>
          <w:spacing w:val="39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том</w:t>
      </w:r>
      <w:r w:rsidRPr="0071693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числе</w:t>
      </w:r>
      <w:r w:rsidRPr="0071693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эмотивная,</w:t>
      </w:r>
      <w:r w:rsidRPr="0071693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экспрессивная)</w:t>
      </w:r>
      <w:r w:rsidRPr="0071693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имеет</w:t>
      </w:r>
      <w:r w:rsidRPr="0071693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понятийную</w:t>
      </w:r>
      <w:r w:rsidRPr="0071693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базу.</w:t>
      </w:r>
      <w:r w:rsidRPr="0071693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6"/>
          <w:sz w:val="28"/>
          <w:szCs w:val="28"/>
        </w:rPr>
        <w:t>На</w:t>
      </w:r>
      <w:r w:rsidRPr="00716930">
        <w:rPr>
          <w:rFonts w:ascii="Times New Roman" w:hAnsi="Times New Roman" w:cs="Times New Roman"/>
          <w:spacing w:val="27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языковом</w:t>
      </w:r>
      <w:r w:rsidRPr="00716930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особенно</w:t>
      </w:r>
      <w:r w:rsidRPr="00716930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716930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речевом</w:t>
      </w:r>
      <w:r w:rsidRPr="0071693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уровне,</w:t>
      </w:r>
      <w:r w:rsidRPr="00716930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716930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его</w:t>
      </w:r>
      <w:r w:rsidRPr="00716930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мнению,</w:t>
      </w:r>
      <w:r w:rsidRPr="0071693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эмоциональная</w:t>
      </w:r>
      <w:r w:rsidRPr="00716930">
        <w:rPr>
          <w:rFonts w:ascii="Times New Roman" w:hAnsi="Times New Roman" w:cs="Times New Roman"/>
          <w:spacing w:val="63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пристрастность</w:t>
      </w:r>
      <w:r w:rsidRPr="0071693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говорящего</w:t>
      </w:r>
      <w:r w:rsidRPr="0071693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окрашивает</w:t>
      </w:r>
      <w:r w:rsidRPr="0071693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содержание</w:t>
      </w:r>
      <w:r w:rsidRPr="0071693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716930">
        <w:rPr>
          <w:rFonts w:ascii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понятий,</w:t>
      </w:r>
      <w:r w:rsidRPr="0071693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gramStart"/>
      <w:r w:rsidRPr="00716930">
        <w:rPr>
          <w:rFonts w:ascii="Times New Roman" w:hAnsi="Times New Roman" w:cs="Times New Roman"/>
          <w:sz w:val="28"/>
          <w:szCs w:val="28"/>
        </w:rPr>
        <w:t>а</w:t>
      </w:r>
      <w:r w:rsidRPr="0071693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716930">
        <w:rPr>
          <w:rFonts w:ascii="Times New Roman" w:hAnsi="Times New Roman" w:cs="Times New Roman"/>
          <w:sz w:val="28"/>
          <w:szCs w:val="28"/>
        </w:rPr>
        <w:t>,</w:t>
      </w:r>
      <w:r w:rsidRPr="0071693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семантику</w:t>
      </w:r>
      <w:r w:rsidRPr="0071693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лексики,</w:t>
      </w:r>
      <w:r w:rsidRPr="0071693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представляющей</w:t>
      </w:r>
      <w:r w:rsidRPr="0071693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такие</w:t>
      </w:r>
      <w:r w:rsidRPr="00716930">
        <w:rPr>
          <w:rFonts w:ascii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понятия</w:t>
      </w:r>
      <w:r w:rsidRPr="0071693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речевой</w:t>
      </w:r>
      <w:r w:rsidRPr="007169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7" w:after="0" w:line="359" w:lineRule="auto"/>
        <w:ind w:left="111" w:right="1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sz w:val="28"/>
          <w:szCs w:val="28"/>
        </w:rPr>
        <w:t>Выраженность</w:t>
      </w:r>
      <w:r w:rsidRPr="00716930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тексте</w:t>
      </w:r>
      <w:r w:rsidRPr="0071693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z w:val="28"/>
          <w:szCs w:val="28"/>
        </w:rPr>
        <w:t>особенностей</w:t>
      </w:r>
      <w:r w:rsidRPr="00716930">
        <w:rPr>
          <w:rFonts w:ascii="Times New Roman" w:hAnsi="Times New Roman" w:cs="Times New Roman"/>
          <w:i/>
          <w:iCs/>
          <w:spacing w:val="6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z w:val="28"/>
          <w:szCs w:val="28"/>
        </w:rPr>
        <w:t>мотивационной</w:t>
      </w:r>
      <w:r w:rsidRPr="00716930">
        <w:rPr>
          <w:rFonts w:ascii="Times New Roman" w:hAnsi="Times New Roman" w:cs="Times New Roman"/>
          <w:i/>
          <w:iCs/>
          <w:spacing w:val="6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716930">
        <w:rPr>
          <w:rFonts w:ascii="Times New Roman" w:hAnsi="Times New Roman" w:cs="Times New Roman"/>
          <w:i/>
          <w:iCs/>
          <w:spacing w:val="29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z w:val="28"/>
          <w:szCs w:val="28"/>
        </w:rPr>
        <w:t>интеллектуальной</w:t>
      </w:r>
      <w:r w:rsidRPr="00716930">
        <w:rPr>
          <w:rFonts w:ascii="Times New Roman" w:hAnsi="Times New Roman" w:cs="Times New Roman"/>
          <w:i/>
          <w:iCs/>
          <w:spacing w:val="6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z w:val="28"/>
          <w:szCs w:val="28"/>
        </w:rPr>
        <w:t>сфер</w:t>
      </w:r>
      <w:r w:rsidRPr="00716930">
        <w:rPr>
          <w:rFonts w:ascii="Times New Roman" w:hAnsi="Times New Roman" w:cs="Times New Roman"/>
          <w:i/>
          <w:iCs/>
          <w:spacing w:val="6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z w:val="28"/>
          <w:szCs w:val="28"/>
        </w:rPr>
        <w:t>субъекта</w:t>
      </w:r>
      <w:r w:rsidRPr="00716930">
        <w:rPr>
          <w:rFonts w:ascii="Times New Roman" w:hAnsi="Times New Roman" w:cs="Times New Roman"/>
          <w:i/>
          <w:iCs/>
          <w:spacing w:val="6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z w:val="28"/>
          <w:szCs w:val="28"/>
        </w:rPr>
        <w:t>речевой</w:t>
      </w:r>
      <w:r w:rsidRPr="00716930">
        <w:rPr>
          <w:rFonts w:ascii="Times New Roman" w:hAnsi="Times New Roman" w:cs="Times New Roman"/>
          <w:i/>
          <w:iCs/>
          <w:spacing w:val="63"/>
          <w:sz w:val="28"/>
          <w:szCs w:val="28"/>
        </w:rPr>
        <w:t xml:space="preserve"> </w:t>
      </w:r>
      <w:proofErr w:type="gramStart"/>
      <w:r w:rsidRPr="00716930">
        <w:rPr>
          <w:rFonts w:ascii="Times New Roman" w:hAnsi="Times New Roman" w:cs="Times New Roman"/>
          <w:i/>
          <w:iCs/>
          <w:sz w:val="28"/>
          <w:szCs w:val="28"/>
        </w:rPr>
        <w:t xml:space="preserve">деятельности  </w:t>
      </w:r>
      <w:r w:rsidRPr="00716930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71693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была</w:t>
      </w:r>
      <w:r w:rsidRPr="00716930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предметом</w:t>
      </w:r>
      <w:r w:rsidRPr="00716930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исследований.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8" w:after="0" w:line="360" w:lineRule="auto"/>
        <w:ind w:left="111" w:right="113" w:firstLine="854"/>
        <w:jc w:val="both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spacing w:val="-2"/>
          <w:sz w:val="28"/>
          <w:szCs w:val="28"/>
        </w:rPr>
        <w:t>J.</w:t>
      </w:r>
      <w:r w:rsidRPr="00716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930">
        <w:rPr>
          <w:rFonts w:ascii="Times New Roman" w:hAnsi="Times New Roman" w:cs="Times New Roman"/>
          <w:spacing w:val="-1"/>
          <w:sz w:val="28"/>
          <w:szCs w:val="28"/>
        </w:rPr>
        <w:t>Nunnally</w:t>
      </w:r>
      <w:proofErr w:type="spellEnd"/>
      <w:r w:rsidRPr="0071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своих</w:t>
      </w:r>
      <w:r w:rsidRPr="007169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работах</w:t>
      </w:r>
      <w:r w:rsidRPr="007169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(1967,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1986)</w:t>
      </w:r>
      <w:r w:rsidRPr="007169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отмечал связь</w:t>
      </w:r>
      <w:r w:rsidRPr="007169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16930">
        <w:rPr>
          <w:rFonts w:ascii="Times New Roman" w:hAnsi="Times New Roman" w:cs="Times New Roman"/>
          <w:sz w:val="28"/>
          <w:szCs w:val="28"/>
        </w:rPr>
        <w:t>потребностно</w:t>
      </w:r>
      <w:proofErr w:type="spellEnd"/>
      <w:r w:rsidRPr="00716930">
        <w:rPr>
          <w:rFonts w:ascii="Times New Roman" w:hAnsi="Times New Roman" w:cs="Times New Roman"/>
          <w:sz w:val="28"/>
          <w:szCs w:val="28"/>
        </w:rPr>
        <w:t>-</w:t>
      </w:r>
      <w:r w:rsidRPr="00716930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мотивационных</w:t>
      </w:r>
      <w:r w:rsidRPr="0071693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параметров</w:t>
      </w:r>
      <w:r w:rsidRPr="0071693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субъекта</w:t>
      </w:r>
      <w:r w:rsidRPr="0071693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</w:t>
      </w:r>
      <w:r w:rsidRPr="0071693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особенностями</w:t>
      </w:r>
      <w:r w:rsidRPr="0071693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его</w:t>
      </w:r>
      <w:r w:rsidRPr="0071693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высказывания,</w:t>
      </w:r>
      <w:r w:rsidRPr="0071693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а</w:t>
      </w:r>
      <w:r w:rsidRPr="00716930">
        <w:rPr>
          <w:rFonts w:ascii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также</w:t>
      </w:r>
      <w:r w:rsidRPr="0071693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определял</w:t>
      </w:r>
      <w:r w:rsidRPr="0071693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интеллект</w:t>
      </w:r>
      <w:r w:rsidRPr="0071693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говорящего</w:t>
      </w:r>
      <w:r w:rsidRPr="0071693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71693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выбору</w:t>
      </w:r>
      <w:r w:rsidRPr="0071693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им</w:t>
      </w:r>
      <w:r w:rsidRPr="0071693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лексических,</w:t>
      </w:r>
      <w:r w:rsidRPr="0071693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логико-</w:t>
      </w:r>
      <w:r w:rsidRPr="00716930"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грамматических</w:t>
      </w:r>
      <w:r w:rsidRPr="0071693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стилистических</w:t>
      </w:r>
      <w:r w:rsidRPr="0071693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средств.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2" w:after="0" w:line="359" w:lineRule="auto"/>
        <w:ind w:left="111" w:right="11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spacing w:val="-1"/>
          <w:sz w:val="28"/>
          <w:szCs w:val="28"/>
        </w:rPr>
        <w:t>А.А.</w:t>
      </w:r>
      <w:r w:rsidRPr="0071693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Сергеев</w:t>
      </w:r>
      <w:r w:rsidRPr="0071693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(1988)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считал</w:t>
      </w:r>
      <w:r w:rsidRPr="0071693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также,</w:t>
      </w:r>
      <w:r w:rsidRPr="0071693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>что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направленность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мотивации</w:t>
      </w:r>
      <w:r w:rsidRPr="00716930">
        <w:rPr>
          <w:rFonts w:ascii="Times New Roman" w:hAnsi="Times New Roman" w:cs="Times New Roman"/>
          <w:spacing w:val="41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сказывается</w:t>
      </w:r>
      <w:r w:rsidRPr="007169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как</w:t>
      </w:r>
      <w:r w:rsidRPr="007169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7169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общем</w:t>
      </w:r>
      <w:r w:rsidRPr="007169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объеме</w:t>
      </w:r>
      <w:r w:rsidRPr="007169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текста,</w:t>
      </w:r>
      <w:r w:rsidRPr="007169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так</w:t>
      </w:r>
      <w:r w:rsidRPr="007169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7169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его</w:t>
      </w:r>
      <w:r w:rsidRPr="007169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логико-семантическом</w:t>
      </w:r>
      <w:r w:rsidRPr="00716930">
        <w:rPr>
          <w:rFonts w:ascii="Times New Roman" w:hAnsi="Times New Roman" w:cs="Times New Roman"/>
          <w:spacing w:val="82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аспекте.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8" w:after="0" w:line="361" w:lineRule="auto"/>
        <w:ind w:left="111" w:right="1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sz w:val="28"/>
          <w:szCs w:val="28"/>
        </w:rPr>
        <w:lastRenderedPageBreak/>
        <w:t>Кроме</w:t>
      </w:r>
      <w:r w:rsidRPr="0071693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того,</w:t>
      </w:r>
      <w:r w:rsidRPr="0071693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изучалась</w:t>
      </w:r>
      <w:r w:rsidRPr="0071693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выраженность</w:t>
      </w:r>
      <w:r w:rsidRPr="0071693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текстовой</w:t>
      </w:r>
      <w:r w:rsidRPr="0071693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деятельности</w:t>
      </w:r>
      <w:r w:rsidRPr="0071693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57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других</w:t>
      </w:r>
      <w:r w:rsidRPr="00716930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собственно</w:t>
      </w:r>
      <w:r w:rsidRPr="0071693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716930">
        <w:rPr>
          <w:rFonts w:ascii="Times New Roman" w:hAnsi="Times New Roman" w:cs="Times New Roman"/>
          <w:b/>
          <w:bCs/>
          <w:i/>
          <w:iCs/>
          <w:spacing w:val="-1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характеристик</w:t>
      </w:r>
      <w:r w:rsidRPr="00716930">
        <w:rPr>
          <w:rFonts w:ascii="Times New Roman" w:hAnsi="Times New Roman" w:cs="Times New Roman"/>
          <w:sz w:val="28"/>
          <w:szCs w:val="28"/>
        </w:rPr>
        <w:t>.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4574" w:right="4571"/>
        <w:jc w:val="center"/>
        <w:rPr>
          <w:rFonts w:ascii="Times New Roman" w:hAnsi="Times New Roman" w:cs="Times New Roman"/>
          <w:sz w:val="24"/>
          <w:szCs w:val="24"/>
        </w:rPr>
      </w:pPr>
      <w:r w:rsidRPr="00716930">
        <w:rPr>
          <w:rFonts w:ascii="Times New Roman" w:hAnsi="Times New Roman" w:cs="Times New Roman"/>
          <w:sz w:val="24"/>
          <w:szCs w:val="24"/>
        </w:rPr>
        <w:t>31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4574" w:right="4571"/>
        <w:jc w:val="center"/>
        <w:rPr>
          <w:rFonts w:ascii="Times New Roman" w:hAnsi="Times New Roman" w:cs="Times New Roman"/>
          <w:sz w:val="24"/>
          <w:szCs w:val="24"/>
        </w:rPr>
        <w:sectPr w:rsidR="00716930" w:rsidRPr="00716930">
          <w:type w:val="continuous"/>
          <w:pgSz w:w="11910" w:h="16840"/>
          <w:pgMar w:top="0" w:right="1240" w:bottom="0" w:left="1240" w:header="720" w:footer="720" w:gutter="0"/>
          <w:cols w:space="720"/>
          <w:noEndnote/>
        </w:sectPr>
      </w:pP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22" w:after="0" w:line="361" w:lineRule="auto"/>
        <w:ind w:left="111" w:right="11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spacing w:val="1"/>
          <w:sz w:val="28"/>
          <w:szCs w:val="28"/>
        </w:rPr>
        <w:t>С.С.</w:t>
      </w:r>
      <w:r w:rsidRPr="0071693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Дашкова</w:t>
      </w:r>
      <w:r w:rsidRPr="0071693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(1982)</w:t>
      </w:r>
      <w:r w:rsidRPr="0071693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установила</w:t>
      </w:r>
      <w:r w:rsidRPr="0071693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взаимосвязи</w:t>
      </w:r>
      <w:r w:rsidRPr="0071693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между</w:t>
      </w:r>
      <w:r w:rsidRPr="0071693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общим</w:t>
      </w:r>
      <w:r w:rsidRPr="0071693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объемом</w:t>
      </w:r>
      <w:r w:rsidRPr="00716930">
        <w:rPr>
          <w:rFonts w:ascii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высказывания</w:t>
      </w:r>
      <w:r w:rsidRPr="0071693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такими</w:t>
      </w:r>
      <w:r w:rsidRPr="00716930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характеристиками</w:t>
      </w:r>
      <w:r w:rsidRPr="0071693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человека,</w:t>
      </w:r>
      <w:r w:rsidRPr="0071693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как</w:t>
      </w:r>
      <w:r w:rsidRPr="0071693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замкнутость,</w:t>
      </w:r>
      <w:r w:rsidRPr="00716930">
        <w:rPr>
          <w:rFonts w:ascii="Times New Roman" w:hAnsi="Times New Roman" w:cs="Times New Roman"/>
          <w:spacing w:val="26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озабоченность,</w:t>
      </w:r>
      <w:r w:rsidRPr="0071693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осмотрительность,</w:t>
      </w:r>
      <w:r w:rsidRPr="0071693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принципиальность,</w:t>
      </w:r>
      <w:r w:rsidRPr="0071693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властность</w:t>
      </w:r>
      <w:r w:rsidRPr="007169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т.д.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1" w:after="0" w:line="360" w:lineRule="auto"/>
        <w:ind w:left="111" w:right="1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spacing w:val="-1"/>
          <w:sz w:val="28"/>
          <w:szCs w:val="28"/>
        </w:rPr>
        <w:t>Имеются</w:t>
      </w:r>
      <w:r w:rsidRPr="0071693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данные</w:t>
      </w:r>
      <w:r w:rsidRPr="0071693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выраженности</w:t>
      </w:r>
      <w:r w:rsidRPr="0071693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речи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относительно</w:t>
      </w:r>
      <w:r w:rsidRPr="0071693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более</w:t>
      </w:r>
      <w:r w:rsidRPr="0071693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общих</w:t>
      </w:r>
      <w:r w:rsidRPr="00716930">
        <w:rPr>
          <w:rFonts w:ascii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характеристик</w:t>
      </w:r>
      <w:r w:rsidRPr="0071693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индивидуальности,</w:t>
      </w:r>
      <w:r w:rsidRPr="0071693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таких,</w:t>
      </w:r>
      <w:r w:rsidRPr="00716930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как</w:t>
      </w:r>
      <w:r w:rsidRPr="00716930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z w:val="28"/>
          <w:szCs w:val="28"/>
        </w:rPr>
        <w:t>экстраверсия</w:t>
      </w:r>
      <w:r w:rsidRPr="00716930">
        <w:rPr>
          <w:rFonts w:ascii="Times New Roman" w:hAnsi="Times New Roman" w:cs="Times New Roman"/>
          <w:i/>
          <w:iCs/>
          <w:spacing w:val="3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716930">
        <w:rPr>
          <w:rFonts w:ascii="Times New Roman" w:hAnsi="Times New Roman" w:cs="Times New Roman"/>
          <w:i/>
          <w:iCs/>
          <w:spacing w:val="3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z w:val="28"/>
          <w:szCs w:val="28"/>
        </w:rPr>
        <w:t>интроверсия</w:t>
      </w:r>
      <w:r w:rsidRPr="00716930">
        <w:rPr>
          <w:rFonts w:ascii="Times New Roman" w:hAnsi="Times New Roman" w:cs="Times New Roman"/>
          <w:i/>
          <w:iCs/>
          <w:spacing w:val="28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(</w:t>
      </w:r>
      <w:proofErr w:type="spellStart"/>
      <w:r w:rsidRPr="00716930">
        <w:rPr>
          <w:rFonts w:ascii="Times New Roman" w:hAnsi="Times New Roman" w:cs="Times New Roman"/>
          <w:spacing w:val="-1"/>
          <w:sz w:val="28"/>
          <w:szCs w:val="28"/>
        </w:rPr>
        <w:t>Хараева</w:t>
      </w:r>
      <w:proofErr w:type="spellEnd"/>
      <w:r w:rsidRPr="00716930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Л.А.,</w:t>
      </w:r>
      <w:r w:rsidRPr="0071693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1982,</w:t>
      </w:r>
      <w:r w:rsidRPr="0071693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proofErr w:type="spellStart"/>
      <w:proofErr w:type="gramStart"/>
      <w:r w:rsidRPr="00716930">
        <w:rPr>
          <w:rFonts w:ascii="Times New Roman" w:hAnsi="Times New Roman" w:cs="Times New Roman"/>
          <w:sz w:val="28"/>
          <w:szCs w:val="28"/>
        </w:rPr>
        <w:t>Калентьева</w:t>
      </w:r>
      <w:proofErr w:type="spellEnd"/>
      <w:r w:rsidRPr="00716930">
        <w:rPr>
          <w:rFonts w:ascii="Times New Roman" w:hAnsi="Times New Roman" w:cs="Times New Roman"/>
          <w:sz w:val="28"/>
          <w:szCs w:val="28"/>
        </w:rPr>
        <w:t xml:space="preserve"> 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Т.Н.</w:t>
      </w:r>
      <w:proofErr w:type="gramEnd"/>
      <w:r w:rsidRPr="00716930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71693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1989),</w:t>
      </w:r>
      <w:r w:rsidRPr="0071693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proofErr w:type="spellStart"/>
      <w:r w:rsidRPr="00716930">
        <w:rPr>
          <w:rFonts w:ascii="Times New Roman" w:hAnsi="Times New Roman" w:cs="Times New Roman"/>
          <w:i/>
          <w:iCs/>
          <w:sz w:val="28"/>
          <w:szCs w:val="28"/>
        </w:rPr>
        <w:t>экстернальность</w:t>
      </w:r>
      <w:proofErr w:type="spellEnd"/>
      <w:r w:rsidRPr="00716930">
        <w:rPr>
          <w:rFonts w:ascii="Times New Roman" w:hAnsi="Times New Roman" w:cs="Times New Roman"/>
          <w:i/>
          <w:iCs/>
          <w:spacing w:val="6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716930">
        <w:rPr>
          <w:rFonts w:ascii="Times New Roman" w:hAnsi="Times New Roman" w:cs="Times New Roman"/>
          <w:i/>
          <w:iCs/>
          <w:spacing w:val="42"/>
          <w:w w:val="99"/>
          <w:sz w:val="28"/>
          <w:szCs w:val="28"/>
        </w:rPr>
        <w:t xml:space="preserve"> </w:t>
      </w:r>
      <w:proofErr w:type="spellStart"/>
      <w:r w:rsidRPr="00716930">
        <w:rPr>
          <w:rFonts w:ascii="Times New Roman" w:hAnsi="Times New Roman" w:cs="Times New Roman"/>
          <w:i/>
          <w:iCs/>
          <w:sz w:val="28"/>
          <w:szCs w:val="28"/>
        </w:rPr>
        <w:t>интернальность</w:t>
      </w:r>
      <w:proofErr w:type="spellEnd"/>
      <w:r w:rsidRPr="00716930">
        <w:rPr>
          <w:rFonts w:ascii="Times New Roman" w:hAnsi="Times New Roman" w:cs="Times New Roman"/>
          <w:i/>
          <w:iCs/>
          <w:spacing w:val="2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(Смирнова</w:t>
      </w:r>
      <w:r w:rsidRPr="0071693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М.М.,</w:t>
      </w:r>
      <w:r w:rsidRPr="0071693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1989),</w:t>
      </w:r>
      <w:r w:rsidRPr="0071693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spellStart"/>
      <w:r w:rsidRPr="00716930">
        <w:rPr>
          <w:rFonts w:ascii="Times New Roman" w:hAnsi="Times New Roman" w:cs="Times New Roman"/>
          <w:sz w:val="28"/>
          <w:szCs w:val="28"/>
        </w:rPr>
        <w:t>первосигнально</w:t>
      </w:r>
      <w:proofErr w:type="spellEnd"/>
      <w:r w:rsidRPr="00716930">
        <w:rPr>
          <w:rFonts w:ascii="Times New Roman" w:hAnsi="Times New Roman" w:cs="Times New Roman"/>
          <w:sz w:val="28"/>
          <w:szCs w:val="28"/>
        </w:rPr>
        <w:t>-непроизвольный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7" w:after="0" w:line="357" w:lineRule="auto"/>
        <w:ind w:left="111" w:right="117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sz w:val="28"/>
          <w:szCs w:val="28"/>
        </w:rPr>
        <w:t xml:space="preserve">–   </w:t>
      </w:r>
      <w:r w:rsidRPr="0071693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proofErr w:type="spellStart"/>
      <w:r w:rsidRPr="00716930">
        <w:rPr>
          <w:rFonts w:ascii="Times New Roman" w:hAnsi="Times New Roman" w:cs="Times New Roman"/>
          <w:sz w:val="28"/>
          <w:szCs w:val="28"/>
        </w:rPr>
        <w:t>второсигнально</w:t>
      </w:r>
      <w:proofErr w:type="spellEnd"/>
      <w:r w:rsidRPr="00716930">
        <w:rPr>
          <w:rFonts w:ascii="Times New Roman" w:hAnsi="Times New Roman" w:cs="Times New Roman"/>
          <w:sz w:val="28"/>
          <w:szCs w:val="28"/>
        </w:rPr>
        <w:t xml:space="preserve">-произвольный   </w:t>
      </w:r>
      <w:r w:rsidRPr="0071693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pacing w:val="1"/>
          <w:sz w:val="28"/>
          <w:szCs w:val="28"/>
        </w:rPr>
        <w:t>типы</w:t>
      </w:r>
      <w:r w:rsidRPr="00716930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716930">
        <w:rPr>
          <w:rFonts w:ascii="Times New Roman" w:hAnsi="Times New Roman" w:cs="Times New Roman"/>
          <w:i/>
          <w:iCs/>
          <w:spacing w:val="64"/>
          <w:sz w:val="28"/>
          <w:szCs w:val="28"/>
        </w:rPr>
        <w:t xml:space="preserve"> </w:t>
      </w:r>
      <w:proofErr w:type="spellStart"/>
      <w:r w:rsidRPr="00716930">
        <w:rPr>
          <w:rFonts w:ascii="Times New Roman" w:hAnsi="Times New Roman" w:cs="Times New Roman"/>
          <w:i/>
          <w:iCs/>
          <w:sz w:val="28"/>
          <w:szCs w:val="28"/>
        </w:rPr>
        <w:t>саморегуляции</w:t>
      </w:r>
      <w:proofErr w:type="spellEnd"/>
      <w:r w:rsidRPr="00716930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716930">
        <w:rPr>
          <w:rFonts w:ascii="Times New Roman" w:hAnsi="Times New Roman" w:cs="Times New Roman"/>
          <w:i/>
          <w:iCs/>
          <w:spacing w:val="6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z w:val="28"/>
          <w:szCs w:val="28"/>
        </w:rPr>
        <w:t>психической</w:t>
      </w:r>
      <w:r w:rsidRPr="00716930">
        <w:rPr>
          <w:rFonts w:ascii="Times New Roman" w:hAnsi="Times New Roman" w:cs="Times New Roman"/>
          <w:i/>
          <w:iCs/>
          <w:spacing w:val="46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z w:val="28"/>
          <w:szCs w:val="28"/>
        </w:rPr>
        <w:t>активности</w:t>
      </w:r>
      <w:r w:rsidRPr="00716930">
        <w:rPr>
          <w:rFonts w:ascii="Times New Roman" w:hAnsi="Times New Roman" w:cs="Times New Roman"/>
          <w:i/>
          <w:iCs/>
          <w:spacing w:val="-1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16930">
        <w:rPr>
          <w:rFonts w:ascii="Times New Roman" w:hAnsi="Times New Roman" w:cs="Times New Roman"/>
          <w:sz w:val="28"/>
          <w:szCs w:val="28"/>
        </w:rPr>
        <w:t>Мирошкина</w:t>
      </w:r>
      <w:proofErr w:type="spellEnd"/>
      <w:r w:rsidRPr="007169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Н.А.,</w:t>
      </w:r>
      <w:r w:rsidRPr="0071693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1992).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10" w:after="0" w:line="360" w:lineRule="auto"/>
        <w:ind w:left="111" w:right="11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spacing w:val="-2"/>
          <w:sz w:val="28"/>
          <w:szCs w:val="28"/>
        </w:rPr>
        <w:t>Т.Н.</w:t>
      </w:r>
      <w:r w:rsidRPr="0071693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Pr="00716930">
        <w:rPr>
          <w:rFonts w:ascii="Times New Roman" w:hAnsi="Times New Roman" w:cs="Times New Roman"/>
          <w:sz w:val="28"/>
          <w:szCs w:val="28"/>
        </w:rPr>
        <w:t>Калентьевой</w:t>
      </w:r>
      <w:proofErr w:type="spellEnd"/>
      <w:r w:rsidRPr="0071693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(1989)</w:t>
      </w:r>
      <w:r w:rsidRPr="0071693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были</w:t>
      </w:r>
      <w:r w:rsidRPr="0071693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выявлены</w:t>
      </w:r>
      <w:r w:rsidRPr="0071693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определенные</w:t>
      </w:r>
      <w:r w:rsidRPr="00716930">
        <w:rPr>
          <w:rFonts w:ascii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индивидуально-типические</w:t>
      </w:r>
      <w:r w:rsidRPr="0071693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особенности</w:t>
      </w:r>
      <w:r w:rsidRPr="0071693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способа</w:t>
      </w:r>
      <w:r w:rsidRPr="0071693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формирования</w:t>
      </w:r>
      <w:r w:rsidRPr="0071693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формулирования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мысли</w:t>
      </w:r>
      <w:r w:rsidRPr="007169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для</w:t>
      </w:r>
      <w:r w:rsidRPr="0071693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z w:val="28"/>
          <w:szCs w:val="28"/>
        </w:rPr>
        <w:t xml:space="preserve">интровертов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z w:val="28"/>
          <w:szCs w:val="28"/>
        </w:rPr>
        <w:t>экстравертов</w:t>
      </w:r>
      <w:r w:rsidRPr="00716930">
        <w:rPr>
          <w:rFonts w:ascii="Times New Roman" w:hAnsi="Times New Roman" w:cs="Times New Roman"/>
          <w:i/>
          <w:iCs/>
          <w:spacing w:val="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разным</w:t>
      </w:r>
      <w:r w:rsidRPr="00716930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уровнем</w:t>
      </w:r>
      <w:r w:rsidRPr="0071693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эмоциональной</w:t>
      </w:r>
      <w:r w:rsidRPr="0071693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устойчивости.</w:t>
      </w:r>
      <w:r w:rsidRPr="0071693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ее</w:t>
      </w:r>
      <w:r w:rsidRPr="0071693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работе</w:t>
      </w:r>
      <w:r w:rsidRPr="0071693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показаны</w:t>
      </w:r>
      <w:r w:rsidRPr="0071693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возможности</w:t>
      </w:r>
      <w:r w:rsidRPr="00716930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опознавания</w:t>
      </w:r>
      <w:r w:rsidRPr="0071693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говорящего</w:t>
      </w:r>
      <w:r w:rsidRPr="0071693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71693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его</w:t>
      </w:r>
      <w:r w:rsidRPr="0071693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способу</w:t>
      </w:r>
      <w:r w:rsidRPr="0071693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формирования</w:t>
      </w:r>
      <w:r w:rsidRPr="0071693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формулирования</w:t>
      </w:r>
      <w:r w:rsidRPr="00716930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мысли</w:t>
      </w:r>
      <w:r w:rsidRPr="0071693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тексте,</w:t>
      </w:r>
      <w:r w:rsidRPr="007169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71693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этом</w:t>
      </w:r>
      <w:r w:rsidRPr="007169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установлена</w:t>
      </w:r>
      <w:r w:rsidRPr="007169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зависимость</w:t>
      </w:r>
      <w:r w:rsidRPr="007169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успешности</w:t>
      </w:r>
      <w:r w:rsidRPr="007169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опознавания</w:t>
      </w:r>
      <w:r w:rsidRPr="00716930">
        <w:rPr>
          <w:rFonts w:ascii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способа</w:t>
      </w:r>
      <w:r w:rsidRPr="00716930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формирования</w:t>
      </w:r>
      <w:r w:rsidRPr="00716930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формулирования</w:t>
      </w:r>
      <w:r w:rsidRPr="0071693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мысли</w:t>
      </w:r>
      <w:r w:rsidRPr="0071693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от</w:t>
      </w:r>
      <w:r w:rsidRPr="0071693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длительности</w:t>
      </w:r>
      <w:r w:rsidRPr="00716930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знакомства</w:t>
      </w:r>
      <w:r w:rsidRPr="0071693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испытуемых</w:t>
      </w:r>
      <w:r w:rsidRPr="0071693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друг</w:t>
      </w:r>
      <w:r w:rsidRPr="0071693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</w:t>
      </w:r>
      <w:r w:rsidRPr="0071693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другом</w:t>
      </w:r>
      <w:r w:rsidRPr="0071693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индивидуальной</w:t>
      </w:r>
      <w:r w:rsidRPr="0071693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склонности</w:t>
      </w:r>
      <w:r w:rsidRPr="00716930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некоторых</w:t>
      </w:r>
      <w:r w:rsidRPr="007169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испытуемых</w:t>
      </w:r>
      <w:r w:rsidRPr="007169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точно</w:t>
      </w:r>
      <w:r w:rsidRPr="007169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опознавать</w:t>
      </w:r>
      <w:r w:rsidRPr="0071693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авторов</w:t>
      </w:r>
      <w:r w:rsidRPr="0071693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текстов.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7" w:after="0" w:line="359" w:lineRule="auto"/>
        <w:ind w:left="111" w:right="108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исследовании</w:t>
      </w:r>
      <w:r w:rsidRPr="0071693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М.М.</w:t>
      </w:r>
      <w:r w:rsidRPr="0071693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Смирновой</w:t>
      </w:r>
      <w:r w:rsidRPr="0071693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(1989)</w:t>
      </w:r>
      <w:r w:rsidRPr="0071693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мотивационный</w:t>
      </w:r>
      <w:r w:rsidRPr="0071693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уровень</w:t>
      </w:r>
      <w:r w:rsidRPr="00716930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представлен</w:t>
      </w:r>
      <w:r w:rsidRPr="00716930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характеристиками</w:t>
      </w:r>
      <w:r w:rsidRPr="0071693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субъективно-</w:t>
      </w:r>
      <w:proofErr w:type="gramStart"/>
      <w:r w:rsidRPr="00716930">
        <w:rPr>
          <w:rFonts w:ascii="Times New Roman" w:hAnsi="Times New Roman" w:cs="Times New Roman"/>
          <w:sz w:val="28"/>
          <w:szCs w:val="28"/>
        </w:rPr>
        <w:t>личностного  отношения</w:t>
      </w:r>
      <w:proofErr w:type="gramEnd"/>
      <w:r w:rsidRPr="00716930">
        <w:rPr>
          <w:rFonts w:ascii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говорящего</w:t>
      </w:r>
      <w:r w:rsidRPr="0071693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к</w:t>
      </w:r>
      <w:r w:rsidRPr="0071693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предмету</w:t>
      </w:r>
      <w:r w:rsidRPr="0071693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высказывания</w:t>
      </w:r>
      <w:r w:rsidRPr="00716930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(по</w:t>
      </w:r>
      <w:r w:rsidRPr="0071693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параметрам</w:t>
      </w:r>
      <w:r w:rsidRPr="00716930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proofErr w:type="spellStart"/>
      <w:r w:rsidRPr="00716930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716930">
        <w:rPr>
          <w:rFonts w:ascii="Times New Roman" w:hAnsi="Times New Roman" w:cs="Times New Roman"/>
          <w:sz w:val="28"/>
          <w:szCs w:val="28"/>
        </w:rPr>
        <w:t>-,</w:t>
      </w:r>
      <w:r w:rsidRPr="00716930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предметно-</w:t>
      </w:r>
      <w:r w:rsidRPr="0071693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личностно-ориентированной</w:t>
      </w:r>
      <w:r w:rsidRPr="0071693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proofErr w:type="spellStart"/>
      <w:r w:rsidRPr="00716930">
        <w:rPr>
          <w:rFonts w:ascii="Times New Roman" w:hAnsi="Times New Roman" w:cs="Times New Roman"/>
          <w:sz w:val="28"/>
          <w:szCs w:val="28"/>
        </w:rPr>
        <w:t>оценочности</w:t>
      </w:r>
      <w:proofErr w:type="spellEnd"/>
      <w:r w:rsidRPr="00716930">
        <w:rPr>
          <w:rFonts w:ascii="Times New Roman" w:hAnsi="Times New Roman" w:cs="Times New Roman"/>
          <w:sz w:val="28"/>
          <w:szCs w:val="28"/>
        </w:rPr>
        <w:t>,</w:t>
      </w:r>
      <w:r w:rsidRPr="0071693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размерности</w:t>
      </w:r>
      <w:r w:rsidRPr="00716930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модальности),</w:t>
      </w:r>
      <w:r w:rsidRPr="0071693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эмоциональности</w:t>
      </w:r>
      <w:r w:rsidRPr="0071693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коммуникативной</w:t>
      </w:r>
      <w:r w:rsidRPr="0071693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ориентированности</w:t>
      </w:r>
      <w:r w:rsidRPr="00716930">
        <w:rPr>
          <w:rFonts w:ascii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говорящего</w:t>
      </w:r>
      <w:r w:rsidRPr="0071693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(по</w:t>
      </w:r>
      <w:r w:rsidRPr="0071693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параметрам</w:t>
      </w:r>
      <w:r w:rsidRPr="0071693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побудительности,</w:t>
      </w:r>
      <w:r w:rsidRPr="0071693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обращенности,</w:t>
      </w:r>
      <w:r w:rsidRPr="00716930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proofErr w:type="spellStart"/>
      <w:r w:rsidRPr="00716930">
        <w:rPr>
          <w:rFonts w:ascii="Times New Roman" w:hAnsi="Times New Roman" w:cs="Times New Roman"/>
          <w:sz w:val="28"/>
          <w:szCs w:val="28"/>
        </w:rPr>
        <w:t>самоконтролируемости</w:t>
      </w:r>
      <w:proofErr w:type="spellEnd"/>
      <w:r w:rsidRPr="00716930">
        <w:rPr>
          <w:rFonts w:ascii="Times New Roman" w:hAnsi="Times New Roman" w:cs="Times New Roman"/>
          <w:sz w:val="28"/>
          <w:szCs w:val="28"/>
        </w:rPr>
        <w:t>,</w:t>
      </w:r>
      <w:r w:rsidRPr="0071693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направленности)</w:t>
      </w:r>
      <w:r w:rsidRPr="0071693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(Смирнова</w:t>
      </w:r>
      <w:r w:rsidRPr="0071693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М.М.,</w:t>
      </w:r>
      <w:r w:rsidRPr="00716930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1989,</w:t>
      </w:r>
      <w:r w:rsidRPr="0071693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с.10).</w:t>
      </w:r>
      <w:r w:rsidRPr="00716930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М.М.</w:t>
      </w:r>
      <w:r w:rsidRPr="0071693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Смирнова</w:t>
      </w:r>
      <w:r w:rsidRPr="0071693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также</w:t>
      </w:r>
      <w:r w:rsidRPr="0071693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считает,</w:t>
      </w:r>
      <w:r w:rsidRPr="00716930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2"/>
          <w:sz w:val="28"/>
          <w:szCs w:val="28"/>
        </w:rPr>
        <w:t>что</w:t>
      </w:r>
      <w:r w:rsidRPr="0071693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71693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речевую</w:t>
      </w:r>
      <w:r w:rsidRPr="0071693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деятельность</w:t>
      </w:r>
      <w:r w:rsidRPr="00716930">
        <w:rPr>
          <w:rFonts w:ascii="Times New Roman" w:hAnsi="Times New Roman" w:cs="Times New Roman"/>
          <w:spacing w:val="28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непосредственно</w:t>
      </w:r>
      <w:r w:rsidRPr="0071693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влияет</w:t>
      </w:r>
      <w:r w:rsidRPr="0071693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такая</w:t>
      </w:r>
      <w:r w:rsidRPr="0071693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индивидуально-психологическая</w:t>
      </w:r>
      <w:r w:rsidRPr="00716930">
        <w:rPr>
          <w:rFonts w:ascii="Times New Roman" w:hAnsi="Times New Roman" w:cs="Times New Roman"/>
          <w:spacing w:val="55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характеристика</w:t>
      </w:r>
      <w:r w:rsidRPr="007169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личности,</w:t>
      </w:r>
      <w:r w:rsidRPr="007169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как</w:t>
      </w:r>
      <w:r w:rsidRPr="007169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локус</w:t>
      </w:r>
      <w:r w:rsidRPr="007169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контроля</w:t>
      </w:r>
      <w:r w:rsidRPr="007169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(там</w:t>
      </w:r>
      <w:r w:rsidRPr="007169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же,</w:t>
      </w:r>
      <w:r w:rsidRPr="007169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с.</w:t>
      </w:r>
      <w:r w:rsidRPr="007169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54).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4" w:right="4571"/>
        <w:jc w:val="center"/>
        <w:rPr>
          <w:rFonts w:ascii="Times New Roman" w:hAnsi="Times New Roman" w:cs="Times New Roman"/>
          <w:sz w:val="24"/>
          <w:szCs w:val="24"/>
        </w:rPr>
      </w:pPr>
      <w:r w:rsidRPr="00716930">
        <w:rPr>
          <w:rFonts w:ascii="Times New Roman" w:hAnsi="Times New Roman" w:cs="Times New Roman"/>
          <w:sz w:val="24"/>
          <w:szCs w:val="24"/>
        </w:rPr>
        <w:t>32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4" w:right="4571"/>
        <w:jc w:val="center"/>
        <w:rPr>
          <w:rFonts w:ascii="Times New Roman" w:hAnsi="Times New Roman" w:cs="Times New Roman"/>
          <w:sz w:val="24"/>
          <w:szCs w:val="24"/>
        </w:rPr>
        <w:sectPr w:rsidR="00716930" w:rsidRPr="00716930">
          <w:type w:val="continuous"/>
          <w:pgSz w:w="11910" w:h="16840"/>
          <w:pgMar w:top="0" w:right="1240" w:bottom="0" w:left="1240" w:header="720" w:footer="720" w:gutter="0"/>
          <w:cols w:space="720"/>
          <w:noEndnote/>
        </w:sectPr>
      </w:pP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i/>
          <w:iCs/>
          <w:w w:val="95"/>
          <w:sz w:val="28"/>
          <w:szCs w:val="28"/>
        </w:rPr>
        <w:t>Основная: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b/>
          <w:bCs/>
          <w:w w:val="95"/>
          <w:sz w:val="28"/>
          <w:szCs w:val="28"/>
        </w:rPr>
        <w:t>Литература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16930" w:rsidRPr="00716930" w:rsidRDefault="00716930" w:rsidP="00716930">
      <w:pPr>
        <w:numPr>
          <w:ilvl w:val="0"/>
          <w:numId w:val="3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before="22" w:after="0" w:line="357" w:lineRule="auto"/>
        <w:ind w:right="112" w:hanging="542"/>
        <w:jc w:val="both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i/>
          <w:iCs/>
          <w:spacing w:val="-1"/>
          <w:sz w:val="28"/>
          <w:szCs w:val="28"/>
        </w:rPr>
        <w:t>Ушакова</w:t>
      </w:r>
      <w:r w:rsidRPr="00716930">
        <w:rPr>
          <w:rFonts w:ascii="Times New Roman" w:hAnsi="Times New Roman" w:cs="Times New Roman"/>
          <w:i/>
          <w:iCs/>
          <w:spacing w:val="5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z w:val="28"/>
          <w:szCs w:val="28"/>
        </w:rPr>
        <w:t>Т.Н.</w:t>
      </w:r>
      <w:r w:rsidRPr="00716930">
        <w:rPr>
          <w:rFonts w:ascii="Times New Roman" w:hAnsi="Times New Roman" w:cs="Times New Roman"/>
          <w:i/>
          <w:iCs/>
          <w:spacing w:val="4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Психология</w:t>
      </w:r>
      <w:r w:rsidRPr="0071693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речи</w:t>
      </w:r>
      <w:r w:rsidRPr="00716930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психолингвистика</w:t>
      </w:r>
      <w:r w:rsidRPr="0071693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Институте</w:t>
      </w:r>
      <w:r w:rsidRPr="00716930">
        <w:rPr>
          <w:rFonts w:ascii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психологии</w:t>
      </w:r>
      <w:r w:rsidRPr="007169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РАН</w:t>
      </w:r>
      <w:r w:rsidRPr="0071693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 xml:space="preserve">// </w:t>
      </w:r>
      <w:r w:rsidRPr="00716930">
        <w:rPr>
          <w:rFonts w:ascii="Times New Roman" w:hAnsi="Times New Roman" w:cs="Times New Roman"/>
          <w:sz w:val="28"/>
          <w:szCs w:val="28"/>
        </w:rPr>
        <w:t>Психологический</w:t>
      </w:r>
      <w:r w:rsidRPr="007169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журнал:</w:t>
      </w:r>
      <w:r w:rsidRPr="0071693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-2001.</w:t>
      </w:r>
      <w:r w:rsidRPr="007169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–</w:t>
      </w:r>
      <w:r w:rsidRPr="007169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Т.</w:t>
      </w:r>
      <w:r w:rsidRPr="007169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22,</w:t>
      </w:r>
      <w:r w:rsidRPr="007169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-</w:t>
      </w:r>
      <w:r w:rsidRPr="00716930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№5.</w:t>
      </w:r>
    </w:p>
    <w:p w:rsidR="00716930" w:rsidRPr="00716930" w:rsidRDefault="00716930" w:rsidP="00716930">
      <w:pPr>
        <w:numPr>
          <w:ilvl w:val="0"/>
          <w:numId w:val="3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hanging="542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i/>
          <w:iCs/>
          <w:sz w:val="28"/>
          <w:szCs w:val="28"/>
        </w:rPr>
        <w:t>Фомина</w:t>
      </w:r>
      <w:r w:rsidRPr="00716930">
        <w:rPr>
          <w:rFonts w:ascii="Times New Roman" w:hAnsi="Times New Roman" w:cs="Times New Roman"/>
          <w:i/>
          <w:iCs/>
          <w:spacing w:val="1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z w:val="28"/>
          <w:szCs w:val="28"/>
        </w:rPr>
        <w:t>Н.А.</w:t>
      </w:r>
      <w:r w:rsidRPr="00716930">
        <w:rPr>
          <w:rFonts w:ascii="Times New Roman" w:hAnsi="Times New Roman" w:cs="Times New Roman"/>
          <w:i/>
          <w:iCs/>
          <w:spacing w:val="1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Свойства</w:t>
      </w:r>
      <w:r w:rsidRPr="0071693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личности</w:t>
      </w:r>
      <w:r w:rsidRPr="0071693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особенности</w:t>
      </w:r>
      <w:r w:rsidRPr="0071693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речевой</w:t>
      </w:r>
      <w:r w:rsidRPr="0071693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158" w:after="0" w:line="240" w:lineRule="auto"/>
        <w:ind w:left="653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sz w:val="28"/>
          <w:szCs w:val="28"/>
        </w:rPr>
        <w:t>–</w:t>
      </w:r>
      <w:r w:rsidRPr="007169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Рязань:</w:t>
      </w:r>
      <w:r w:rsidRPr="0071693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716930">
        <w:rPr>
          <w:rFonts w:ascii="Times New Roman" w:hAnsi="Times New Roman" w:cs="Times New Roman"/>
          <w:sz w:val="28"/>
          <w:szCs w:val="28"/>
        </w:rPr>
        <w:t>Узоречье</w:t>
      </w:r>
      <w:proofErr w:type="spellEnd"/>
      <w:r w:rsidRPr="00716930">
        <w:rPr>
          <w:rFonts w:ascii="Times New Roman" w:hAnsi="Times New Roman" w:cs="Times New Roman"/>
          <w:sz w:val="28"/>
          <w:szCs w:val="28"/>
        </w:rPr>
        <w:t>,</w:t>
      </w:r>
      <w:r w:rsidRPr="007169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2002.</w:t>
      </w:r>
      <w:r w:rsidRPr="007169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–</w:t>
      </w:r>
      <w:r w:rsidRPr="007169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362</w:t>
      </w:r>
      <w:r w:rsidRPr="007169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с.</w:t>
      </w:r>
    </w:p>
    <w:p w:rsidR="00716930" w:rsidRPr="00716930" w:rsidRDefault="00716930" w:rsidP="00716930">
      <w:pPr>
        <w:numPr>
          <w:ilvl w:val="0"/>
          <w:numId w:val="3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before="163" w:after="0" w:line="359" w:lineRule="auto"/>
        <w:ind w:right="112" w:hanging="542"/>
        <w:jc w:val="both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i/>
          <w:iCs/>
          <w:sz w:val="28"/>
          <w:szCs w:val="28"/>
        </w:rPr>
        <w:t>Чеботарева</w:t>
      </w:r>
      <w:r w:rsidRPr="00716930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z w:val="28"/>
          <w:szCs w:val="28"/>
        </w:rPr>
        <w:t>Е.Ю.,</w:t>
      </w:r>
      <w:r w:rsidRPr="00716930">
        <w:rPr>
          <w:rFonts w:ascii="Times New Roman" w:hAnsi="Times New Roman" w:cs="Times New Roman"/>
          <w:i/>
          <w:iCs/>
          <w:spacing w:val="6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pacing w:val="-1"/>
          <w:sz w:val="28"/>
          <w:szCs w:val="28"/>
        </w:rPr>
        <w:t>Денисенко</w:t>
      </w:r>
      <w:r w:rsidRPr="00716930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z w:val="28"/>
          <w:szCs w:val="28"/>
        </w:rPr>
        <w:t>В.Н.,</w:t>
      </w:r>
      <w:r w:rsidRPr="00716930">
        <w:rPr>
          <w:rFonts w:ascii="Times New Roman" w:hAnsi="Times New Roman" w:cs="Times New Roman"/>
          <w:i/>
          <w:iCs/>
          <w:spacing w:val="6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z w:val="28"/>
          <w:szCs w:val="28"/>
        </w:rPr>
        <w:t>Крупнов</w:t>
      </w:r>
      <w:r w:rsidRPr="00716930">
        <w:rPr>
          <w:rFonts w:ascii="Times New Roman" w:hAnsi="Times New Roman" w:cs="Times New Roman"/>
          <w:i/>
          <w:iCs/>
          <w:spacing w:val="6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z w:val="28"/>
          <w:szCs w:val="28"/>
        </w:rPr>
        <w:t>А.И.</w:t>
      </w:r>
      <w:r w:rsidRPr="00716930">
        <w:rPr>
          <w:rFonts w:ascii="Times New Roman" w:hAnsi="Times New Roman" w:cs="Times New Roman"/>
          <w:i/>
          <w:iCs/>
          <w:spacing w:val="30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Психолингвистический</w:t>
      </w:r>
      <w:r w:rsidRPr="0071693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анализ</w:t>
      </w:r>
      <w:r w:rsidRPr="0071693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речевых</w:t>
      </w:r>
      <w:r w:rsidRPr="0071693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действий.</w:t>
      </w:r>
      <w:r w:rsidRPr="0071693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–</w:t>
      </w:r>
      <w:r w:rsidRPr="0071693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М.:</w:t>
      </w:r>
      <w:r w:rsidRPr="0071693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Изд-во</w:t>
      </w:r>
      <w:r w:rsidRPr="0071693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РУДН,</w:t>
      </w:r>
      <w:r w:rsidRPr="00716930">
        <w:rPr>
          <w:rFonts w:ascii="Times New Roman" w:hAnsi="Times New Roman" w:cs="Times New Roman"/>
          <w:spacing w:val="70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1998.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-</w:t>
      </w:r>
      <w:r w:rsidRPr="007169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72</w:t>
      </w:r>
      <w:r w:rsidRPr="007169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с.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ind w:left="111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i/>
          <w:iCs/>
          <w:spacing w:val="-1"/>
          <w:sz w:val="28"/>
          <w:szCs w:val="28"/>
        </w:rPr>
        <w:t>Дополнительная:</w:t>
      </w:r>
    </w:p>
    <w:p w:rsidR="00716930" w:rsidRPr="00716930" w:rsidRDefault="00716930" w:rsidP="00716930">
      <w:pPr>
        <w:numPr>
          <w:ilvl w:val="0"/>
          <w:numId w:val="2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before="163" w:after="0" w:line="240" w:lineRule="auto"/>
        <w:ind w:hanging="542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i/>
          <w:iCs/>
          <w:spacing w:val="-1"/>
          <w:sz w:val="28"/>
          <w:szCs w:val="28"/>
        </w:rPr>
        <w:t>Витт</w:t>
      </w:r>
      <w:r w:rsidRPr="00716930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z w:val="28"/>
          <w:szCs w:val="28"/>
        </w:rPr>
        <w:t>Н.В.</w:t>
      </w:r>
      <w:r w:rsidRPr="00716930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Речь</w:t>
      </w:r>
      <w:r w:rsidRPr="007169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эмоции:</w:t>
      </w:r>
      <w:r w:rsidRPr="007169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учебное</w:t>
      </w:r>
      <w:r w:rsidRPr="007169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пособие.</w:t>
      </w:r>
      <w:r w:rsidRPr="007169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-</w:t>
      </w:r>
      <w:r w:rsidRPr="007169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М.,</w:t>
      </w:r>
      <w:r w:rsidRPr="007169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1984.</w:t>
      </w:r>
    </w:p>
    <w:p w:rsidR="00716930" w:rsidRPr="00716930" w:rsidRDefault="00716930" w:rsidP="00716930">
      <w:pPr>
        <w:numPr>
          <w:ilvl w:val="0"/>
          <w:numId w:val="2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before="158" w:after="0" w:line="361" w:lineRule="auto"/>
        <w:ind w:right="102" w:hanging="542"/>
        <w:jc w:val="both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i/>
          <w:iCs/>
          <w:spacing w:val="-1"/>
          <w:sz w:val="28"/>
          <w:szCs w:val="28"/>
        </w:rPr>
        <w:t>Гальперин</w:t>
      </w:r>
      <w:r w:rsidRPr="00716930">
        <w:rPr>
          <w:rFonts w:ascii="Times New Roman" w:hAnsi="Times New Roman" w:cs="Times New Roman"/>
          <w:i/>
          <w:iCs/>
          <w:spacing w:val="3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z w:val="28"/>
          <w:szCs w:val="28"/>
        </w:rPr>
        <w:t>И.Р.</w:t>
      </w:r>
      <w:r w:rsidRPr="00716930">
        <w:rPr>
          <w:rFonts w:ascii="Times New Roman" w:hAnsi="Times New Roman" w:cs="Times New Roman"/>
          <w:i/>
          <w:iCs/>
          <w:spacing w:val="3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Текст</w:t>
      </w:r>
      <w:r w:rsidRPr="00716930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как</w:t>
      </w:r>
      <w:r w:rsidRPr="0071693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объект</w:t>
      </w:r>
      <w:r w:rsidRPr="0071693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лингвистического</w:t>
      </w:r>
      <w:r w:rsidRPr="0071693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исследования.</w:t>
      </w:r>
      <w:r w:rsidRPr="0071693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5"/>
          <w:sz w:val="28"/>
          <w:szCs w:val="28"/>
        </w:rPr>
        <w:t>М.:</w:t>
      </w:r>
      <w:r w:rsidRPr="00716930">
        <w:rPr>
          <w:rFonts w:ascii="Times New Roman" w:hAnsi="Times New Roman" w:cs="Times New Roman"/>
          <w:spacing w:val="74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Наука,</w:t>
      </w:r>
      <w:r w:rsidRPr="007169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1981.</w:t>
      </w:r>
    </w:p>
    <w:p w:rsidR="00716930" w:rsidRPr="00716930" w:rsidRDefault="00716930" w:rsidP="00716930">
      <w:pPr>
        <w:numPr>
          <w:ilvl w:val="0"/>
          <w:numId w:val="2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before="1" w:after="0" w:line="361" w:lineRule="auto"/>
        <w:ind w:right="113" w:hanging="542"/>
        <w:jc w:val="both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i/>
          <w:iCs/>
          <w:spacing w:val="-1"/>
          <w:sz w:val="28"/>
          <w:szCs w:val="28"/>
        </w:rPr>
        <w:t>Гридин</w:t>
      </w:r>
      <w:r w:rsidRPr="00716930">
        <w:rPr>
          <w:rFonts w:ascii="Times New Roman" w:hAnsi="Times New Roman" w:cs="Times New Roman"/>
          <w:i/>
          <w:iCs/>
          <w:spacing w:val="4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z w:val="28"/>
          <w:szCs w:val="28"/>
        </w:rPr>
        <w:t>В.Н.</w:t>
      </w:r>
      <w:r w:rsidRPr="00716930">
        <w:rPr>
          <w:rFonts w:ascii="Times New Roman" w:hAnsi="Times New Roman" w:cs="Times New Roman"/>
          <w:i/>
          <w:iCs/>
          <w:spacing w:val="4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Психолингвистические</w:t>
      </w:r>
      <w:r w:rsidRPr="0071693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функции</w:t>
      </w:r>
      <w:r w:rsidRPr="00716930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эмоционально-</w:t>
      </w:r>
      <w:r w:rsidRPr="00716930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экспрессивной</w:t>
      </w:r>
      <w:r w:rsidRPr="007169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лексики:</w:t>
      </w:r>
      <w:r w:rsidRPr="007169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16930">
        <w:rPr>
          <w:rFonts w:ascii="Times New Roman" w:hAnsi="Times New Roman" w:cs="Times New Roman"/>
          <w:spacing w:val="-1"/>
          <w:sz w:val="28"/>
          <w:szCs w:val="28"/>
        </w:rPr>
        <w:t>Автореф</w:t>
      </w:r>
      <w:proofErr w:type="spellEnd"/>
      <w:r w:rsidRPr="00716930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7169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716930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716930">
        <w:rPr>
          <w:rFonts w:ascii="Times New Roman" w:hAnsi="Times New Roman" w:cs="Times New Roman"/>
          <w:sz w:val="28"/>
          <w:szCs w:val="28"/>
        </w:rPr>
        <w:t>.</w:t>
      </w:r>
      <w:r w:rsidRPr="007169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…канд.</w:t>
      </w:r>
      <w:r w:rsidRPr="007169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психол.</w:t>
      </w:r>
      <w:r w:rsidRPr="007169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наук.</w:t>
      </w:r>
      <w:r w:rsidRPr="007169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–</w:t>
      </w:r>
      <w:r w:rsidRPr="007169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М.,</w:t>
      </w:r>
      <w:r w:rsidRPr="007169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1976.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653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sz w:val="28"/>
          <w:szCs w:val="28"/>
        </w:rPr>
        <w:t>–</w:t>
      </w:r>
      <w:r w:rsidRPr="007169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24с.</w:t>
      </w:r>
    </w:p>
    <w:p w:rsidR="00716930" w:rsidRPr="00716930" w:rsidRDefault="00716930" w:rsidP="00716930">
      <w:pPr>
        <w:numPr>
          <w:ilvl w:val="0"/>
          <w:numId w:val="2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before="158" w:after="0" w:line="361" w:lineRule="auto"/>
        <w:ind w:right="108" w:hanging="5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930">
        <w:rPr>
          <w:rFonts w:ascii="Times New Roman" w:hAnsi="Times New Roman" w:cs="Times New Roman"/>
          <w:i/>
          <w:iCs/>
          <w:spacing w:val="-1"/>
          <w:sz w:val="28"/>
          <w:szCs w:val="28"/>
        </w:rPr>
        <w:t>Грумадене</w:t>
      </w:r>
      <w:proofErr w:type="spellEnd"/>
      <w:r w:rsidRPr="00716930">
        <w:rPr>
          <w:rFonts w:ascii="Times New Roman" w:hAnsi="Times New Roman" w:cs="Times New Roman"/>
          <w:i/>
          <w:iCs/>
          <w:spacing w:val="1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pacing w:val="-1"/>
          <w:sz w:val="28"/>
          <w:szCs w:val="28"/>
        </w:rPr>
        <w:t>Л.А.</w:t>
      </w:r>
      <w:r w:rsidRPr="00716930">
        <w:rPr>
          <w:rFonts w:ascii="Times New Roman" w:hAnsi="Times New Roman" w:cs="Times New Roman"/>
          <w:i/>
          <w:iCs/>
          <w:spacing w:val="1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Проблема</w:t>
      </w:r>
      <w:r w:rsidRPr="0071693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социальной</w:t>
      </w:r>
      <w:r w:rsidRPr="0071693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обусловленности</w:t>
      </w:r>
      <w:r w:rsidRPr="0071693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речевого</w:t>
      </w:r>
      <w:r w:rsidRPr="00716930">
        <w:rPr>
          <w:rFonts w:ascii="Times New Roman" w:hAnsi="Times New Roman" w:cs="Times New Roman"/>
          <w:spacing w:val="52"/>
          <w:w w:val="99"/>
          <w:sz w:val="28"/>
          <w:szCs w:val="28"/>
        </w:rPr>
        <w:t xml:space="preserve"> </w:t>
      </w:r>
      <w:proofErr w:type="gramStart"/>
      <w:r w:rsidRPr="00716930">
        <w:rPr>
          <w:rFonts w:ascii="Times New Roman" w:hAnsi="Times New Roman" w:cs="Times New Roman"/>
          <w:sz w:val="28"/>
          <w:szCs w:val="28"/>
        </w:rPr>
        <w:t xml:space="preserve">варьирования </w:t>
      </w:r>
      <w:r w:rsidRPr="0071693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Pr="00716930">
        <w:rPr>
          <w:rFonts w:ascii="Times New Roman" w:hAnsi="Times New Roman" w:cs="Times New Roman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716930">
        <w:rPr>
          <w:rFonts w:ascii="Times New Roman" w:hAnsi="Times New Roman" w:cs="Times New Roman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 xml:space="preserve">материале </w:t>
      </w:r>
      <w:r w:rsidRPr="0071693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 xml:space="preserve">литературного </w:t>
      </w:r>
      <w:r w:rsidRPr="0071693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языка:</w:t>
      </w:r>
      <w:r w:rsidRPr="00716930">
        <w:rPr>
          <w:rFonts w:ascii="Times New Roman" w:hAnsi="Times New Roman" w:cs="Times New Roman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proofErr w:type="spellStart"/>
      <w:r w:rsidRPr="00716930">
        <w:rPr>
          <w:rFonts w:ascii="Times New Roman" w:hAnsi="Times New Roman" w:cs="Times New Roman"/>
          <w:spacing w:val="-1"/>
          <w:sz w:val="28"/>
          <w:szCs w:val="28"/>
        </w:rPr>
        <w:t>Автореф</w:t>
      </w:r>
      <w:proofErr w:type="spellEnd"/>
      <w:r w:rsidRPr="00716930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716930">
        <w:rPr>
          <w:rFonts w:ascii="Times New Roman" w:hAnsi="Times New Roman" w:cs="Times New Roman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proofErr w:type="spellStart"/>
      <w:r w:rsidRPr="00716930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716930">
        <w:rPr>
          <w:rFonts w:ascii="Times New Roman" w:hAnsi="Times New Roman" w:cs="Times New Roman"/>
          <w:sz w:val="28"/>
          <w:szCs w:val="28"/>
        </w:rPr>
        <w:t>.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653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sz w:val="28"/>
          <w:szCs w:val="28"/>
        </w:rPr>
        <w:t>…канд.</w:t>
      </w:r>
      <w:r w:rsidRPr="007169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психол. наук.</w:t>
      </w:r>
      <w:r w:rsidRPr="007169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–</w:t>
      </w:r>
      <w:r w:rsidRPr="007169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М.,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1982.</w:t>
      </w:r>
      <w:r w:rsidRPr="007169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–</w:t>
      </w:r>
      <w:r w:rsidRPr="007169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16</w:t>
      </w:r>
      <w:r w:rsidRPr="007169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с.</w:t>
      </w:r>
    </w:p>
    <w:p w:rsidR="00716930" w:rsidRPr="00716930" w:rsidRDefault="00716930" w:rsidP="00716930">
      <w:pPr>
        <w:numPr>
          <w:ilvl w:val="0"/>
          <w:numId w:val="2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before="158" w:after="0" w:line="240" w:lineRule="auto"/>
        <w:ind w:hanging="542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i/>
          <w:iCs/>
          <w:sz w:val="28"/>
          <w:szCs w:val="28"/>
        </w:rPr>
        <w:t>Дашкова</w:t>
      </w:r>
      <w:r w:rsidRPr="00716930">
        <w:rPr>
          <w:rFonts w:ascii="Times New Roman" w:hAnsi="Times New Roman" w:cs="Times New Roman"/>
          <w:i/>
          <w:iCs/>
          <w:spacing w:val="1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pacing w:val="1"/>
          <w:sz w:val="28"/>
          <w:szCs w:val="28"/>
        </w:rPr>
        <w:t>С.С.</w:t>
      </w:r>
      <w:r w:rsidRPr="00716930">
        <w:rPr>
          <w:rFonts w:ascii="Times New Roman" w:hAnsi="Times New Roman" w:cs="Times New Roman"/>
          <w:i/>
          <w:iCs/>
          <w:spacing w:val="1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Устная</w:t>
      </w:r>
      <w:r w:rsidRPr="0071693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речь</w:t>
      </w:r>
      <w:r w:rsidRPr="0071693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как</w:t>
      </w:r>
      <w:r w:rsidRPr="0071693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источник</w:t>
      </w:r>
      <w:r w:rsidRPr="0071693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информации</w:t>
      </w:r>
      <w:r w:rsidRPr="0071693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</w:t>
      </w:r>
      <w:r w:rsidRPr="0071693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человеке:</w:t>
      </w:r>
      <w:r w:rsidRPr="0071693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Pr="00716930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716930">
        <w:rPr>
          <w:rFonts w:ascii="Times New Roman" w:hAnsi="Times New Roman" w:cs="Times New Roman"/>
          <w:sz w:val="28"/>
          <w:szCs w:val="28"/>
        </w:rPr>
        <w:t>.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163" w:after="0" w:line="240" w:lineRule="auto"/>
        <w:ind w:left="653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sz w:val="28"/>
          <w:szCs w:val="28"/>
        </w:rPr>
        <w:t>…</w:t>
      </w:r>
      <w:r w:rsidRPr="007169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канд.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716930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716930">
        <w:rPr>
          <w:rFonts w:ascii="Times New Roman" w:hAnsi="Times New Roman" w:cs="Times New Roman"/>
          <w:sz w:val="28"/>
          <w:szCs w:val="28"/>
        </w:rPr>
        <w:t>.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2"/>
          <w:sz w:val="28"/>
          <w:szCs w:val="28"/>
        </w:rPr>
        <w:t>наук.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-</w:t>
      </w:r>
      <w:r w:rsidRPr="00716930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Л.,</w:t>
      </w:r>
      <w:r w:rsidRPr="007169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1982.</w:t>
      </w:r>
    </w:p>
    <w:p w:rsidR="00716930" w:rsidRPr="00716930" w:rsidRDefault="00716930" w:rsidP="00716930">
      <w:pPr>
        <w:numPr>
          <w:ilvl w:val="0"/>
          <w:numId w:val="2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before="158" w:after="0" w:line="361" w:lineRule="auto"/>
        <w:ind w:right="111" w:hanging="542"/>
        <w:jc w:val="both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i/>
          <w:iCs/>
          <w:spacing w:val="-1"/>
          <w:sz w:val="28"/>
          <w:szCs w:val="28"/>
        </w:rPr>
        <w:t>Дудник</w:t>
      </w:r>
      <w:r w:rsidRPr="00716930">
        <w:rPr>
          <w:rFonts w:ascii="Times New Roman" w:hAnsi="Times New Roman" w:cs="Times New Roman"/>
          <w:i/>
          <w:iCs/>
          <w:spacing w:val="6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z w:val="28"/>
          <w:szCs w:val="28"/>
        </w:rPr>
        <w:t>Л.В.</w:t>
      </w:r>
      <w:r w:rsidRPr="00716930">
        <w:rPr>
          <w:rFonts w:ascii="Times New Roman" w:hAnsi="Times New Roman" w:cs="Times New Roman"/>
          <w:i/>
          <w:iCs/>
          <w:spacing w:val="6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Экстралингвистическая</w:t>
      </w:r>
      <w:r w:rsidRPr="00716930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обусловленность</w:t>
      </w:r>
      <w:r w:rsidRPr="0071693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структурных</w:t>
      </w:r>
      <w:r w:rsidRPr="00716930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вариантов</w:t>
      </w:r>
      <w:r w:rsidRPr="0071693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речевого</w:t>
      </w:r>
      <w:r w:rsidRPr="00716930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действия</w:t>
      </w:r>
      <w:r w:rsidRPr="00716930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//</w:t>
      </w:r>
      <w:r w:rsidRPr="0071693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Тезисы</w:t>
      </w:r>
      <w:r w:rsidRPr="0071693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Всесоюзного</w:t>
      </w:r>
      <w:r w:rsidRPr="0071693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симпозиума</w:t>
      </w:r>
      <w:r w:rsidRPr="00716930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716930">
        <w:rPr>
          <w:rFonts w:ascii="Times New Roman" w:hAnsi="Times New Roman" w:cs="Times New Roman"/>
          <w:spacing w:val="45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психолингвистике</w:t>
      </w:r>
      <w:r w:rsidRPr="007169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теории</w:t>
      </w:r>
      <w:r w:rsidRPr="007169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коммуникации.</w:t>
      </w:r>
      <w:r w:rsidRPr="007169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–</w:t>
      </w:r>
      <w:r w:rsidRPr="007169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М.,</w:t>
      </w:r>
      <w:r w:rsidRPr="007169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1982.</w:t>
      </w:r>
      <w:r w:rsidRPr="007169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-</w:t>
      </w:r>
      <w:r w:rsidRPr="0071693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2"/>
          <w:sz w:val="28"/>
          <w:szCs w:val="28"/>
        </w:rPr>
        <w:t>С.</w:t>
      </w:r>
      <w:r w:rsidRPr="007169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32-35.</w:t>
      </w:r>
    </w:p>
    <w:p w:rsidR="00716930" w:rsidRPr="00716930" w:rsidRDefault="00716930" w:rsidP="00716930">
      <w:pPr>
        <w:numPr>
          <w:ilvl w:val="0"/>
          <w:numId w:val="2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before="1" w:after="0" w:line="359" w:lineRule="auto"/>
        <w:ind w:right="109" w:hanging="5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930">
        <w:rPr>
          <w:rFonts w:ascii="Times New Roman" w:hAnsi="Times New Roman" w:cs="Times New Roman"/>
          <w:i/>
          <w:iCs/>
          <w:spacing w:val="-1"/>
          <w:sz w:val="28"/>
          <w:szCs w:val="28"/>
        </w:rPr>
        <w:t>Калентьева</w:t>
      </w:r>
      <w:proofErr w:type="spellEnd"/>
      <w:r w:rsidRPr="00716930">
        <w:rPr>
          <w:rFonts w:ascii="Times New Roman" w:hAnsi="Times New Roman" w:cs="Times New Roman"/>
          <w:i/>
          <w:iCs/>
          <w:spacing w:val="3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pacing w:val="-1"/>
          <w:sz w:val="28"/>
          <w:szCs w:val="28"/>
        </w:rPr>
        <w:t>Т.Л.</w:t>
      </w:r>
      <w:r w:rsidRPr="00716930">
        <w:rPr>
          <w:rFonts w:ascii="Times New Roman" w:hAnsi="Times New Roman" w:cs="Times New Roman"/>
          <w:i/>
          <w:iCs/>
          <w:spacing w:val="3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Психологический</w:t>
      </w:r>
      <w:r w:rsidRPr="0071693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анализ</w:t>
      </w:r>
      <w:r w:rsidRPr="0071693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речи</w:t>
      </w:r>
      <w:r w:rsidRPr="0071693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как</w:t>
      </w:r>
      <w:r w:rsidRPr="0071693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способа</w:t>
      </w:r>
      <w:r w:rsidRPr="00716930"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формирования</w:t>
      </w:r>
      <w:r w:rsidRPr="0071693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формулирования</w:t>
      </w:r>
      <w:r w:rsidRPr="0071693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мысли</w:t>
      </w:r>
      <w:r w:rsidRPr="0071693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процессе</w:t>
      </w:r>
      <w:r w:rsidRPr="0071693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говорения:</w:t>
      </w:r>
      <w:r w:rsidRPr="00716930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proofErr w:type="spellStart"/>
      <w:r w:rsidRPr="00716930">
        <w:rPr>
          <w:rFonts w:ascii="Times New Roman" w:hAnsi="Times New Roman" w:cs="Times New Roman"/>
          <w:spacing w:val="-1"/>
          <w:sz w:val="28"/>
          <w:szCs w:val="28"/>
        </w:rPr>
        <w:t>Автореф</w:t>
      </w:r>
      <w:proofErr w:type="spellEnd"/>
      <w:r w:rsidRPr="00716930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7169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716930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716930">
        <w:rPr>
          <w:rFonts w:ascii="Times New Roman" w:hAnsi="Times New Roman" w:cs="Times New Roman"/>
          <w:sz w:val="28"/>
          <w:szCs w:val="28"/>
        </w:rPr>
        <w:t>.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…</w:t>
      </w:r>
      <w:r w:rsidRPr="007169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канд.</w:t>
      </w:r>
      <w:r w:rsidRPr="007169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 xml:space="preserve">психол. наук. </w:t>
      </w:r>
      <w:r w:rsidRPr="00716930">
        <w:rPr>
          <w:rFonts w:ascii="Times New Roman" w:hAnsi="Times New Roman" w:cs="Times New Roman"/>
          <w:sz w:val="28"/>
          <w:szCs w:val="28"/>
        </w:rPr>
        <w:t>–</w:t>
      </w:r>
      <w:r w:rsidRPr="007169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М.,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1989.</w:t>
      </w:r>
      <w:r w:rsidRPr="007169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–</w:t>
      </w:r>
      <w:r w:rsidRPr="007169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24</w:t>
      </w:r>
      <w:r w:rsidRPr="007169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с.</w:t>
      </w:r>
    </w:p>
    <w:p w:rsidR="00716930" w:rsidRPr="00716930" w:rsidRDefault="00716930" w:rsidP="00716930">
      <w:pPr>
        <w:numPr>
          <w:ilvl w:val="0"/>
          <w:numId w:val="2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before="8" w:after="0" w:line="361" w:lineRule="auto"/>
        <w:ind w:right="109" w:hanging="542"/>
        <w:jc w:val="both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i/>
          <w:iCs/>
          <w:sz w:val="28"/>
          <w:szCs w:val="28"/>
        </w:rPr>
        <w:t>Лисина</w:t>
      </w:r>
      <w:r w:rsidRPr="00716930">
        <w:rPr>
          <w:rFonts w:ascii="Times New Roman" w:hAnsi="Times New Roman" w:cs="Times New Roman"/>
          <w:i/>
          <w:iCs/>
          <w:spacing w:val="4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z w:val="28"/>
          <w:szCs w:val="28"/>
        </w:rPr>
        <w:t>М.И.</w:t>
      </w:r>
      <w:r w:rsidRPr="00716930">
        <w:rPr>
          <w:rFonts w:ascii="Times New Roman" w:hAnsi="Times New Roman" w:cs="Times New Roman"/>
          <w:i/>
          <w:iCs/>
          <w:spacing w:val="4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Общение,</w:t>
      </w:r>
      <w:r w:rsidRPr="0071693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личность</w:t>
      </w:r>
      <w:r w:rsidRPr="0071693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психика</w:t>
      </w:r>
      <w:r w:rsidRPr="00716930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ребенка.</w:t>
      </w:r>
      <w:r w:rsidRPr="0071693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–</w:t>
      </w:r>
      <w:r w:rsidRPr="00716930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М.,</w:t>
      </w:r>
      <w:r w:rsidRPr="0071693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Воронеж:</w:t>
      </w:r>
      <w:r w:rsidRPr="00716930">
        <w:rPr>
          <w:rFonts w:ascii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Ин-т</w:t>
      </w:r>
      <w:r w:rsidRPr="0071693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1693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16930">
        <w:rPr>
          <w:rFonts w:ascii="Times New Roman" w:hAnsi="Times New Roman" w:cs="Times New Roman"/>
          <w:sz w:val="28"/>
          <w:szCs w:val="28"/>
        </w:rPr>
        <w:t>.</w:t>
      </w:r>
      <w:r w:rsidRPr="007169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психологии:</w:t>
      </w:r>
      <w:r w:rsidRPr="007169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2"/>
          <w:sz w:val="28"/>
          <w:szCs w:val="28"/>
        </w:rPr>
        <w:t>НПО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 xml:space="preserve"> «МОДЭК»,</w:t>
      </w:r>
      <w:r w:rsidRPr="007169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1997.</w:t>
      </w:r>
      <w:r w:rsidRPr="007169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–</w:t>
      </w:r>
      <w:r w:rsidRPr="007169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383</w:t>
      </w:r>
      <w:r w:rsidRPr="007169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с.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4" w:right="4571"/>
        <w:jc w:val="center"/>
        <w:rPr>
          <w:rFonts w:ascii="Times New Roman" w:hAnsi="Times New Roman" w:cs="Times New Roman"/>
          <w:sz w:val="24"/>
          <w:szCs w:val="24"/>
        </w:rPr>
      </w:pPr>
      <w:r w:rsidRPr="00716930">
        <w:rPr>
          <w:rFonts w:ascii="Times New Roman" w:hAnsi="Times New Roman" w:cs="Times New Roman"/>
          <w:sz w:val="24"/>
          <w:szCs w:val="24"/>
        </w:rPr>
        <w:t>33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4" w:right="4571"/>
        <w:jc w:val="center"/>
        <w:rPr>
          <w:rFonts w:ascii="Times New Roman" w:hAnsi="Times New Roman" w:cs="Times New Roman"/>
          <w:sz w:val="24"/>
          <w:szCs w:val="24"/>
        </w:rPr>
        <w:sectPr w:rsidR="00716930" w:rsidRPr="00716930">
          <w:type w:val="continuous"/>
          <w:pgSz w:w="11910" w:h="16840"/>
          <w:pgMar w:top="0" w:right="1240" w:bottom="0" w:left="1240" w:header="720" w:footer="720" w:gutter="0"/>
          <w:cols w:space="720"/>
          <w:noEndnote/>
        </w:sectPr>
      </w:pP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6930" w:rsidRPr="00716930" w:rsidRDefault="00716930" w:rsidP="00716930">
      <w:pPr>
        <w:numPr>
          <w:ilvl w:val="0"/>
          <w:numId w:val="1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before="22" w:after="0" w:line="240" w:lineRule="auto"/>
        <w:ind w:hanging="542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i/>
          <w:iCs/>
          <w:sz w:val="28"/>
          <w:szCs w:val="28"/>
        </w:rPr>
        <w:t>Неверов</w:t>
      </w:r>
      <w:r w:rsidRPr="00716930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z w:val="28"/>
          <w:szCs w:val="28"/>
        </w:rPr>
        <w:t>С.В.</w:t>
      </w:r>
      <w:r w:rsidRPr="00716930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Особенности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речевой</w:t>
      </w:r>
      <w:r w:rsidRPr="007169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неречевой коммуникации</w:t>
      </w:r>
      <w:r w:rsidRPr="007169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японцев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163" w:after="0" w:line="361" w:lineRule="auto"/>
        <w:ind w:left="653" w:right="102" w:hanging="1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spacing w:val="-1"/>
          <w:sz w:val="28"/>
          <w:szCs w:val="28"/>
        </w:rPr>
        <w:t>/</w:t>
      </w:r>
      <w:proofErr w:type="gramStart"/>
      <w:r w:rsidRPr="00716930">
        <w:rPr>
          <w:rFonts w:ascii="Times New Roman" w:hAnsi="Times New Roman" w:cs="Times New Roman"/>
          <w:spacing w:val="-1"/>
          <w:sz w:val="28"/>
          <w:szCs w:val="28"/>
        </w:rPr>
        <w:t>/</w:t>
      </w:r>
      <w:r w:rsidRPr="00716930">
        <w:rPr>
          <w:rFonts w:ascii="Times New Roman" w:hAnsi="Times New Roman" w:cs="Times New Roman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Национально</w:t>
      </w:r>
      <w:proofErr w:type="gramEnd"/>
      <w:r w:rsidRPr="00716930">
        <w:rPr>
          <w:rFonts w:ascii="Times New Roman" w:hAnsi="Times New Roman" w:cs="Times New Roman"/>
          <w:sz w:val="28"/>
          <w:szCs w:val="28"/>
        </w:rPr>
        <w:t xml:space="preserve">-культурная </w:t>
      </w:r>
      <w:r w:rsidRPr="0071693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 xml:space="preserve">специфика </w:t>
      </w:r>
      <w:r w:rsidRPr="0071693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речевого</w:t>
      </w:r>
      <w:r w:rsidRPr="00716930">
        <w:rPr>
          <w:rFonts w:ascii="Times New Roman" w:hAnsi="Times New Roman" w:cs="Times New Roman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 xml:space="preserve">поведения. </w:t>
      </w:r>
      <w:r w:rsidRPr="0071693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 xml:space="preserve">– </w:t>
      </w:r>
      <w:r w:rsidRPr="00716930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5"/>
          <w:sz w:val="28"/>
          <w:szCs w:val="28"/>
        </w:rPr>
        <w:t>М.:</w:t>
      </w:r>
      <w:r w:rsidRPr="00716930">
        <w:rPr>
          <w:rFonts w:ascii="Times New Roman" w:hAnsi="Times New Roman" w:cs="Times New Roman"/>
          <w:spacing w:val="31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Наука,</w:t>
      </w:r>
      <w:r w:rsidRPr="007169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1977.</w:t>
      </w:r>
      <w:r w:rsidRPr="007169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–</w:t>
      </w:r>
      <w:r w:rsidRPr="007169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С.</w:t>
      </w:r>
      <w:r w:rsidRPr="0071693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320-338.</w:t>
      </w:r>
    </w:p>
    <w:p w:rsidR="00716930" w:rsidRPr="00716930" w:rsidRDefault="00716930" w:rsidP="00716930">
      <w:pPr>
        <w:numPr>
          <w:ilvl w:val="0"/>
          <w:numId w:val="1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542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i/>
          <w:iCs/>
          <w:spacing w:val="-1"/>
          <w:sz w:val="28"/>
          <w:szCs w:val="28"/>
        </w:rPr>
        <w:t>Носенко</w:t>
      </w:r>
      <w:r w:rsidRPr="00716930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z w:val="28"/>
          <w:szCs w:val="28"/>
        </w:rPr>
        <w:t>Э.Л.</w:t>
      </w:r>
      <w:r w:rsidRPr="00716930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Эмоциональное</w:t>
      </w:r>
      <w:r w:rsidRPr="007169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 xml:space="preserve">состояние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речь.</w:t>
      </w:r>
      <w:r w:rsidRPr="007169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–</w:t>
      </w:r>
      <w:r w:rsidRPr="007169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Киев,</w:t>
      </w:r>
      <w:r w:rsidRPr="007169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1981.</w:t>
      </w:r>
    </w:p>
    <w:p w:rsidR="00716930" w:rsidRPr="00716930" w:rsidRDefault="00716930" w:rsidP="00716930">
      <w:pPr>
        <w:numPr>
          <w:ilvl w:val="0"/>
          <w:numId w:val="1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before="163" w:after="0" w:line="240" w:lineRule="auto"/>
        <w:ind w:hanging="542"/>
        <w:rPr>
          <w:rFonts w:ascii="Times New Roman" w:hAnsi="Times New Roman" w:cs="Times New Roman"/>
          <w:sz w:val="28"/>
          <w:szCs w:val="28"/>
        </w:rPr>
      </w:pPr>
      <w:proofErr w:type="gramStart"/>
      <w:r w:rsidRPr="00716930">
        <w:rPr>
          <w:rFonts w:ascii="Times New Roman" w:hAnsi="Times New Roman" w:cs="Times New Roman"/>
          <w:i/>
          <w:iCs/>
          <w:sz w:val="28"/>
          <w:szCs w:val="28"/>
        </w:rPr>
        <w:t xml:space="preserve">Сергеев </w:t>
      </w:r>
      <w:r w:rsidRPr="00716930">
        <w:rPr>
          <w:rFonts w:ascii="Times New Roman" w:hAnsi="Times New Roman" w:cs="Times New Roman"/>
          <w:i/>
          <w:iCs/>
          <w:spacing w:val="3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pacing w:val="-1"/>
          <w:sz w:val="28"/>
          <w:szCs w:val="28"/>
        </w:rPr>
        <w:t>А.А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gramEnd"/>
      <w:r w:rsidRPr="00716930">
        <w:rPr>
          <w:rFonts w:ascii="Times New Roman" w:hAnsi="Times New Roman" w:cs="Times New Roman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proofErr w:type="gramStart"/>
      <w:r w:rsidRPr="00716930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71693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ложности</w:t>
      </w:r>
      <w:proofErr w:type="gramEnd"/>
      <w:r w:rsidRPr="00716930">
        <w:rPr>
          <w:rFonts w:ascii="Times New Roman" w:hAnsi="Times New Roman" w:cs="Times New Roman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показаний</w:t>
      </w:r>
      <w:r w:rsidRPr="00716930">
        <w:rPr>
          <w:rFonts w:ascii="Times New Roman" w:hAnsi="Times New Roman" w:cs="Times New Roman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 xml:space="preserve">допроса </w:t>
      </w:r>
      <w:r w:rsidRPr="0071693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//</w:t>
      </w:r>
      <w:r w:rsidRPr="00716930">
        <w:rPr>
          <w:rFonts w:ascii="Times New Roman" w:hAnsi="Times New Roman" w:cs="Times New Roman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Тезисы</w:t>
      </w:r>
    </w:p>
    <w:p w:rsidR="00716930" w:rsidRPr="00716930" w:rsidRDefault="00716930" w:rsidP="00716930">
      <w:pPr>
        <w:kinsoku w:val="0"/>
        <w:overflowPunct w:val="0"/>
        <w:autoSpaceDE w:val="0"/>
        <w:autoSpaceDN w:val="0"/>
        <w:adjustRightInd w:val="0"/>
        <w:spacing w:before="158" w:after="0" w:line="240" w:lineRule="auto"/>
        <w:ind w:left="653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7169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всесоюзного</w:t>
      </w:r>
      <w:r w:rsidRPr="007169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съезда</w:t>
      </w:r>
      <w:r w:rsidRPr="007169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психологов.</w:t>
      </w:r>
      <w:r w:rsidRPr="007169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Ч.2.</w:t>
      </w:r>
      <w:r w:rsidRPr="007169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–</w:t>
      </w:r>
      <w:r w:rsidRPr="0071693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М.,</w:t>
      </w:r>
      <w:r w:rsidRPr="007169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1983.</w:t>
      </w:r>
      <w:r w:rsidRPr="0071693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–</w:t>
      </w:r>
      <w:r w:rsidRPr="007169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С.</w:t>
      </w:r>
      <w:r w:rsidRPr="007169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179-181.</w:t>
      </w:r>
    </w:p>
    <w:p w:rsidR="00716930" w:rsidRPr="00716930" w:rsidRDefault="00716930" w:rsidP="00716930">
      <w:pPr>
        <w:numPr>
          <w:ilvl w:val="0"/>
          <w:numId w:val="1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before="163" w:after="0" w:line="359" w:lineRule="auto"/>
        <w:ind w:right="112" w:hanging="542"/>
        <w:jc w:val="both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i/>
          <w:iCs/>
          <w:sz w:val="28"/>
          <w:szCs w:val="28"/>
        </w:rPr>
        <w:t>Смирнова</w:t>
      </w:r>
      <w:r w:rsidRPr="00716930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pacing w:val="-1"/>
          <w:sz w:val="28"/>
          <w:szCs w:val="28"/>
        </w:rPr>
        <w:t>М.М.</w:t>
      </w:r>
      <w:r w:rsidRPr="00716930">
        <w:rPr>
          <w:rFonts w:ascii="Times New Roman" w:hAnsi="Times New Roman" w:cs="Times New Roman"/>
          <w:i/>
          <w:iCs/>
          <w:spacing w:val="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Психологическая</w:t>
      </w:r>
      <w:r w:rsidRPr="0071693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характеристика</w:t>
      </w:r>
      <w:r w:rsidRPr="0071693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выраженности</w:t>
      </w:r>
      <w:r w:rsidRPr="00716930">
        <w:rPr>
          <w:rFonts w:ascii="Times New Roman" w:hAnsi="Times New Roman" w:cs="Times New Roman"/>
          <w:spacing w:val="36"/>
          <w:w w:val="99"/>
          <w:sz w:val="28"/>
          <w:szCs w:val="28"/>
        </w:rPr>
        <w:t xml:space="preserve"> </w:t>
      </w:r>
      <w:proofErr w:type="spellStart"/>
      <w:r w:rsidRPr="00716930">
        <w:rPr>
          <w:rFonts w:ascii="Times New Roman" w:hAnsi="Times New Roman" w:cs="Times New Roman"/>
          <w:sz w:val="28"/>
          <w:szCs w:val="28"/>
        </w:rPr>
        <w:t>экстернальности-интернальности</w:t>
      </w:r>
      <w:proofErr w:type="spellEnd"/>
      <w:r w:rsidRPr="0071693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личности</w:t>
      </w:r>
      <w:r w:rsidRPr="0071693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тексте:</w:t>
      </w:r>
      <w:r w:rsidRPr="0071693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proofErr w:type="spellStart"/>
      <w:r w:rsidRPr="00716930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716930">
        <w:rPr>
          <w:rFonts w:ascii="Times New Roman" w:hAnsi="Times New Roman" w:cs="Times New Roman"/>
          <w:sz w:val="28"/>
          <w:szCs w:val="28"/>
        </w:rPr>
        <w:t>.</w:t>
      </w:r>
      <w:r w:rsidRPr="0071693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…</w:t>
      </w:r>
      <w:r w:rsidRPr="0071693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канд.</w:t>
      </w:r>
      <w:r w:rsidRPr="00716930">
        <w:rPr>
          <w:rFonts w:ascii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психол.</w:t>
      </w:r>
      <w:r w:rsidRPr="007169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наук</w:t>
      </w:r>
      <w:r w:rsidRPr="007169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–</w:t>
      </w:r>
      <w:r w:rsidRPr="007169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М.,</w:t>
      </w:r>
      <w:r w:rsidRPr="0071693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1989.</w:t>
      </w:r>
    </w:p>
    <w:p w:rsidR="00716930" w:rsidRPr="00716930" w:rsidRDefault="00716930" w:rsidP="00716930">
      <w:pPr>
        <w:numPr>
          <w:ilvl w:val="0"/>
          <w:numId w:val="1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before="8" w:after="0" w:line="359" w:lineRule="auto"/>
        <w:ind w:right="115" w:hanging="542"/>
        <w:jc w:val="both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i/>
          <w:iCs/>
          <w:spacing w:val="-1"/>
          <w:sz w:val="28"/>
          <w:szCs w:val="28"/>
        </w:rPr>
        <w:t>Сорокин</w:t>
      </w:r>
      <w:r w:rsidRPr="00716930">
        <w:rPr>
          <w:rFonts w:ascii="Times New Roman" w:hAnsi="Times New Roman" w:cs="Times New Roman"/>
          <w:i/>
          <w:iCs/>
          <w:spacing w:val="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z w:val="28"/>
          <w:szCs w:val="28"/>
        </w:rPr>
        <w:t>Ю.А.</w:t>
      </w:r>
      <w:r w:rsidRPr="00716930">
        <w:rPr>
          <w:rFonts w:ascii="Times New Roman" w:hAnsi="Times New Roman" w:cs="Times New Roman"/>
          <w:i/>
          <w:iCs/>
          <w:spacing w:val="1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Некоторые</w:t>
      </w:r>
      <w:r w:rsidRPr="0071693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языковые</w:t>
      </w:r>
      <w:r w:rsidRPr="0071693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особенности</w:t>
      </w:r>
      <w:r w:rsidRPr="0071693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современной</w:t>
      </w:r>
      <w:r w:rsidRPr="00716930">
        <w:rPr>
          <w:rFonts w:ascii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китайской</w:t>
      </w:r>
      <w:r w:rsidRPr="0071693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прессы</w:t>
      </w:r>
      <w:r w:rsidRPr="0071693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//</w:t>
      </w:r>
      <w:r w:rsidRPr="0071693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Материалы</w:t>
      </w:r>
      <w:r w:rsidRPr="0071693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3</w:t>
      </w:r>
      <w:r w:rsidRPr="0071693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Всесоюзного</w:t>
      </w:r>
      <w:r w:rsidRPr="0071693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симпозиума</w:t>
      </w:r>
      <w:r w:rsidRPr="0071693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716930">
        <w:rPr>
          <w:rFonts w:ascii="Times New Roman" w:hAnsi="Times New Roman" w:cs="Times New Roman"/>
          <w:spacing w:val="47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психолингвистике.</w:t>
      </w:r>
      <w:r w:rsidRPr="007169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–</w:t>
      </w:r>
      <w:r w:rsidRPr="007169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М.:</w:t>
      </w:r>
      <w:r w:rsidRPr="007169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АН</w:t>
      </w:r>
      <w:r w:rsidRPr="0071693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СССР,</w:t>
      </w:r>
      <w:r w:rsidRPr="007169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1970.</w:t>
      </w:r>
      <w:r w:rsidRPr="007169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–</w:t>
      </w:r>
      <w:r w:rsidRPr="007169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2"/>
          <w:sz w:val="28"/>
          <w:szCs w:val="28"/>
        </w:rPr>
        <w:t>С.</w:t>
      </w:r>
      <w:r w:rsidRPr="007169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30-41.</w:t>
      </w:r>
    </w:p>
    <w:p w:rsidR="00716930" w:rsidRPr="00716930" w:rsidRDefault="00716930" w:rsidP="00716930">
      <w:pPr>
        <w:numPr>
          <w:ilvl w:val="0"/>
          <w:numId w:val="1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before="8" w:after="0" w:line="357" w:lineRule="auto"/>
        <w:ind w:right="112" w:hanging="542"/>
        <w:jc w:val="both"/>
        <w:rPr>
          <w:rFonts w:ascii="Times New Roman" w:hAnsi="Times New Roman" w:cs="Times New Roman"/>
          <w:sz w:val="28"/>
          <w:szCs w:val="28"/>
        </w:rPr>
      </w:pPr>
      <w:r w:rsidRPr="00716930">
        <w:rPr>
          <w:rFonts w:ascii="Times New Roman" w:hAnsi="Times New Roman" w:cs="Times New Roman"/>
          <w:i/>
          <w:iCs/>
          <w:spacing w:val="-1"/>
          <w:sz w:val="28"/>
          <w:szCs w:val="28"/>
        </w:rPr>
        <w:t>Тураева</w:t>
      </w:r>
      <w:r w:rsidRPr="00716930">
        <w:rPr>
          <w:rFonts w:ascii="Times New Roman" w:hAnsi="Times New Roman" w:cs="Times New Roman"/>
          <w:i/>
          <w:iCs/>
          <w:spacing w:val="5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z w:val="28"/>
          <w:szCs w:val="28"/>
        </w:rPr>
        <w:t>З.Я.</w:t>
      </w:r>
      <w:r w:rsidRPr="00716930">
        <w:rPr>
          <w:rFonts w:ascii="Times New Roman" w:hAnsi="Times New Roman" w:cs="Times New Roman"/>
          <w:i/>
          <w:iCs/>
          <w:spacing w:val="5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Категория</w:t>
      </w:r>
      <w:r w:rsidRPr="00716930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времени:</w:t>
      </w:r>
      <w:r w:rsidRPr="0071693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Время</w:t>
      </w:r>
      <w:r w:rsidRPr="0071693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грамматическое</w:t>
      </w:r>
      <w:r w:rsidRPr="0071693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и</w:t>
      </w:r>
      <w:r w:rsidRPr="0071693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время</w:t>
      </w:r>
      <w:r w:rsidRPr="00716930">
        <w:rPr>
          <w:rFonts w:ascii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художественное.</w:t>
      </w:r>
      <w:r w:rsidRPr="007169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-</w:t>
      </w:r>
      <w:r w:rsidRPr="007169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М.,</w:t>
      </w:r>
      <w:r w:rsidRPr="007169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1975.</w:t>
      </w:r>
    </w:p>
    <w:p w:rsidR="00716930" w:rsidRPr="00716930" w:rsidRDefault="00716930" w:rsidP="00716930">
      <w:pPr>
        <w:numPr>
          <w:ilvl w:val="0"/>
          <w:numId w:val="1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before="10" w:after="0" w:line="361" w:lineRule="auto"/>
        <w:ind w:right="116" w:hanging="5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930">
        <w:rPr>
          <w:rFonts w:ascii="Times New Roman" w:hAnsi="Times New Roman" w:cs="Times New Roman"/>
          <w:i/>
          <w:iCs/>
          <w:sz w:val="28"/>
          <w:szCs w:val="28"/>
        </w:rPr>
        <w:t>Шахнарович</w:t>
      </w:r>
      <w:proofErr w:type="spellEnd"/>
      <w:r w:rsidRPr="00716930">
        <w:rPr>
          <w:rFonts w:ascii="Times New Roman" w:hAnsi="Times New Roman" w:cs="Times New Roman"/>
          <w:i/>
          <w:iCs/>
          <w:spacing w:val="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i/>
          <w:iCs/>
          <w:spacing w:val="-1"/>
          <w:sz w:val="28"/>
          <w:szCs w:val="28"/>
        </w:rPr>
        <w:t>А.М.</w:t>
      </w:r>
      <w:r w:rsidRPr="00716930">
        <w:rPr>
          <w:rFonts w:ascii="Times New Roman" w:hAnsi="Times New Roman" w:cs="Times New Roman"/>
          <w:i/>
          <w:iCs/>
          <w:spacing w:val="1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Детская</w:t>
      </w:r>
      <w:r w:rsidRPr="0071693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речь</w:t>
      </w:r>
      <w:r w:rsidRPr="0071693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в</w:t>
      </w:r>
      <w:r w:rsidRPr="0071693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зеркале</w:t>
      </w:r>
      <w:r w:rsidRPr="0071693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психолингвистики.</w:t>
      </w:r>
      <w:r w:rsidRPr="0071693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–</w:t>
      </w:r>
      <w:r w:rsidRPr="0071693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</w:rPr>
        <w:t>М.:</w:t>
      </w:r>
      <w:r w:rsidRPr="0071693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716930">
        <w:rPr>
          <w:rFonts w:ascii="Times New Roman" w:hAnsi="Times New Roman" w:cs="Times New Roman"/>
          <w:spacing w:val="-2"/>
          <w:sz w:val="28"/>
          <w:szCs w:val="28"/>
        </w:rPr>
        <w:t>ИЯз</w:t>
      </w:r>
      <w:proofErr w:type="spellEnd"/>
      <w:r w:rsidRPr="00716930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>РАН,</w:t>
      </w:r>
      <w:r w:rsidRPr="007169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1999.</w:t>
      </w:r>
      <w:r w:rsidRPr="007169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–</w:t>
      </w:r>
      <w:r w:rsidRPr="007169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165</w:t>
      </w:r>
      <w:r w:rsidRPr="007169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</w:rPr>
        <w:t>с.</w:t>
      </w:r>
    </w:p>
    <w:p w:rsidR="00716930" w:rsidRPr="00716930" w:rsidRDefault="00716930" w:rsidP="00716930">
      <w:pPr>
        <w:numPr>
          <w:ilvl w:val="0"/>
          <w:numId w:val="1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before="1" w:after="0" w:line="361" w:lineRule="auto"/>
        <w:ind w:right="109" w:hanging="5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16930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Blakar</w:t>
      </w:r>
      <w:proofErr w:type="spellEnd"/>
      <w:r w:rsidRPr="00716930">
        <w:rPr>
          <w:rFonts w:ascii="Times New Roman" w:hAnsi="Times New Roman" w:cs="Times New Roman"/>
          <w:i/>
          <w:iCs/>
          <w:spacing w:val="10"/>
          <w:sz w:val="28"/>
          <w:szCs w:val="28"/>
          <w:lang w:val="en-US"/>
        </w:rPr>
        <w:t xml:space="preserve"> </w:t>
      </w:r>
      <w:r w:rsidRPr="00716930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M.</w:t>
      </w:r>
      <w:r w:rsidRPr="00716930">
        <w:rPr>
          <w:rFonts w:ascii="Times New Roman" w:hAnsi="Times New Roman" w:cs="Times New Roman"/>
          <w:i/>
          <w:iCs/>
          <w:spacing w:val="16"/>
          <w:sz w:val="28"/>
          <w:szCs w:val="28"/>
          <w:lang w:val="en-US"/>
        </w:rPr>
        <w:t xml:space="preserve"> </w:t>
      </w:r>
      <w:r w:rsidRPr="00716930">
        <w:rPr>
          <w:rFonts w:ascii="Times New Roman" w:hAnsi="Times New Roman" w:cs="Times New Roman"/>
          <w:spacing w:val="-2"/>
          <w:sz w:val="28"/>
          <w:szCs w:val="28"/>
          <w:lang w:val="en-US"/>
        </w:rPr>
        <w:t>How</w:t>
      </w:r>
      <w:r w:rsidRPr="00716930">
        <w:rPr>
          <w:rFonts w:ascii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  <w:lang w:val="en-US"/>
        </w:rPr>
        <w:t>sex</w:t>
      </w:r>
      <w:r w:rsidRPr="00716930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  <w:lang w:val="en-US"/>
        </w:rPr>
        <w:t>roles</w:t>
      </w:r>
      <w:r w:rsidRPr="00716930">
        <w:rPr>
          <w:rFonts w:ascii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  <w:lang w:val="en-US"/>
        </w:rPr>
        <w:t>are</w:t>
      </w:r>
      <w:r w:rsidRPr="00716930">
        <w:rPr>
          <w:rFonts w:ascii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  <w:lang w:val="en-US"/>
        </w:rPr>
        <w:t>represented,</w:t>
      </w:r>
      <w:r w:rsidRPr="00716930">
        <w:rPr>
          <w:rFonts w:ascii="Times New Roman" w:hAnsi="Times New Roman" w:cs="Times New Roman"/>
          <w:spacing w:val="15"/>
          <w:sz w:val="28"/>
          <w:szCs w:val="28"/>
          <w:lang w:val="en-US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  <w:lang w:val="en-US"/>
        </w:rPr>
        <w:t>concerned,</w:t>
      </w:r>
      <w:r w:rsidRPr="00716930">
        <w:rPr>
          <w:rFonts w:ascii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  <w:lang w:val="en-US"/>
        </w:rPr>
        <w:t>reflected</w:t>
      </w:r>
      <w:r w:rsidRPr="00716930">
        <w:rPr>
          <w:rFonts w:ascii="Times New Roman" w:hAnsi="Times New Roman" w:cs="Times New Roman"/>
          <w:spacing w:val="14"/>
          <w:sz w:val="28"/>
          <w:szCs w:val="28"/>
          <w:lang w:val="en-US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  <w:lang w:val="en-US"/>
        </w:rPr>
        <w:t>in</w:t>
      </w:r>
      <w:r w:rsidRPr="00716930">
        <w:rPr>
          <w:rFonts w:ascii="Times New Roman" w:hAnsi="Times New Roman" w:cs="Times New Roman"/>
          <w:spacing w:val="9"/>
          <w:sz w:val="28"/>
          <w:szCs w:val="28"/>
          <w:lang w:val="en-US"/>
        </w:rPr>
        <w:t xml:space="preserve"> </w:t>
      </w:r>
      <w:proofErr w:type="spellStart"/>
      <w:r w:rsidRPr="00716930">
        <w:rPr>
          <w:rFonts w:ascii="Times New Roman" w:hAnsi="Times New Roman" w:cs="Times New Roman"/>
          <w:sz w:val="28"/>
          <w:szCs w:val="28"/>
          <w:lang w:val="en-US"/>
        </w:rPr>
        <w:t>Howegian</w:t>
      </w:r>
      <w:proofErr w:type="spellEnd"/>
      <w:r w:rsidRPr="00716930">
        <w:rPr>
          <w:rFonts w:ascii="Times New Roman" w:hAnsi="Times New Roman" w:cs="Times New Roman"/>
          <w:spacing w:val="58"/>
          <w:w w:val="99"/>
          <w:sz w:val="28"/>
          <w:szCs w:val="28"/>
          <w:lang w:val="en-US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  <w:lang w:val="en-US"/>
        </w:rPr>
        <w:t>Language.</w:t>
      </w:r>
      <w:r w:rsidRPr="00716930">
        <w:rPr>
          <w:rFonts w:ascii="Times New Roman" w:hAnsi="Times New Roman" w:cs="Times New Roman"/>
          <w:spacing w:val="15"/>
          <w:sz w:val="28"/>
          <w:szCs w:val="28"/>
          <w:lang w:val="en-US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16930">
        <w:rPr>
          <w:rFonts w:ascii="Times New Roman" w:hAnsi="Times New Roman" w:cs="Times New Roman"/>
          <w:spacing w:val="14"/>
          <w:sz w:val="28"/>
          <w:szCs w:val="28"/>
          <w:lang w:val="en-US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  <w:lang w:val="en-US"/>
        </w:rPr>
        <w:t>Studies</w:t>
      </w:r>
      <w:r w:rsidRPr="00716930">
        <w:rPr>
          <w:rFonts w:ascii="Times New Roman" w:hAnsi="Times New Roman" w:cs="Times New Roman"/>
          <w:spacing w:val="16"/>
          <w:sz w:val="28"/>
          <w:szCs w:val="28"/>
          <w:lang w:val="en-US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  <w:lang w:val="en-US"/>
        </w:rPr>
        <w:t>of</w:t>
      </w:r>
      <w:r w:rsidRPr="00716930">
        <w:rPr>
          <w:rFonts w:ascii="Times New Roman" w:hAnsi="Times New Roman" w:cs="Times New Roman"/>
          <w:spacing w:val="12"/>
          <w:sz w:val="28"/>
          <w:szCs w:val="28"/>
          <w:lang w:val="en-US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  <w:lang w:val="en-US"/>
        </w:rPr>
        <w:t>Language,</w:t>
      </w:r>
      <w:r w:rsidRPr="00716930">
        <w:rPr>
          <w:rFonts w:ascii="Times New Roman" w:hAnsi="Times New Roman" w:cs="Times New Roman"/>
          <w:spacing w:val="16"/>
          <w:sz w:val="28"/>
          <w:szCs w:val="28"/>
          <w:lang w:val="en-US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  <w:lang w:val="en-US"/>
        </w:rPr>
        <w:t>thought</w:t>
      </w:r>
      <w:r w:rsidRPr="00716930">
        <w:rPr>
          <w:rFonts w:ascii="Times New Roman" w:hAnsi="Times New Roman" w:cs="Times New Roman"/>
          <w:spacing w:val="17"/>
          <w:sz w:val="28"/>
          <w:szCs w:val="28"/>
          <w:lang w:val="en-US"/>
        </w:rPr>
        <w:t xml:space="preserve"> </w:t>
      </w:r>
      <w:r w:rsidRPr="00716930">
        <w:rPr>
          <w:rFonts w:ascii="Times New Roman" w:hAnsi="Times New Roman" w:cs="Times New Roman"/>
          <w:spacing w:val="-2"/>
          <w:sz w:val="28"/>
          <w:szCs w:val="28"/>
          <w:lang w:val="en-US"/>
        </w:rPr>
        <w:t>and</w:t>
      </w:r>
      <w:r w:rsidRPr="00716930">
        <w:rPr>
          <w:rFonts w:ascii="Times New Roman" w:hAnsi="Times New Roman" w:cs="Times New Roman"/>
          <w:spacing w:val="19"/>
          <w:sz w:val="28"/>
          <w:szCs w:val="28"/>
          <w:lang w:val="en-US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  <w:lang w:val="en-US"/>
        </w:rPr>
        <w:t>verbal</w:t>
      </w:r>
      <w:r w:rsidRPr="00716930">
        <w:rPr>
          <w:rFonts w:ascii="Times New Roman" w:hAnsi="Times New Roman" w:cs="Times New Roman"/>
          <w:spacing w:val="8"/>
          <w:sz w:val="28"/>
          <w:szCs w:val="28"/>
          <w:lang w:val="en-US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  <w:lang w:val="en-US"/>
        </w:rPr>
        <w:t>communication.</w:t>
      </w:r>
      <w:r w:rsidRPr="00716930">
        <w:rPr>
          <w:rFonts w:ascii="Times New Roman" w:hAnsi="Times New Roman" w:cs="Times New Roman"/>
          <w:spacing w:val="16"/>
          <w:sz w:val="28"/>
          <w:szCs w:val="28"/>
          <w:lang w:val="en-US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16930">
        <w:rPr>
          <w:rFonts w:ascii="Times New Roman" w:hAnsi="Times New Roman" w:cs="Times New Roman"/>
          <w:spacing w:val="18"/>
          <w:sz w:val="28"/>
          <w:szCs w:val="28"/>
          <w:lang w:val="en-US"/>
        </w:rPr>
        <w:t xml:space="preserve"> </w:t>
      </w:r>
      <w:r w:rsidRPr="00716930">
        <w:rPr>
          <w:rFonts w:ascii="Times New Roman" w:hAnsi="Times New Roman" w:cs="Times New Roman"/>
          <w:spacing w:val="-2"/>
          <w:sz w:val="28"/>
          <w:szCs w:val="28"/>
          <w:lang w:val="en-US"/>
        </w:rPr>
        <w:t>L.,</w:t>
      </w:r>
      <w:r w:rsidRPr="00716930">
        <w:rPr>
          <w:rFonts w:ascii="Times New Roman" w:hAnsi="Times New Roman" w:cs="Times New Roman"/>
          <w:spacing w:val="30"/>
          <w:w w:val="99"/>
          <w:sz w:val="28"/>
          <w:szCs w:val="28"/>
          <w:lang w:val="en-US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  <w:lang w:val="en-US"/>
        </w:rPr>
        <w:t>1979.</w:t>
      </w:r>
      <w:r w:rsidRPr="00716930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16930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  <w:lang w:val="en-US"/>
        </w:rPr>
        <w:t>P.</w:t>
      </w:r>
      <w:r w:rsidRPr="00716930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409-423.</w:t>
      </w:r>
    </w:p>
    <w:p w:rsidR="00716930" w:rsidRPr="00716930" w:rsidRDefault="00716930" w:rsidP="00716930">
      <w:pPr>
        <w:numPr>
          <w:ilvl w:val="0"/>
          <w:numId w:val="1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542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16930">
        <w:rPr>
          <w:rFonts w:ascii="Times New Roman" w:hAnsi="Times New Roman" w:cs="Times New Roman"/>
          <w:i/>
          <w:iCs/>
          <w:sz w:val="28"/>
          <w:szCs w:val="28"/>
          <w:lang w:val="en-US"/>
        </w:rPr>
        <w:t>Bolinger</w:t>
      </w:r>
      <w:proofErr w:type="spellEnd"/>
      <w:r w:rsidRPr="00716930">
        <w:rPr>
          <w:rFonts w:ascii="Times New Roman" w:hAnsi="Times New Roman" w:cs="Times New Roman"/>
          <w:i/>
          <w:iCs/>
          <w:spacing w:val="-3"/>
          <w:sz w:val="28"/>
          <w:szCs w:val="28"/>
          <w:lang w:val="en-US"/>
        </w:rPr>
        <w:t xml:space="preserve"> </w:t>
      </w:r>
      <w:r w:rsidRPr="00716930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D.</w:t>
      </w:r>
      <w:r w:rsidRPr="00716930">
        <w:rPr>
          <w:rFonts w:ascii="Times New Roman" w:hAnsi="Times New Roman" w:cs="Times New Roman"/>
          <w:i/>
          <w:iCs/>
          <w:spacing w:val="-2"/>
          <w:sz w:val="28"/>
          <w:szCs w:val="28"/>
          <w:lang w:val="en-US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  <w:lang w:val="en-US"/>
        </w:rPr>
        <w:t>Language</w:t>
      </w:r>
      <w:r w:rsidRPr="0071693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1693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  <w:lang w:val="en-US"/>
        </w:rPr>
        <w:t>the</w:t>
      </w:r>
      <w:r w:rsidRPr="007169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6930">
        <w:rPr>
          <w:rFonts w:ascii="Times New Roman" w:hAnsi="Times New Roman" w:cs="Times New Roman"/>
          <w:spacing w:val="-2"/>
          <w:sz w:val="28"/>
          <w:szCs w:val="28"/>
          <w:lang w:val="en-US"/>
        </w:rPr>
        <w:t>Loaded</w:t>
      </w:r>
      <w:r w:rsidRPr="0071693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  <w:lang w:val="en-US"/>
        </w:rPr>
        <w:t>weapon.</w:t>
      </w:r>
      <w:r w:rsidRPr="00716930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16930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716930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L., </w:t>
      </w:r>
      <w:r w:rsidRPr="00716930">
        <w:rPr>
          <w:rFonts w:ascii="Times New Roman" w:hAnsi="Times New Roman" w:cs="Times New Roman"/>
          <w:sz w:val="28"/>
          <w:szCs w:val="28"/>
          <w:lang w:val="en-US"/>
        </w:rPr>
        <w:t>1980.</w:t>
      </w:r>
    </w:p>
    <w:p w:rsidR="00716930" w:rsidRPr="00716930" w:rsidRDefault="00716930" w:rsidP="00716930">
      <w:pPr>
        <w:numPr>
          <w:ilvl w:val="0"/>
          <w:numId w:val="1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before="163" w:after="0" w:line="357" w:lineRule="auto"/>
        <w:ind w:right="113" w:hanging="5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16930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Lakoff</w:t>
      </w:r>
      <w:proofErr w:type="spellEnd"/>
      <w:r w:rsidRPr="00716930">
        <w:rPr>
          <w:rFonts w:ascii="Times New Roman" w:hAnsi="Times New Roman" w:cs="Times New Roman"/>
          <w:i/>
          <w:iCs/>
          <w:spacing w:val="9"/>
          <w:sz w:val="28"/>
          <w:szCs w:val="28"/>
          <w:lang w:val="en-US"/>
        </w:rPr>
        <w:t xml:space="preserve"> </w:t>
      </w:r>
      <w:r w:rsidRPr="00716930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R.</w:t>
      </w:r>
      <w:r w:rsidRPr="00716930">
        <w:rPr>
          <w:rFonts w:ascii="Times New Roman" w:hAnsi="Times New Roman" w:cs="Times New Roman"/>
          <w:i/>
          <w:iCs/>
          <w:spacing w:val="8"/>
          <w:sz w:val="28"/>
          <w:szCs w:val="28"/>
          <w:lang w:val="en-US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  <w:lang w:val="en-US"/>
        </w:rPr>
        <w:t>Women’s</w:t>
      </w:r>
      <w:r w:rsidRPr="00716930">
        <w:rPr>
          <w:rFonts w:ascii="Times New Roman" w:hAnsi="Times New Roman" w:cs="Times New Roman"/>
          <w:spacing w:val="12"/>
          <w:sz w:val="28"/>
          <w:szCs w:val="28"/>
          <w:lang w:val="en-US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  <w:lang w:val="en-US"/>
        </w:rPr>
        <w:t>Language</w:t>
      </w:r>
      <w:r w:rsidRPr="00716930">
        <w:rPr>
          <w:rFonts w:ascii="Times New Roman" w:hAnsi="Times New Roman" w:cs="Times New Roman"/>
          <w:spacing w:val="5"/>
          <w:sz w:val="28"/>
          <w:szCs w:val="28"/>
          <w:lang w:val="en-US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716930">
        <w:rPr>
          <w:rFonts w:ascii="Times New Roman" w:hAnsi="Times New Roman" w:cs="Times New Roman"/>
          <w:spacing w:val="11"/>
          <w:sz w:val="28"/>
          <w:szCs w:val="28"/>
          <w:lang w:val="en-US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Pr="00716930">
        <w:rPr>
          <w:rFonts w:ascii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Pr="00716930">
        <w:rPr>
          <w:rFonts w:ascii="Times New Roman" w:hAnsi="Times New Roman" w:cs="Times New Roman"/>
          <w:spacing w:val="-2"/>
          <w:sz w:val="28"/>
          <w:szCs w:val="28"/>
          <w:lang w:val="en-US"/>
        </w:rPr>
        <w:t>and</w:t>
      </w:r>
      <w:r w:rsidRPr="00716930">
        <w:rPr>
          <w:rFonts w:ascii="Times New Roman" w:hAnsi="Times New Roman" w:cs="Times New Roman"/>
          <w:spacing w:val="11"/>
          <w:sz w:val="28"/>
          <w:szCs w:val="28"/>
          <w:lang w:val="en-US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  <w:lang w:val="en-US"/>
        </w:rPr>
        <w:t>Style.</w:t>
      </w:r>
      <w:r w:rsidRPr="00716930">
        <w:rPr>
          <w:rFonts w:ascii="Times New Roman" w:hAnsi="Times New Roman" w:cs="Times New Roman"/>
          <w:spacing w:val="8"/>
          <w:sz w:val="28"/>
          <w:szCs w:val="28"/>
          <w:lang w:val="en-US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16930">
        <w:rPr>
          <w:rFonts w:ascii="Times New Roman" w:hAnsi="Times New Roman" w:cs="Times New Roman"/>
          <w:spacing w:val="5"/>
          <w:sz w:val="28"/>
          <w:szCs w:val="28"/>
          <w:lang w:val="en-US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  <w:lang w:val="en-US"/>
        </w:rPr>
        <w:t>N.Y.,</w:t>
      </w:r>
      <w:r w:rsidRPr="00716930">
        <w:rPr>
          <w:rFonts w:ascii="Times New Roman" w:hAnsi="Times New Roman" w:cs="Times New Roman"/>
          <w:spacing w:val="8"/>
          <w:sz w:val="28"/>
          <w:szCs w:val="28"/>
          <w:lang w:val="en-US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  <w:lang w:val="en-US"/>
        </w:rPr>
        <w:t>1977.</w:t>
      </w:r>
      <w:r w:rsidRPr="00716930">
        <w:rPr>
          <w:rFonts w:ascii="Times New Roman" w:hAnsi="Times New Roman" w:cs="Times New Roman"/>
          <w:spacing w:val="9"/>
          <w:sz w:val="28"/>
          <w:szCs w:val="28"/>
          <w:lang w:val="en-US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16930">
        <w:rPr>
          <w:rFonts w:ascii="Times New Roman" w:hAnsi="Times New Roman" w:cs="Times New Roman"/>
          <w:spacing w:val="6"/>
          <w:sz w:val="28"/>
          <w:szCs w:val="28"/>
          <w:lang w:val="en-US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  <w:lang w:val="en-US"/>
        </w:rPr>
        <w:t>P.</w:t>
      </w:r>
      <w:r w:rsidRPr="00716930">
        <w:rPr>
          <w:rFonts w:ascii="Times New Roman" w:hAnsi="Times New Roman" w:cs="Times New Roman"/>
          <w:spacing w:val="8"/>
          <w:sz w:val="28"/>
          <w:szCs w:val="28"/>
          <w:lang w:val="en-US"/>
        </w:rPr>
        <w:t xml:space="preserve"> </w:t>
      </w:r>
      <w:r w:rsidRPr="00716930">
        <w:rPr>
          <w:rFonts w:ascii="Times New Roman" w:hAnsi="Times New Roman" w:cs="Times New Roman"/>
          <w:spacing w:val="1"/>
          <w:sz w:val="28"/>
          <w:szCs w:val="28"/>
          <w:lang w:val="en-US"/>
        </w:rPr>
        <w:t>222-</w:t>
      </w:r>
      <w:r w:rsidRPr="00716930">
        <w:rPr>
          <w:rFonts w:ascii="Times New Roman" w:hAnsi="Times New Roman" w:cs="Times New Roman"/>
          <w:spacing w:val="36"/>
          <w:w w:val="99"/>
          <w:sz w:val="28"/>
          <w:szCs w:val="28"/>
          <w:lang w:val="en-US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  <w:lang w:val="en-US"/>
        </w:rPr>
        <w:t>248.</w:t>
      </w:r>
    </w:p>
    <w:p w:rsidR="00716930" w:rsidRPr="00716930" w:rsidRDefault="00716930" w:rsidP="00716930">
      <w:pPr>
        <w:numPr>
          <w:ilvl w:val="0"/>
          <w:numId w:val="1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hanging="542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16930">
        <w:rPr>
          <w:rFonts w:ascii="Times New Roman" w:hAnsi="Times New Roman" w:cs="Times New Roman"/>
          <w:i/>
          <w:iCs/>
          <w:sz w:val="28"/>
          <w:szCs w:val="28"/>
          <w:lang w:val="en-US"/>
        </w:rPr>
        <w:t>Milrow</w:t>
      </w:r>
      <w:proofErr w:type="spellEnd"/>
      <w:r w:rsidRPr="00716930">
        <w:rPr>
          <w:rFonts w:ascii="Times New Roman" w:hAnsi="Times New Roman" w:cs="Times New Roman"/>
          <w:i/>
          <w:iCs/>
          <w:spacing w:val="-14"/>
          <w:sz w:val="28"/>
          <w:szCs w:val="28"/>
          <w:lang w:val="en-US"/>
        </w:rPr>
        <w:t xml:space="preserve"> </w:t>
      </w:r>
      <w:r w:rsidRPr="00716930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G.</w:t>
      </w:r>
      <w:r w:rsidRPr="00716930">
        <w:rPr>
          <w:rFonts w:ascii="Times New Roman" w:hAnsi="Times New Roman" w:cs="Times New Roman"/>
          <w:i/>
          <w:iCs/>
          <w:spacing w:val="-4"/>
          <w:sz w:val="28"/>
          <w:szCs w:val="28"/>
          <w:lang w:val="en-US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  <w:lang w:val="en-US"/>
        </w:rPr>
        <w:t>Regional</w:t>
      </w:r>
      <w:r w:rsidRPr="00716930">
        <w:rPr>
          <w:rFonts w:ascii="Times New Roman" w:hAnsi="Times New Roman" w:cs="Times New Roman"/>
          <w:spacing w:val="-11"/>
          <w:sz w:val="28"/>
          <w:szCs w:val="28"/>
          <w:lang w:val="en-US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  <w:lang w:val="en-US"/>
        </w:rPr>
        <w:t>accents</w:t>
      </w:r>
      <w:r w:rsidRPr="00716930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716930">
        <w:rPr>
          <w:rFonts w:ascii="Times New Roman" w:hAnsi="Times New Roman" w:cs="Times New Roman"/>
          <w:spacing w:val="2"/>
          <w:sz w:val="28"/>
          <w:szCs w:val="28"/>
          <w:lang w:val="en-US"/>
        </w:rPr>
        <w:t>of</w:t>
      </w:r>
      <w:r w:rsidRPr="00716930">
        <w:rPr>
          <w:rFonts w:ascii="Times New Roman" w:hAnsi="Times New Roman" w:cs="Times New Roman"/>
          <w:spacing w:val="-11"/>
          <w:sz w:val="28"/>
          <w:szCs w:val="28"/>
          <w:lang w:val="en-US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  <w:lang w:val="en-US"/>
        </w:rPr>
        <w:t>English.</w:t>
      </w:r>
      <w:r w:rsidRPr="0071693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16930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716930">
        <w:rPr>
          <w:rFonts w:ascii="Times New Roman" w:hAnsi="Times New Roman" w:cs="Times New Roman"/>
          <w:spacing w:val="-1"/>
          <w:sz w:val="28"/>
          <w:szCs w:val="28"/>
          <w:lang w:val="en-US"/>
        </w:rPr>
        <w:t>Belfast,</w:t>
      </w:r>
      <w:r w:rsidRPr="0071693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716930">
        <w:rPr>
          <w:rFonts w:ascii="Times New Roman" w:hAnsi="Times New Roman" w:cs="Times New Roman"/>
          <w:sz w:val="28"/>
          <w:szCs w:val="28"/>
          <w:lang w:val="en-US"/>
        </w:rPr>
        <w:t>1981.</w:t>
      </w:r>
    </w:p>
    <w:p w:rsidR="008D5946" w:rsidRPr="00716930" w:rsidRDefault="008D5946">
      <w:pPr>
        <w:rPr>
          <w:lang w:val="en-US"/>
        </w:rPr>
      </w:pPr>
      <w:bookmarkStart w:id="0" w:name="_GoBack"/>
      <w:bookmarkEnd w:id="0"/>
    </w:p>
    <w:sectPr w:rsidR="008D5946" w:rsidRPr="00716930" w:rsidSect="00C600A0">
      <w:type w:val="continuous"/>
      <w:pgSz w:w="11910" w:h="16840"/>
      <w:pgMar w:top="0" w:right="1240" w:bottom="0" w:left="12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2631" w:hanging="720"/>
      </w:pPr>
    </w:lvl>
    <w:lvl w:ilvl="1">
      <w:start w:val="1"/>
      <w:numFmt w:val="decimal"/>
      <w:lvlText w:val="%1.%2."/>
      <w:lvlJc w:val="left"/>
      <w:pPr>
        <w:ind w:left="2631" w:hanging="720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4006" w:hanging="720"/>
      </w:pPr>
    </w:lvl>
    <w:lvl w:ilvl="3">
      <w:numFmt w:val="bullet"/>
      <w:lvlText w:val="•"/>
      <w:lvlJc w:val="left"/>
      <w:pPr>
        <w:ind w:left="4693" w:hanging="720"/>
      </w:pPr>
    </w:lvl>
    <w:lvl w:ilvl="4">
      <w:numFmt w:val="bullet"/>
      <w:lvlText w:val="•"/>
      <w:lvlJc w:val="left"/>
      <w:pPr>
        <w:ind w:left="5381" w:hanging="720"/>
      </w:pPr>
    </w:lvl>
    <w:lvl w:ilvl="5">
      <w:numFmt w:val="bullet"/>
      <w:lvlText w:val="•"/>
      <w:lvlJc w:val="left"/>
      <w:pPr>
        <w:ind w:left="6068" w:hanging="720"/>
      </w:pPr>
    </w:lvl>
    <w:lvl w:ilvl="6">
      <w:numFmt w:val="bullet"/>
      <w:lvlText w:val="•"/>
      <w:lvlJc w:val="left"/>
      <w:pPr>
        <w:ind w:left="6755" w:hanging="720"/>
      </w:pPr>
    </w:lvl>
    <w:lvl w:ilvl="7">
      <w:numFmt w:val="bullet"/>
      <w:lvlText w:val="•"/>
      <w:lvlJc w:val="left"/>
      <w:pPr>
        <w:ind w:left="7443" w:hanging="720"/>
      </w:pPr>
    </w:lvl>
    <w:lvl w:ilvl="8">
      <w:numFmt w:val="bullet"/>
      <w:lvlText w:val="•"/>
      <w:lvlJc w:val="left"/>
      <w:pPr>
        <w:ind w:left="8130" w:hanging="72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653" w:hanging="54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864" w:hanging="543"/>
      </w:pPr>
    </w:lvl>
    <w:lvl w:ilvl="2">
      <w:numFmt w:val="bullet"/>
      <w:lvlText w:val="•"/>
      <w:lvlJc w:val="left"/>
      <w:pPr>
        <w:ind w:left="1816" w:hanging="543"/>
      </w:pPr>
    </w:lvl>
    <w:lvl w:ilvl="3">
      <w:numFmt w:val="bullet"/>
      <w:lvlText w:val="•"/>
      <w:lvlJc w:val="left"/>
      <w:pPr>
        <w:ind w:left="2767" w:hanging="543"/>
      </w:pPr>
    </w:lvl>
    <w:lvl w:ilvl="4">
      <w:numFmt w:val="bullet"/>
      <w:lvlText w:val="•"/>
      <w:lvlJc w:val="left"/>
      <w:pPr>
        <w:ind w:left="3718" w:hanging="543"/>
      </w:pPr>
    </w:lvl>
    <w:lvl w:ilvl="5">
      <w:numFmt w:val="bullet"/>
      <w:lvlText w:val="•"/>
      <w:lvlJc w:val="left"/>
      <w:pPr>
        <w:ind w:left="4669" w:hanging="543"/>
      </w:pPr>
    </w:lvl>
    <w:lvl w:ilvl="6">
      <w:numFmt w:val="bullet"/>
      <w:lvlText w:val="•"/>
      <w:lvlJc w:val="left"/>
      <w:pPr>
        <w:ind w:left="5620" w:hanging="543"/>
      </w:pPr>
    </w:lvl>
    <w:lvl w:ilvl="7">
      <w:numFmt w:val="bullet"/>
      <w:lvlText w:val="•"/>
      <w:lvlJc w:val="left"/>
      <w:pPr>
        <w:ind w:left="6571" w:hanging="543"/>
      </w:pPr>
    </w:lvl>
    <w:lvl w:ilvl="8">
      <w:numFmt w:val="bullet"/>
      <w:lvlText w:val="•"/>
      <w:lvlJc w:val="left"/>
      <w:pPr>
        <w:ind w:left="7523" w:hanging="543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653" w:hanging="54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531" w:hanging="543"/>
      </w:pPr>
    </w:lvl>
    <w:lvl w:ilvl="2">
      <w:numFmt w:val="bullet"/>
      <w:lvlText w:val="•"/>
      <w:lvlJc w:val="left"/>
      <w:pPr>
        <w:ind w:left="2408" w:hanging="543"/>
      </w:pPr>
    </w:lvl>
    <w:lvl w:ilvl="3">
      <w:numFmt w:val="bullet"/>
      <w:lvlText w:val="•"/>
      <w:lvlJc w:val="left"/>
      <w:pPr>
        <w:ind w:left="3285" w:hanging="543"/>
      </w:pPr>
    </w:lvl>
    <w:lvl w:ilvl="4">
      <w:numFmt w:val="bullet"/>
      <w:lvlText w:val="•"/>
      <w:lvlJc w:val="left"/>
      <w:pPr>
        <w:ind w:left="4162" w:hanging="543"/>
      </w:pPr>
    </w:lvl>
    <w:lvl w:ilvl="5">
      <w:numFmt w:val="bullet"/>
      <w:lvlText w:val="•"/>
      <w:lvlJc w:val="left"/>
      <w:pPr>
        <w:ind w:left="5039" w:hanging="543"/>
      </w:pPr>
    </w:lvl>
    <w:lvl w:ilvl="6">
      <w:numFmt w:val="bullet"/>
      <w:lvlText w:val="•"/>
      <w:lvlJc w:val="left"/>
      <w:pPr>
        <w:ind w:left="5916" w:hanging="543"/>
      </w:pPr>
    </w:lvl>
    <w:lvl w:ilvl="7">
      <w:numFmt w:val="bullet"/>
      <w:lvlText w:val="•"/>
      <w:lvlJc w:val="left"/>
      <w:pPr>
        <w:ind w:left="6794" w:hanging="543"/>
      </w:pPr>
    </w:lvl>
    <w:lvl w:ilvl="8">
      <w:numFmt w:val="bullet"/>
      <w:lvlText w:val="•"/>
      <w:lvlJc w:val="left"/>
      <w:pPr>
        <w:ind w:left="7671" w:hanging="543"/>
      </w:pPr>
    </w:lvl>
  </w:abstractNum>
  <w:abstractNum w:abstractNumId="3" w15:restartNumberingAfterBreak="0">
    <w:nsid w:val="00000405"/>
    <w:multiLevelType w:val="multilevel"/>
    <w:tmpl w:val="00000888"/>
    <w:lvl w:ilvl="0">
      <w:start w:val="9"/>
      <w:numFmt w:val="decimal"/>
      <w:lvlText w:val="%1."/>
      <w:lvlJc w:val="left"/>
      <w:pPr>
        <w:ind w:left="653" w:hanging="54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865" w:hanging="543"/>
      </w:pPr>
    </w:lvl>
    <w:lvl w:ilvl="2">
      <w:numFmt w:val="bullet"/>
      <w:lvlText w:val="•"/>
      <w:lvlJc w:val="left"/>
      <w:pPr>
        <w:ind w:left="1816" w:hanging="543"/>
      </w:pPr>
    </w:lvl>
    <w:lvl w:ilvl="3">
      <w:numFmt w:val="bullet"/>
      <w:lvlText w:val="•"/>
      <w:lvlJc w:val="left"/>
      <w:pPr>
        <w:ind w:left="2767" w:hanging="543"/>
      </w:pPr>
    </w:lvl>
    <w:lvl w:ilvl="4">
      <w:numFmt w:val="bullet"/>
      <w:lvlText w:val="•"/>
      <w:lvlJc w:val="left"/>
      <w:pPr>
        <w:ind w:left="3718" w:hanging="543"/>
      </w:pPr>
    </w:lvl>
    <w:lvl w:ilvl="5">
      <w:numFmt w:val="bullet"/>
      <w:lvlText w:val="•"/>
      <w:lvlJc w:val="left"/>
      <w:pPr>
        <w:ind w:left="4669" w:hanging="543"/>
      </w:pPr>
    </w:lvl>
    <w:lvl w:ilvl="6">
      <w:numFmt w:val="bullet"/>
      <w:lvlText w:val="•"/>
      <w:lvlJc w:val="left"/>
      <w:pPr>
        <w:ind w:left="5620" w:hanging="543"/>
      </w:pPr>
    </w:lvl>
    <w:lvl w:ilvl="7">
      <w:numFmt w:val="bullet"/>
      <w:lvlText w:val="•"/>
      <w:lvlJc w:val="left"/>
      <w:pPr>
        <w:ind w:left="6572" w:hanging="543"/>
      </w:pPr>
    </w:lvl>
    <w:lvl w:ilvl="8">
      <w:numFmt w:val="bullet"/>
      <w:lvlText w:val="•"/>
      <w:lvlJc w:val="left"/>
      <w:pPr>
        <w:ind w:left="7523" w:hanging="543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30"/>
    <w:rsid w:val="00716930"/>
    <w:rsid w:val="008D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52E89-8D3A-4150-B3F5-58A0F0F2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716930"/>
    <w:pPr>
      <w:autoSpaceDE w:val="0"/>
      <w:autoSpaceDN w:val="0"/>
      <w:adjustRightInd w:val="0"/>
      <w:spacing w:before="13" w:after="0" w:line="240" w:lineRule="auto"/>
      <w:ind w:left="997"/>
      <w:outlineLvl w:val="0"/>
    </w:pPr>
    <w:rPr>
      <w:rFonts w:ascii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rsid w:val="00716930"/>
    <w:pPr>
      <w:autoSpaceDE w:val="0"/>
      <w:autoSpaceDN w:val="0"/>
      <w:adjustRightInd w:val="0"/>
      <w:spacing w:before="22" w:after="0" w:line="240" w:lineRule="auto"/>
      <w:ind w:left="2631" w:hanging="725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16930"/>
    <w:rPr>
      <w:rFonts w:ascii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716930"/>
    <w:rPr>
      <w:rFonts w:ascii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16930"/>
  </w:style>
  <w:style w:type="paragraph" w:styleId="a3">
    <w:name w:val="Body Text"/>
    <w:basedOn w:val="a"/>
    <w:link w:val="a4"/>
    <w:uiPriority w:val="1"/>
    <w:qFormat/>
    <w:rsid w:val="00716930"/>
    <w:pPr>
      <w:autoSpaceDE w:val="0"/>
      <w:autoSpaceDN w:val="0"/>
      <w:adjustRightInd w:val="0"/>
      <w:spacing w:before="8" w:after="0" w:line="240" w:lineRule="auto"/>
      <w:ind w:left="653" w:hanging="542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16930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16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16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Морошкина</dc:creator>
  <cp:keywords/>
  <dc:description/>
  <cp:lastModifiedBy>Галина Морошкина</cp:lastModifiedBy>
  <cp:revision>1</cp:revision>
  <dcterms:created xsi:type="dcterms:W3CDTF">2017-03-17T19:52:00Z</dcterms:created>
  <dcterms:modified xsi:type="dcterms:W3CDTF">2017-03-17T19:53:00Z</dcterms:modified>
</cp:coreProperties>
</file>