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6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6F099B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Pr="006F099B">
        <w:rPr>
          <w:rFonts w:ascii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1312" w:right="1223"/>
        <w:jc w:val="center"/>
        <w:rPr>
          <w:rFonts w:ascii="Times New Roman" w:hAnsi="Times New Roman" w:cs="Times New Roman"/>
          <w:sz w:val="36"/>
          <w:szCs w:val="36"/>
        </w:rPr>
      </w:pPr>
      <w:r w:rsidRPr="006F099B">
        <w:rPr>
          <w:rFonts w:ascii="Times New Roman" w:hAnsi="Times New Roman" w:cs="Times New Roman"/>
          <w:b/>
          <w:bCs/>
          <w:spacing w:val="-2"/>
          <w:sz w:val="36"/>
          <w:szCs w:val="36"/>
        </w:rPr>
        <w:t>КОНЦЕПЦИИ</w:t>
      </w:r>
      <w:r w:rsidRPr="006F099B">
        <w:rPr>
          <w:rFonts w:ascii="Times New Roman" w:hAnsi="Times New Roman" w:cs="Times New Roman"/>
          <w:b/>
          <w:bCs/>
          <w:spacing w:val="-29"/>
          <w:sz w:val="36"/>
          <w:szCs w:val="36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36"/>
          <w:szCs w:val="36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26"/>
          <w:sz w:val="36"/>
          <w:szCs w:val="36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36"/>
          <w:szCs w:val="36"/>
        </w:rPr>
        <w:t>ЛИЧНОСТИ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F099B" w:rsidRPr="006F099B" w:rsidRDefault="006F099B" w:rsidP="006F099B">
      <w:pPr>
        <w:numPr>
          <w:ilvl w:val="1"/>
          <w:numId w:val="11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269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Понятие</w:t>
      </w:r>
      <w:r w:rsidRPr="006F099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(речевой</w:t>
      </w:r>
      <w:r w:rsidRPr="006F099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227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коммуникативной)</w:t>
      </w:r>
      <w:r w:rsidRPr="006F099B">
        <w:rPr>
          <w:rFonts w:ascii="Times New Roman" w:hAnsi="Times New Roman" w:cs="Times New Roman"/>
          <w:b/>
          <w:bCs/>
          <w:spacing w:val="-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1"/>
          <w:sz w:val="28"/>
          <w:szCs w:val="28"/>
        </w:rPr>
        <w:t>личности</w:t>
      </w:r>
    </w:p>
    <w:p w:rsidR="006F099B" w:rsidRPr="006F099B" w:rsidRDefault="006F099B" w:rsidP="006F099B">
      <w:pPr>
        <w:numPr>
          <w:ilvl w:val="1"/>
          <w:numId w:val="11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</w:t>
      </w:r>
      <w:r w:rsidRPr="006F099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6F099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уровни</w:t>
      </w:r>
    </w:p>
    <w:p w:rsidR="006F099B" w:rsidRPr="006F099B" w:rsidRDefault="006F099B" w:rsidP="006F099B">
      <w:pPr>
        <w:numPr>
          <w:ilvl w:val="1"/>
          <w:numId w:val="11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6F099B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6F099B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1"/>
          <w:sz w:val="28"/>
          <w:szCs w:val="28"/>
        </w:rPr>
        <w:t>личности</w:t>
      </w:r>
    </w:p>
    <w:p w:rsidR="006F099B" w:rsidRPr="006F099B" w:rsidRDefault="006F099B" w:rsidP="006F099B">
      <w:pPr>
        <w:numPr>
          <w:ilvl w:val="1"/>
          <w:numId w:val="11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Динамика</w:t>
      </w:r>
      <w:r w:rsidRPr="006F099B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развития</w:t>
      </w:r>
      <w:r w:rsidRPr="006F099B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1"/>
          <w:sz w:val="28"/>
          <w:szCs w:val="28"/>
        </w:rPr>
        <w:t>личности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3053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6F099B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ПОНЯТИЕ</w:t>
      </w:r>
      <w:r w:rsidRPr="006F09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155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(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РЕЧЕВОЙ</w:t>
      </w:r>
      <w:r w:rsidRPr="006F099B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6F099B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КОММУНИКАТИВНОЙ)</w:t>
      </w:r>
      <w:r w:rsidRPr="006F099B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вырабатывалось всем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ходом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языкознания</w:t>
      </w:r>
      <w:r w:rsidRPr="006F099B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философии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языка.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современных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науках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языке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понятием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оперируют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многие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лингвисты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психологи.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8" w:after="0" w:line="357" w:lineRule="auto"/>
        <w:ind w:left="111" w:right="11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полное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систематическое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обоснование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данного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понятия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изложено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работах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Караулова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его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последователей.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0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b/>
          <w:bCs/>
          <w:i/>
          <w:iCs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b/>
          <w:bCs/>
          <w:i/>
          <w:iCs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понимается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здесь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совокупность</w:t>
      </w:r>
      <w:r w:rsidRPr="006F099B">
        <w:rPr>
          <w:rFonts w:ascii="Times New Roman" w:hAnsi="Times New Roman" w:cs="Times New Roman"/>
          <w:i/>
          <w:iCs/>
          <w:spacing w:val="3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способностей</w:t>
      </w:r>
      <w:r w:rsidRPr="006F099B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F099B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характеристик</w:t>
      </w:r>
      <w:r w:rsidRPr="006F099B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человека,</w:t>
      </w:r>
      <w:r w:rsidRPr="006F099B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обусловливающих</w:t>
      </w:r>
      <w:r w:rsidRPr="006F099B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создание</w:t>
      </w:r>
      <w:r w:rsidRPr="006F099B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F099B">
        <w:rPr>
          <w:rFonts w:ascii="Times New Roman" w:hAnsi="Times New Roman" w:cs="Times New Roman"/>
          <w:i/>
          <w:iCs/>
          <w:spacing w:val="4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восприятие</w:t>
      </w:r>
      <w:r w:rsidRPr="006F099B">
        <w:rPr>
          <w:rFonts w:ascii="Times New Roman" w:hAnsi="Times New Roman" w:cs="Times New Roman"/>
          <w:i/>
          <w:iCs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им</w:t>
      </w:r>
      <w:r w:rsidRPr="006F099B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речевых</w:t>
      </w:r>
      <w:r w:rsidRPr="006F099B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произведений</w:t>
      </w:r>
      <w:r w:rsidRPr="006F099B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(текстов),</w:t>
      </w:r>
      <w:r w:rsidRPr="006F099B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которые</w:t>
      </w:r>
      <w:r w:rsidRPr="006F099B">
        <w:rPr>
          <w:rFonts w:ascii="Times New Roman" w:hAnsi="Times New Roman" w:cs="Times New Roman"/>
          <w:i/>
          <w:iCs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различаются:</w:t>
      </w:r>
      <w:r w:rsidRPr="006F099B">
        <w:rPr>
          <w:rFonts w:ascii="Times New Roman" w:hAnsi="Times New Roman" w:cs="Times New Roman"/>
          <w:i/>
          <w:iCs/>
          <w:spacing w:val="4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степенью</w:t>
      </w:r>
      <w:r w:rsidRPr="006F099B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структурно-языковой</w:t>
      </w:r>
      <w:r w:rsidRPr="006F099B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сложности,</w:t>
      </w:r>
      <w:r w:rsidRPr="006F099B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глубиной</w:t>
      </w:r>
      <w:r w:rsidRPr="006F099B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F099B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точностью</w:t>
      </w:r>
      <w:r w:rsidRPr="006F099B">
        <w:rPr>
          <w:rFonts w:ascii="Times New Roman" w:hAnsi="Times New Roman" w:cs="Times New Roman"/>
          <w:i/>
          <w:iCs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отражения</w:t>
      </w:r>
      <w:r w:rsidRPr="006F099B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действительности,</w:t>
      </w:r>
      <w:r w:rsidRPr="006F099B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определенной</w:t>
      </w:r>
      <w:r w:rsidRPr="006F099B">
        <w:rPr>
          <w:rFonts w:ascii="Times New Roman" w:hAnsi="Times New Roman" w:cs="Times New Roman"/>
          <w:i/>
          <w:iCs/>
          <w:spacing w:val="4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целевой</w:t>
      </w:r>
      <w:r w:rsidRPr="006F099B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направленностью</w:t>
      </w:r>
      <w:r w:rsidRPr="006F099B">
        <w:rPr>
          <w:rFonts w:ascii="Times New Roman" w:hAnsi="Times New Roman" w:cs="Times New Roman"/>
          <w:sz w:val="28"/>
          <w:szCs w:val="28"/>
        </w:rPr>
        <w:t>».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(Караулов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Ю.Н.,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1987,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с.3).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В.Н.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Карасик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(1994,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2-7)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понимает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языковую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закрепленный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лексической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системе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базовый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национально-культурный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прототип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носителя  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определенного 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языка,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своего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рода 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семантический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35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 w:rsidSect="006F099B"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фоторобот,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составленный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основе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мировоззрений,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установок,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ценностей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поведенческих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реакций,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отраженных</w:t>
      </w:r>
      <w:r w:rsidRPr="006F09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словаре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словарная).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Некоторые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авторы,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наряду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рассматривают</w:t>
      </w:r>
      <w:r w:rsidRPr="006F099B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некоторые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смежные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понятия,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понятия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6F099B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i/>
          <w:iCs/>
          <w:spacing w:val="-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С.А.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Сухих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(1993)  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определяет 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говорящую  </w:t>
      </w:r>
      <w:r w:rsidRPr="006F099B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личность  </w:t>
      </w:r>
      <w:r w:rsidRPr="006F099B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как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«совокупность</w:t>
      </w:r>
      <w:r w:rsidRPr="006F099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особенностей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вербального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человека».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1"/>
          <w:sz w:val="28"/>
          <w:szCs w:val="28"/>
        </w:rPr>
        <w:lastRenderedPageBreak/>
        <w:t>С.Г.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Воркачев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(2001,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71)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выделил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этносемантическую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личность.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понятии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подчеркивается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субъектный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участника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коммуникации.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Уточнение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понятия</w:t>
      </w:r>
      <w:r w:rsidRPr="006F099B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разными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авторами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зависит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истолковывается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природа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речевой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коммуникация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понимается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прием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передача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сообщения,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получает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заметного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обогащения.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коммуникация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рассматривается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социовербальное </w:t>
      </w:r>
      <w:r w:rsidRPr="006F099B">
        <w:rPr>
          <w:rFonts w:ascii="Times New Roman" w:hAnsi="Times New Roman" w:cs="Times New Roman"/>
          <w:sz w:val="28"/>
          <w:szCs w:val="28"/>
        </w:rPr>
        <w:t>взаимодействие,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пониманию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личности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добавляется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личностный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(субъектный),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деятельностный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аспект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(Выготский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Л.С.,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Бахтин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М.М.).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Коммуникативную личность</w:t>
      </w:r>
      <w:r w:rsidRPr="006F099B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можно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представить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широкое</w:t>
      </w:r>
      <w:r w:rsidRPr="006F099B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понятие,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оно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предполагает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характеристики,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связанные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выбором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вербальных,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невербальных</w:t>
      </w:r>
      <w:r w:rsidRPr="006F09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средств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Красных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(2003,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151)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выделил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типы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личности:</w:t>
      </w:r>
    </w:p>
    <w:p w:rsidR="006F099B" w:rsidRPr="006F099B" w:rsidRDefault="006F099B" w:rsidP="006F099B">
      <w:pPr>
        <w:numPr>
          <w:ilvl w:val="0"/>
          <w:numId w:val="10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62" w:after="0" w:line="353" w:lineRule="auto"/>
        <w:ind w:right="114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Человек</w:t>
      </w:r>
      <w:r w:rsidRPr="006F099B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говорящий</w:t>
      </w:r>
      <w:r w:rsidRPr="006F099B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личность,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одним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видов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деятельности</w:t>
      </w:r>
      <w:r w:rsidRPr="006F099B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которой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является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F099B" w:rsidRPr="006F099B" w:rsidRDefault="006F099B" w:rsidP="006F099B">
      <w:pPr>
        <w:numPr>
          <w:ilvl w:val="0"/>
          <w:numId w:val="10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0" w:after="0" w:line="357" w:lineRule="auto"/>
        <w:ind w:right="115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F099B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проявляющая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себя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6F099B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обладающая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определенной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совокупностью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представлений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F099B" w:rsidRPr="006F099B" w:rsidRDefault="006F099B" w:rsidP="006F099B">
      <w:pPr>
        <w:numPr>
          <w:ilvl w:val="0"/>
          <w:numId w:val="10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5" w:after="0" w:line="353" w:lineRule="auto"/>
        <w:ind w:right="112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Речевая</w:t>
      </w:r>
      <w:r w:rsidRPr="006F099B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F099B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реализующая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себя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коммуникации,</w:t>
      </w:r>
      <w:r w:rsidRPr="006F099B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выбирающая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осуществляющая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ту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иную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стратегию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тактику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общения,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36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выбирающая 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использующая 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тот 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(как</w:t>
      </w:r>
      <w:r w:rsidRPr="006F099B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собственно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лингвистических,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экстралингвистических).</w:t>
      </w:r>
    </w:p>
    <w:p w:rsidR="006F099B" w:rsidRPr="006F099B" w:rsidRDefault="006F099B" w:rsidP="006F099B">
      <w:pPr>
        <w:numPr>
          <w:ilvl w:val="0"/>
          <w:numId w:val="9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5" w:after="0" w:line="355" w:lineRule="auto"/>
        <w:ind w:right="115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Коммуникативная</w:t>
      </w:r>
      <w:r w:rsidRPr="006F099B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конкретный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участник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конкретного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акта,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реально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действующий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реальной</w:t>
      </w:r>
      <w:r w:rsidRPr="006F099B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3" w:after="0" w:line="359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И.Н.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Тупицына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(2005,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39)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определяет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коммуникативную</w:t>
      </w:r>
      <w:r w:rsidRPr="006F099B">
        <w:rPr>
          <w:rFonts w:ascii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i/>
          <w:iCs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«одно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проявлений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обусловленное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совокупностью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индивидуальных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свойств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характеристик,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определяются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степенью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потребности,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когнитивным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диапазоном,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сформировавшимся в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процессе познавательного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опыта,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собственно</w:t>
      </w:r>
      <w:r w:rsidRPr="006F099B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компетенцией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умением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выбора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6F099B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lastRenderedPageBreak/>
        <w:t>кода,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обеспечивающим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адекватное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восприятие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целенаправленную</w:t>
      </w:r>
      <w:r w:rsidRPr="006F099B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передачу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информации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конкретной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ситуации».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Для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отличие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характерна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принципиальная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личностная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бинарность,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состоящая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необходимости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соотнесения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партнера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общению.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8"/>
        <w:outlineLvl w:val="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6F09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6F099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6F099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УРОВНИ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111" w:right="11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Караулов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(2007)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предложил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концепцию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«трехуровневого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модели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личности»,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которой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выделены:</w:t>
      </w:r>
    </w:p>
    <w:p w:rsidR="006F099B" w:rsidRPr="006F099B" w:rsidRDefault="006F099B" w:rsidP="006F099B">
      <w:pPr>
        <w:numPr>
          <w:ilvl w:val="0"/>
          <w:numId w:val="8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5" w:after="0" w:line="349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лексикон</w:t>
      </w:r>
      <w:r w:rsidRPr="006F099B">
        <w:rPr>
          <w:rFonts w:ascii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F099B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вербально-семантический</w:t>
      </w:r>
      <w:r w:rsidRPr="006F099B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уровень,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отражающий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владение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лексико-грамматическим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фондом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языка;</w:t>
      </w:r>
    </w:p>
    <w:p w:rsidR="006F099B" w:rsidRPr="006F099B" w:rsidRDefault="006F099B" w:rsidP="006F099B">
      <w:pPr>
        <w:numPr>
          <w:ilvl w:val="0"/>
          <w:numId w:val="8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тезаурус</w:t>
      </w:r>
      <w:r w:rsidRPr="006F099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F099B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лингво-когнитивный</w:t>
      </w:r>
      <w:r w:rsidRPr="006F099B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картины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мира</w:t>
      </w:r>
    </w:p>
    <w:p w:rsidR="006F099B" w:rsidRPr="006F099B" w:rsidRDefault="006F099B" w:rsidP="006F099B">
      <w:pPr>
        <w:numPr>
          <w:ilvl w:val="0"/>
          <w:numId w:val="8"/>
        </w:numPr>
        <w:tabs>
          <w:tab w:val="left" w:pos="832"/>
        </w:tabs>
        <w:kinsoku w:val="0"/>
        <w:overflowPunct w:val="0"/>
        <w:autoSpaceDE w:val="0"/>
        <w:autoSpaceDN w:val="0"/>
        <w:adjustRightInd w:val="0"/>
        <w:spacing w:before="161" w:after="0" w:line="357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прагматикон</w:t>
      </w:r>
      <w:r w:rsidRPr="006F099B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F099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мотивационный</w:t>
      </w:r>
      <w:r w:rsidRPr="006F099B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F099B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система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ролей,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мотивов,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целей,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которые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руководят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процессе</w:t>
      </w:r>
      <w:r w:rsidRPr="006F099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коммуникации,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структура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которых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складывается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специфических</w:t>
      </w:r>
      <w:r w:rsidRPr="006F099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типовых</w:t>
      </w:r>
      <w:r w:rsidRPr="006F099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элементов.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37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0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вербально-семантическом</w:t>
      </w:r>
      <w:r w:rsidRPr="006F099B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качестве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выступают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отдельные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слова,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стереотипами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являются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наиболее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ходовые,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стандартные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словосочетания,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своеобразные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клише.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Поскольку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 общей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сумме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наших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взаимодействий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другими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людьми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изрядная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часть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принадлежит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шаблонным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взаимодействиям,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образуются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целые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шаблонные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фразы,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Pr="006F099B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прикрепленные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шаблонным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темам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разговора.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Это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значит,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что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человек,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произнося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одно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слово,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уже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берет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определенное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«обязательство»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высказыванию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других.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Такие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фразы-шаблоны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есть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отражение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вербально-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семантического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нулевого</w:t>
      </w:r>
      <w:r w:rsidRPr="006F099B">
        <w:rPr>
          <w:rFonts w:ascii="Times New Roman" w:hAnsi="Times New Roman" w:cs="Times New Roman"/>
          <w:sz w:val="28"/>
          <w:szCs w:val="28"/>
        </w:rPr>
        <w:t>)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где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6F099B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между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единицами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актуализируются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стереотипизированных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актах</w:t>
      </w:r>
      <w:r w:rsidRPr="006F099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0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Тезаурусный</w:t>
      </w:r>
      <w:r w:rsidRPr="006F099B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(или</w:t>
      </w:r>
      <w:r w:rsidRPr="006F09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лингвокогнитивный</w:t>
      </w:r>
      <w:r w:rsidRPr="006F099B">
        <w:rPr>
          <w:rFonts w:ascii="Times New Roman" w:hAnsi="Times New Roman" w:cs="Times New Roman"/>
          <w:sz w:val="28"/>
          <w:szCs w:val="28"/>
        </w:rPr>
        <w:t>)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имеет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дело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уже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семантикой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слов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выражений,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знаниями.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Понять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какую-либо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фразу</w:t>
      </w:r>
      <w:r w:rsidRPr="006F099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означает,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«пропустив»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через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свой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тезаурус,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соотнести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>со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своими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знаниями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найти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содержанию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«место»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картине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мира.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субъектно-тезаурусном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индивидуальность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проявляет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себя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способах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иерархизации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понятий,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способах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6F099B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lastRenderedPageBreak/>
        <w:t>перестановок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противопоставлений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формулировке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проблем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т.д.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лингво-когнитивном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(тезаурусном)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уровне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качестве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выступают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обобщенные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(теоретические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обыденно-житейские)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понятия,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крупные</w:t>
      </w:r>
      <w:r w:rsidRPr="006F099B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концепты,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идеи,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которые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находят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>свое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выражение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генерализованных</w:t>
      </w:r>
      <w:r w:rsidRPr="006F099B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высказываниях,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дефинициях,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афоризмах,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крылатых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выражениях,</w:t>
      </w:r>
      <w:r w:rsidRPr="006F099B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пословицах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поговорках,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всего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многообразия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которых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каждая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выбирает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те,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соответствуют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устойчивым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связям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между</w:t>
      </w:r>
      <w:r w:rsidRPr="006F099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понятиями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тезаурусе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выражают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незыблемые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для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нее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истины,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отражающие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определяющие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жизненное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кредо.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если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вербально-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семантическом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слова,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стереотипные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сочетания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обычно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принимаются</w:t>
      </w:r>
      <w:r w:rsidRPr="006F099B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каждой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данность,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то,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начиная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лингво-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когнитивного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уровня,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появляется возможность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выбора,</w:t>
      </w:r>
      <w:r w:rsidRPr="006F099B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личностного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предпочтения одного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понятия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другому.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Следовательно, можно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38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предположить,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что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языковая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тезаурусного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лингво-когнитивного</w:t>
      </w:r>
      <w:r w:rsidRPr="006F099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уровня.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6" w:after="0" w:line="360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Третьим,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высшим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устройства 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F099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Караулову,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является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прагматический,</w:t>
      </w:r>
      <w:r w:rsidRPr="006F099B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мотивационный</w:t>
      </w:r>
      <w:r w:rsidRPr="006F099B">
        <w:rPr>
          <w:rFonts w:ascii="Times New Roman" w:hAnsi="Times New Roman" w:cs="Times New Roman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более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всего</w:t>
      </w:r>
      <w:r w:rsidRPr="006F099B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подверженный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индивидуализации.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качестве его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выступают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языково-ориентировочные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элементы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вербально-семантического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слова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гностически-ориентированные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элементы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тезауруса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концепты,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понятия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т.д.,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устойчивые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потребности</w:t>
      </w:r>
      <w:r w:rsidRPr="006F099B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черты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порождаемые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целями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мотивами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и,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конечном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счете,</w:t>
      </w:r>
      <w:r w:rsidRPr="006F099B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информирующие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внутренних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установках,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целях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мотивах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(Караулов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Ю.Н.,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2007,с.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34).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Отношения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между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единицами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этого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6F099B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задаются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условиями</w:t>
      </w:r>
      <w:r w:rsidRPr="006F099B">
        <w:rPr>
          <w:rFonts w:ascii="Times New Roman" w:hAnsi="Times New Roman" w:cs="Times New Roman"/>
          <w:sz w:val="28"/>
          <w:szCs w:val="28"/>
        </w:rPr>
        <w:t xml:space="preserve"> общения,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особенностями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ситуации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исполняемых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ролей.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Мотивационный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играет</w:t>
      </w:r>
      <w:r w:rsidRPr="006F099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главенствующую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роль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иерархии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уровней,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ведь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этом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сливается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самом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общем,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социально-</w:t>
      </w:r>
      <w:r w:rsidRPr="006F099B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психологическом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смысле.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Вместе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он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многогранен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многосложен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своему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устройству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является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наиболее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труднодоступным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для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исследователей,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т.к.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мотивы,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интересы,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устремления,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цели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т.п.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значительной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степени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строятся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аффектах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эмоциях,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языковое</w:t>
      </w:r>
      <w:r w:rsidRPr="006F099B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выражение</w:t>
      </w:r>
      <w:r w:rsidRPr="006F099B">
        <w:rPr>
          <w:rFonts w:ascii="Times New Roman" w:hAnsi="Times New Roman" w:cs="Times New Roman"/>
          <w:sz w:val="28"/>
          <w:szCs w:val="28"/>
        </w:rPr>
        <w:t xml:space="preserve"> и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психическая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сущности, изучены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недостаточно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(там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же,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с.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211).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lastRenderedPageBreak/>
        <w:t>Все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тесно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взаимосвязаны.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Всякая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суверенной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иерархией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смыслов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ценностей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собственной </w:t>
      </w:r>
      <w:r w:rsidRPr="006F099B">
        <w:rPr>
          <w:rFonts w:ascii="Times New Roman" w:hAnsi="Times New Roman" w:cs="Times New Roman"/>
          <w:sz w:val="28"/>
          <w:szCs w:val="28"/>
        </w:rPr>
        <w:t>картине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мира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тезаурусе.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Вместе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мира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«завершенном»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виде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может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быть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выведена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установления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иерархии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ценностных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установок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предпочтений.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если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известна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ценностно-смысловая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иерархия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понятий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авторской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картине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мира,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известны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его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цели,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объяснению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поддаются и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вербально-семантические, и</w:t>
      </w:r>
      <w:r w:rsidRPr="006F099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структурно-языковые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средства,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использованные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его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текстах.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Следовательно,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любом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речевом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акте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проявляются,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взаимодействуя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друг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39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другом,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вербально-семантический,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лингво-когнитивный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(тезаурусный)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мотивационный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уровни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организации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конкретной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(Караулов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Ю.Н.,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2007,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37-68).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4" w:after="0" w:line="357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Выделенные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Карауловым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уровни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И.А.</w:t>
      </w:r>
      <w:r w:rsidRPr="006F099B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Сысовым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(1989,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с.15)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даются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несколько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иной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терминологии:</w:t>
      </w:r>
    </w:p>
    <w:p w:rsidR="006F099B" w:rsidRPr="006F099B" w:rsidRDefault="006F099B" w:rsidP="006F099B">
      <w:pPr>
        <w:numPr>
          <w:ilvl w:val="0"/>
          <w:numId w:val="7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33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формально-семиотический;</w:t>
      </w:r>
    </w:p>
    <w:p w:rsidR="006F099B" w:rsidRPr="006F099B" w:rsidRDefault="006F099B" w:rsidP="006F099B">
      <w:pPr>
        <w:numPr>
          <w:ilvl w:val="0"/>
          <w:numId w:val="7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hanging="33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когнитивно-интерпретируемый;</w:t>
      </w:r>
    </w:p>
    <w:p w:rsidR="006F099B" w:rsidRPr="006F099B" w:rsidRDefault="006F099B" w:rsidP="006F099B">
      <w:pPr>
        <w:numPr>
          <w:ilvl w:val="0"/>
          <w:numId w:val="7"/>
        </w:numPr>
        <w:tabs>
          <w:tab w:val="left" w:pos="2305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left="2304" w:hanging="403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социально-интерпретируемый</w:t>
      </w:r>
      <w:r w:rsidRPr="006F099B">
        <w:rPr>
          <w:rFonts w:ascii="Times New Roman" w:hAnsi="Times New Roman" w:cs="Times New Roman"/>
          <w:sz w:val="28"/>
          <w:szCs w:val="28"/>
        </w:rPr>
        <w:t>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1"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Карасик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(2004)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рассматривает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языковую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условиях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общения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коммуникативную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обобщенный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образ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носителя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культурнооязыковых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коммуникативно-деятельностных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ценностей,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знаний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поведенческих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реакций.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применительно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автор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он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выделяет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ценностный,</w:t>
      </w:r>
      <w:r w:rsidRPr="006F099B">
        <w:rPr>
          <w:rFonts w:ascii="Times New Roman" w:hAnsi="Times New Roman" w:cs="Times New Roman"/>
          <w:i/>
          <w:iCs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познавательный</w:t>
      </w:r>
      <w:r w:rsidRPr="006F099B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F099B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поведенческий</w:t>
      </w:r>
      <w:r w:rsidRPr="006F099B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аспекты</w:t>
      </w:r>
      <w:r w:rsidRPr="006F099B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(планы)</w:t>
      </w:r>
      <w:r w:rsidRPr="006F09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этого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понятия.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0"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Ценностный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i/>
          <w:iCs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план  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содержит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этические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  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утилитарные  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нормы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поведения,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свойственные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определенному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этносу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определенный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период.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числу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языковых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(и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шире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– 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коммуникативных)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индексов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кодекса</w:t>
      </w:r>
      <w:r w:rsidRPr="006F099B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универсальные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высказывания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другие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прецедентные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тексты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>(по</w:t>
      </w:r>
      <w:r w:rsidRPr="006F099B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Караулову),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составляющие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культурный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контекст,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понятный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среднему</w:t>
      </w:r>
      <w:r w:rsidRPr="006F099B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носителю языка,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правила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этикета,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коммуникативные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стратегии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вежливости,</w:t>
      </w:r>
      <w:r w:rsidRPr="006F099B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оценочные 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значения  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слов.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Существуют  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общечеловеческие  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ценности,</w:t>
      </w:r>
      <w:r w:rsidRPr="006F099B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ценности,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свойственные  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определенному  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типу 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цивилизации  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(религии),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ценности,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свойственные 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этносу 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подгруппам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внутри</w:t>
      </w:r>
      <w:r w:rsidRPr="006F099B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lastRenderedPageBreak/>
        <w:t>этноса.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также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ценности,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свойственные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малым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группам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индивидуальные.</w:t>
      </w:r>
      <w:r w:rsidRPr="006F099B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Познавательный </w:t>
      </w:r>
      <w:r w:rsidRPr="006F099B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когнитивный</w:t>
      </w:r>
      <w:r w:rsidRPr="006F099B">
        <w:rPr>
          <w:rFonts w:ascii="Times New Roman" w:hAnsi="Times New Roman" w:cs="Times New Roman"/>
          <w:sz w:val="28"/>
          <w:szCs w:val="28"/>
        </w:rPr>
        <w:t xml:space="preserve">) 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план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выявляется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картины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мира,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свойственной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ей. 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</w:t>
      </w:r>
      <w:r w:rsidRPr="006F099B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культурно-этнического        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рассмотрения       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выделяются</w:t>
      </w:r>
      <w:r w:rsidRPr="006F09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предметно-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40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6" w:hanging="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содержательные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и  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категориально-формальные  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способы  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интерпретации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Поведенческий</w:t>
      </w:r>
      <w:r w:rsidRPr="006F099B">
        <w:rPr>
          <w:rFonts w:ascii="Times New Roman" w:hAnsi="Times New Roman" w:cs="Times New Roman"/>
          <w:i/>
          <w:iCs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план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специфическим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набором</w:t>
      </w:r>
      <w:r w:rsidRPr="006F099B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намеренных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помимовольных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характеристик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паралингвистических</w:t>
      </w:r>
      <w:r w:rsidRPr="006F099B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средств</w:t>
      </w:r>
      <w:r w:rsidRPr="006F099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общения.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111"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Предлагаемые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аспекты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соотносимы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трехуровневой</w:t>
      </w:r>
      <w:r w:rsidRPr="006F09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моделью</w:t>
      </w:r>
      <w:r w:rsidRPr="006F09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предложенной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Карауловым.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Различие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состоит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том,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F09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уровневая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модель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предполагает</w:t>
      </w:r>
      <w:r w:rsidRPr="006F099B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иерархию</w:t>
      </w:r>
      <w:r w:rsidRPr="006F099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планов.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1" w:firstLine="782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Интересен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подход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изучению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построенный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синтезе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трех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аспектов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этой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вербально-</w:t>
      </w:r>
      <w:r w:rsidRPr="006F099B">
        <w:rPr>
          <w:rFonts w:ascii="Times New Roman" w:hAnsi="Times New Roman" w:cs="Times New Roman"/>
          <w:i/>
          <w:iCs/>
          <w:spacing w:val="5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семантического,</w:t>
      </w:r>
      <w:r w:rsidRPr="006F099B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когнитивного</w:t>
      </w:r>
      <w:r w:rsidRPr="006F099B">
        <w:rPr>
          <w:rFonts w:ascii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F099B">
        <w:rPr>
          <w:rFonts w:ascii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мотивационного</w:t>
      </w:r>
      <w:r w:rsidRPr="006F099B">
        <w:rPr>
          <w:rFonts w:ascii="Times New Roman" w:hAnsi="Times New Roman" w:cs="Times New Roman"/>
          <w:sz w:val="28"/>
          <w:szCs w:val="28"/>
        </w:rPr>
        <w:t>),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разработанный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А.Г.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Барановым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(1993)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его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учениками.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Суть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этого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подхода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состоит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том,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что</w:t>
      </w:r>
      <w:r w:rsidRPr="006F099B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чем-либо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(когниотип),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существующий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определенном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языковом</w:t>
      </w:r>
      <w:r w:rsidRPr="006F09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обществе</w:t>
      </w:r>
      <w:r w:rsidRPr="006F09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вытекающий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F09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потребностно-мотивационных</w:t>
      </w:r>
      <w:r w:rsidRPr="006F099B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характеристик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деятельности,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реализуется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через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индивидуальные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когнитивные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схемы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текстовой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динамике.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Карасик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предлагает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выделить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4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типовых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участника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нормативной</w:t>
      </w:r>
      <w:r w:rsidRPr="006F099B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ситуации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(ценностный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аспект):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>Куратор</w:t>
      </w:r>
      <w:r w:rsidRPr="006F099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(коллективный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образ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хранителя</w:t>
      </w:r>
      <w:r w:rsidRPr="006F099B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норм,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знающего,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как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должен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каждый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>себя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вести),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Экспрессор</w:t>
      </w:r>
      <w:r w:rsidRPr="006F099B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(личность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группа,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выражающая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свое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отношение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кому-либо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чему-либо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определенной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нормы),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Респондент</w:t>
      </w:r>
      <w:r w:rsidRPr="006F099B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(личность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F099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группа,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которой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обращается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экспрессор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ожиданием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основании</w:t>
      </w:r>
      <w:r w:rsidRPr="006F099B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определенной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нормы),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Публика</w:t>
      </w:r>
      <w:r w:rsidRPr="006F099B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(пассивные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оказзиональные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участники</w:t>
      </w:r>
      <w:r w:rsidRPr="006F099B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нормативной</w:t>
      </w:r>
      <w:r w:rsidRPr="006F099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ситуации).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6" w:after="0" w:line="361" w:lineRule="auto"/>
        <w:ind w:left="111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Интересны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другие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точки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структуру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личности.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мнению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Г.И.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Богина,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понятие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включает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себя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многослойный,</w:t>
      </w:r>
      <w:r w:rsidRPr="006F099B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многокомпонентный,     </w:t>
      </w:r>
      <w:r w:rsidRPr="006F09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структурно-упорядоченный     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набор     </w:t>
      </w:r>
      <w:r w:rsidRPr="006F09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языковых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41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способностей,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умений,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готовностей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производить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воспроизводить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речевые</w:t>
      </w:r>
      <w:r w:rsidRPr="006F099B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(Богин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Г.И.,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1984,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35).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6" w:after="0" w:line="357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С.А.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Сухих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понимает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сложную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многоуровневую</w:t>
      </w:r>
      <w:r w:rsidRPr="006F099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функциональную</w:t>
      </w:r>
      <w:r w:rsidRPr="006F099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систему,</w:t>
      </w:r>
      <w:r w:rsidRPr="006F099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включающую:</w:t>
      </w:r>
    </w:p>
    <w:p w:rsidR="006F099B" w:rsidRPr="006F099B" w:rsidRDefault="006F099B" w:rsidP="006F099B">
      <w:pPr>
        <w:numPr>
          <w:ilvl w:val="0"/>
          <w:numId w:val="6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языком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языковую</w:t>
      </w:r>
      <w:r w:rsidRPr="006F099B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компетенцию);</w:t>
      </w:r>
    </w:p>
    <w:p w:rsidR="006F099B" w:rsidRPr="006F099B" w:rsidRDefault="006F099B" w:rsidP="006F099B">
      <w:pPr>
        <w:numPr>
          <w:ilvl w:val="0"/>
          <w:numId w:val="6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161" w:after="0" w:line="349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уровень      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владения</w:t>
      </w:r>
      <w:r w:rsidRPr="006F099B">
        <w:rPr>
          <w:rFonts w:ascii="Times New Roman" w:hAnsi="Times New Roman" w:cs="Times New Roman"/>
          <w:sz w:val="28"/>
          <w:szCs w:val="28"/>
        </w:rPr>
        <w:t xml:space="preserve">      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способами      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осуществлять      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речевое</w:t>
      </w:r>
      <w:r w:rsidRPr="006F099B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взаимодействие</w:t>
      </w:r>
      <w:r w:rsidRPr="006F099B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коммуникативную</w:t>
      </w:r>
      <w:r w:rsidRPr="006F099B">
        <w:rPr>
          <w:rFonts w:ascii="Times New Roman" w:hAnsi="Times New Roman" w:cs="Times New Roman"/>
          <w:i/>
          <w:iCs/>
          <w:spacing w:val="-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компетенцию);</w:t>
      </w:r>
    </w:p>
    <w:p w:rsidR="006F099B" w:rsidRPr="006F099B" w:rsidRDefault="006F099B" w:rsidP="006F099B">
      <w:pPr>
        <w:numPr>
          <w:ilvl w:val="0"/>
          <w:numId w:val="6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мире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тезаурус)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2" w:after="0" w:line="360" w:lineRule="auto"/>
        <w:ind w:left="111" w:right="1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эти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уровни,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мнению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автора,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получают</w:t>
      </w:r>
      <w:r w:rsidRPr="006F099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отражение</w:t>
      </w:r>
      <w:r w:rsidRPr="006F099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структуре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дискурса,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имеет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соответственно</w:t>
      </w:r>
      <w:r w:rsidRPr="006F099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экспонентный,</w:t>
      </w:r>
      <w:r w:rsidRPr="006F099B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субстанциональный</w:t>
      </w:r>
      <w:r w:rsidRPr="006F099B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F099B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интенциональный</w:t>
      </w:r>
      <w:r w:rsidRPr="006F099B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аспекты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(Сухих</w:t>
      </w:r>
      <w:r w:rsidRPr="006F099B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С.А.,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1993,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87).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И.Н.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Тупицына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(2005,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42-45),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рассматривая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параметры</w:t>
      </w:r>
      <w:r w:rsidRPr="006F099B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выделает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группы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параметров.</w:t>
      </w:r>
    </w:p>
    <w:p w:rsidR="006F099B" w:rsidRPr="006F099B" w:rsidRDefault="006F099B" w:rsidP="006F099B">
      <w:pPr>
        <w:numPr>
          <w:ilvl w:val="0"/>
          <w:numId w:val="6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5" w:after="0" w:line="355" w:lineRule="auto"/>
        <w:ind w:left="111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Мотивационные</w:t>
      </w:r>
      <w:r w:rsidRPr="006F099B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параметры</w:t>
      </w:r>
      <w:r w:rsidRPr="006F099B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занимающие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центральное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место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структуре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личности.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мотивации</w:t>
      </w:r>
      <w:r w:rsidRPr="006F099B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нет,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коммуникация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состоится.</w:t>
      </w:r>
    </w:p>
    <w:p w:rsidR="006F099B" w:rsidRPr="006F099B" w:rsidRDefault="006F099B" w:rsidP="006F099B">
      <w:pPr>
        <w:numPr>
          <w:ilvl w:val="0"/>
          <w:numId w:val="6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2" w:after="0" w:line="357" w:lineRule="auto"/>
        <w:ind w:left="111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Когнитивные</w:t>
      </w:r>
      <w:r w:rsidRPr="006F099B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характеристики: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систем</w:t>
      </w:r>
      <w:r w:rsidRPr="006F099B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(кодов),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обеспечивающих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адекватное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восприятие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смысловой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оценочной</w:t>
      </w:r>
      <w:r w:rsidRPr="006F099B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воздействие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партнера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соответствии</w:t>
      </w:r>
      <w:r w:rsidRPr="006F099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установкой, способность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наблюдать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своим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«языковым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сознанием»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(интроспекция,</w:t>
      </w:r>
      <w:r w:rsidRPr="006F099B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рефлексия).</w:t>
      </w:r>
    </w:p>
    <w:p w:rsidR="006F099B" w:rsidRPr="006F099B" w:rsidRDefault="006F099B" w:rsidP="006F099B">
      <w:pPr>
        <w:numPr>
          <w:ilvl w:val="0"/>
          <w:numId w:val="6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0" w:after="0" w:line="357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Функциональные</w:t>
      </w:r>
      <w:r w:rsidRPr="006F099B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параметры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коммуникативная</w:t>
      </w:r>
      <w:r w:rsidRPr="006F099B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компетентность.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Практическое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владение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индивидуальным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запасом</w:t>
      </w:r>
      <w:r w:rsidRPr="006F099B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вербальных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невербальных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средств,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варьировать.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Способность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построению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дискурсов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адекватной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интерпретации.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42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numPr>
          <w:ilvl w:val="1"/>
          <w:numId w:val="5"/>
        </w:numPr>
        <w:tabs>
          <w:tab w:val="left" w:pos="846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hanging="494"/>
        <w:outlineLvl w:val="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НАПРАВЛЕНИЯ</w:t>
      </w:r>
      <w:r w:rsidRPr="006F099B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Pr="006F099B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357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Среди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многообразия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исследований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можно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выделить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несколько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основных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направлений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(Тупицына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И.Н.,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2005).</w:t>
      </w:r>
    </w:p>
    <w:p w:rsidR="006F099B" w:rsidRPr="006F099B" w:rsidRDefault="006F099B" w:rsidP="006F099B">
      <w:pPr>
        <w:numPr>
          <w:ilvl w:val="2"/>
          <w:numId w:val="5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0" w:after="0" w:line="360" w:lineRule="auto"/>
        <w:ind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Фиксация</w:t>
      </w:r>
      <w:r w:rsidRPr="006F099B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общих</w:t>
      </w:r>
      <w:r w:rsidRPr="006F099B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черт,</w:t>
      </w:r>
      <w:r w:rsidRPr="006F099B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характеризующих</w:t>
      </w:r>
      <w:r w:rsidRPr="006F099B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человека</w:t>
      </w:r>
      <w:r w:rsidRPr="006F099B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>как</w:t>
      </w:r>
      <w:r w:rsidRPr="006F099B">
        <w:rPr>
          <w:rFonts w:ascii="Times New Roman" w:hAnsi="Times New Roman" w:cs="Times New Roman"/>
          <w:i/>
          <w:iCs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существо</w:t>
      </w:r>
      <w:r w:rsidRPr="006F099B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говорящее.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Представители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направления (К.Ажеж,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М.</w:t>
      </w:r>
      <w:r w:rsidRPr="006F099B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lastRenderedPageBreak/>
        <w:t>Бирвиц,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Р.А.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Будагов,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Э.Косриу,</w:t>
      </w:r>
      <w:r w:rsidRPr="006F09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Э.Новак,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С.Петков,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Г.Торнтон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др.)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подчеркивают 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«человеческое», 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«индивидуальное»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«личностное»,</w:t>
      </w:r>
      <w:r w:rsidRPr="006F099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невозможность</w:t>
      </w:r>
      <w:r w:rsidRPr="006F099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познания</w:t>
      </w:r>
      <w:r w:rsidRPr="006F099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человека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без</w:t>
      </w:r>
      <w:r w:rsidRPr="006F099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познания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его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языка.</w:t>
      </w:r>
      <w:r w:rsidRPr="006F099B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способность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индивидуальное,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как</w:t>
      </w:r>
      <w:r w:rsidRPr="006F099B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личностное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свойство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индивида.</w:t>
      </w:r>
    </w:p>
    <w:p w:rsidR="006F099B" w:rsidRPr="006F099B" w:rsidRDefault="006F099B" w:rsidP="006F099B">
      <w:pPr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" w:after="0" w:line="359" w:lineRule="auto"/>
        <w:ind w:right="11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Структурирование</w:t>
      </w:r>
      <w:r w:rsidRPr="006F099B">
        <w:rPr>
          <w:rFonts w:ascii="Times New Roman" w:hAnsi="Times New Roman" w:cs="Times New Roman"/>
          <w:i/>
          <w:iCs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личности:</w:t>
      </w:r>
      <w:r w:rsidRPr="006F099B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выделение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ее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уровней,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единиц,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механизмов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r w:rsidRPr="006F099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(Г.И.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Богин,</w:t>
      </w:r>
      <w:r w:rsidRPr="006F099B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Ю.Н.</w:t>
      </w:r>
      <w:r w:rsidRPr="006F099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Караулов)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6F099B" w:rsidRPr="006F099B" w:rsidRDefault="006F099B" w:rsidP="006F099B">
      <w:pPr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8" w:after="0" w:line="359" w:lineRule="auto"/>
        <w:ind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Типологизация</w:t>
      </w:r>
      <w:r w:rsidRPr="006F099B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языковых</w:t>
      </w:r>
      <w:r w:rsidRPr="006F099B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личностей.</w:t>
      </w:r>
      <w:r w:rsidRPr="006F099B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(Н.Ф.Алефиренко,</w:t>
      </w:r>
      <w:r w:rsidRPr="006F099B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М.М.Барабина,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Г.Н.Беспамятнова,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Г.П.Гарус,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С.С.Дашкова,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О.П.Жданова,</w:t>
      </w:r>
      <w:r w:rsidRPr="006F099B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В.А.Маслова,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К.Ф.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Седов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др.).</w:t>
      </w:r>
    </w:p>
    <w:p w:rsidR="006F099B" w:rsidRPr="006F099B" w:rsidRDefault="006F099B" w:rsidP="006F099B">
      <w:pPr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1527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 w:rsidRPr="006F099B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различных</w:t>
      </w:r>
      <w:r w:rsidRPr="006F099B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типов</w:t>
      </w:r>
      <w:r w:rsidRPr="006F099B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речевых</w:t>
      </w:r>
      <w:r w:rsidRPr="006F099B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культур.</w:t>
      </w:r>
    </w:p>
    <w:p w:rsidR="006F099B" w:rsidRPr="006F099B" w:rsidRDefault="006F099B" w:rsidP="006F099B">
      <w:pPr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63" w:after="0" w:line="357" w:lineRule="auto"/>
        <w:ind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Выявление</w:t>
      </w:r>
      <w:r w:rsidRPr="006F099B">
        <w:rPr>
          <w:rFonts w:ascii="Times New Roman" w:hAnsi="Times New Roman" w:cs="Times New Roman"/>
          <w:i/>
          <w:iCs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разнообразных</w:t>
      </w:r>
      <w:r w:rsidRPr="006F099B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языковых</w:t>
      </w:r>
      <w:r w:rsidRPr="006F099B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способов</w:t>
      </w:r>
      <w:r w:rsidRPr="006F099B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выражения</w:t>
      </w:r>
      <w:r w:rsidRPr="006F099B">
        <w:rPr>
          <w:rFonts w:ascii="Times New Roman" w:hAnsi="Times New Roman" w:cs="Times New Roman"/>
          <w:i/>
          <w:iCs/>
          <w:spacing w:val="2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духовного</w:t>
      </w:r>
      <w:r w:rsidRPr="006F099B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мира</w:t>
      </w:r>
      <w:r w:rsidRPr="006F099B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носителя</w:t>
      </w:r>
      <w:r w:rsidRPr="006F099B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языка.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1248"/>
        <w:outlineLvl w:val="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6F099B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Pr="006F099B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6F099B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Г.И. Богин</w:t>
      </w:r>
      <w:r w:rsidRPr="006F099B">
        <w:rPr>
          <w:rFonts w:ascii="Times New Roman" w:hAnsi="Times New Roman" w:cs="Times New Roman"/>
          <w:sz w:val="28"/>
          <w:szCs w:val="28"/>
        </w:rPr>
        <w:t xml:space="preserve"> (1986)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динамику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понимает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следующим</w:t>
      </w:r>
      <w:r w:rsidRPr="006F099B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образом.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Овладев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принятыми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обществе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высокочастотными</w:t>
      </w:r>
      <w:r w:rsidRPr="006F099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средствами</w:t>
      </w:r>
      <w:r w:rsidRPr="006F099B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прямой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номинации,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личность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переходит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интериоризации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речи,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что</w:t>
      </w:r>
      <w:r w:rsidRPr="006F099B">
        <w:rPr>
          <w:rFonts w:ascii="Times New Roman" w:hAnsi="Times New Roman" w:cs="Times New Roman"/>
          <w:spacing w:val="79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открывает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ей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путь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лексико-грамматическому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многозначию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далее</w:t>
      </w:r>
      <w:r w:rsidRPr="006F099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8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своеобразной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свободе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выборе</w:t>
      </w:r>
      <w:r w:rsidRPr="006F099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средств</w:t>
      </w:r>
      <w:r w:rsidRPr="006F099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выражения</w:t>
      </w:r>
      <w:r w:rsidRPr="006F099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F09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множества</w:t>
      </w:r>
      <w:r w:rsidRPr="006F099B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потенциальных</w:t>
      </w:r>
      <w:r w:rsidRPr="006F099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элементов.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43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6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Уровни</w:t>
      </w:r>
      <w:r w:rsidRPr="006F099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развития</w:t>
      </w:r>
      <w:r w:rsidRPr="006F099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6F099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выделяются</w:t>
      </w:r>
      <w:r w:rsidRPr="006F099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6F099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системы</w:t>
      </w:r>
      <w:r w:rsidRPr="006F099B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оценок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речевой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деятельности,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основе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сравнения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речевого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исполнения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«идеальном»</w:t>
      </w:r>
      <w:r w:rsidRPr="006F09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речевом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акте.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выделяются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следующие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уровни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развития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личности:</w:t>
      </w:r>
    </w:p>
    <w:p w:rsidR="006F099B" w:rsidRPr="006F099B" w:rsidRDefault="006F099B" w:rsidP="006F099B">
      <w:pPr>
        <w:numPr>
          <w:ilvl w:val="0"/>
          <w:numId w:val="3"/>
        </w:numPr>
        <w:tabs>
          <w:tab w:val="left" w:pos="1326"/>
        </w:tabs>
        <w:kinsoku w:val="0"/>
        <w:overflowPunct w:val="0"/>
        <w:autoSpaceDE w:val="0"/>
        <w:autoSpaceDN w:val="0"/>
        <w:adjustRightInd w:val="0"/>
        <w:spacing w:before="163" w:after="0" w:line="360" w:lineRule="auto"/>
        <w:ind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правильности</w:t>
      </w:r>
      <w:r w:rsidRPr="006F099B">
        <w:rPr>
          <w:rFonts w:ascii="Times New Roman" w:hAnsi="Times New Roman" w:cs="Times New Roman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предполагающий</w:t>
      </w:r>
      <w:r w:rsidRPr="006F099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6F099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достаточно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большого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лексического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запаса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основных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строевых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закономерностей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языка</w:t>
      </w:r>
      <w:r w:rsidRPr="006F099B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позволяющим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самым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строить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высказывания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продуцировать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тексты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соответствии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элементарными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правилами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данного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языка;</w:t>
      </w:r>
    </w:p>
    <w:p w:rsidR="006F099B" w:rsidRPr="006F099B" w:rsidRDefault="006F099B" w:rsidP="006F099B">
      <w:pPr>
        <w:numPr>
          <w:ilvl w:val="0"/>
          <w:numId w:val="3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spacing w:before="2" w:after="0" w:line="361" w:lineRule="auto"/>
        <w:ind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интериоризации</w:t>
      </w:r>
      <w:r w:rsidRPr="006F099B">
        <w:rPr>
          <w:rFonts w:ascii="Times New Roman" w:hAnsi="Times New Roman" w:cs="Times New Roman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включающий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умения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реализовывать</w:t>
      </w:r>
      <w:r w:rsidRPr="006F099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воспринимать</w:t>
      </w:r>
      <w:r w:rsidRPr="006F099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высказывания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соответствии</w:t>
      </w:r>
      <w:r w:rsidRPr="006F099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внутренним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планом</w:t>
      </w:r>
      <w:r w:rsidRPr="006F09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речевого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поступка;</w:t>
      </w:r>
    </w:p>
    <w:p w:rsidR="006F099B" w:rsidRPr="006F099B" w:rsidRDefault="006F099B" w:rsidP="006F099B">
      <w:pPr>
        <w:numPr>
          <w:ilvl w:val="0"/>
          <w:numId w:val="3"/>
        </w:numPr>
        <w:tabs>
          <w:tab w:val="left" w:pos="1153"/>
        </w:tabs>
        <w:kinsoku w:val="0"/>
        <w:overflowPunct w:val="0"/>
        <w:autoSpaceDE w:val="0"/>
        <w:autoSpaceDN w:val="0"/>
        <w:adjustRightInd w:val="0"/>
        <w:spacing w:before="1" w:after="0" w:line="359" w:lineRule="auto"/>
        <w:ind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уровень</w:t>
      </w:r>
      <w:r w:rsidRPr="006F099B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насыщенности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т.е.</w:t>
      </w:r>
      <w:r w:rsidRPr="006F099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отражение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всего</w:t>
      </w:r>
      <w:r w:rsidRPr="006F099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разнообразия,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богатства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выразительных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средств</w:t>
      </w:r>
      <w:r w:rsidRPr="006F099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области</w:t>
      </w:r>
      <w:r w:rsidRPr="006F099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фонетики,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грамматики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лексики;</w:t>
      </w:r>
    </w:p>
    <w:p w:rsidR="006F099B" w:rsidRPr="006F099B" w:rsidRDefault="006F099B" w:rsidP="006F099B">
      <w:pPr>
        <w:numPr>
          <w:ilvl w:val="0"/>
          <w:numId w:val="3"/>
        </w:numPr>
        <w:tabs>
          <w:tab w:val="left" w:pos="1206"/>
        </w:tabs>
        <w:kinsoku w:val="0"/>
        <w:overflowPunct w:val="0"/>
        <w:autoSpaceDE w:val="0"/>
        <w:autoSpaceDN w:val="0"/>
        <w:adjustRightInd w:val="0"/>
        <w:spacing w:before="8" w:after="0" w:line="359" w:lineRule="auto"/>
        <w:ind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уровень адекватного</w:t>
      </w:r>
      <w:r w:rsidRPr="006F099B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выбора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т.е.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соответствие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используемых</w:t>
      </w:r>
      <w:r w:rsidRPr="006F09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высказывании</w:t>
      </w:r>
      <w:r w:rsidRPr="006F099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языковых</w:t>
      </w:r>
      <w:r w:rsidRPr="006F099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средств</w:t>
      </w:r>
      <w:r w:rsidRPr="006F09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сфере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общения,</w:t>
      </w:r>
      <w:r w:rsidRPr="006F09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ситуации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ролям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коммуникантов;</w:t>
      </w:r>
    </w:p>
    <w:p w:rsidR="006F099B" w:rsidRPr="006F099B" w:rsidRDefault="006F099B" w:rsidP="006F099B">
      <w:pPr>
        <w:numPr>
          <w:ilvl w:val="0"/>
          <w:numId w:val="3"/>
        </w:numPr>
        <w:tabs>
          <w:tab w:val="left" w:pos="1235"/>
        </w:tabs>
        <w:kinsoku w:val="0"/>
        <w:overflowPunct w:val="0"/>
        <w:autoSpaceDE w:val="0"/>
        <w:autoSpaceDN w:val="0"/>
        <w:adjustRightInd w:val="0"/>
        <w:spacing w:before="8" w:after="0" w:line="361" w:lineRule="auto"/>
        <w:ind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уровень</w:t>
      </w:r>
      <w:r w:rsidRPr="006F099B">
        <w:rPr>
          <w:rFonts w:ascii="Times New Roman" w:hAnsi="Times New Roman" w:cs="Times New Roman"/>
          <w:i/>
          <w:iCs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адекватного</w:t>
      </w:r>
      <w:r w:rsidRPr="006F099B">
        <w:rPr>
          <w:rFonts w:ascii="Times New Roman" w:hAnsi="Times New Roman" w:cs="Times New Roman"/>
          <w:i/>
          <w:iCs/>
          <w:spacing w:val="2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синтеза</w:t>
      </w:r>
      <w:r w:rsidRPr="006F099B">
        <w:rPr>
          <w:rFonts w:ascii="Times New Roman" w:hAnsi="Times New Roman" w:cs="Times New Roman"/>
          <w:sz w:val="28"/>
          <w:szCs w:val="28"/>
        </w:rPr>
        <w:t>,</w:t>
      </w:r>
      <w:r w:rsidRPr="006F099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т.е.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соответствие</w:t>
      </w:r>
      <w:r w:rsidRPr="006F099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порожденного</w:t>
      </w:r>
      <w:r w:rsidRPr="006F099B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личностью</w:t>
      </w:r>
      <w:r w:rsidRPr="006F099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содержательным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коммуникативным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задачам.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w w:val="95"/>
          <w:sz w:val="28"/>
          <w:szCs w:val="28"/>
        </w:rPr>
        <w:t>Основная: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b/>
          <w:bCs/>
          <w:w w:val="95"/>
          <w:sz w:val="28"/>
          <w:szCs w:val="28"/>
        </w:rPr>
        <w:t>Литература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F099B" w:rsidRPr="006F099B" w:rsidRDefault="006F099B" w:rsidP="006F099B">
      <w:pPr>
        <w:numPr>
          <w:ilvl w:val="0"/>
          <w:numId w:val="2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before="22" w:after="0" w:line="361" w:lineRule="auto"/>
        <w:ind w:right="110" w:hanging="360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Карасик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В.И.</w:t>
      </w:r>
      <w:r w:rsidRPr="006F099B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круг: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личность,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концепты,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дискурс.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Москва:</w:t>
      </w:r>
      <w:r w:rsidRPr="006F099B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Гнозис,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2004.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390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:rsidR="006F099B" w:rsidRPr="006F099B" w:rsidRDefault="006F099B" w:rsidP="006F099B">
      <w:pPr>
        <w:numPr>
          <w:ilvl w:val="0"/>
          <w:numId w:val="2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213" w:hanging="360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Караулов</w:t>
      </w:r>
      <w:r w:rsidRPr="006F099B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Ю.Н</w:t>
      </w:r>
      <w:r w:rsidRPr="006F099B">
        <w:rPr>
          <w:rFonts w:ascii="Times New Roman" w:hAnsi="Times New Roman" w:cs="Times New Roman"/>
          <w:sz w:val="28"/>
          <w:szCs w:val="28"/>
        </w:rPr>
        <w:t>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Русский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ЛКИ,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2007.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264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</w:p>
    <w:p w:rsidR="006F099B" w:rsidRPr="006F099B" w:rsidRDefault="006F099B" w:rsidP="006F099B">
      <w:pPr>
        <w:numPr>
          <w:ilvl w:val="0"/>
          <w:numId w:val="2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1254" w:hanging="360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>Седов</w:t>
      </w:r>
      <w:r w:rsidRPr="006F099B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>К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6F099B">
        <w:rPr>
          <w:rFonts w:ascii="Times New Roman" w:hAnsi="Times New Roman" w:cs="Times New Roman"/>
          <w:i/>
          <w:iCs/>
          <w:spacing w:val="1"/>
          <w:sz w:val="28"/>
          <w:szCs w:val="28"/>
        </w:rPr>
        <w:t>Ф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личность:</w:t>
      </w:r>
      <w:r w:rsidRPr="006F09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эволюция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F099B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компетенции.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Лабиринт,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2004.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320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</w:pPr>
      <w:r w:rsidRPr="006F099B">
        <w:rPr>
          <w:rFonts w:ascii="Times New Roman" w:hAnsi="Times New Roman" w:cs="Times New Roman"/>
          <w:sz w:val="24"/>
          <w:szCs w:val="24"/>
        </w:rPr>
        <w:t>44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26" w:right="1223"/>
        <w:jc w:val="center"/>
        <w:rPr>
          <w:rFonts w:ascii="Times New Roman" w:hAnsi="Times New Roman" w:cs="Times New Roman"/>
          <w:sz w:val="24"/>
          <w:szCs w:val="24"/>
        </w:rPr>
        <w:sectPr w:rsidR="006F099B" w:rsidRPr="006F099B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471" w:right="114" w:hanging="360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4.</w:t>
      </w:r>
      <w:r w:rsidRPr="006F099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Тупицына  </w:t>
      </w:r>
      <w:r w:rsidRPr="006F099B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И.Н.  </w:t>
      </w:r>
      <w:r w:rsidRPr="006F099B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коммуникация:  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личностно-когнитивное</w:t>
      </w:r>
      <w:r w:rsidRPr="006F099B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измерение:</w:t>
      </w:r>
      <w:r w:rsidRPr="006F099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Дис.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…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д-ра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филол.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>наук.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2005.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Дополнительная:</w:t>
      </w:r>
    </w:p>
    <w:p w:rsidR="006F099B" w:rsidRPr="006F099B" w:rsidRDefault="006F099B" w:rsidP="006F099B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Баранов </w:t>
      </w:r>
      <w:r w:rsidRPr="006F099B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А.Г. </w:t>
      </w:r>
      <w:r w:rsidRPr="006F099B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Функционально-прагматическая 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концепция</w:t>
      </w:r>
      <w:r w:rsidRPr="006F099B">
        <w:rPr>
          <w:rFonts w:ascii="Times New Roman" w:hAnsi="Times New Roman" w:cs="Times New Roman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текста. 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>Ростов-на-Дону: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Рост.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Ун-та,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1993.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182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с.;</w:t>
      </w:r>
    </w:p>
    <w:p w:rsidR="006F099B" w:rsidRPr="006F099B" w:rsidRDefault="006F099B" w:rsidP="006F099B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63" w:after="0" w:line="361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Богин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Г.И.  </w:t>
      </w:r>
      <w:r w:rsidRPr="006F099B">
        <w:rPr>
          <w:rFonts w:ascii="Times New Roman" w:hAnsi="Times New Roman" w:cs="Times New Roman"/>
          <w:i/>
          <w:iCs/>
          <w:spacing w:val="6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Модель  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личности  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в  </w:t>
      </w:r>
      <w:r w:rsidRPr="006F099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ее  </w:t>
      </w:r>
      <w:r w:rsidRPr="006F099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отношении    к</w:t>
      </w:r>
      <w:r w:rsidRPr="006F099B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разновидностям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текстов: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Автореф.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дис.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…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д-ра.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филол.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наук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Л.,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>1984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pacing w:val="-1"/>
          <w:sz w:val="28"/>
          <w:szCs w:val="28"/>
        </w:rPr>
        <w:t>-31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</w:p>
    <w:p w:rsidR="006F099B" w:rsidRPr="006F099B" w:rsidRDefault="006F099B" w:rsidP="006F099B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Богин</w:t>
      </w:r>
      <w:r w:rsidRPr="006F099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Г.И.</w:t>
      </w:r>
      <w:r w:rsidRPr="006F099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Типология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понимания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текста.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Калинин,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1986.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3-33.</w:t>
      </w:r>
    </w:p>
    <w:p w:rsidR="006F099B" w:rsidRPr="006F099B" w:rsidRDefault="006F099B" w:rsidP="006F099B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63" w:after="0" w:line="359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Воркачев</w:t>
      </w:r>
      <w:r w:rsidRPr="006F099B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С.Г</w:t>
      </w:r>
      <w:r w:rsidRPr="006F099B">
        <w:rPr>
          <w:rFonts w:ascii="Times New Roman" w:hAnsi="Times New Roman" w:cs="Times New Roman"/>
          <w:sz w:val="28"/>
          <w:szCs w:val="28"/>
        </w:rPr>
        <w:t>.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Лингвокультурология,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языковая</w:t>
      </w:r>
      <w:r w:rsidRPr="006F099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личность,</w:t>
      </w:r>
      <w:r w:rsidRPr="006F099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концепт:</w:t>
      </w:r>
      <w:r w:rsidRPr="006F099B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становление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антропоцентрической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парадигмы</w:t>
      </w:r>
      <w:r w:rsidRPr="006F099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в</w:t>
      </w:r>
      <w:r w:rsidRPr="006F099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языкознании</w:t>
      </w:r>
      <w:r w:rsidRPr="006F099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F099B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Филологические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науки.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2001.</w:t>
      </w:r>
      <w:r w:rsidRPr="006F09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№1.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64-81.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3" w:after="0" w:line="361" w:lineRule="auto"/>
        <w:ind w:left="471" w:right="114" w:hanging="360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6F099B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Красных </w:t>
      </w:r>
      <w:r w:rsidRPr="006F099B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-1"/>
          <w:sz w:val="28"/>
          <w:szCs w:val="28"/>
        </w:rPr>
        <w:t>В.В.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F099B">
        <w:rPr>
          <w:rFonts w:ascii="Times New Roman" w:hAnsi="Times New Roman" w:cs="Times New Roman"/>
          <w:sz w:val="28"/>
          <w:szCs w:val="28"/>
        </w:rPr>
        <w:t xml:space="preserve">Свой»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F09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«чужих»: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миф </w:t>
      </w:r>
      <w:r w:rsidRPr="006F09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или  реальность?</w:t>
      </w:r>
      <w:r w:rsidRPr="006F099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– </w:t>
      </w:r>
      <w:r w:rsidRPr="006F09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6F099B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Гнозис,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2003.</w:t>
      </w:r>
      <w:r w:rsidRPr="006F09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375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t xml:space="preserve">6. </w:t>
      </w:r>
      <w:r w:rsidRPr="006F09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 xml:space="preserve">Сухих  </w:t>
      </w:r>
      <w:r w:rsidRPr="006F099B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i/>
          <w:iCs/>
          <w:sz w:val="28"/>
          <w:szCs w:val="28"/>
        </w:rPr>
        <w:t>С.А</w:t>
      </w:r>
      <w:r w:rsidRPr="006F099B">
        <w:rPr>
          <w:rFonts w:ascii="Times New Roman" w:hAnsi="Times New Roman" w:cs="Times New Roman"/>
          <w:sz w:val="28"/>
          <w:szCs w:val="28"/>
        </w:rPr>
        <w:t xml:space="preserve">.  </w:t>
      </w:r>
      <w:r w:rsidRPr="006F099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Черты  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личности  </w:t>
      </w:r>
      <w:r w:rsidRPr="006F099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F099B">
        <w:rPr>
          <w:rFonts w:ascii="Times New Roman" w:hAnsi="Times New Roman" w:cs="Times New Roman"/>
          <w:sz w:val="28"/>
          <w:szCs w:val="28"/>
        </w:rPr>
        <w:t xml:space="preserve">  </w:t>
      </w:r>
      <w:r w:rsidRPr="006F099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 xml:space="preserve">Коммуникативно  </w:t>
      </w:r>
      <w:r w:rsidRPr="006F099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</w:p>
    <w:p w:rsidR="006F099B" w:rsidRPr="006F099B" w:rsidRDefault="006F099B" w:rsidP="006F099B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6F099B">
        <w:rPr>
          <w:rFonts w:ascii="Times New Roman" w:hAnsi="Times New Roman" w:cs="Times New Roman"/>
          <w:sz w:val="28"/>
          <w:szCs w:val="28"/>
        </w:rPr>
        <w:lastRenderedPageBreak/>
        <w:t>функциональный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аспект</w:t>
      </w:r>
      <w:r w:rsidRPr="006F09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языковых</w:t>
      </w:r>
      <w:r w:rsidRPr="006F09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единиц.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–</w:t>
      </w:r>
      <w:r w:rsidRPr="006F09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Тверь,</w:t>
      </w:r>
      <w:r w:rsidRPr="006F09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1993.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-</w:t>
      </w:r>
      <w:r w:rsidRPr="006F09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z w:val="28"/>
          <w:szCs w:val="28"/>
        </w:rPr>
        <w:t>С.</w:t>
      </w:r>
      <w:r w:rsidRPr="006F09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099B">
        <w:rPr>
          <w:rFonts w:ascii="Times New Roman" w:hAnsi="Times New Roman" w:cs="Times New Roman"/>
          <w:spacing w:val="-1"/>
          <w:sz w:val="28"/>
          <w:szCs w:val="28"/>
        </w:rPr>
        <w:t>85-90.</w:t>
      </w:r>
    </w:p>
    <w:p w:rsidR="00E94BA5" w:rsidRDefault="00E94BA5">
      <w:bookmarkStart w:id="0" w:name="_GoBack"/>
      <w:bookmarkEnd w:id="0"/>
    </w:p>
    <w:sectPr w:rsidR="00E94BA5" w:rsidSect="00DA6623">
      <w:type w:val="continuous"/>
      <w:pgSz w:w="11910" w:h="16840"/>
      <w:pgMar w:top="0" w:right="1240" w:bottom="0" w:left="1600" w:header="720" w:footer="720" w:gutter="0"/>
      <w:cols w:space="720" w:equalWidth="0">
        <w:col w:w="90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2228" w:hanging="495"/>
      </w:pPr>
    </w:lvl>
    <w:lvl w:ilvl="1">
      <w:start w:val="1"/>
      <w:numFmt w:val="decimal"/>
      <w:lvlText w:val="%1.%2."/>
      <w:lvlJc w:val="left"/>
      <w:pPr>
        <w:ind w:left="2228" w:hanging="495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3667" w:hanging="495"/>
      </w:pPr>
    </w:lvl>
    <w:lvl w:ilvl="3">
      <w:numFmt w:val="bullet"/>
      <w:lvlText w:val="•"/>
      <w:lvlJc w:val="left"/>
      <w:pPr>
        <w:ind w:left="4387" w:hanging="495"/>
      </w:pPr>
    </w:lvl>
    <w:lvl w:ilvl="4">
      <w:numFmt w:val="bullet"/>
      <w:lvlText w:val="•"/>
      <w:lvlJc w:val="left"/>
      <w:pPr>
        <w:ind w:left="5107" w:hanging="495"/>
      </w:pPr>
    </w:lvl>
    <w:lvl w:ilvl="5">
      <w:numFmt w:val="bullet"/>
      <w:lvlText w:val="•"/>
      <w:lvlJc w:val="left"/>
      <w:pPr>
        <w:ind w:left="5826" w:hanging="495"/>
      </w:pPr>
    </w:lvl>
    <w:lvl w:ilvl="6">
      <w:numFmt w:val="bullet"/>
      <w:lvlText w:val="•"/>
      <w:lvlJc w:val="left"/>
      <w:pPr>
        <w:ind w:left="6546" w:hanging="495"/>
      </w:pPr>
    </w:lvl>
    <w:lvl w:ilvl="7">
      <w:numFmt w:val="bullet"/>
      <w:lvlText w:val="•"/>
      <w:lvlJc w:val="left"/>
      <w:pPr>
        <w:ind w:left="7266" w:hanging="495"/>
      </w:pPr>
    </w:lvl>
    <w:lvl w:ilvl="8">
      <w:numFmt w:val="bullet"/>
      <w:lvlText w:val="•"/>
      <w:lvlJc w:val="left"/>
      <w:pPr>
        <w:ind w:left="7986" w:hanging="49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1" w:hanging="34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346"/>
      </w:pPr>
    </w:lvl>
    <w:lvl w:ilvl="2">
      <w:numFmt w:val="bullet"/>
      <w:lvlText w:val="•"/>
      <w:lvlJc w:val="left"/>
      <w:pPr>
        <w:ind w:left="1974" w:hanging="346"/>
      </w:pPr>
    </w:lvl>
    <w:lvl w:ilvl="3">
      <w:numFmt w:val="bullet"/>
      <w:lvlText w:val="•"/>
      <w:lvlJc w:val="left"/>
      <w:pPr>
        <w:ind w:left="2905" w:hanging="346"/>
      </w:pPr>
    </w:lvl>
    <w:lvl w:ilvl="4">
      <w:numFmt w:val="bullet"/>
      <w:lvlText w:val="•"/>
      <w:lvlJc w:val="left"/>
      <w:pPr>
        <w:ind w:left="3837" w:hanging="346"/>
      </w:pPr>
    </w:lvl>
    <w:lvl w:ilvl="5">
      <w:numFmt w:val="bullet"/>
      <w:lvlText w:val="•"/>
      <w:lvlJc w:val="left"/>
      <w:pPr>
        <w:ind w:left="4768" w:hanging="346"/>
      </w:pPr>
    </w:lvl>
    <w:lvl w:ilvl="6">
      <w:numFmt w:val="bullet"/>
      <w:lvlText w:val="•"/>
      <w:lvlJc w:val="left"/>
      <w:pPr>
        <w:ind w:left="5699" w:hanging="346"/>
      </w:pPr>
    </w:lvl>
    <w:lvl w:ilvl="7">
      <w:numFmt w:val="bullet"/>
      <w:lvlText w:val="•"/>
      <w:lvlJc w:val="left"/>
      <w:pPr>
        <w:ind w:left="6631" w:hanging="346"/>
      </w:pPr>
    </w:lvl>
    <w:lvl w:ilvl="8">
      <w:numFmt w:val="bullet"/>
      <w:lvlText w:val="•"/>
      <w:lvlJc w:val="left"/>
      <w:pPr>
        <w:ind w:left="7562" w:hanging="34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1" w:hanging="34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346"/>
      </w:pPr>
    </w:lvl>
    <w:lvl w:ilvl="2">
      <w:numFmt w:val="bullet"/>
      <w:lvlText w:val="•"/>
      <w:lvlJc w:val="left"/>
      <w:pPr>
        <w:ind w:left="1974" w:hanging="346"/>
      </w:pPr>
    </w:lvl>
    <w:lvl w:ilvl="3">
      <w:numFmt w:val="bullet"/>
      <w:lvlText w:val="•"/>
      <w:lvlJc w:val="left"/>
      <w:pPr>
        <w:ind w:left="2905" w:hanging="346"/>
      </w:pPr>
    </w:lvl>
    <w:lvl w:ilvl="4">
      <w:numFmt w:val="bullet"/>
      <w:lvlText w:val="•"/>
      <w:lvlJc w:val="left"/>
      <w:pPr>
        <w:ind w:left="3837" w:hanging="346"/>
      </w:pPr>
    </w:lvl>
    <w:lvl w:ilvl="5">
      <w:numFmt w:val="bullet"/>
      <w:lvlText w:val="•"/>
      <w:lvlJc w:val="left"/>
      <w:pPr>
        <w:ind w:left="4768" w:hanging="346"/>
      </w:pPr>
    </w:lvl>
    <w:lvl w:ilvl="6">
      <w:numFmt w:val="bullet"/>
      <w:lvlText w:val="•"/>
      <w:lvlJc w:val="left"/>
      <w:pPr>
        <w:ind w:left="5699" w:hanging="346"/>
      </w:pPr>
    </w:lvl>
    <w:lvl w:ilvl="7">
      <w:numFmt w:val="bullet"/>
      <w:lvlText w:val="•"/>
      <w:lvlJc w:val="left"/>
      <w:pPr>
        <w:ind w:left="6631" w:hanging="346"/>
      </w:pPr>
    </w:lvl>
    <w:lvl w:ilvl="8">
      <w:numFmt w:val="bullet"/>
      <w:lvlText w:val="•"/>
      <w:lvlJc w:val="left"/>
      <w:pPr>
        <w:ind w:left="7562" w:hanging="34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1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550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9" w:hanging="360"/>
      </w:pPr>
    </w:lvl>
    <w:lvl w:ilvl="5">
      <w:numFmt w:val="bullet"/>
      <w:lvlText w:val="•"/>
      <w:lvlJc w:val="left"/>
      <w:pPr>
        <w:ind w:left="5128" w:hanging="360"/>
      </w:pPr>
    </w:lvl>
    <w:lvl w:ilvl="6">
      <w:numFmt w:val="bullet"/>
      <w:lvlText w:val="•"/>
      <w:lvlJc w:val="left"/>
      <w:pPr>
        <w:ind w:left="5987" w:hanging="360"/>
      </w:pPr>
    </w:lvl>
    <w:lvl w:ilvl="7">
      <w:numFmt w:val="bullet"/>
      <w:lvlText w:val="•"/>
      <w:lvlJc w:val="left"/>
      <w:pPr>
        <w:ind w:left="6847" w:hanging="360"/>
      </w:pPr>
    </w:lvl>
    <w:lvl w:ilvl="8">
      <w:numFmt w:val="bullet"/>
      <w:lvlText w:val="•"/>
      <w:lvlJc w:val="left"/>
      <w:pPr>
        <w:ind w:left="770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232" w:hanging="332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952" w:hanging="332"/>
      </w:pPr>
    </w:lvl>
    <w:lvl w:ilvl="2">
      <w:numFmt w:val="bullet"/>
      <w:lvlText w:val="•"/>
      <w:lvlJc w:val="left"/>
      <w:pPr>
        <w:ind w:left="3671" w:hanging="332"/>
      </w:pPr>
    </w:lvl>
    <w:lvl w:ilvl="3">
      <w:numFmt w:val="bullet"/>
      <w:lvlText w:val="•"/>
      <w:lvlJc w:val="left"/>
      <w:pPr>
        <w:ind w:left="4390" w:hanging="332"/>
      </w:pPr>
    </w:lvl>
    <w:lvl w:ilvl="4">
      <w:numFmt w:val="bullet"/>
      <w:lvlText w:val="•"/>
      <w:lvlJc w:val="left"/>
      <w:pPr>
        <w:ind w:left="5109" w:hanging="332"/>
      </w:pPr>
    </w:lvl>
    <w:lvl w:ilvl="5">
      <w:numFmt w:val="bullet"/>
      <w:lvlText w:val="•"/>
      <w:lvlJc w:val="left"/>
      <w:pPr>
        <w:ind w:left="5829" w:hanging="332"/>
      </w:pPr>
    </w:lvl>
    <w:lvl w:ilvl="6">
      <w:numFmt w:val="bullet"/>
      <w:lvlText w:val="•"/>
      <w:lvlJc w:val="left"/>
      <w:pPr>
        <w:ind w:left="6548" w:hanging="332"/>
      </w:pPr>
    </w:lvl>
    <w:lvl w:ilvl="7">
      <w:numFmt w:val="bullet"/>
      <w:lvlText w:val="•"/>
      <w:lvlJc w:val="left"/>
      <w:pPr>
        <w:ind w:left="7267" w:hanging="332"/>
      </w:pPr>
    </w:lvl>
    <w:lvl w:ilvl="8">
      <w:numFmt w:val="bullet"/>
      <w:lvlText w:val="•"/>
      <w:lvlJc w:val="left"/>
      <w:pPr>
        <w:ind w:left="7987" w:hanging="33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91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38" w:hanging="360"/>
      </w:pPr>
    </w:lvl>
    <w:lvl w:ilvl="3">
      <w:numFmt w:val="bullet"/>
      <w:lvlText w:val="•"/>
      <w:lvlJc w:val="left"/>
      <w:pPr>
        <w:ind w:left="3661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308" w:hanging="360"/>
      </w:pPr>
    </w:lvl>
    <w:lvl w:ilvl="6">
      <w:numFmt w:val="bullet"/>
      <w:lvlText w:val="•"/>
      <w:lvlJc w:val="left"/>
      <w:pPr>
        <w:ind w:left="6131" w:hanging="360"/>
      </w:pPr>
    </w:lvl>
    <w:lvl w:ilvl="7">
      <w:numFmt w:val="bullet"/>
      <w:lvlText w:val="•"/>
      <w:lvlJc w:val="left"/>
      <w:pPr>
        <w:ind w:left="6955" w:hanging="360"/>
      </w:pPr>
    </w:lvl>
    <w:lvl w:ilvl="8">
      <w:numFmt w:val="bullet"/>
      <w:lvlText w:val="•"/>
      <w:lvlJc w:val="left"/>
      <w:pPr>
        <w:ind w:left="777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845" w:hanging="495"/>
      </w:pPr>
    </w:lvl>
    <w:lvl w:ilvl="1">
      <w:start w:val="3"/>
      <w:numFmt w:val="decimal"/>
      <w:lvlText w:val="%1.%2."/>
      <w:lvlJc w:val="left"/>
      <w:pPr>
        <w:ind w:left="845" w:hanging="495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11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752" w:hanging="706"/>
      </w:pPr>
    </w:lvl>
    <w:lvl w:ilvl="4">
      <w:numFmt w:val="bullet"/>
      <w:lvlText w:val="•"/>
      <w:lvlJc w:val="left"/>
      <w:pPr>
        <w:ind w:left="3705" w:hanging="706"/>
      </w:pPr>
    </w:lvl>
    <w:lvl w:ilvl="5">
      <w:numFmt w:val="bullet"/>
      <w:lvlText w:val="•"/>
      <w:lvlJc w:val="left"/>
      <w:pPr>
        <w:ind w:left="4659" w:hanging="706"/>
      </w:pPr>
    </w:lvl>
    <w:lvl w:ilvl="6">
      <w:numFmt w:val="bullet"/>
      <w:lvlText w:val="•"/>
      <w:lvlJc w:val="left"/>
      <w:pPr>
        <w:ind w:left="5612" w:hanging="706"/>
      </w:pPr>
    </w:lvl>
    <w:lvl w:ilvl="7">
      <w:numFmt w:val="bullet"/>
      <w:lvlText w:val="•"/>
      <w:lvlJc w:val="left"/>
      <w:pPr>
        <w:ind w:left="6565" w:hanging="706"/>
      </w:pPr>
    </w:lvl>
    <w:lvl w:ilvl="8">
      <w:numFmt w:val="bullet"/>
      <w:lvlText w:val="•"/>
      <w:lvlJc w:val="left"/>
      <w:pPr>
        <w:ind w:left="7518" w:hanging="706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111" w:hanging="706"/>
      </w:pPr>
      <w:rPr>
        <w:rFonts w:ascii="Times New Roman" w:hAnsi="Times New Roman" w:cs="Times New Roman"/>
        <w:b w:val="0"/>
        <w:bCs w:val="0"/>
        <w:i/>
        <w:iCs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706"/>
      </w:pPr>
    </w:lvl>
    <w:lvl w:ilvl="2">
      <w:numFmt w:val="bullet"/>
      <w:lvlText w:val="•"/>
      <w:lvlJc w:val="left"/>
      <w:pPr>
        <w:ind w:left="1974" w:hanging="706"/>
      </w:pPr>
    </w:lvl>
    <w:lvl w:ilvl="3">
      <w:numFmt w:val="bullet"/>
      <w:lvlText w:val="•"/>
      <w:lvlJc w:val="left"/>
      <w:pPr>
        <w:ind w:left="2905" w:hanging="706"/>
      </w:pPr>
    </w:lvl>
    <w:lvl w:ilvl="4">
      <w:numFmt w:val="bullet"/>
      <w:lvlText w:val="•"/>
      <w:lvlJc w:val="left"/>
      <w:pPr>
        <w:ind w:left="3837" w:hanging="706"/>
      </w:pPr>
    </w:lvl>
    <w:lvl w:ilvl="5">
      <w:numFmt w:val="bullet"/>
      <w:lvlText w:val="•"/>
      <w:lvlJc w:val="left"/>
      <w:pPr>
        <w:ind w:left="4768" w:hanging="706"/>
      </w:pPr>
    </w:lvl>
    <w:lvl w:ilvl="6">
      <w:numFmt w:val="bullet"/>
      <w:lvlText w:val="•"/>
      <w:lvlJc w:val="left"/>
      <w:pPr>
        <w:ind w:left="5699" w:hanging="706"/>
      </w:pPr>
    </w:lvl>
    <w:lvl w:ilvl="7">
      <w:numFmt w:val="bullet"/>
      <w:lvlText w:val="•"/>
      <w:lvlJc w:val="left"/>
      <w:pPr>
        <w:ind w:left="6631" w:hanging="706"/>
      </w:pPr>
    </w:lvl>
    <w:lvl w:ilvl="8">
      <w:numFmt w:val="bullet"/>
      <w:lvlText w:val="•"/>
      <w:lvlJc w:val="left"/>
      <w:pPr>
        <w:ind w:left="7562" w:hanging="70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1" w:hanging="50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504"/>
      </w:pPr>
    </w:lvl>
    <w:lvl w:ilvl="2">
      <w:numFmt w:val="bullet"/>
      <w:lvlText w:val="•"/>
      <w:lvlJc w:val="left"/>
      <w:pPr>
        <w:ind w:left="1974" w:hanging="504"/>
      </w:pPr>
    </w:lvl>
    <w:lvl w:ilvl="3">
      <w:numFmt w:val="bullet"/>
      <w:lvlText w:val="•"/>
      <w:lvlJc w:val="left"/>
      <w:pPr>
        <w:ind w:left="2905" w:hanging="504"/>
      </w:pPr>
    </w:lvl>
    <w:lvl w:ilvl="4">
      <w:numFmt w:val="bullet"/>
      <w:lvlText w:val="•"/>
      <w:lvlJc w:val="left"/>
      <w:pPr>
        <w:ind w:left="3837" w:hanging="504"/>
      </w:pPr>
    </w:lvl>
    <w:lvl w:ilvl="5">
      <w:numFmt w:val="bullet"/>
      <w:lvlText w:val="•"/>
      <w:lvlJc w:val="left"/>
      <w:pPr>
        <w:ind w:left="4768" w:hanging="504"/>
      </w:pPr>
    </w:lvl>
    <w:lvl w:ilvl="6">
      <w:numFmt w:val="bullet"/>
      <w:lvlText w:val="•"/>
      <w:lvlJc w:val="left"/>
      <w:pPr>
        <w:ind w:left="5699" w:hanging="504"/>
      </w:pPr>
    </w:lvl>
    <w:lvl w:ilvl="7">
      <w:numFmt w:val="bullet"/>
      <w:lvlText w:val="•"/>
      <w:lvlJc w:val="left"/>
      <w:pPr>
        <w:ind w:left="6631" w:hanging="504"/>
      </w:pPr>
    </w:lvl>
    <w:lvl w:ilvl="8">
      <w:numFmt w:val="bullet"/>
      <w:lvlText w:val="•"/>
      <w:lvlJc w:val="left"/>
      <w:pPr>
        <w:ind w:left="7562" w:hanging="50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31" w:hanging="34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0" w:hanging="346"/>
      </w:pPr>
    </w:lvl>
    <w:lvl w:ilvl="2">
      <w:numFmt w:val="bullet"/>
      <w:lvlText w:val="•"/>
      <w:lvlJc w:val="left"/>
      <w:pPr>
        <w:ind w:left="2550" w:hanging="346"/>
      </w:pPr>
    </w:lvl>
    <w:lvl w:ilvl="3">
      <w:numFmt w:val="bullet"/>
      <w:lvlText w:val="•"/>
      <w:lvlJc w:val="left"/>
      <w:pPr>
        <w:ind w:left="3409" w:hanging="346"/>
      </w:pPr>
    </w:lvl>
    <w:lvl w:ilvl="4">
      <w:numFmt w:val="bullet"/>
      <w:lvlText w:val="•"/>
      <w:lvlJc w:val="left"/>
      <w:pPr>
        <w:ind w:left="4268" w:hanging="346"/>
      </w:pPr>
    </w:lvl>
    <w:lvl w:ilvl="5">
      <w:numFmt w:val="bullet"/>
      <w:lvlText w:val="•"/>
      <w:lvlJc w:val="left"/>
      <w:pPr>
        <w:ind w:left="5128" w:hanging="346"/>
      </w:pPr>
    </w:lvl>
    <w:lvl w:ilvl="6">
      <w:numFmt w:val="bullet"/>
      <w:lvlText w:val="•"/>
      <w:lvlJc w:val="left"/>
      <w:pPr>
        <w:ind w:left="5987" w:hanging="346"/>
      </w:pPr>
    </w:lvl>
    <w:lvl w:ilvl="7">
      <w:numFmt w:val="bullet"/>
      <w:lvlText w:val="•"/>
      <w:lvlJc w:val="left"/>
      <w:pPr>
        <w:ind w:left="6847" w:hanging="346"/>
      </w:pPr>
    </w:lvl>
    <w:lvl w:ilvl="8">
      <w:numFmt w:val="bullet"/>
      <w:lvlText w:val="•"/>
      <w:lvlJc w:val="left"/>
      <w:pPr>
        <w:ind w:left="7706" w:hanging="346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909" w:hanging="360"/>
      </w:pPr>
    </w:lvl>
    <w:lvl w:ilvl="5">
      <w:numFmt w:val="bullet"/>
      <w:lvlText w:val="•"/>
      <w:lvlJc w:val="left"/>
      <w:pPr>
        <w:ind w:left="4768" w:hanging="360"/>
      </w:pPr>
    </w:lvl>
    <w:lvl w:ilvl="6">
      <w:numFmt w:val="bullet"/>
      <w:lvlText w:val="•"/>
      <w:lvlJc w:val="left"/>
      <w:pPr>
        <w:ind w:left="5627" w:hanging="360"/>
      </w:pPr>
    </w:lvl>
    <w:lvl w:ilvl="7">
      <w:numFmt w:val="bullet"/>
      <w:lvlText w:val="•"/>
      <w:lvlJc w:val="left"/>
      <w:pPr>
        <w:ind w:left="6487" w:hanging="360"/>
      </w:pPr>
    </w:lvl>
    <w:lvl w:ilvl="8">
      <w:numFmt w:val="bullet"/>
      <w:lvlText w:val="•"/>
      <w:lvlJc w:val="left"/>
      <w:pPr>
        <w:ind w:left="7346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9B"/>
    <w:rsid w:val="006F099B"/>
    <w:rsid w:val="00E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C7EB-E23B-4CA6-8040-1A2A75C4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F099B"/>
    <w:pPr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6F099B"/>
    <w:pPr>
      <w:autoSpaceDE w:val="0"/>
      <w:autoSpaceDN w:val="0"/>
      <w:adjustRightInd w:val="0"/>
      <w:spacing w:before="158" w:after="0" w:line="240" w:lineRule="auto"/>
      <w:ind w:left="222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099B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6F099B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F099B"/>
  </w:style>
  <w:style w:type="paragraph" w:styleId="a3">
    <w:name w:val="Body Text"/>
    <w:basedOn w:val="a"/>
    <w:link w:val="a4"/>
    <w:uiPriority w:val="1"/>
    <w:qFormat/>
    <w:rsid w:val="006F099B"/>
    <w:pPr>
      <w:autoSpaceDE w:val="0"/>
      <w:autoSpaceDN w:val="0"/>
      <w:adjustRightInd w:val="0"/>
      <w:spacing w:before="22" w:after="0" w:line="240" w:lineRule="auto"/>
      <w:ind w:left="111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099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F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Морошкина</dc:creator>
  <cp:keywords/>
  <dc:description/>
  <cp:lastModifiedBy>Галина Морошкина</cp:lastModifiedBy>
  <cp:revision>1</cp:revision>
  <dcterms:created xsi:type="dcterms:W3CDTF">2017-03-17T19:56:00Z</dcterms:created>
  <dcterms:modified xsi:type="dcterms:W3CDTF">2017-03-17T19:57:00Z</dcterms:modified>
</cp:coreProperties>
</file>