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1220" w:right="92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9D7279">
        <w:rPr>
          <w:rFonts w:ascii="Times New Roman" w:hAnsi="Times New Roman" w:cs="Times New Roman"/>
          <w:b/>
          <w:bCs/>
          <w:sz w:val="36"/>
          <w:szCs w:val="36"/>
        </w:rPr>
        <w:t>ТЕМА</w:t>
      </w:r>
      <w:r w:rsidRPr="009D7279">
        <w:rPr>
          <w:rFonts w:ascii="Times New Roman" w:hAnsi="Times New Roman" w:cs="Times New Roman"/>
          <w:b/>
          <w:bCs/>
          <w:spacing w:val="-13"/>
          <w:sz w:val="36"/>
          <w:szCs w:val="36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10" w:after="0" w:line="240" w:lineRule="auto"/>
        <w:ind w:left="1308" w:right="920"/>
        <w:jc w:val="center"/>
        <w:rPr>
          <w:rFonts w:ascii="Times New Roman" w:hAnsi="Times New Roman" w:cs="Times New Roman"/>
          <w:sz w:val="36"/>
          <w:szCs w:val="36"/>
        </w:rPr>
      </w:pPr>
      <w:r w:rsidRPr="009D7279">
        <w:rPr>
          <w:rFonts w:ascii="Times New Roman" w:hAnsi="Times New Roman" w:cs="Times New Roman"/>
          <w:b/>
          <w:bCs/>
          <w:spacing w:val="-2"/>
          <w:sz w:val="36"/>
          <w:szCs w:val="36"/>
        </w:rPr>
        <w:t>ТИПОЛОГИИ</w:t>
      </w:r>
      <w:r w:rsidRPr="009D7279">
        <w:rPr>
          <w:rFonts w:ascii="Times New Roman" w:hAnsi="Times New Roman" w:cs="Times New Roman"/>
          <w:b/>
          <w:bCs/>
          <w:spacing w:val="-31"/>
          <w:sz w:val="36"/>
          <w:szCs w:val="36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36"/>
          <w:szCs w:val="36"/>
        </w:rPr>
        <w:t>ЯЗЫКОВЫХ</w:t>
      </w:r>
      <w:r w:rsidRPr="009D7279">
        <w:rPr>
          <w:rFonts w:ascii="Times New Roman" w:hAnsi="Times New Roman" w:cs="Times New Roman"/>
          <w:b/>
          <w:bCs/>
          <w:spacing w:val="-30"/>
          <w:sz w:val="36"/>
          <w:szCs w:val="36"/>
        </w:rPr>
        <w:t xml:space="preserve"> </w:t>
      </w:r>
      <w:r w:rsidRPr="009D7279">
        <w:rPr>
          <w:rFonts w:ascii="Times New Roman" w:hAnsi="Times New Roman" w:cs="Times New Roman"/>
          <w:b/>
          <w:bCs/>
          <w:spacing w:val="-1"/>
          <w:sz w:val="36"/>
          <w:szCs w:val="36"/>
        </w:rPr>
        <w:t>ЛИЧНОСТЕЙ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9D7279" w:rsidRPr="009D7279" w:rsidRDefault="009D7279" w:rsidP="009D7279">
      <w:pPr>
        <w:numPr>
          <w:ilvl w:val="1"/>
          <w:numId w:val="15"/>
        </w:numPr>
        <w:tabs>
          <w:tab w:val="left" w:pos="2229"/>
        </w:tabs>
        <w:kinsoku w:val="0"/>
        <w:overflowPunct w:val="0"/>
        <w:autoSpaceDE w:val="0"/>
        <w:autoSpaceDN w:val="0"/>
        <w:adjustRightInd w:val="0"/>
        <w:spacing w:after="0" w:line="361" w:lineRule="auto"/>
        <w:ind w:right="1534" w:hanging="538"/>
        <w:outlineLvl w:val="1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b/>
          <w:bCs/>
          <w:spacing w:val="-1"/>
          <w:sz w:val="28"/>
          <w:szCs w:val="28"/>
        </w:rPr>
        <w:t>Факторы,</w:t>
      </w:r>
      <w:r w:rsidRPr="009D7279">
        <w:rPr>
          <w:rFonts w:ascii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определяющие</w:t>
      </w:r>
      <w:r w:rsidRPr="009D7279">
        <w:rPr>
          <w:rFonts w:ascii="Times New Roman" w:hAnsi="Times New Roman" w:cs="Times New Roman"/>
          <w:b/>
          <w:bCs/>
          <w:spacing w:val="-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индивидуальность</w:t>
      </w:r>
      <w:r w:rsidRPr="009D7279">
        <w:rPr>
          <w:rFonts w:ascii="Times New Roman" w:hAnsi="Times New Roman" w:cs="Times New Roman"/>
          <w:b/>
          <w:bCs/>
          <w:spacing w:val="2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языковой</w:t>
      </w:r>
      <w:r w:rsidRPr="009D7279">
        <w:rPr>
          <w:rFonts w:ascii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личности</w:t>
      </w:r>
    </w:p>
    <w:p w:rsidR="009D7279" w:rsidRPr="009D7279" w:rsidRDefault="009D7279" w:rsidP="009D7279">
      <w:pPr>
        <w:numPr>
          <w:ilvl w:val="1"/>
          <w:numId w:val="15"/>
        </w:numPr>
        <w:tabs>
          <w:tab w:val="left" w:pos="222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28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b/>
          <w:bCs/>
          <w:spacing w:val="-1"/>
          <w:sz w:val="28"/>
          <w:szCs w:val="28"/>
        </w:rPr>
        <w:t>Типологии,</w:t>
      </w:r>
      <w:r w:rsidRPr="009D7279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разработанные</w:t>
      </w:r>
      <w:r w:rsidRPr="009D7279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D727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психологии</w:t>
      </w:r>
      <w:r w:rsidRPr="009D727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общения</w:t>
      </w:r>
    </w:p>
    <w:p w:rsidR="009D7279" w:rsidRPr="009D7279" w:rsidRDefault="009D7279" w:rsidP="009D7279">
      <w:pPr>
        <w:numPr>
          <w:ilvl w:val="1"/>
          <w:numId w:val="15"/>
        </w:numPr>
        <w:tabs>
          <w:tab w:val="left" w:pos="2229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2228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b/>
          <w:bCs/>
          <w:sz w:val="28"/>
          <w:szCs w:val="28"/>
        </w:rPr>
        <w:t>Психолингвистические</w:t>
      </w:r>
      <w:r w:rsidRPr="009D7279">
        <w:rPr>
          <w:rFonts w:ascii="Times New Roman" w:hAnsi="Times New Roman" w:cs="Times New Roman"/>
          <w:b/>
          <w:bCs/>
          <w:spacing w:val="-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типологии</w:t>
      </w:r>
    </w:p>
    <w:p w:rsidR="009D7279" w:rsidRPr="009D7279" w:rsidRDefault="009D7279" w:rsidP="009D7279">
      <w:pPr>
        <w:numPr>
          <w:ilvl w:val="1"/>
          <w:numId w:val="15"/>
        </w:numPr>
        <w:tabs>
          <w:tab w:val="left" w:pos="2229"/>
        </w:tabs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2228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b/>
          <w:bCs/>
          <w:sz w:val="28"/>
          <w:szCs w:val="28"/>
        </w:rPr>
        <w:t>Психиатрическая</w:t>
      </w:r>
      <w:r w:rsidRPr="009D7279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типология</w:t>
      </w:r>
      <w:r w:rsidRPr="009D7279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(В.П.</w:t>
      </w:r>
      <w:r w:rsidRPr="009D727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Белянин)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361" w:lineRule="auto"/>
        <w:ind w:left="2988" w:hanging="2362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9D7279">
        <w:rPr>
          <w:rFonts w:ascii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pacing w:val="-1"/>
          <w:sz w:val="28"/>
          <w:szCs w:val="28"/>
        </w:rPr>
        <w:t>ФАКТОРЫ,</w:t>
      </w:r>
      <w:r w:rsidRPr="009D7279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ОПРЕДЕЛЯЮЩИЕ</w:t>
      </w:r>
      <w:r w:rsidRPr="009D7279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ИНДИВИДУАЛЬНОСТЬ</w:t>
      </w:r>
      <w:r w:rsidRPr="009D7279">
        <w:rPr>
          <w:rFonts w:ascii="Times New Roman" w:hAnsi="Times New Roman" w:cs="Times New Roman"/>
          <w:b/>
          <w:bCs/>
          <w:spacing w:val="4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pacing w:val="-1"/>
          <w:sz w:val="28"/>
          <w:szCs w:val="28"/>
        </w:rPr>
        <w:t>ЯЗЫКОВОЙ</w:t>
      </w:r>
      <w:r w:rsidRPr="009D7279">
        <w:rPr>
          <w:rFonts w:ascii="Times New Roman" w:hAnsi="Times New Roman" w:cs="Times New Roman"/>
          <w:b/>
          <w:bCs/>
          <w:spacing w:val="-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ЛИЧНОСТИ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41"/>
          <w:szCs w:val="41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5"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Каждый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человек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своих</w:t>
      </w:r>
      <w:r w:rsidRPr="009D7279">
        <w:rPr>
          <w:rFonts w:ascii="Times New Roman" w:hAnsi="Times New Roman" w:cs="Times New Roman"/>
          <w:sz w:val="28"/>
          <w:szCs w:val="28"/>
        </w:rPr>
        <w:t xml:space="preserve"> коммуникативных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проявлениях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неповторим.</w:t>
      </w:r>
      <w:r w:rsidRPr="009D7279">
        <w:rPr>
          <w:rFonts w:ascii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Речь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человека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можно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воспринимать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как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его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своеобразную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визитную</w:t>
      </w:r>
      <w:r w:rsidRPr="009D7279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карточку.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устойчивых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индивидуальных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особенностях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речевой</w:t>
      </w:r>
      <w:r w:rsidRPr="009D7279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человека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проявляются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практически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все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его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индивидуально-</w:t>
      </w:r>
      <w:r w:rsidRPr="009D7279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психологические</w:t>
      </w:r>
      <w:r w:rsidRPr="009D7279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характеристики.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55" w:right="113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особенности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влияют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пол,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возраст,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национальность,</w:t>
      </w:r>
      <w:r w:rsidRPr="009D7279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профессия, образование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многое 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другое.</w:t>
      </w:r>
      <w:r w:rsidRPr="009D7279">
        <w:rPr>
          <w:rFonts w:ascii="Times New Roman" w:hAnsi="Times New Roman" w:cs="Times New Roman"/>
          <w:sz w:val="28"/>
          <w:szCs w:val="28"/>
        </w:rPr>
        <w:t xml:space="preserve"> Фактически, принадлежность</w:t>
      </w:r>
      <w:r w:rsidRPr="009D7279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человека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различным</w:t>
      </w:r>
      <w:r w:rsidRPr="009D727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социальным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группам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(большим,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таким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как</w:t>
      </w:r>
      <w:r w:rsidRPr="009D727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этнос,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класс,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малым,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таким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как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семья,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группа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друзей,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рабочий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коллектив)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отражаются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стиле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его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55"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хотя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понятие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«языковая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личность»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смежные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ним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понятия</w:t>
      </w:r>
      <w:r w:rsidRPr="009D7279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предполагают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рассмотрение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каждого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носителя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языка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субъекта</w:t>
      </w:r>
      <w:r w:rsidRPr="009D7279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качестве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уникального</w:t>
      </w:r>
      <w:r w:rsidRPr="009D727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объекта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изучения,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время</w:t>
      </w:r>
      <w:r w:rsidRPr="009D7279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признается,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существует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некоторое типичное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для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определенной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группы</w:t>
      </w:r>
      <w:r w:rsidRPr="009D7279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речевое</w:t>
      </w:r>
      <w:r w:rsidRPr="009D7279">
        <w:rPr>
          <w:rFonts w:ascii="Times New Roman" w:hAnsi="Times New Roman" w:cs="Times New Roman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поведение. 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Носитель 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языка 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как 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Pr="009D7279">
        <w:rPr>
          <w:rFonts w:ascii="Times New Roman" w:hAnsi="Times New Roman" w:cs="Times New Roman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фиксирует 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в 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себе 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черты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</w:pPr>
      <w:r w:rsidRPr="009D7279">
        <w:rPr>
          <w:rFonts w:ascii="Times New Roman" w:hAnsi="Times New Roman" w:cs="Times New Roman"/>
          <w:sz w:val="24"/>
          <w:szCs w:val="24"/>
        </w:rPr>
        <w:t>46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  <w:sectPr w:rsidR="009D7279" w:rsidRPr="009D7279" w:rsidSect="009D7279"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55" w:right="113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«коллективных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языковых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личностей».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Он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может,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например,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одновременно</w:t>
      </w:r>
      <w:r w:rsidRPr="009D7279">
        <w:rPr>
          <w:rFonts w:ascii="Times New Roman" w:hAnsi="Times New Roman" w:cs="Times New Roman"/>
          <w:spacing w:val="5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выступать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как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языковая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личность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горожанина,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языковая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личность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студента-</w:t>
      </w:r>
      <w:r w:rsidRPr="009D7279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филолога,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языковая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личность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двадцатилетнего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юноши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т.п.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Таким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образом,</w:t>
      </w:r>
      <w:r w:rsidRPr="009D7279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неповторимость языковой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личности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определяется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уникальной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комбинацией</w:t>
      </w:r>
      <w:r w:rsidRPr="009D7279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w w:val="95"/>
          <w:sz w:val="28"/>
          <w:szCs w:val="28"/>
        </w:rPr>
        <w:t xml:space="preserve">социально-психологических   </w:t>
      </w:r>
      <w:r w:rsidRPr="009D7279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w w:val="95"/>
          <w:sz w:val="28"/>
          <w:szCs w:val="28"/>
        </w:rPr>
        <w:t>характеристик.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55" w:right="115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частности,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настоящее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время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активно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изучаются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гендерные</w:t>
      </w:r>
      <w:r w:rsidRPr="009D7279">
        <w:rPr>
          <w:rFonts w:ascii="Times New Roman" w:hAnsi="Times New Roman" w:cs="Times New Roman"/>
          <w:i/>
          <w:iCs/>
          <w:spacing w:val="2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особенности</w:t>
      </w:r>
      <w:r w:rsidRPr="009D7279">
        <w:rPr>
          <w:rFonts w:ascii="Times New Roman" w:hAnsi="Times New Roman" w:cs="Times New Roman"/>
          <w:i/>
          <w:iCs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языковой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личности.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Выявлено,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например,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что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женщин</w:t>
      </w:r>
      <w:r w:rsidRPr="009D7279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чаще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встречаются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деминутивы,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экспрессивная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лексика,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мужчин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жаргонная,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грубая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табуированная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лексика.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55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t>Влияние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профессиональной</w:t>
      </w:r>
      <w:r w:rsidRPr="009D7279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принадлежности</w:t>
      </w:r>
      <w:r w:rsidRPr="009D7279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человека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особенности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его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дискурсивной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деятельности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особенно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заметно у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личностей,</w:t>
      </w:r>
      <w:r w:rsidRPr="009D7279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чей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род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связан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устной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речью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или</w:t>
      </w:r>
      <w:r w:rsidRPr="009D7279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письменными</w:t>
      </w:r>
      <w:r w:rsidRPr="009D7279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текстами.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55" w:right="1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t>Большое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влияние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становление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языковой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личности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оказывает</w:t>
      </w:r>
      <w:r w:rsidRPr="009D7279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 xml:space="preserve">семейное окружение </w:t>
      </w:r>
      <w:r w:rsidRPr="009D7279">
        <w:rPr>
          <w:rFonts w:ascii="Times New Roman" w:hAnsi="Times New Roman" w:cs="Times New Roman"/>
          <w:sz w:val="28"/>
          <w:szCs w:val="28"/>
        </w:rPr>
        <w:t>человека. В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первую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очередь,</w:t>
      </w:r>
      <w:r w:rsidRPr="009D7279">
        <w:rPr>
          <w:rFonts w:ascii="Times New Roman" w:hAnsi="Times New Roman" w:cs="Times New Roman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речевой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культуры</w:t>
      </w:r>
      <w:r w:rsidRPr="009D7279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родителей</w:t>
      </w:r>
      <w:r w:rsidRPr="009D727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других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ближайших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родственников,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также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преобладающие</w:t>
      </w:r>
      <w:r w:rsidRPr="009D7279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стратегии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фатического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общения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(куртуазная,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рационально-эвристическая</w:t>
      </w:r>
      <w:r w:rsidRPr="009D7279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или</w:t>
      </w:r>
      <w:r w:rsidRPr="009D72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инвективная),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общая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атмосфера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семейных</w:t>
      </w:r>
      <w:r w:rsidRPr="009D72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отношений.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55" w:right="10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формирование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особенностей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личности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семье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связано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понятием</w:t>
      </w:r>
      <w:r w:rsidRPr="009D727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«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сценариев</w:t>
      </w:r>
      <w:r w:rsidRPr="009D7279">
        <w:rPr>
          <w:rFonts w:ascii="Times New Roman" w:hAnsi="Times New Roman" w:cs="Times New Roman"/>
          <w:i/>
          <w:iCs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жизни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»,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разработанным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Э.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Берном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(1997).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Это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понятие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описывает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установки,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жизненные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цели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способы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>их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реализации,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формирующиеся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ребенка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зависимости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>от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стиля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воспитания</w:t>
      </w:r>
      <w:r w:rsidRPr="009D7279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других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особенностей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детско-родительских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отношений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личностных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особенностей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родителей,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под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влиянием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других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важных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событий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ярких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впечатлений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детства.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Э.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Берн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выделяет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несколько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общих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типов</w:t>
      </w:r>
      <w:r w:rsidRPr="009D7279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сценариев,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например,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победители,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непобедители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неудачники,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 каждом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9D7279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которых</w:t>
      </w:r>
      <w:r w:rsidRPr="009D72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может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быть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ряд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вариаций.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8" w:after="0" w:line="361" w:lineRule="auto"/>
        <w:ind w:left="55" w:right="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Даже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принадлежность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человека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группам,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членство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которых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им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осознается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или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воспринимается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как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значимое,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оказывает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влияние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его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</w:pPr>
      <w:r w:rsidRPr="009D7279">
        <w:rPr>
          <w:rFonts w:ascii="Times New Roman" w:hAnsi="Times New Roman" w:cs="Times New Roman"/>
          <w:sz w:val="24"/>
          <w:szCs w:val="24"/>
        </w:rPr>
        <w:t>47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  <w:sectPr w:rsidR="009D7279" w:rsidRPr="009D7279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55" w:right="113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личность,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значит,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коммуникативное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поведение.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Например,</w:t>
      </w:r>
      <w:r w:rsidRPr="009D7279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телезрители,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предпочитающие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один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тот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телеканал,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будут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проявлять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чем-то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сходные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особенности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коммуникации,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также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как</w:t>
      </w:r>
      <w:r w:rsidRPr="009D727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поклонники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одного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писателя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или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одной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музыкальной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группы,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любители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одного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вида</w:t>
      </w:r>
      <w:r w:rsidRPr="009D7279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спорта,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или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одного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способа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проведения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досуга.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55" w:right="1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t>Таким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образом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«человек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говорящий»</w:t>
      </w:r>
      <w:r w:rsidRPr="009D72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предстает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виде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многогранного,</w:t>
      </w:r>
      <w:r w:rsidRPr="009D7279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многопланового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объекта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исследования,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неповторимость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которого</w:t>
      </w:r>
      <w:r w:rsidRPr="009D7279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определяется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уникальной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комбинацией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социально-психологических</w:t>
      </w:r>
      <w:r w:rsidRPr="009D7279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характеристик.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Поэтому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исследование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языковой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личности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нуждается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6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lastRenderedPageBreak/>
        <w:t>выделении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оснований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для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классификации,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выделении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типов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речевого</w:t>
      </w:r>
      <w:r w:rsidRPr="009D7279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людей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(Седов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К.Ф.,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2004,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с.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85-86)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55" w:right="1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t>Рассматривая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вопрос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типологии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языковых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личностей,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нельзя</w:t>
      </w:r>
      <w:r w:rsidRPr="009D7279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забывать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таком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явлении,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как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языковая</w:t>
      </w:r>
      <w:r w:rsidRPr="009D7279">
        <w:rPr>
          <w:rFonts w:ascii="Times New Roman" w:hAnsi="Times New Roman" w:cs="Times New Roman"/>
          <w:b/>
          <w:bCs/>
          <w:i/>
          <w:iCs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игра</w:t>
      </w:r>
      <w:r w:rsidRPr="009D7279">
        <w:rPr>
          <w:rFonts w:ascii="Times New Roman" w:hAnsi="Times New Roman" w:cs="Times New Roman"/>
          <w:b/>
          <w:bCs/>
          <w:i/>
          <w:iCs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(Борботько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В.Г.,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1996;</w:t>
      </w:r>
      <w:r w:rsidRPr="009D7279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Санников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В.З.;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Седов</w:t>
      </w:r>
      <w:r w:rsidRPr="009D727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К.Ф.,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2004).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мнению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современных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лингвистов,</w:t>
      </w:r>
      <w:r w:rsidRPr="009D7279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языковая</w:t>
      </w:r>
      <w:r w:rsidRPr="009D7279">
        <w:rPr>
          <w:rFonts w:ascii="Times New Roman" w:hAnsi="Times New Roman" w:cs="Times New Roman"/>
          <w:b/>
          <w:bCs/>
          <w:i/>
          <w:iCs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</w:t>
      </w:r>
      <w:r w:rsidRPr="009D7279">
        <w:rPr>
          <w:rFonts w:ascii="Times New Roman" w:hAnsi="Times New Roman" w:cs="Times New Roman"/>
          <w:b/>
          <w:bCs/>
          <w:i/>
          <w:iCs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феномен</w:t>
      </w:r>
      <w:r w:rsidRPr="009D727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речевого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общения,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содержанием</w:t>
      </w:r>
      <w:r w:rsidRPr="009D7279">
        <w:rPr>
          <w:rFonts w:ascii="Times New Roman" w:hAnsi="Times New Roman" w:cs="Times New Roman"/>
          <w:sz w:val="28"/>
          <w:szCs w:val="28"/>
        </w:rPr>
        <w:t xml:space="preserve"> 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которого</w:t>
      </w:r>
      <w:r w:rsidRPr="009D7279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выступает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форму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речи,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стремление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добиться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высказывании</w:t>
      </w:r>
      <w:r w:rsidRPr="009D7279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эффектов,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сходных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эффектами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художественной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словесности.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Это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остроты,</w:t>
      </w:r>
      <w:r w:rsidRPr="009D7279">
        <w:rPr>
          <w:rFonts w:ascii="Times New Roman" w:hAnsi="Times New Roman" w:cs="Times New Roman"/>
          <w:spacing w:val="7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балагурства,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каламбуры,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шутки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пр.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Она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строится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отклонении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</w:t>
      </w:r>
      <w:r w:rsidRPr="009D7279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стереотипов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осознании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незыблемости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этих</w:t>
      </w:r>
      <w:r w:rsidRPr="009D7279">
        <w:rPr>
          <w:rFonts w:ascii="Times New Roman" w:hAnsi="Times New Roman" w:cs="Times New Roman"/>
          <w:sz w:val="28"/>
          <w:szCs w:val="28"/>
        </w:rPr>
        <w:t xml:space="preserve">  стереотипов.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Одной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9D7279">
        <w:rPr>
          <w:rFonts w:ascii="Times New Roman" w:hAnsi="Times New Roman" w:cs="Times New Roman"/>
          <w:spacing w:val="65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разновидностей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языковой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игры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является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использование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языковой</w:t>
      </w:r>
      <w:r w:rsidRPr="009D7279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личностью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обычно</w:t>
      </w:r>
      <w:r w:rsidRPr="009D727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несвойственной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ей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речевой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манеры.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Человек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как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>бы</w:t>
      </w:r>
      <w:r w:rsidRPr="009D7279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надевает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речевую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маску: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начинает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говорить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Pr="009D7279">
        <w:rPr>
          <w:rFonts w:ascii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представитель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другой</w:t>
      </w:r>
      <w:r w:rsidRPr="009D7279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национальности,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другого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социального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слоя,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другой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профессии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т.п.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55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t>Языковые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личности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различаются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как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степени</w:t>
      </w:r>
      <w:r w:rsidRPr="009D727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склонности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языковой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игре,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характеру,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типу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языковой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игры,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которой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эта</w:t>
      </w:r>
      <w:r w:rsidRPr="009D7279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личность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отдает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предпочтение.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Кроме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того,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важно,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анализируя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конкретные</w:t>
      </w:r>
      <w:r w:rsidRPr="009D7279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случаи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речевой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языковой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личности,</w:t>
      </w:r>
      <w:r w:rsidRPr="009D7279">
        <w:rPr>
          <w:rFonts w:ascii="Times New Roman" w:hAnsi="Times New Roman" w:cs="Times New Roman"/>
          <w:sz w:val="28"/>
          <w:szCs w:val="28"/>
        </w:rPr>
        <w:t xml:space="preserve"> помнить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возможности</w:t>
      </w:r>
      <w:r w:rsidRPr="009D7279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того,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данное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коммуникативное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поведение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может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быть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«маской»,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игрой.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</w:pPr>
      <w:r w:rsidRPr="009D7279">
        <w:rPr>
          <w:rFonts w:ascii="Times New Roman" w:hAnsi="Times New Roman" w:cs="Times New Roman"/>
          <w:sz w:val="24"/>
          <w:szCs w:val="24"/>
        </w:rPr>
        <w:t>48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  <w:sectPr w:rsidR="009D7279" w:rsidRPr="009D7279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2714" w:right="2039" w:hanging="605"/>
        <w:outlineLvl w:val="1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9D7279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ТИПОЛОГИИ,</w:t>
      </w:r>
      <w:r w:rsidRPr="009D7279">
        <w:rPr>
          <w:rFonts w:ascii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РАЗРАБОТАННЫЕ</w:t>
      </w:r>
      <w:r w:rsidRPr="009D7279">
        <w:rPr>
          <w:rFonts w:ascii="Times New Roman" w:hAnsi="Times New Roman" w:cs="Times New Roman"/>
          <w:b/>
          <w:bCs/>
          <w:spacing w:val="27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D7279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pacing w:val="-1"/>
          <w:sz w:val="28"/>
          <w:szCs w:val="28"/>
        </w:rPr>
        <w:t>ПСИХОЛОГИИ</w:t>
      </w:r>
      <w:r w:rsidRPr="009D7279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ОБЩЕНИЯ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41"/>
          <w:szCs w:val="41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55"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Разработка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типологий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особенностей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людей</w:t>
      </w:r>
      <w:r w:rsidRPr="009D7279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проводилась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рамках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психологии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общения.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К.Ф.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Седов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(2004)</w:t>
      </w:r>
      <w:r w:rsidRPr="009D72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выделяет</w:t>
      </w:r>
      <w:r w:rsidRPr="009D7279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две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наиболее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разработанные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типологии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этой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области: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8" w:after="0" w:line="360" w:lineRule="auto"/>
        <w:ind w:left="55" w:right="113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2"/>
          <w:sz w:val="28"/>
          <w:szCs w:val="28"/>
        </w:rPr>
        <w:t>А.Б.</w:t>
      </w:r>
      <w:r w:rsidRPr="009D727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Добрович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(1987)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предлагает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>три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оппозиции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для</w:t>
      </w:r>
      <w:r w:rsidRPr="009D727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выделения</w:t>
      </w:r>
      <w:r w:rsidRPr="009D7279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черт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характера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человека: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доминантность</w:t>
      </w:r>
      <w:r w:rsidRPr="009D7279">
        <w:rPr>
          <w:rFonts w:ascii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D7279">
        <w:rPr>
          <w:rFonts w:ascii="Times New Roman" w:hAnsi="Times New Roman" w:cs="Times New Roman"/>
          <w:i/>
          <w:iCs/>
          <w:spacing w:val="3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недоминантность,</w:t>
      </w:r>
      <w:r w:rsidRPr="009D7279">
        <w:rPr>
          <w:rFonts w:ascii="Times New Roman" w:hAnsi="Times New Roman" w:cs="Times New Roman"/>
          <w:i/>
          <w:iCs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мобильность</w:t>
      </w:r>
      <w:r w:rsidRPr="009D7279">
        <w:rPr>
          <w:rFonts w:ascii="Times New Roman" w:hAnsi="Times New Roman" w:cs="Times New Roman"/>
          <w:i/>
          <w:iCs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D7279">
        <w:rPr>
          <w:rFonts w:ascii="Times New Roman" w:hAnsi="Times New Roman" w:cs="Times New Roman"/>
          <w:i/>
          <w:iCs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ригидность,</w:t>
      </w:r>
      <w:r w:rsidRPr="009D7279">
        <w:rPr>
          <w:rFonts w:ascii="Times New Roman" w:hAnsi="Times New Roman" w:cs="Times New Roman"/>
          <w:i/>
          <w:iCs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экстраверсия</w:t>
      </w:r>
      <w:r w:rsidRPr="009D7279">
        <w:rPr>
          <w:rFonts w:ascii="Times New Roman" w:hAnsi="Times New Roman" w:cs="Times New Roman"/>
          <w:i/>
          <w:iCs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9D7279">
        <w:rPr>
          <w:rFonts w:ascii="Times New Roman" w:hAnsi="Times New Roman" w:cs="Times New Roman"/>
          <w:i/>
          <w:iCs/>
          <w:spacing w:val="4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интроверсия.</w:t>
      </w:r>
    </w:p>
    <w:p w:rsidR="009D7279" w:rsidRPr="009D7279" w:rsidRDefault="009D7279" w:rsidP="009D7279">
      <w:pPr>
        <w:numPr>
          <w:ilvl w:val="0"/>
          <w:numId w:val="14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6" w:after="0" w:line="358" w:lineRule="auto"/>
        <w:ind w:right="1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Доминантность</w:t>
      </w:r>
      <w:r w:rsidRPr="009D7279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D7279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недоминантность</w:t>
      </w:r>
      <w:r w:rsidRPr="009D7279">
        <w:rPr>
          <w:rFonts w:ascii="Times New Roman" w:hAnsi="Times New Roman" w:cs="Times New Roman"/>
          <w:sz w:val="28"/>
          <w:szCs w:val="28"/>
        </w:rPr>
        <w:t>,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мнению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А.Б.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Добрович,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закрепляются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результате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воспитания.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Доминантная</w:t>
      </w:r>
      <w:r w:rsidRPr="009D7279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языковая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личность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общении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демонстрирует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инициативу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напористость.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Основной</w:t>
      </w:r>
      <w:r w:rsidRPr="009D727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ее</w:t>
      </w:r>
      <w:r w:rsidRPr="009D727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становится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желание</w:t>
      </w:r>
      <w:r w:rsidRPr="009D7279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lastRenderedPageBreak/>
        <w:t>влиять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собеседника,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убеждать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его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своей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правоте.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Недоминантный</w:t>
      </w:r>
      <w:r w:rsidRPr="009D7279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собеседник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полная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противоположность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описанному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выше: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он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уступчив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неициативен,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готов</w:t>
      </w:r>
      <w:r w:rsidRPr="009D727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слушать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партнера,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навязывает</w:t>
      </w:r>
      <w:r w:rsidRPr="009D7279">
        <w:rPr>
          <w:rFonts w:ascii="Times New Roman" w:hAnsi="Times New Roman" w:cs="Times New Roman"/>
          <w:spacing w:val="7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ему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тем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для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разговора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настаивает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своей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точке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зрения.</w:t>
      </w:r>
    </w:p>
    <w:p w:rsidR="009D7279" w:rsidRPr="009D7279" w:rsidRDefault="009D7279" w:rsidP="009D7279">
      <w:pPr>
        <w:numPr>
          <w:ilvl w:val="0"/>
          <w:numId w:val="14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8" w:after="0" w:line="358" w:lineRule="auto"/>
        <w:ind w:right="1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Мобильность</w:t>
      </w:r>
      <w:r w:rsidRPr="009D7279">
        <w:rPr>
          <w:rFonts w:ascii="Times New Roman" w:hAnsi="Times New Roman" w:cs="Times New Roman"/>
          <w:i/>
          <w:iCs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D7279">
        <w:rPr>
          <w:rFonts w:ascii="Times New Roman" w:hAnsi="Times New Roman" w:cs="Times New Roman"/>
          <w:i/>
          <w:iCs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ригидность</w:t>
      </w:r>
      <w:r w:rsidRPr="009D7279">
        <w:rPr>
          <w:rFonts w:ascii="Times New Roman" w:hAnsi="Times New Roman" w:cs="Times New Roman"/>
          <w:i/>
          <w:iCs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9D727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качества</w:t>
      </w:r>
      <w:r w:rsidRPr="009D7279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характера,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связанные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способностью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перестраиваться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ходу</w:t>
      </w:r>
      <w:r w:rsidRPr="009D7279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разворачивания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взаимодействия.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Мобильная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языковая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личность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легко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быстро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меняет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речевые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средства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зависимости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ситуации,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характера</w:t>
      </w:r>
      <w:r w:rsidRPr="009D7279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собеседника,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темы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общения.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Ригидный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коммуникативный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</w:t>
      </w:r>
      <w:r w:rsidRPr="009D7279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демонстрирует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неспособность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моментально</w:t>
      </w:r>
      <w:r w:rsidRPr="009D727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переключиться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одних</w:t>
      </w:r>
      <w:r w:rsidRPr="009D7279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речевых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тактик на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другие,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он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долго и основательно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входит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тему</w:t>
      </w:r>
      <w:r w:rsidRPr="009D7279">
        <w:rPr>
          <w:rFonts w:ascii="Times New Roman" w:hAnsi="Times New Roman" w:cs="Times New Roman"/>
          <w:sz w:val="28"/>
          <w:szCs w:val="28"/>
        </w:rPr>
        <w:t xml:space="preserve"> разговора</w:t>
      </w:r>
      <w:r w:rsidRPr="009D7279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может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быстро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изменить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его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течение.</w:t>
      </w:r>
    </w:p>
    <w:p w:rsidR="009D7279" w:rsidRPr="009D7279" w:rsidRDefault="009D7279" w:rsidP="009D7279">
      <w:pPr>
        <w:numPr>
          <w:ilvl w:val="0"/>
          <w:numId w:val="14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8" w:after="0" w:line="355" w:lineRule="auto"/>
        <w:ind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Экстраверсия</w:t>
      </w:r>
      <w:r w:rsidRPr="009D7279">
        <w:rPr>
          <w:rFonts w:ascii="Times New Roman" w:hAnsi="Times New Roman" w:cs="Times New Roman"/>
          <w:i/>
          <w:iCs/>
          <w:spacing w:val="6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D7279">
        <w:rPr>
          <w:rFonts w:ascii="Times New Roman" w:hAnsi="Times New Roman" w:cs="Times New Roman"/>
          <w:i/>
          <w:iCs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интроверсия</w:t>
      </w:r>
      <w:r w:rsidRPr="009D7279">
        <w:rPr>
          <w:rFonts w:ascii="Times New Roman" w:hAnsi="Times New Roman" w:cs="Times New Roman"/>
          <w:i/>
          <w:iCs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коммуникативном  поведении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проявляется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ориентации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внешние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характеристики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общения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или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содержание, 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понимание</w:t>
      </w:r>
      <w:r w:rsidRPr="009D7279">
        <w:rPr>
          <w:rFonts w:ascii="Times New Roman" w:hAnsi="Times New Roman" w:cs="Times New Roman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мира 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собеседника. 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Так,</w:t>
      </w:r>
      <w:r w:rsidRPr="009D7279">
        <w:rPr>
          <w:rFonts w:ascii="Times New Roman" w:hAnsi="Times New Roman" w:cs="Times New Roman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экстраверт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</w:pPr>
      <w:r w:rsidRPr="009D7279">
        <w:rPr>
          <w:rFonts w:ascii="Times New Roman" w:hAnsi="Times New Roman" w:cs="Times New Roman"/>
          <w:sz w:val="24"/>
          <w:szCs w:val="24"/>
        </w:rPr>
        <w:t>49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  <w:sectPr w:rsidR="009D7279" w:rsidRPr="009D7279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55" w:right="111" w:hanging="1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t>стремится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любым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собеседником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предпочитает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факт</w:t>
      </w:r>
      <w:r w:rsidRPr="009D7279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общения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факту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его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отсутствия.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Интроверт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внешнему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диалогу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предпочитает</w:t>
      </w:r>
      <w:r w:rsidRPr="009D7279">
        <w:rPr>
          <w:rFonts w:ascii="Times New Roman" w:hAnsi="Times New Roman" w:cs="Times New Roman"/>
          <w:spacing w:val="5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внутренний: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>ему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необходимо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просто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общение,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общение,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непременно</w:t>
      </w:r>
      <w:r w:rsidRPr="009D7279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предполагающее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понимание.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устроит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простая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«болтовня»,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нужен</w:t>
      </w:r>
      <w:r w:rsidRPr="009D7279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откровенный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разговор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интимные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темы.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55" w:right="1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t>И.Н.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Борисова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(1997)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считает,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характер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человека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</w:t>
      </w:r>
      <w:r w:rsidRPr="009D7279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ярче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всего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проявляется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том,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как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человек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строит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свои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отношения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</w:t>
      </w:r>
      <w:r w:rsidRPr="009D7279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партнером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коммуникации.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связи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этим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она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вводит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понятие</w:t>
      </w:r>
      <w:r w:rsidRPr="009D7279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способности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говорящего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коммуникативной</w:t>
      </w:r>
      <w:r w:rsidRPr="009D7279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координации</w:t>
      </w:r>
      <w:r w:rsidRPr="009D7279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речевого</w:t>
      </w:r>
      <w:r w:rsidRPr="009D7279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поведения.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предлагает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оценивать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данную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способность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двум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основным</w:t>
      </w:r>
      <w:r w:rsidRPr="009D7279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параметрам:</w:t>
      </w:r>
    </w:p>
    <w:p w:rsidR="009D7279" w:rsidRPr="009D7279" w:rsidRDefault="009D7279" w:rsidP="009D7279">
      <w:pPr>
        <w:numPr>
          <w:ilvl w:val="0"/>
          <w:numId w:val="13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" w:after="0" w:line="357" w:lineRule="auto"/>
        <w:ind w:right="111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типу</w:t>
      </w:r>
      <w:r w:rsidRPr="009D7279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взаимодействия</w:t>
      </w:r>
      <w:r w:rsidRPr="009D7279">
        <w:rPr>
          <w:rFonts w:ascii="Times New Roman" w:hAnsi="Times New Roman" w:cs="Times New Roman"/>
          <w:i/>
          <w:iCs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иллокутивных</w:t>
      </w:r>
      <w:r w:rsidRPr="009D7279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намерений</w:t>
      </w:r>
      <w:r w:rsidRPr="009D7279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коммуникантов</w:t>
      </w:r>
      <w:r w:rsidRPr="009D7279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рамках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интеракции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(вопрос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ответ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/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уход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ответа;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просьба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ее</w:t>
      </w:r>
      <w:r w:rsidRPr="009D7279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выполнение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/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невыполнение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т.п.);</w:t>
      </w:r>
    </w:p>
    <w:p w:rsidR="009D7279" w:rsidRPr="009D7279" w:rsidRDefault="009D7279" w:rsidP="009D7279">
      <w:pPr>
        <w:numPr>
          <w:ilvl w:val="0"/>
          <w:numId w:val="13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5" w:after="0" w:line="353" w:lineRule="auto"/>
        <w:ind w:right="111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согласование</w:t>
      </w:r>
      <w:r w:rsidRPr="009D7279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D7279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рассогласование</w:t>
      </w:r>
      <w:r w:rsidRPr="009D7279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модальных</w:t>
      </w:r>
      <w:r w:rsidRPr="009D7279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реакций</w:t>
      </w:r>
      <w:r w:rsidRPr="009D7279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рамках</w:t>
      </w:r>
      <w:r w:rsidRPr="009D7279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интеракции</w:t>
      </w:r>
      <w:r w:rsidRPr="009D727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(тональность,</w:t>
      </w:r>
      <w:r w:rsidRPr="009D72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Pr="009D727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/</w:t>
      </w:r>
      <w:r w:rsidRPr="009D727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равнодушие,</w:t>
      </w:r>
      <w:r w:rsidRPr="009D72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положительная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5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/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отрицательная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оценочность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т.п.).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158" w:after="0" w:line="360" w:lineRule="auto"/>
        <w:ind w:left="55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lastRenderedPageBreak/>
        <w:t>Дополнительно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учитывается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активность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/</w:t>
      </w:r>
      <w:r w:rsidRPr="009D72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пассивность</w:t>
      </w:r>
      <w:r w:rsidRPr="009D72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коммуникантов</w:t>
      </w:r>
      <w:r w:rsidRPr="009D7279">
        <w:rPr>
          <w:rFonts w:ascii="Times New Roman" w:hAnsi="Times New Roman" w:cs="Times New Roman"/>
          <w:spacing w:val="8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предложении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разработке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тем,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этикетный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/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неэтикетный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характер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речевого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поведения,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паралингвистические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сигналы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(поза,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мимика,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жест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др.),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теме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собеседнику.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7" w:after="0" w:line="357" w:lineRule="auto"/>
        <w:ind w:left="55" w:right="1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зависимости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характеристик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данных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факторов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И.Н.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Борисова</w:t>
      </w:r>
      <w:r w:rsidRPr="009D7279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выделяет</w:t>
      </w:r>
      <w:r w:rsidRPr="009D727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следующие</w:t>
      </w:r>
      <w:r w:rsidRPr="009D72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типы</w:t>
      </w:r>
      <w:r w:rsidRPr="009D72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9D72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координации</w:t>
      </w:r>
      <w:r w:rsidRPr="009D72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личности:</w:t>
      </w:r>
    </w:p>
    <w:p w:rsidR="009D7279" w:rsidRPr="009D7279" w:rsidRDefault="009D7279" w:rsidP="009D7279">
      <w:pPr>
        <w:numPr>
          <w:ilvl w:val="0"/>
          <w:numId w:val="13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9" w:after="0" w:line="353" w:lineRule="auto"/>
        <w:ind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консентность</w:t>
      </w:r>
      <w:r w:rsidRPr="009D7279">
        <w:rPr>
          <w:rFonts w:ascii="Times New Roman" w:hAnsi="Times New Roman" w:cs="Times New Roman"/>
          <w:i/>
          <w:iCs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(согласие,</w:t>
      </w:r>
      <w:r w:rsidRPr="009D727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гармоничность,</w:t>
      </w:r>
      <w:r w:rsidRPr="009D727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иллокутивная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модальная</w:t>
      </w:r>
      <w:r w:rsidRPr="009D7279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согласованность);</w:t>
      </w:r>
    </w:p>
    <w:p w:rsidR="009D7279" w:rsidRPr="009D7279" w:rsidRDefault="009D7279" w:rsidP="009D7279">
      <w:pPr>
        <w:numPr>
          <w:ilvl w:val="0"/>
          <w:numId w:val="13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0" w:after="0" w:line="357" w:lineRule="auto"/>
        <w:ind w:right="1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конформность</w:t>
      </w:r>
      <w:r w:rsidRPr="009D7279">
        <w:rPr>
          <w:rFonts w:ascii="Times New Roman" w:hAnsi="Times New Roman" w:cs="Times New Roman"/>
          <w:i/>
          <w:iCs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(иллокутивная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согласованность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при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модально-</w:t>
      </w:r>
      <w:r w:rsidRPr="009D7279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тональной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нейтральности,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пассивности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незаинтересованности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одного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9D7279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коммуникантов);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</w:pPr>
      <w:r w:rsidRPr="009D7279">
        <w:rPr>
          <w:rFonts w:ascii="Times New Roman" w:hAnsi="Times New Roman" w:cs="Times New Roman"/>
          <w:sz w:val="24"/>
          <w:szCs w:val="24"/>
        </w:rPr>
        <w:t>50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  <w:sectPr w:rsidR="009D7279" w:rsidRPr="009D7279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numPr>
          <w:ilvl w:val="0"/>
          <w:numId w:val="12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2" w:after="0" w:line="357" w:lineRule="auto"/>
        <w:ind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полемичность</w:t>
      </w:r>
      <w:r w:rsidRPr="009D7279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(иллокутивная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согласованность,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сохранение</w:t>
      </w:r>
      <w:r w:rsidRPr="009D7279">
        <w:rPr>
          <w:rFonts w:ascii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нейтрального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тона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различии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точек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зрения</w:t>
      </w:r>
      <w:r w:rsidRPr="009D727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тему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ее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оценок</w:t>
      </w:r>
      <w:r w:rsidRPr="009D7279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говорящими);</w:t>
      </w:r>
    </w:p>
    <w:p w:rsidR="009D7279" w:rsidRPr="009D7279" w:rsidRDefault="009D7279" w:rsidP="009D7279">
      <w:pPr>
        <w:numPr>
          <w:ilvl w:val="0"/>
          <w:numId w:val="12"/>
        </w:numPr>
        <w:tabs>
          <w:tab w:val="left" w:pos="1600"/>
        </w:tabs>
        <w:kinsoku w:val="0"/>
        <w:overflowPunct w:val="0"/>
        <w:autoSpaceDE w:val="0"/>
        <w:autoSpaceDN w:val="0"/>
        <w:adjustRightInd w:val="0"/>
        <w:spacing w:before="5" w:after="0" w:line="353" w:lineRule="auto"/>
        <w:ind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конфликтность</w:t>
      </w:r>
      <w:r w:rsidRPr="009D7279">
        <w:rPr>
          <w:rFonts w:ascii="Times New Roman" w:hAnsi="Times New Roman" w:cs="Times New Roman"/>
          <w:i/>
          <w:iCs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(рассогласованность,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противоречивость,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вплоть</w:t>
      </w:r>
      <w:r w:rsidRPr="009D72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столкновения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иллокутивных</w:t>
      </w:r>
      <w:r w:rsidRPr="009D72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намерений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модальных</w:t>
      </w:r>
      <w:r w:rsidRPr="009D72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реакций).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16" w:after="0" w:line="360" w:lineRule="auto"/>
        <w:ind w:left="55" w:right="109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t>С.А.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Сухих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В.В.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Зеленская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предлагают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для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характеристики</w:t>
      </w:r>
      <w:r w:rsidRPr="009D7279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коммуникативного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поведения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фактор</w:t>
      </w:r>
      <w:r w:rsidRPr="009D727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установки</w:t>
      </w:r>
      <w:r w:rsidRPr="009D727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b/>
          <w:bCs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или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9D7279">
        <w:rPr>
          <w:rFonts w:ascii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партнера.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связи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этим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они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выделяют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два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типа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координации:</w:t>
      </w:r>
      <w:r w:rsidRPr="009D7279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конфликтность</w:t>
      </w:r>
      <w:r w:rsidRPr="009D7279">
        <w:rPr>
          <w:rFonts w:ascii="Times New Roman" w:hAnsi="Times New Roman" w:cs="Times New Roman"/>
          <w:i/>
          <w:iCs/>
          <w:spacing w:val="-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9D7279">
        <w:rPr>
          <w:rFonts w:ascii="Times New Roman" w:hAnsi="Times New Roman" w:cs="Times New Roman"/>
          <w:i/>
          <w:iCs/>
          <w:spacing w:val="-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кооперативность.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55" w:right="115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Конфликтность</w:t>
      </w:r>
      <w:r w:rsidRPr="009D7279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понимается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как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реакции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полного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или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частичного</w:t>
      </w:r>
      <w:r w:rsidRPr="009D7279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неприятия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вводимой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партнером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темы,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через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соответствующие</w:t>
      </w:r>
      <w:r w:rsidRPr="009D7279">
        <w:rPr>
          <w:rFonts w:ascii="Times New Roman" w:hAnsi="Times New Roman" w:cs="Times New Roman"/>
          <w:spacing w:val="37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интенциональные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способы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реагирования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действия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партнера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(например,</w:t>
      </w:r>
      <w:r w:rsidRPr="009D7279">
        <w:rPr>
          <w:rFonts w:ascii="Times New Roman" w:hAnsi="Times New Roman" w:cs="Times New Roman"/>
          <w:spacing w:val="67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просьба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отказ,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упрек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упрек).</w:t>
      </w:r>
      <w:r w:rsidRPr="009D727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авторы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указывают,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что</w:t>
      </w:r>
      <w:r w:rsidRPr="009D7279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конфликтность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может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проявляться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смещении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акцента </w:t>
      </w:r>
      <w:r w:rsidRPr="009D7279">
        <w:rPr>
          <w:rFonts w:ascii="Times New Roman" w:hAnsi="Times New Roman" w:cs="Times New Roman"/>
          <w:sz w:val="28"/>
          <w:szCs w:val="28"/>
        </w:rPr>
        <w:t>общения с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предмета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отношения.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Конфликтность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коммуникативная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черта</w:t>
      </w:r>
      <w:r w:rsidRPr="009D7279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личности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может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быть</w:t>
      </w:r>
      <w:r w:rsidRPr="009D72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связана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эгоцентриченской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модальностью.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55" w:right="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Представляет</w:t>
      </w:r>
      <w:r w:rsidRPr="009D727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интерес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разделение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носителей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языка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типам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речевых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культур,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предложенное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В.Е.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Гольдиным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О.Б.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Сиротининой</w:t>
      </w:r>
      <w:r w:rsidRPr="009D7279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(1993).</w:t>
      </w:r>
      <w:r w:rsidRPr="009D7279">
        <w:rPr>
          <w:rFonts w:ascii="Times New Roman" w:hAnsi="Times New Roman" w:cs="Times New Roman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Авторы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выделяют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разновидности</w:t>
      </w:r>
      <w:r w:rsidRPr="009D727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речевого</w:t>
      </w:r>
      <w:r w:rsidRPr="009D727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поведения,</w:t>
      </w:r>
      <w:r w:rsidRPr="009D7279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ориентированные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использование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литературного</w:t>
      </w:r>
      <w:r w:rsidRPr="009D727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языка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элитарный,</w:t>
      </w:r>
      <w:r w:rsidRPr="009D7279">
        <w:rPr>
          <w:rFonts w:ascii="Times New Roman" w:hAnsi="Times New Roman" w:cs="Times New Roman"/>
          <w:i/>
          <w:iCs/>
          <w:spacing w:val="2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среднелитературный,</w:t>
      </w:r>
      <w:r w:rsidRPr="009D7279">
        <w:rPr>
          <w:rFonts w:ascii="Times New Roman" w:hAnsi="Times New Roman" w:cs="Times New Roman"/>
          <w:i/>
          <w:iCs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литературно-разговорный,</w:t>
      </w:r>
      <w:r w:rsidRPr="009D7279">
        <w:rPr>
          <w:rFonts w:ascii="Times New Roman" w:hAnsi="Times New Roman" w:cs="Times New Roman"/>
          <w:i/>
          <w:iCs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фамильярно-</w:t>
      </w:r>
      <w:r w:rsidRPr="009D7279">
        <w:rPr>
          <w:rFonts w:ascii="Times New Roman" w:hAnsi="Times New Roman" w:cs="Times New Roman"/>
          <w:i/>
          <w:iCs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разговорный)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или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находящиеся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за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его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пределами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народно-речевой,</w:t>
      </w:r>
      <w:r w:rsidRPr="009D7279">
        <w:rPr>
          <w:rFonts w:ascii="Times New Roman" w:hAnsi="Times New Roman" w:cs="Times New Roman"/>
          <w:i/>
          <w:iCs/>
          <w:spacing w:val="6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просторечный</w:t>
      </w:r>
      <w:r w:rsidRPr="009D7279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D7279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арготический).</w:t>
      </w:r>
      <w:r w:rsidRPr="009D7279">
        <w:rPr>
          <w:rFonts w:ascii="Times New Roman" w:hAnsi="Times New Roman" w:cs="Times New Roman"/>
          <w:i/>
          <w:iCs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Соответственно,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языковые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личности</w:t>
      </w:r>
      <w:r w:rsidRPr="009D7279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классифицируются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наличию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них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того</w:t>
      </w:r>
      <w:r w:rsidRPr="009D727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или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иного</w:t>
      </w:r>
      <w:r w:rsidRPr="009D727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типа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речевой</w:t>
      </w:r>
      <w:r w:rsidRPr="009D7279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культуры.</w:t>
      </w:r>
    </w:p>
    <w:p w:rsidR="009D7279" w:rsidRPr="009D7279" w:rsidRDefault="009D7279" w:rsidP="009D7279">
      <w:pPr>
        <w:numPr>
          <w:ilvl w:val="0"/>
          <w:numId w:val="12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2" w:after="0" w:line="357" w:lineRule="auto"/>
        <w:ind w:right="11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Элитарный</w:t>
      </w:r>
      <w:r w:rsidRPr="009D7279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тип</w:t>
      </w:r>
      <w:r w:rsidRPr="009D7279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предполагает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максимально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полное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владение</w:t>
      </w:r>
      <w:r w:rsidRPr="009D7279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всеми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возможностями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языка: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умение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использовать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нужный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данной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ситуации</w:t>
      </w:r>
      <w:r w:rsidRPr="009D7279">
        <w:rPr>
          <w:rFonts w:ascii="Times New Roman" w:hAnsi="Times New Roman" w:cs="Times New Roman"/>
          <w:sz w:val="28"/>
          <w:szCs w:val="28"/>
        </w:rPr>
        <w:t xml:space="preserve"> функциональный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стиль,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строго  различать</w:t>
      </w:r>
      <w:r w:rsidRPr="009D727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нормы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устной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речи,</w:t>
      </w:r>
      <w:r w:rsidRPr="009D7279">
        <w:rPr>
          <w:rFonts w:ascii="Times New Roman" w:hAnsi="Times New Roman" w:cs="Times New Roman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пользоваться  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9D727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богатством</w:t>
      </w:r>
      <w:r w:rsidRPr="009D7279">
        <w:rPr>
          <w:rFonts w:ascii="Times New Roman" w:hAnsi="Times New Roman" w:cs="Times New Roman"/>
          <w:sz w:val="28"/>
          <w:szCs w:val="28"/>
        </w:rPr>
        <w:t xml:space="preserve">   языка  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(синонимами,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</w:pPr>
      <w:r w:rsidRPr="009D7279">
        <w:rPr>
          <w:rFonts w:ascii="Times New Roman" w:hAnsi="Times New Roman" w:cs="Times New Roman"/>
          <w:sz w:val="24"/>
          <w:szCs w:val="24"/>
        </w:rPr>
        <w:t>51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  <w:sectPr w:rsidR="009D7279" w:rsidRPr="009D7279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55" w:right="113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метафорами,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письменной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речи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возможностями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пунктуации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абзацного</w:t>
      </w:r>
      <w:r w:rsidRPr="009D7279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членения,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устной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разнообразием</w:t>
      </w:r>
      <w:r w:rsidRPr="009D72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интонации),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нарушать</w:t>
      </w:r>
      <w:r w:rsidRPr="009D7279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орфоэпические,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лексические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орфографические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нормы,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соблюдать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все</w:t>
      </w:r>
      <w:r w:rsidRPr="009D7279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этические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нормы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общения,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главное,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всегда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все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использовать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своей</w:t>
      </w:r>
      <w:r w:rsidRPr="009D7279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целесообразно</w:t>
      </w:r>
      <w:r w:rsidRPr="009D7279">
        <w:rPr>
          <w:rFonts w:ascii="Times New Roman" w:hAnsi="Times New Roman" w:cs="Times New Roman"/>
          <w:sz w:val="28"/>
          <w:szCs w:val="28"/>
        </w:rPr>
        <w:t>,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злоупотребляя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иностранными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словами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никогда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искажая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9D72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значение,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произношение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(Сиротинина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О.Б.,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1998).</w:t>
      </w:r>
    </w:p>
    <w:p w:rsidR="009D7279" w:rsidRPr="009D7279" w:rsidRDefault="009D7279" w:rsidP="009D7279">
      <w:pPr>
        <w:numPr>
          <w:ilvl w:val="0"/>
          <w:numId w:val="11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7" w:after="0" w:line="358" w:lineRule="auto"/>
        <w:ind w:right="10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Среднелитературный</w:t>
      </w:r>
      <w:r w:rsidRPr="009D7279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1"/>
          <w:sz w:val="28"/>
          <w:szCs w:val="28"/>
        </w:rPr>
        <w:t>тип</w:t>
      </w:r>
      <w:r w:rsidRPr="009D7279">
        <w:rPr>
          <w:rFonts w:ascii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наиболее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распространенный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среди</w:t>
      </w:r>
      <w:r w:rsidRPr="009D7279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языковых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личностей,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имеющих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высшее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образование.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Носители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этого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типа</w:t>
      </w:r>
      <w:r w:rsidRPr="009D7279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речевой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культуры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владеют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далеко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всеми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возможностями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>языка:</w:t>
      </w:r>
      <w:r w:rsidRPr="009D7279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пользуются,</w:t>
      </w:r>
      <w:r w:rsidRPr="009D7279">
        <w:rPr>
          <w:rFonts w:ascii="Times New Roman" w:hAnsi="Times New Roman" w:cs="Times New Roman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как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правило,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двумя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функциональными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стилями</w:t>
      </w:r>
      <w:r w:rsidRPr="009D727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(обычно</w:t>
      </w:r>
      <w:r w:rsidRPr="009D7279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свойственным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их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профессии</w:t>
      </w:r>
      <w:r w:rsidRPr="009D7279">
        <w:rPr>
          <w:rFonts w:ascii="Times New Roman" w:hAnsi="Times New Roman" w:cs="Times New Roman"/>
          <w:sz w:val="28"/>
          <w:szCs w:val="28"/>
        </w:rPr>
        <w:t xml:space="preserve"> и разговорной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речью).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Pr="009D7279">
        <w:rPr>
          <w:rFonts w:ascii="Times New Roman" w:hAnsi="Times New Roman" w:cs="Times New Roman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есть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9D7279">
        <w:rPr>
          <w:rFonts w:ascii="Times New Roman" w:hAnsi="Times New Roman" w:cs="Times New Roman"/>
          <w:sz w:val="28"/>
          <w:szCs w:val="28"/>
        </w:rPr>
        <w:t xml:space="preserve"> тип,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целом</w:t>
      </w:r>
      <w:r w:rsidRPr="009D7279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ориентированный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нормы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литературного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языка,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нередко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нарушающий</w:t>
      </w:r>
      <w:r w:rsidRPr="009D7279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их.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numPr>
          <w:ilvl w:val="0"/>
          <w:numId w:val="10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2" w:after="0" w:line="349" w:lineRule="auto"/>
        <w:ind w:right="117" w:firstLine="715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Литературно-разговорный   </w:t>
      </w:r>
      <w:r w:rsidRPr="009D7279">
        <w:rPr>
          <w:rFonts w:ascii="Times New Roman" w:hAnsi="Times New Roman" w:cs="Times New Roman"/>
          <w:i/>
          <w:iCs/>
          <w:spacing w:val="6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 xml:space="preserve">тип   </w:t>
      </w:r>
      <w:r w:rsidRPr="009D7279">
        <w:rPr>
          <w:rFonts w:ascii="Times New Roman" w:hAnsi="Times New Roman" w:cs="Times New Roman"/>
          <w:i/>
          <w:iCs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ориентирован   </w:t>
      </w:r>
      <w:r w:rsidRPr="009D727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лишь   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разговорную</w:t>
      </w:r>
      <w:r w:rsidRPr="009D7279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речь.</w:t>
      </w:r>
    </w:p>
    <w:p w:rsidR="009D7279" w:rsidRPr="009D7279" w:rsidRDefault="009D7279" w:rsidP="009D7279">
      <w:pPr>
        <w:numPr>
          <w:ilvl w:val="0"/>
          <w:numId w:val="10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20" w:after="0" w:line="353" w:lineRule="auto"/>
        <w:ind w:right="117" w:firstLine="715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 xml:space="preserve">Фамильярно-разговорный    </w:t>
      </w:r>
      <w:r w:rsidRPr="009D7279">
        <w:rPr>
          <w:rFonts w:ascii="Times New Roman" w:hAnsi="Times New Roman" w:cs="Times New Roman"/>
          <w:i/>
          <w:iCs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тип    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также    </w:t>
      </w:r>
      <w:r w:rsidRPr="009D727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ориентирован    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разговорную 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речь, </w:t>
      </w:r>
      <w:r w:rsidRPr="009D727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9D7279">
        <w:rPr>
          <w:rFonts w:ascii="Times New Roman" w:hAnsi="Times New Roman" w:cs="Times New Roman"/>
          <w:sz w:val="28"/>
          <w:szCs w:val="28"/>
        </w:rPr>
        <w:t xml:space="preserve">   в 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отличие 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от   предыдущего, 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пользуется </w:t>
      </w:r>
      <w:r w:rsidRPr="009D727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более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11" w:after="0" w:line="361" w:lineRule="auto"/>
        <w:ind w:left="55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 xml:space="preserve">«сниженным»  </w:t>
      </w:r>
      <w:r w:rsidRPr="009D727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стилем,  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даже  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в  </w:t>
      </w:r>
      <w:r w:rsidRPr="009D727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официальной  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обстановке  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использует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жаргонизмы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даже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мат.</w:t>
      </w:r>
    </w:p>
    <w:p w:rsidR="009D7279" w:rsidRPr="009D7279" w:rsidRDefault="009D7279" w:rsidP="009D7279">
      <w:pPr>
        <w:numPr>
          <w:ilvl w:val="0"/>
          <w:numId w:val="10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left="1527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числу</w:t>
      </w:r>
      <w:r w:rsidRPr="009D727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нелитературных</w:t>
      </w:r>
      <w:r w:rsidRPr="009D72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речевых</w:t>
      </w:r>
      <w:r w:rsidRPr="009D72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культур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относятся:</w:t>
      </w:r>
    </w:p>
    <w:p w:rsidR="009D7279" w:rsidRPr="009D7279" w:rsidRDefault="009D7279" w:rsidP="009D7279">
      <w:pPr>
        <w:numPr>
          <w:ilvl w:val="0"/>
          <w:numId w:val="9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before="157" w:after="0" w:line="336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Народно-речевой</w:t>
      </w:r>
      <w:r w:rsidRPr="009D7279">
        <w:rPr>
          <w:rFonts w:ascii="Times New Roman" w:hAnsi="Times New Roman" w:cs="Times New Roman"/>
          <w:i/>
          <w:iCs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1"/>
          <w:sz w:val="28"/>
          <w:szCs w:val="28"/>
        </w:rPr>
        <w:t>тип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который</w:t>
      </w:r>
      <w:r w:rsidRPr="009D727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наблюдается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общении</w:t>
      </w:r>
      <w:r w:rsidRPr="009D7279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деревенских</w:t>
      </w:r>
      <w:r w:rsidRPr="009D7279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жителей.</w:t>
      </w:r>
    </w:p>
    <w:p w:rsidR="009D7279" w:rsidRPr="009D7279" w:rsidRDefault="009D7279" w:rsidP="009D7279">
      <w:pPr>
        <w:numPr>
          <w:ilvl w:val="0"/>
          <w:numId w:val="9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before="38" w:after="0" w:line="352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Просторечный</w:t>
      </w:r>
      <w:r w:rsidRPr="009D7279">
        <w:rPr>
          <w:rFonts w:ascii="Times New Roman" w:hAnsi="Times New Roman" w:cs="Times New Roman"/>
          <w:i/>
          <w:iCs/>
          <w:spacing w:val="4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тип</w:t>
      </w:r>
      <w:r w:rsidRPr="009D7279">
        <w:rPr>
          <w:rFonts w:ascii="Times New Roman" w:hAnsi="Times New Roman" w:cs="Times New Roman"/>
          <w:i/>
          <w:iCs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знающий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стилистических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возможностей</w:t>
      </w:r>
      <w:r w:rsidRPr="009D7279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родного</w:t>
      </w:r>
      <w:r w:rsidRPr="009D727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языка.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Хотя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представителей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этого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типа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>может</w:t>
      </w:r>
      <w:r w:rsidRPr="009D7279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проявляться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стремление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«красивости»,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неадекватное</w:t>
      </w:r>
      <w:r w:rsidRPr="009D7279">
        <w:rPr>
          <w:rFonts w:ascii="Times New Roman" w:hAnsi="Times New Roman" w:cs="Times New Roman"/>
          <w:spacing w:val="6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употребление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иностранных</w:t>
      </w:r>
      <w:r w:rsidRPr="009D727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слов</w:t>
      </w:r>
      <w:r w:rsidRPr="009D72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или</w:t>
      </w:r>
      <w:r w:rsidRPr="009D72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терминов.</w:t>
      </w:r>
    </w:p>
    <w:p w:rsidR="009D7279" w:rsidRPr="009D7279" w:rsidRDefault="009D7279" w:rsidP="009D7279">
      <w:pPr>
        <w:numPr>
          <w:ilvl w:val="0"/>
          <w:numId w:val="9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before="13" w:after="0" w:line="336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lastRenderedPageBreak/>
        <w:t>Арготический</w:t>
      </w:r>
      <w:r w:rsidRPr="009D7279">
        <w:rPr>
          <w:rFonts w:ascii="Times New Roman" w:hAnsi="Times New Roman" w:cs="Times New Roman"/>
          <w:i/>
          <w:iCs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(жаргонный)</w:t>
      </w:r>
      <w:r w:rsidRPr="009D7279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тип</w:t>
      </w:r>
      <w:r w:rsidRPr="009D7279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ориентирован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использование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бытовом</w:t>
      </w:r>
      <w:r w:rsidRPr="009D72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общении</w:t>
      </w:r>
      <w:r w:rsidRPr="009D72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жаргона.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</w:pPr>
      <w:r w:rsidRPr="009D7279">
        <w:rPr>
          <w:rFonts w:ascii="Times New Roman" w:hAnsi="Times New Roman" w:cs="Times New Roman"/>
          <w:sz w:val="24"/>
          <w:szCs w:val="24"/>
        </w:rPr>
        <w:t>52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  <w:sectPr w:rsidR="009D7279" w:rsidRPr="009D7279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2988" w:hanging="1599"/>
        <w:outlineLvl w:val="1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9D7279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ПСИХОЛИНГВИСТИЧЕСКИЕ</w:t>
      </w:r>
      <w:r w:rsidRPr="009D7279">
        <w:rPr>
          <w:rFonts w:ascii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ТИПОЛОГИИ</w:t>
      </w:r>
      <w:r w:rsidRPr="009D7279">
        <w:rPr>
          <w:rFonts w:ascii="Times New Roman" w:hAnsi="Times New Roman" w:cs="Times New Roman"/>
          <w:b/>
          <w:bCs/>
          <w:spacing w:val="2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pacing w:val="-1"/>
          <w:sz w:val="28"/>
          <w:szCs w:val="28"/>
        </w:rPr>
        <w:t>ЯЗЫКОВОЙ</w:t>
      </w:r>
      <w:r w:rsidRPr="009D7279">
        <w:rPr>
          <w:rFonts w:ascii="Times New Roman" w:hAnsi="Times New Roman" w:cs="Times New Roman"/>
          <w:b/>
          <w:bCs/>
          <w:spacing w:val="-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ЛИЧНОСТИ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41"/>
          <w:szCs w:val="41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55" w:right="1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психолингвистических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исследованиях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речевой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большое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значение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придается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проблеме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выражения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речи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интенции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автора</w:t>
      </w:r>
      <w:r w:rsidRPr="009D7279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(иллокутивному</w:t>
      </w:r>
      <w:r w:rsidRPr="009D7279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содержанию</w:t>
      </w:r>
      <w:r w:rsidRPr="009D727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текста).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55"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t>Г.А.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Золотова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(1982)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выделяет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два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основных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типа,</w:t>
      </w:r>
      <w:r w:rsidRPr="009D7279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или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регистра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речи: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репрезентативный</w:t>
      </w:r>
      <w:r w:rsidRPr="009D7279">
        <w:rPr>
          <w:rFonts w:ascii="Times New Roman" w:hAnsi="Times New Roman" w:cs="Times New Roman"/>
          <w:i/>
          <w:iCs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(изобразительный)</w:t>
      </w:r>
      <w:r w:rsidRPr="009D7279">
        <w:rPr>
          <w:rFonts w:ascii="Times New Roman" w:hAnsi="Times New Roman" w:cs="Times New Roman"/>
          <w:i/>
          <w:iCs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D7279">
        <w:rPr>
          <w:rFonts w:ascii="Times New Roman" w:hAnsi="Times New Roman" w:cs="Times New Roman"/>
          <w:i/>
          <w:iCs/>
          <w:spacing w:val="3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информативный</w:t>
      </w:r>
      <w:r w:rsidRPr="009D7279">
        <w:rPr>
          <w:rFonts w:ascii="Times New Roman" w:hAnsi="Times New Roman" w:cs="Times New Roman"/>
          <w:sz w:val="28"/>
          <w:szCs w:val="28"/>
        </w:rPr>
        <w:t>,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каждый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которых</w:t>
      </w:r>
      <w:r w:rsidRPr="009D727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содержит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систему</w:t>
      </w:r>
      <w:r w:rsidRPr="009D72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подтипов.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55" w:right="107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К.Ф.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Седов,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развивая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данную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теорию,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предлагает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типологию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коммуникативных</w:t>
      </w:r>
      <w:r w:rsidRPr="009D7279">
        <w:rPr>
          <w:rFonts w:ascii="Times New Roman" w:hAnsi="Times New Roman" w:cs="Times New Roman"/>
          <w:b/>
          <w:bCs/>
          <w:i/>
          <w:iCs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стратегий</w:t>
      </w:r>
      <w:r w:rsidRPr="009D7279">
        <w:rPr>
          <w:rFonts w:ascii="Times New Roman" w:hAnsi="Times New Roman" w:cs="Times New Roman"/>
          <w:sz w:val="28"/>
          <w:szCs w:val="28"/>
        </w:rPr>
        <w:t>,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т.е.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общих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прагмалингвистических</w:t>
      </w:r>
      <w:r w:rsidRPr="009D7279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принципов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иллокутивного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смысла.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Он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выделяет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две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общие</w:t>
      </w:r>
      <w:r w:rsidRPr="009D7279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стратегии: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репрезентативную</w:t>
      </w:r>
      <w:r w:rsidRPr="009D7279">
        <w:rPr>
          <w:rFonts w:ascii="Times New Roman" w:hAnsi="Times New Roman" w:cs="Times New Roman"/>
          <w:i/>
          <w:iCs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(изобразительную)</w:t>
      </w:r>
      <w:r w:rsidRPr="009D7279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нарративную</w:t>
      </w:r>
      <w:r w:rsidRPr="009D7279">
        <w:rPr>
          <w:rFonts w:ascii="Times New Roman" w:hAnsi="Times New Roman" w:cs="Times New Roman"/>
          <w:i/>
          <w:iCs/>
          <w:spacing w:val="-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(аналитическую).</w:t>
      </w:r>
    </w:p>
    <w:p w:rsidR="009D7279" w:rsidRPr="009D7279" w:rsidRDefault="009D7279" w:rsidP="009D7279">
      <w:pPr>
        <w:numPr>
          <w:ilvl w:val="0"/>
          <w:numId w:val="8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7" w:after="0" w:line="357" w:lineRule="auto"/>
        <w:ind w:right="111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Репрезентативная</w:t>
      </w:r>
      <w:r w:rsidRPr="009D7279">
        <w:rPr>
          <w:rFonts w:ascii="Times New Roman" w:hAnsi="Times New Roman" w:cs="Times New Roman"/>
          <w:b/>
          <w:bCs/>
          <w:i/>
          <w:iCs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стратегия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построения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дискурса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своем</w:t>
      </w:r>
      <w:r w:rsidRPr="009D7279">
        <w:rPr>
          <w:rFonts w:ascii="Times New Roman" w:hAnsi="Times New Roman" w:cs="Times New Roman"/>
          <w:spacing w:val="41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целеполагании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имеет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установку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изображение в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дискурсе неязыковых</w:t>
      </w:r>
      <w:r w:rsidRPr="009D7279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ситуаций.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Здесь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наблюдается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наименьшая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степень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авторизации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текста,</w:t>
      </w:r>
      <w:r w:rsidRPr="009D7279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отсутствие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аналитизма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оценки.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Эта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стратегия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подразделяется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подтипы:</w:t>
      </w:r>
    </w:p>
    <w:p w:rsidR="009D7279" w:rsidRPr="009D7279" w:rsidRDefault="009D7279" w:rsidP="009D7279">
      <w:pPr>
        <w:numPr>
          <w:ilvl w:val="1"/>
          <w:numId w:val="8"/>
        </w:numPr>
        <w:tabs>
          <w:tab w:val="left" w:pos="2233"/>
        </w:tabs>
        <w:kinsoku w:val="0"/>
        <w:overflowPunct w:val="0"/>
        <w:autoSpaceDE w:val="0"/>
        <w:autoSpaceDN w:val="0"/>
        <w:adjustRightInd w:val="0"/>
        <w:spacing w:before="11" w:after="0" w:line="359" w:lineRule="auto"/>
        <w:ind w:right="110" w:firstLine="143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Репрезентативно</w:t>
      </w:r>
      <w:r w:rsidRPr="009D7279">
        <w:rPr>
          <w:rFonts w:ascii="Times New Roman" w:hAnsi="Times New Roman" w:cs="Times New Roman"/>
          <w:i/>
          <w:iCs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9D7279">
        <w:rPr>
          <w:rFonts w:ascii="Times New Roman" w:hAnsi="Times New Roman" w:cs="Times New Roman"/>
          <w:i/>
          <w:iCs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иконическая</w:t>
      </w:r>
      <w:r w:rsidRPr="009D7279">
        <w:rPr>
          <w:rFonts w:ascii="Times New Roman" w:hAnsi="Times New Roman" w:cs="Times New Roman"/>
          <w:i/>
          <w:iCs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стратегия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речевого</w:t>
      </w:r>
      <w:r w:rsidRPr="009D7279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предполагает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передачу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информации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путем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изображения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фактов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7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событий,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для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чего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используются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иконические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элементы:</w:t>
      </w:r>
      <w:r w:rsidRPr="009D7279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невербальные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компоненты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общения,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звукоизобразительные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средства</w:t>
      </w:r>
      <w:r w:rsidRPr="009D7279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общения,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дейксисы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т.п.</w:t>
      </w:r>
    </w:p>
    <w:p w:rsidR="009D7279" w:rsidRPr="009D7279" w:rsidRDefault="009D7279" w:rsidP="009D7279">
      <w:pPr>
        <w:numPr>
          <w:ilvl w:val="1"/>
          <w:numId w:val="8"/>
        </w:numPr>
        <w:tabs>
          <w:tab w:val="left" w:pos="2233"/>
        </w:tabs>
        <w:kinsoku w:val="0"/>
        <w:overflowPunct w:val="0"/>
        <w:autoSpaceDE w:val="0"/>
        <w:autoSpaceDN w:val="0"/>
        <w:adjustRightInd w:val="0"/>
        <w:spacing w:before="8" w:after="0" w:line="360" w:lineRule="auto"/>
        <w:ind w:right="110" w:firstLine="143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 xml:space="preserve">Репрезентативно-символическая </w:t>
      </w:r>
      <w:r w:rsidRPr="009D7279">
        <w:rPr>
          <w:rFonts w:ascii="Times New Roman" w:hAnsi="Times New Roman" w:cs="Times New Roman"/>
          <w:i/>
          <w:iCs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стратегия</w:t>
      </w:r>
      <w:r w:rsidRPr="009D7279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ориентирована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моделирование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действительности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сугубо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языковыми</w:t>
      </w:r>
      <w:r w:rsidRPr="009D7279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средствами,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опорой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произвольные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знаки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разных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языковых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уровней.</w:t>
      </w:r>
      <w:r w:rsidRPr="009D7279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Здесь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уже</w:t>
      </w:r>
      <w:r w:rsidRPr="009D7279">
        <w:rPr>
          <w:rFonts w:ascii="Times New Roman" w:hAnsi="Times New Roman" w:cs="Times New Roman"/>
          <w:sz w:val="28"/>
          <w:szCs w:val="28"/>
        </w:rPr>
        <w:t xml:space="preserve"> нет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погруженности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моделируемую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ситуацию,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детальном</w:t>
      </w:r>
      <w:r w:rsidRPr="009D7279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изображении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действительности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отсутствуют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какие-либо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элементы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>ее</w:t>
      </w:r>
      <w:r w:rsidRPr="009D7279">
        <w:rPr>
          <w:rFonts w:ascii="Times New Roman" w:hAnsi="Times New Roman" w:cs="Times New Roman"/>
          <w:spacing w:val="6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анализа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оценки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изображаемых</w:t>
      </w:r>
      <w:r w:rsidRPr="009D72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фактов.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</w:pPr>
      <w:r w:rsidRPr="009D7279">
        <w:rPr>
          <w:rFonts w:ascii="Times New Roman" w:hAnsi="Times New Roman" w:cs="Times New Roman"/>
          <w:sz w:val="24"/>
          <w:szCs w:val="24"/>
        </w:rPr>
        <w:t>53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  <w:sectPr w:rsidR="009D7279" w:rsidRPr="009D7279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numPr>
          <w:ilvl w:val="0"/>
          <w:numId w:val="7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2" w:after="0" w:line="358" w:lineRule="auto"/>
        <w:ind w:right="111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lastRenderedPageBreak/>
        <w:t>Нарративная</w:t>
      </w:r>
      <w:r w:rsidRPr="009D7279">
        <w:rPr>
          <w:rFonts w:ascii="Times New Roman" w:hAnsi="Times New Roman" w:cs="Times New Roman"/>
          <w:b/>
          <w:bCs/>
          <w:i/>
          <w:iCs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стратегия</w:t>
      </w:r>
      <w:r w:rsidRPr="009D7279">
        <w:rPr>
          <w:rFonts w:ascii="Times New Roman" w:hAnsi="Times New Roman" w:cs="Times New Roman"/>
          <w:i/>
          <w:iCs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несет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>себе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языковое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отражение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действительности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более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высокой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степени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абстрагирования.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действиях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отражается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установка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передачу</w:t>
      </w:r>
      <w:r w:rsidRPr="009D7279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перекодированной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информации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увиденном,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изображение</w:t>
      </w:r>
      <w:r w:rsidRPr="009D7279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ситуации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языковыми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средствами.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Она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тоже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подразделяется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два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подвида.</w:t>
      </w:r>
    </w:p>
    <w:p w:rsidR="009D7279" w:rsidRPr="009D7279" w:rsidRDefault="009D7279" w:rsidP="009D7279">
      <w:pPr>
        <w:numPr>
          <w:ilvl w:val="1"/>
          <w:numId w:val="7"/>
        </w:numPr>
        <w:tabs>
          <w:tab w:val="left" w:pos="2233"/>
        </w:tabs>
        <w:kinsoku w:val="0"/>
        <w:overflowPunct w:val="0"/>
        <w:autoSpaceDE w:val="0"/>
        <w:autoSpaceDN w:val="0"/>
        <w:adjustRightInd w:val="0"/>
        <w:spacing w:before="9" w:after="0" w:line="359" w:lineRule="auto"/>
        <w:ind w:right="113" w:firstLine="143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Объективно-аналитическая</w:t>
      </w:r>
      <w:r w:rsidRPr="009D7279">
        <w:rPr>
          <w:rFonts w:ascii="Times New Roman" w:hAnsi="Times New Roman" w:cs="Times New Roman"/>
          <w:i/>
          <w:iCs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стратегия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предполагает</w:t>
      </w:r>
      <w:r w:rsidRPr="009D7279">
        <w:rPr>
          <w:rFonts w:ascii="Times New Roman" w:hAnsi="Times New Roman" w:cs="Times New Roman"/>
          <w:spacing w:val="71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информирование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реальных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фактах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таким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образом,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точка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зрения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автора</w:t>
      </w:r>
      <w:r w:rsidRPr="009D7279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находится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вне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хронотопа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рассказа,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будущем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отношению</w:t>
      </w:r>
      <w:r w:rsidRPr="009D727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времени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повествования.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Имеет место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передача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информации,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рефлексия</w:t>
      </w:r>
      <w:r w:rsidRPr="009D72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поводу</w:t>
      </w:r>
      <w:r w:rsidRPr="009D727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изображаемой</w:t>
      </w:r>
      <w:r w:rsidRPr="009D72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9D7279" w:rsidRPr="009D7279" w:rsidRDefault="009D7279" w:rsidP="009D7279">
      <w:pPr>
        <w:numPr>
          <w:ilvl w:val="1"/>
          <w:numId w:val="7"/>
        </w:numPr>
        <w:tabs>
          <w:tab w:val="left" w:pos="2233"/>
        </w:tabs>
        <w:kinsoku w:val="0"/>
        <w:overflowPunct w:val="0"/>
        <w:autoSpaceDE w:val="0"/>
        <w:autoSpaceDN w:val="0"/>
        <w:adjustRightInd w:val="0"/>
        <w:spacing w:before="8" w:after="0" w:line="360" w:lineRule="auto"/>
        <w:ind w:right="112" w:firstLine="143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Субъективно-аналитическая</w:t>
      </w:r>
      <w:r w:rsidRPr="009D7279">
        <w:rPr>
          <w:rFonts w:ascii="Times New Roman" w:hAnsi="Times New Roman" w:cs="Times New Roman"/>
          <w:i/>
          <w:iCs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стратегия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представляет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столько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сами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события,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сколько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субъективно-авторский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комментарий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ним.</w:t>
      </w:r>
      <w:r w:rsidRPr="009D7279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Такой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принцип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построения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речевого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произведения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обычно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приводит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образованию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одном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дискурсе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двойной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структуры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тексте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(или</w:t>
      </w:r>
      <w:r w:rsidRPr="009D7279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тексте).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этом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стиле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наиболее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ярко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отражаются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особенности</w:t>
      </w:r>
      <w:r w:rsidRPr="009D7279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автора,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он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наиболее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ориентирован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адресата.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3" w:after="0" w:line="360" w:lineRule="auto"/>
        <w:ind w:left="55" w:right="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К.Ф.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Седов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разработал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типологию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языковых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личностей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основании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способности</w:t>
      </w:r>
      <w:r w:rsidRPr="009D7279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9D7279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кооперации</w:t>
      </w:r>
      <w:r w:rsidRPr="009D7279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повседневном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речевом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поведении.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Он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выделяет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три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типа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языковых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личностей: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конфликтный,</w:t>
      </w:r>
      <w:r w:rsidRPr="009D7279">
        <w:rPr>
          <w:rFonts w:ascii="Times New Roman" w:hAnsi="Times New Roman" w:cs="Times New Roman"/>
          <w:i/>
          <w:iCs/>
          <w:spacing w:val="3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центрированный,</w:t>
      </w:r>
      <w:r w:rsidRPr="009D727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кооперативный</w:t>
      </w:r>
      <w:r w:rsidRPr="009D7279">
        <w:rPr>
          <w:rFonts w:ascii="Times New Roman" w:hAnsi="Times New Roman" w:cs="Times New Roman"/>
          <w:sz w:val="28"/>
          <w:szCs w:val="28"/>
        </w:rPr>
        <w:t>.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Каждый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из </w:t>
      </w:r>
      <w:r w:rsidRPr="009D7279">
        <w:rPr>
          <w:rFonts w:ascii="Times New Roman" w:hAnsi="Times New Roman" w:cs="Times New Roman"/>
          <w:sz w:val="28"/>
          <w:szCs w:val="28"/>
        </w:rPr>
        <w:t>указанных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типов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представлен</w:t>
      </w:r>
      <w:r w:rsidRPr="009D7279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двумя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подтипами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(Седов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К.Ф.,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2003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а,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2003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б).</w:t>
      </w:r>
    </w:p>
    <w:p w:rsidR="009D7279" w:rsidRPr="009D7279" w:rsidRDefault="009D7279" w:rsidP="009D7279">
      <w:pPr>
        <w:numPr>
          <w:ilvl w:val="0"/>
          <w:numId w:val="7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6" w:after="0" w:line="349" w:lineRule="auto"/>
        <w:ind w:right="11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Конфликтный</w:t>
      </w:r>
      <w:r w:rsidRPr="009D7279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</w:t>
      </w:r>
      <w:r w:rsidRPr="009D7279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демонстрирует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против</w:t>
      </w:r>
      <w:r w:rsidRPr="009D72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партнера</w:t>
      </w:r>
      <w:r w:rsidRPr="009D7279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коммуникации.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Он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представлен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двумя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подтипами:</w:t>
      </w:r>
    </w:p>
    <w:p w:rsidR="009D7279" w:rsidRPr="009D7279" w:rsidRDefault="009D7279" w:rsidP="009D7279">
      <w:pPr>
        <w:numPr>
          <w:ilvl w:val="1"/>
          <w:numId w:val="7"/>
        </w:numPr>
        <w:tabs>
          <w:tab w:val="left" w:pos="2233"/>
        </w:tabs>
        <w:kinsoku w:val="0"/>
        <w:overflowPunct w:val="0"/>
        <w:autoSpaceDE w:val="0"/>
        <w:autoSpaceDN w:val="0"/>
        <w:adjustRightInd w:val="0"/>
        <w:spacing w:before="21" w:after="0" w:line="359" w:lineRule="auto"/>
        <w:ind w:right="112" w:firstLine="143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Конфликтно-агрессивный</w:t>
      </w:r>
      <w:r w:rsidRPr="009D7279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подтип</w:t>
      </w:r>
      <w:r w:rsidRPr="009D7279">
        <w:rPr>
          <w:rFonts w:ascii="Times New Roman" w:hAnsi="Times New Roman" w:cs="Times New Roman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конфликтный</w:t>
      </w:r>
      <w:r w:rsidRPr="009D7279">
        <w:rPr>
          <w:rFonts w:ascii="Times New Roman" w:hAnsi="Times New Roman" w:cs="Times New Roman"/>
          <w:i/>
          <w:iCs/>
          <w:spacing w:val="27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агрессор)</w:t>
      </w:r>
      <w:r w:rsidRPr="009D7279">
        <w:rPr>
          <w:rFonts w:ascii="Times New Roman" w:hAnsi="Times New Roman" w:cs="Times New Roman"/>
          <w:i/>
          <w:iCs/>
          <w:spacing w:val="6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явно</w:t>
      </w:r>
      <w:r w:rsidRPr="009D727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демонстрирует  в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отношении</w:t>
      </w:r>
      <w:r w:rsidRPr="009D727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партнера</w:t>
      </w:r>
      <w:r w:rsidRPr="009D7279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негативную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иллокуцию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(прямую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агрессию),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которая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вызвана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стремлением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видеть</w:t>
      </w:r>
      <w:r w:rsidRPr="009D7279">
        <w:rPr>
          <w:rFonts w:ascii="Times New Roman" w:hAnsi="Times New Roman" w:cs="Times New Roman"/>
          <w:sz w:val="28"/>
          <w:szCs w:val="28"/>
        </w:rPr>
        <w:t xml:space="preserve"> в его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поведении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враждебную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или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конкурирую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интенцию.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повседневном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общении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личностей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такого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типа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конфликтность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проявляется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</w:pPr>
      <w:r w:rsidRPr="009D7279">
        <w:rPr>
          <w:rFonts w:ascii="Times New Roman" w:hAnsi="Times New Roman" w:cs="Times New Roman"/>
          <w:sz w:val="24"/>
          <w:szCs w:val="24"/>
        </w:rPr>
        <w:t>54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  <w:sectPr w:rsidR="009D7279" w:rsidRPr="009D7279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55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 xml:space="preserve">прежде  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всего  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в  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выборе  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тактик:  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инвектива,  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угроза,  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злопожелание,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табуированный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посыл,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проклятье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т.п.</w:t>
      </w:r>
    </w:p>
    <w:p w:rsidR="009D7279" w:rsidRPr="009D7279" w:rsidRDefault="009D7279" w:rsidP="009D7279">
      <w:pPr>
        <w:numPr>
          <w:ilvl w:val="0"/>
          <w:numId w:val="6"/>
        </w:numPr>
        <w:tabs>
          <w:tab w:val="left" w:pos="2233"/>
        </w:tabs>
        <w:kinsoku w:val="0"/>
        <w:overflowPunct w:val="0"/>
        <w:autoSpaceDE w:val="0"/>
        <w:autoSpaceDN w:val="0"/>
        <w:adjustRightInd w:val="0"/>
        <w:spacing w:before="6" w:after="0" w:line="360" w:lineRule="auto"/>
        <w:ind w:right="111" w:firstLine="143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Конфликтно-манипуляторский</w:t>
      </w:r>
      <w:r w:rsidRPr="009D7279">
        <w:rPr>
          <w:rFonts w:ascii="Times New Roman" w:hAnsi="Times New Roman" w:cs="Times New Roman"/>
          <w:i/>
          <w:iCs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подтип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конфликтный</w:t>
      </w:r>
      <w:r w:rsidRPr="009D7279">
        <w:rPr>
          <w:rFonts w:ascii="Times New Roman" w:hAnsi="Times New Roman" w:cs="Times New Roman"/>
          <w:i/>
          <w:iCs/>
          <w:spacing w:val="3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манипулятор</w:t>
      </w:r>
      <w:r w:rsidRPr="009D7279">
        <w:rPr>
          <w:rFonts w:ascii="Times New Roman" w:hAnsi="Times New Roman" w:cs="Times New Roman"/>
          <w:sz w:val="28"/>
          <w:szCs w:val="28"/>
        </w:rPr>
        <w:t>)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партнере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видит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прежде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всего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объект</w:t>
      </w:r>
      <w:r w:rsidRPr="009D7279">
        <w:rPr>
          <w:rFonts w:ascii="Times New Roman" w:hAnsi="Times New Roman" w:cs="Times New Roman"/>
          <w:spacing w:val="3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самоутверждения.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Ядерная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форма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конфликтной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манипуляции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неявная</w:t>
      </w:r>
      <w:r w:rsidRPr="009D7279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lastRenderedPageBreak/>
        <w:t>(косвенная)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агрессия,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которая</w:t>
      </w:r>
      <w:r w:rsidRPr="009D72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находит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выражение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тактиках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(субжанрах)</w:t>
      </w:r>
      <w:r w:rsidRPr="009D7279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колкости,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вышучивания,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скрытой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угрозы,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демонстрации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обиды,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упреках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т.п.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Коммуникант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такого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типа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испытывает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уважения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собеседнику,</w:t>
      </w:r>
      <w:r w:rsidRPr="009D7279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считая</w:t>
      </w:r>
      <w:r w:rsidRPr="009D727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его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ниже</w:t>
      </w:r>
      <w:r w:rsidRPr="009D727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себя</w:t>
      </w:r>
      <w:r w:rsidRPr="009D727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интеллектуальным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этическим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качествам.</w:t>
      </w:r>
      <w:r w:rsidRPr="009D7279">
        <w:rPr>
          <w:rFonts w:ascii="Times New Roman" w:hAnsi="Times New Roman" w:cs="Times New Roman"/>
          <w:spacing w:val="67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Разновидностью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конфликтной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манипуляции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являются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описанные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работах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М.Е.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Литвака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(1997)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психологические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вампиры.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Иногда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языковая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личность</w:t>
      </w:r>
      <w:r w:rsidRPr="009D7279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такого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типа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демонстрирует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тематическом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развитии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</w:t>
      </w:r>
      <w:r w:rsidRPr="009D7279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коммуникативный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саботаж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(ответы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вопросом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вопрос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пр.).</w:t>
      </w:r>
    </w:p>
    <w:p w:rsidR="009D7279" w:rsidRPr="009D7279" w:rsidRDefault="009D7279" w:rsidP="009D7279">
      <w:pPr>
        <w:numPr>
          <w:ilvl w:val="0"/>
          <w:numId w:val="5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2" w:after="0" w:line="357" w:lineRule="auto"/>
        <w:ind w:right="1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Центрированный тип</w:t>
      </w:r>
      <w:r w:rsidRPr="009D7279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установкой 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игнорирование</w:t>
      </w:r>
      <w:r w:rsidRPr="009D7279">
        <w:rPr>
          <w:rFonts w:ascii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партнера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коммуникации.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К.Ф.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Седов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выделяет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две</w:t>
      </w:r>
      <w:r w:rsidRPr="009D7279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разновидности</w:t>
      </w:r>
      <w:r w:rsidRPr="009D72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такого</w:t>
      </w:r>
      <w:r w:rsidRPr="009D727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типа.</w:t>
      </w:r>
    </w:p>
    <w:p w:rsidR="009D7279" w:rsidRPr="009D7279" w:rsidRDefault="009D7279" w:rsidP="009D7279">
      <w:pPr>
        <w:numPr>
          <w:ilvl w:val="1"/>
          <w:numId w:val="5"/>
        </w:numPr>
        <w:tabs>
          <w:tab w:val="left" w:pos="2234"/>
        </w:tabs>
        <w:kinsoku w:val="0"/>
        <w:overflowPunct w:val="0"/>
        <w:autoSpaceDE w:val="0"/>
        <w:autoSpaceDN w:val="0"/>
        <w:adjustRightInd w:val="0"/>
        <w:spacing w:before="6" w:after="0" w:line="360" w:lineRule="auto"/>
        <w:ind w:right="109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Активно</w:t>
      </w:r>
      <w:r w:rsidRPr="009D7279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центрированный</w:t>
      </w:r>
      <w:r w:rsidRPr="009D7279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подтип (активный</w:t>
      </w:r>
      <w:r w:rsidRPr="009D7279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1"/>
          <w:sz w:val="28"/>
          <w:szCs w:val="28"/>
        </w:rPr>
        <w:t>эгоцентрик)</w:t>
      </w:r>
      <w:r w:rsidRPr="009D7279">
        <w:rPr>
          <w:rFonts w:ascii="Times New Roman" w:hAnsi="Times New Roman" w:cs="Times New Roman"/>
          <w:i/>
          <w:iCs/>
          <w:spacing w:val="2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иногда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своим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речевым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проявлениям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напоминает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конфликтную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личность:</w:t>
      </w:r>
      <w:r w:rsidRPr="009D7279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также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может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перебивать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собеседника,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произвольно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менять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тему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разговора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т.п.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Но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если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конфликтный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манипулятор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уважает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9D7279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партнера,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стремится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навязать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ему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свою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точку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зрения,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активный</w:t>
      </w:r>
      <w:r w:rsidRPr="009D7279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эгоцентрик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просто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способен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встать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точку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зрения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другого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участника</w:t>
      </w:r>
      <w:r w:rsidRPr="009D7279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общения.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Ему</w:t>
      </w:r>
      <w:r w:rsidRPr="009D72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хочется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прежде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всего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выразить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свою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мысль,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свои</w:t>
      </w:r>
      <w:r w:rsidRPr="009D7279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впечатления.</w:t>
      </w:r>
    </w:p>
    <w:p w:rsidR="009D7279" w:rsidRPr="009D7279" w:rsidRDefault="009D7279" w:rsidP="009D7279">
      <w:pPr>
        <w:numPr>
          <w:ilvl w:val="1"/>
          <w:numId w:val="5"/>
        </w:numPr>
        <w:tabs>
          <w:tab w:val="left" w:pos="2234"/>
        </w:tabs>
        <w:kinsoku w:val="0"/>
        <w:overflowPunct w:val="0"/>
        <w:autoSpaceDE w:val="0"/>
        <w:autoSpaceDN w:val="0"/>
        <w:adjustRightInd w:val="0"/>
        <w:spacing w:before="2" w:after="0" w:line="360" w:lineRule="auto"/>
        <w:ind w:right="111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Пассивно-центрированный</w:t>
      </w:r>
      <w:r w:rsidRPr="009D7279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1"/>
          <w:sz w:val="28"/>
          <w:szCs w:val="28"/>
        </w:rPr>
        <w:t>подтип</w:t>
      </w:r>
      <w:r w:rsidRPr="009D7279">
        <w:rPr>
          <w:rFonts w:ascii="Times New Roman" w:hAnsi="Times New Roman" w:cs="Times New Roman"/>
          <w:i/>
          <w:iCs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(пассивный</w:t>
      </w:r>
      <w:r w:rsidRPr="009D7279">
        <w:rPr>
          <w:rFonts w:ascii="Times New Roman" w:hAnsi="Times New Roman" w:cs="Times New Roman"/>
          <w:i/>
          <w:iCs/>
          <w:spacing w:val="2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эгоцентрик)</w:t>
      </w:r>
      <w:r w:rsidRPr="009D7279">
        <w:rPr>
          <w:rFonts w:ascii="Times New Roman" w:hAnsi="Times New Roman" w:cs="Times New Roman"/>
          <w:i/>
          <w:iCs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обычно</w:t>
      </w:r>
      <w:r w:rsidRPr="009D727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бытовом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общении</w:t>
      </w:r>
      <w:r w:rsidRPr="009D727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выглядит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безобидным</w:t>
      </w:r>
      <w:r w:rsidRPr="009D727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рассеянным.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речевое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поведение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содержит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несоответствие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выбранных</w:t>
      </w:r>
      <w:r w:rsidRPr="009D7279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говорящим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тактик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ситуации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общения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интенции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собеседника,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ему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сложно</w:t>
      </w:r>
      <w:r w:rsidRPr="009D7279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переключаться</w:t>
      </w:r>
      <w:r w:rsidRPr="009D7279">
        <w:rPr>
          <w:rFonts w:ascii="Times New Roman" w:hAnsi="Times New Roman" w:cs="Times New Roman"/>
          <w:sz w:val="28"/>
          <w:szCs w:val="28"/>
        </w:rPr>
        <w:t xml:space="preserve">  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z w:val="28"/>
          <w:szCs w:val="28"/>
        </w:rPr>
        <w:t xml:space="preserve">  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точку</w:t>
      </w:r>
      <w:r w:rsidRPr="009D7279">
        <w:rPr>
          <w:rFonts w:ascii="Times New Roman" w:hAnsi="Times New Roman" w:cs="Times New Roman"/>
          <w:sz w:val="28"/>
          <w:szCs w:val="28"/>
        </w:rPr>
        <w:t xml:space="preserve">  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зрения</w:t>
      </w:r>
      <w:r w:rsidRPr="009D7279">
        <w:rPr>
          <w:rFonts w:ascii="Times New Roman" w:hAnsi="Times New Roman" w:cs="Times New Roman"/>
          <w:sz w:val="28"/>
          <w:szCs w:val="28"/>
        </w:rPr>
        <w:t xml:space="preserve">  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собеседника.  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Pr="009D7279">
        <w:rPr>
          <w:rFonts w:ascii="Times New Roman" w:hAnsi="Times New Roman" w:cs="Times New Roman"/>
          <w:sz w:val="28"/>
          <w:szCs w:val="28"/>
        </w:rPr>
        <w:t xml:space="preserve">  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9D7279">
        <w:rPr>
          <w:rFonts w:ascii="Times New Roman" w:hAnsi="Times New Roman" w:cs="Times New Roman"/>
          <w:sz w:val="28"/>
          <w:szCs w:val="28"/>
        </w:rPr>
        <w:t xml:space="preserve">  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выражается  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</w:pPr>
      <w:r w:rsidRPr="009D7279">
        <w:rPr>
          <w:rFonts w:ascii="Times New Roman" w:hAnsi="Times New Roman" w:cs="Times New Roman"/>
          <w:sz w:val="24"/>
          <w:szCs w:val="24"/>
        </w:rPr>
        <w:t>55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  <w:sectPr w:rsidR="009D7279" w:rsidRPr="009D7279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55" w:right="113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t>упоминании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имен,</w:t>
      </w:r>
      <w:r w:rsidRPr="009D727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неизвестных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собеседнику,</w:t>
      </w:r>
      <w:r w:rsidRPr="009D727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как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известных;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неадекватных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реакциях;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переведении</w:t>
      </w:r>
      <w:r w:rsidRPr="009D727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разговора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темы,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интересующие</w:t>
      </w:r>
      <w:r w:rsidRPr="009D7279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говорящего.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Речевое</w:t>
      </w:r>
      <w:r w:rsidRPr="009D727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общение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пассивного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эгоцентрика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наполнено</w:t>
      </w:r>
      <w:r w:rsidRPr="009D7279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коммуникативными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неудачами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недоразумениями,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им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самим</w:t>
      </w:r>
      <w:r w:rsidRPr="009D7279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часто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замечаются.</w:t>
      </w:r>
    </w:p>
    <w:p w:rsidR="009D7279" w:rsidRPr="009D7279" w:rsidRDefault="009D7279" w:rsidP="009D7279">
      <w:pPr>
        <w:numPr>
          <w:ilvl w:val="0"/>
          <w:numId w:val="4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" w:after="0" w:line="353" w:lineRule="auto"/>
        <w:ind w:right="1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Кооперативный</w:t>
      </w:r>
      <w:r w:rsidRPr="009D7279">
        <w:rPr>
          <w:rFonts w:ascii="Times New Roman" w:hAnsi="Times New Roman" w:cs="Times New Roman"/>
          <w:b/>
          <w:bCs/>
          <w:i/>
          <w:iCs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качестве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доминирующей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установки</w:t>
      </w:r>
      <w:r w:rsidRPr="009D7279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демонстрирует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установку</w:t>
      </w:r>
      <w:r w:rsidRPr="009D727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партнера</w:t>
      </w:r>
      <w:r w:rsidRPr="009D72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коммуникации.</w:t>
      </w:r>
    </w:p>
    <w:p w:rsidR="009D7279" w:rsidRPr="009D7279" w:rsidRDefault="009D7279" w:rsidP="009D7279">
      <w:pPr>
        <w:numPr>
          <w:ilvl w:val="1"/>
          <w:numId w:val="4"/>
        </w:numPr>
        <w:tabs>
          <w:tab w:val="left" w:pos="2233"/>
        </w:tabs>
        <w:kinsoku w:val="0"/>
        <w:overflowPunct w:val="0"/>
        <w:autoSpaceDE w:val="0"/>
        <w:autoSpaceDN w:val="0"/>
        <w:adjustRightInd w:val="0"/>
        <w:spacing w:before="16" w:after="0" w:line="359" w:lineRule="auto"/>
        <w:ind w:right="107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Кооперативно-конформный</w:t>
      </w:r>
      <w:r w:rsidRPr="009D7279">
        <w:rPr>
          <w:rFonts w:ascii="Times New Roman" w:hAnsi="Times New Roman" w:cs="Times New Roman"/>
          <w:i/>
          <w:iCs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подтип</w:t>
      </w:r>
      <w:r w:rsidRPr="009D7279">
        <w:rPr>
          <w:rFonts w:ascii="Times New Roman" w:hAnsi="Times New Roman" w:cs="Times New Roman"/>
          <w:i/>
          <w:iCs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кооперативный</w:t>
      </w:r>
      <w:r w:rsidRPr="009D7279">
        <w:rPr>
          <w:rFonts w:ascii="Times New Roman" w:hAnsi="Times New Roman" w:cs="Times New Roman"/>
          <w:i/>
          <w:iCs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конформист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демонстрирует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согласие</w:t>
      </w:r>
      <w:r w:rsidRPr="009D727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</w:t>
      </w:r>
      <w:r w:rsidRPr="009D72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точкой</w:t>
      </w:r>
      <w:r w:rsidRPr="009D72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зрения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собеседника,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даже</w:t>
      </w:r>
      <w:r w:rsidRPr="009D7279">
        <w:rPr>
          <w:rFonts w:ascii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он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вполне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разделяет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эту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точку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зрения.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Эта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настроенность</w:t>
      </w:r>
      <w:r w:rsidRPr="009D7279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проявляется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демонстрации</w:t>
      </w:r>
      <w:r w:rsidRPr="009D72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интереса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собеседнику,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что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находит</w:t>
      </w:r>
      <w:r w:rsidRPr="009D7279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выражение</w:t>
      </w:r>
      <w:r w:rsidRPr="009D72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выборе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субжанров,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использовании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тактик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вопроса,</w:t>
      </w:r>
      <w:r w:rsidRPr="009D7279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поддакивания,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проявлении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сочувствия,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утешения,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комплимента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т.д.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реальной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обычно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выглядит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как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имитация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настроенности</w:t>
      </w:r>
      <w:r w:rsidRPr="009D7279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коммуникативного</w:t>
      </w:r>
      <w:r w:rsidRPr="009D727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партнера.</w:t>
      </w:r>
    </w:p>
    <w:p w:rsidR="009D7279" w:rsidRPr="009D7279" w:rsidRDefault="009D7279" w:rsidP="009D7279">
      <w:pPr>
        <w:numPr>
          <w:ilvl w:val="1"/>
          <w:numId w:val="4"/>
        </w:numPr>
        <w:tabs>
          <w:tab w:val="left" w:pos="2233"/>
        </w:tabs>
        <w:kinsoku w:val="0"/>
        <w:overflowPunct w:val="0"/>
        <w:autoSpaceDE w:val="0"/>
        <w:autoSpaceDN w:val="0"/>
        <w:adjustRightInd w:val="0"/>
        <w:spacing w:before="8" w:after="0" w:line="360" w:lineRule="auto"/>
        <w:ind w:right="11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Кооперативно-актуализаторский</w:t>
      </w:r>
      <w:r w:rsidRPr="009D727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1"/>
          <w:sz w:val="28"/>
          <w:szCs w:val="28"/>
        </w:rPr>
        <w:t>подтип</w:t>
      </w:r>
      <w:r w:rsidRPr="009D727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кооперативный</w:t>
      </w:r>
      <w:r w:rsidRPr="009D7279">
        <w:rPr>
          <w:rFonts w:ascii="Times New Roman" w:hAnsi="Times New Roman" w:cs="Times New Roman"/>
          <w:i/>
          <w:iCs/>
          <w:spacing w:val="4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(актуализатор)</w:t>
      </w:r>
      <w:r w:rsidRPr="009D7279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речевом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взаимодействии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руководствуется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стремлением</w:t>
      </w:r>
      <w:r w:rsidRPr="009D7279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взглянуть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изображаемую</w:t>
      </w:r>
      <w:r w:rsidRPr="009D72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</w:t>
      </w:r>
      <w:r w:rsidRPr="009D727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ситуацию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глазами</w:t>
      </w:r>
      <w:r w:rsidRPr="009D7279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собеседника.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этом,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затрагиваемые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темы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интересны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обоим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партнерам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коммуникации.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Как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правило,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такая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языковая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личность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стремится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возбудить</w:t>
      </w:r>
      <w:r w:rsidRPr="009D7279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себе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другому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участнику</w:t>
      </w:r>
      <w:r w:rsidRPr="009D727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общения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неформальный</w:t>
      </w:r>
      <w:r w:rsidRPr="009D7279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интерес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его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мыслям,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переживаниям,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фактам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жизни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т.п.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55" w:right="110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Ярче</w:t>
      </w:r>
      <w:r w:rsidRPr="009D727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всего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языковая</w:t>
      </w:r>
      <w:r w:rsidRPr="009D727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личность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проявляет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особенности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своего</w:t>
      </w:r>
      <w:r w:rsidRPr="009D7279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дискурсивного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поведения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экстремальных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ситуациях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общения.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>их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числу</w:t>
      </w:r>
      <w:r w:rsidRPr="009D7279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относятся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конфликты.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К.Ф.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Седов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(2004,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с.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93-94)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6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результате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анализа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языковых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форм,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употребляемых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людьми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D7279">
        <w:rPr>
          <w:rFonts w:ascii="Times New Roman" w:hAnsi="Times New Roman" w:cs="Times New Roman"/>
          <w:i/>
          <w:iCs/>
          <w:spacing w:val="5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состоянии</w:t>
      </w:r>
      <w:r w:rsidRPr="009D7279">
        <w:rPr>
          <w:rFonts w:ascii="Times New Roman" w:hAnsi="Times New Roman" w:cs="Times New Roman"/>
          <w:i/>
          <w:iCs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конфликта</w:t>
      </w:r>
      <w:r w:rsidRPr="009D7279">
        <w:rPr>
          <w:rFonts w:ascii="Times New Roman" w:hAnsi="Times New Roman" w:cs="Times New Roman"/>
          <w:sz w:val="28"/>
          <w:szCs w:val="28"/>
        </w:rPr>
        <w:t>,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выделил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три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типа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речевых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стратегий.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Автор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считает,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что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речевая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стратегия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конфликте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выбирается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говорящим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бессознательно.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Она</w:t>
      </w:r>
      <w:r w:rsidRPr="009D7279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служит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выражением</w:t>
      </w:r>
      <w:r w:rsidRPr="009D727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языкового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сознания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человека,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проявляется</w:t>
      </w:r>
      <w:r w:rsidRPr="009D727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иных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</w:pPr>
      <w:r w:rsidRPr="009D7279">
        <w:rPr>
          <w:rFonts w:ascii="Times New Roman" w:hAnsi="Times New Roman" w:cs="Times New Roman"/>
          <w:sz w:val="24"/>
          <w:szCs w:val="24"/>
        </w:rPr>
        <w:t>56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  <w:sectPr w:rsidR="009D7279" w:rsidRPr="009D7279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2" w:after="0" w:line="361" w:lineRule="auto"/>
        <w:ind w:left="55" w:right="117" w:hanging="1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речевых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сферах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позволяет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классифицировать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языковые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личности.</w:t>
      </w:r>
      <w:r w:rsidRPr="009D7279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Соответственно,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им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выделяются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три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типа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языковых</w:t>
      </w:r>
      <w:r w:rsidRPr="009D72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личностей.</w:t>
      </w:r>
    </w:p>
    <w:p w:rsidR="009D7279" w:rsidRPr="009D7279" w:rsidRDefault="009D7279" w:rsidP="009D7279">
      <w:pPr>
        <w:numPr>
          <w:ilvl w:val="0"/>
          <w:numId w:val="3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5" w:after="0" w:line="355" w:lineRule="auto"/>
        <w:ind w:right="1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Инвективная</w:t>
      </w:r>
      <w:r w:rsidRPr="009D7279">
        <w:rPr>
          <w:rFonts w:ascii="Times New Roman" w:hAnsi="Times New Roman" w:cs="Times New Roman"/>
          <w:i/>
          <w:iCs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личность</w:t>
      </w:r>
      <w:r w:rsidRPr="009D7279">
        <w:rPr>
          <w:rFonts w:ascii="Times New Roman" w:hAnsi="Times New Roman" w:cs="Times New Roman"/>
          <w:i/>
          <w:iCs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конфликтной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коммуникации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демонстрирует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пониженную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семиотичность: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проявления</w:t>
      </w:r>
      <w:r w:rsidRPr="009D7279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выступают</w:t>
      </w:r>
      <w:r w:rsidRPr="009D727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здесь</w:t>
      </w:r>
      <w:r w:rsidRPr="009D727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отражением</w:t>
      </w:r>
      <w:r w:rsidRPr="009D727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эмоционально-биологических</w:t>
      </w:r>
      <w:r w:rsidRPr="009D7279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реакций.</w:t>
      </w:r>
    </w:p>
    <w:p w:rsidR="009D7279" w:rsidRPr="009D7279" w:rsidRDefault="009D7279" w:rsidP="009D7279">
      <w:pPr>
        <w:numPr>
          <w:ilvl w:val="0"/>
          <w:numId w:val="3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2" w:after="0" w:line="355" w:lineRule="auto"/>
        <w:ind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Куртуазная</w:t>
      </w:r>
      <w:r w:rsidRPr="009D7279">
        <w:rPr>
          <w:rFonts w:ascii="Times New Roman" w:hAnsi="Times New Roman" w:cs="Times New Roman"/>
          <w:i/>
          <w:iCs/>
          <w:spacing w:val="5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личность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наоборот,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отличается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повышенной</w:t>
      </w:r>
      <w:r w:rsidRPr="009D7279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степенью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семиотичности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речевого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поведения,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которая</w:t>
      </w:r>
      <w:r w:rsidRPr="009D7279">
        <w:rPr>
          <w:rFonts w:ascii="Times New Roman" w:hAnsi="Times New Roman" w:cs="Times New Roman"/>
          <w:sz w:val="28"/>
          <w:szCs w:val="28"/>
        </w:rPr>
        <w:t xml:space="preserve"> обусловлена</w:t>
      </w:r>
      <w:r w:rsidRPr="009D7279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тяготением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говорящего</w:t>
      </w:r>
      <w:r w:rsidRPr="009D72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этикетным</w:t>
      </w:r>
      <w:r w:rsidRPr="009D72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формам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Pr="009D72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9D7279" w:rsidRPr="009D7279" w:rsidRDefault="009D7279" w:rsidP="009D7279">
      <w:pPr>
        <w:numPr>
          <w:ilvl w:val="0"/>
          <w:numId w:val="3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12" w:after="0" w:line="357" w:lineRule="auto"/>
        <w:ind w:right="11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Рационально-эвристическая</w:t>
      </w:r>
      <w:r w:rsidRPr="009D7279">
        <w:rPr>
          <w:rFonts w:ascii="Times New Roman" w:hAnsi="Times New Roman" w:cs="Times New Roman"/>
          <w:i/>
          <w:iCs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личность</w:t>
      </w:r>
      <w:r w:rsidRPr="009D7279">
        <w:rPr>
          <w:rFonts w:ascii="Times New Roman" w:hAnsi="Times New Roman" w:cs="Times New Roman"/>
          <w:i/>
          <w:iCs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своем</w:t>
      </w:r>
      <w:r w:rsidRPr="009D727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речевом</w:t>
      </w:r>
      <w:r w:rsidRPr="009D7279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поведении</w:t>
      </w:r>
      <w:r w:rsidRPr="009D727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ситуации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конфликта  опирается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рассудочность,</w:t>
      </w:r>
      <w:r w:rsidRPr="009D7279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здравомыслие.</w:t>
      </w:r>
      <w:r w:rsidRPr="009D727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Негативные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эмоции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этом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случае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выражаются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косвенно,</w:t>
      </w:r>
      <w:r w:rsidRPr="009D7279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непрямым</w:t>
      </w:r>
      <w:r w:rsidRPr="009D7279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способом.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174" w:after="0" w:line="240" w:lineRule="auto"/>
        <w:ind w:left="775" w:firstLine="177"/>
        <w:outlineLvl w:val="1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4.4.</w:t>
      </w:r>
      <w:r w:rsidRPr="009D727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pacing w:val="-1"/>
          <w:sz w:val="28"/>
          <w:szCs w:val="28"/>
        </w:rPr>
        <w:t>ПСИХИАТРИЧЕСКАЯ</w:t>
      </w:r>
      <w:r w:rsidRPr="009D7279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ТИПОЛОГИЯ</w:t>
      </w:r>
      <w:r w:rsidRPr="009D727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z w:val="28"/>
          <w:szCs w:val="28"/>
        </w:rPr>
        <w:t>(В.П.</w:t>
      </w:r>
      <w:r w:rsidRPr="009D7279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b/>
          <w:bCs/>
          <w:spacing w:val="-1"/>
          <w:sz w:val="28"/>
          <w:szCs w:val="28"/>
        </w:rPr>
        <w:t>БЕЛЯНИН)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5"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t>В.П.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Белянин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(2000)</w:t>
      </w:r>
      <w:r w:rsidRPr="009D7279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разработал психолингвистическую  типологию</w:t>
      </w:r>
      <w:r w:rsidRPr="009D7279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художественных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текстов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моционально-смысловой</w:t>
      </w:r>
      <w:r w:rsidRPr="009D7279">
        <w:rPr>
          <w:rFonts w:ascii="Times New Roman" w:hAnsi="Times New Roman" w:cs="Times New Roman"/>
          <w:i/>
          <w:iCs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доминанте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41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психиатрических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критериев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выделения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акцентуаций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сознания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автора</w:t>
      </w:r>
      <w:r w:rsidRPr="009D7279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читателя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ученый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выделяет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разные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типы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текстов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«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светлые»,</w:t>
      </w:r>
      <w:r w:rsidRPr="009D7279">
        <w:rPr>
          <w:rFonts w:ascii="Times New Roman" w:hAnsi="Times New Roman" w:cs="Times New Roman"/>
          <w:i/>
          <w:iCs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«темные»,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55" w:right="111" w:hanging="1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«веселые»,</w:t>
      </w:r>
      <w:r w:rsidRPr="009D7279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«печальные»,</w:t>
      </w:r>
      <w:r w:rsidRPr="009D7279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«красивые»,</w:t>
      </w:r>
      <w:r w:rsidRPr="009D7279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«сложные»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Разрабатывая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данную</w:t>
      </w:r>
      <w:r w:rsidRPr="009D7279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типологию,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В.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>П.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Белянин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основывался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том,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каждый</w:t>
      </w:r>
      <w:r w:rsidRPr="009D727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языковой</w:t>
      </w:r>
      <w:r w:rsidRPr="009D7279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элемент,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9D727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которых</w:t>
      </w:r>
      <w:r w:rsidRPr="009D727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состоит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текст,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обусловлен</w:t>
      </w:r>
      <w:r w:rsidRPr="009D727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только</w:t>
      </w:r>
      <w:r w:rsidRPr="009D7279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лингвистическими,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психологическими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закономерностями: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структуру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любого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текста</w:t>
      </w:r>
      <w:r w:rsidRPr="009D727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можно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соотнести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тем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или</w:t>
      </w:r>
      <w:r w:rsidRPr="009D727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иным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типом</w:t>
      </w:r>
      <w:r w:rsidRPr="009D7279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акцентуации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человеческого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сознания.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роли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организующего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центра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текста</w:t>
      </w:r>
      <w:r w:rsidRPr="009D7279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выступает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его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эмоционально-смысловая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доминанта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«система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когнитивных</w:t>
      </w:r>
      <w:r w:rsidRPr="009D7279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эмотивных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эталонов,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характерных</w:t>
      </w:r>
      <w:r w:rsidRPr="009D727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>для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определенного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типа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личности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служащих</w:t>
      </w:r>
      <w:r w:rsidRPr="009D727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основой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...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вербализации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картины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мира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тексте»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(Белянин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 В.П.,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2000,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с.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54).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</w:pPr>
      <w:r w:rsidRPr="009D7279">
        <w:rPr>
          <w:rFonts w:ascii="Times New Roman" w:hAnsi="Times New Roman" w:cs="Times New Roman"/>
          <w:sz w:val="24"/>
          <w:szCs w:val="24"/>
        </w:rPr>
        <w:t>57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  <w:sectPr w:rsidR="009D7279" w:rsidRPr="009D7279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55"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t>Наблюдения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В.П.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Белянина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показали,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Pr="009D727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типе</w:t>
      </w:r>
      <w:r w:rsidRPr="009D7279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акцентуации</w:t>
      </w:r>
      <w:r w:rsidRPr="009D727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паранойяльном,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эпилептоидном,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маниакальном,</w:t>
      </w:r>
      <w:r w:rsidRPr="009D7279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депрессивном,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истероидном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базируется</w:t>
      </w:r>
      <w:r w:rsidRPr="009D727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или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иная</w:t>
      </w:r>
      <w:r w:rsidRPr="009D727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эмоционально-</w:t>
      </w:r>
      <w:r w:rsidRPr="009D7279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смысловая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доминанта.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Поэтому,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создавая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текст,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человек,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обладающий</w:t>
      </w:r>
      <w:r w:rsidRPr="009D7279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определенным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типом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акцентуированного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сознания,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описывает</w:t>
      </w:r>
      <w:r w:rsidRPr="009D7279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действительность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через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призму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своих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собственных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представлений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ней.</w:t>
      </w:r>
      <w:r w:rsidRPr="009D7279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он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использует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такие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элементы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языка,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имеют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для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него</w:t>
      </w:r>
      <w:r w:rsidRPr="009D7279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личностный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смысл.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Следовательно,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для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каждого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типа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текста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можно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выявить</w:t>
      </w:r>
      <w:r w:rsidRPr="009D7279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определенный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набор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тем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объектов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описания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материального,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эмоционального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мира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личности,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составить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список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предикаций,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9D7279">
        <w:rPr>
          <w:rFonts w:ascii="Times New Roman" w:hAnsi="Times New Roman" w:cs="Times New Roman"/>
          <w:spacing w:val="65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характеризуют</w:t>
      </w:r>
      <w:r w:rsidRPr="009D727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эти</w:t>
      </w:r>
      <w:r w:rsidRPr="009D727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объекты.</w:t>
      </w:r>
      <w:r w:rsidRPr="009D727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>По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мнению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В.П.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Белянина,</w:t>
      </w:r>
      <w:r w:rsidRPr="009D727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эти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предикации</w:t>
      </w:r>
      <w:r w:rsidRPr="009D7279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выражаются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наборами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лексических</w:t>
      </w:r>
      <w:r w:rsidRPr="009D727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единиц,</w:t>
      </w:r>
      <w:r w:rsidRPr="009D727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встречаются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наиболее</w:t>
      </w:r>
      <w:r w:rsidRPr="009D7279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часто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текстах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одного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того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типа,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</w:t>
      </w:r>
      <w:r w:rsidRPr="009D727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тексте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других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типов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имеют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иные</w:t>
      </w:r>
      <w:r w:rsidRPr="009D7279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смыслы.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55" w:right="1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t>Что</w:t>
      </w:r>
      <w:r w:rsidRPr="009D727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касается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восприятия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понимания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определенных</w:t>
      </w:r>
      <w:r w:rsidRPr="009D727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типов</w:t>
      </w:r>
      <w:r w:rsidRPr="009D727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текстов,</w:t>
      </w:r>
      <w:r w:rsidRPr="009D7279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наиболее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адекватно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смысл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текста</w:t>
      </w:r>
      <w:r w:rsidRPr="009D727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интерпретируется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тем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индивидом,</w:t>
      </w:r>
      <w:r w:rsidRPr="009D7279">
        <w:rPr>
          <w:rFonts w:ascii="Times New Roman" w:hAnsi="Times New Roman" w:cs="Times New Roman"/>
          <w:spacing w:val="5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психологическая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структура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сознания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которого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максимально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приближена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психологическим</w:t>
      </w:r>
      <w:r w:rsidRPr="009D727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особенностям</w:t>
      </w:r>
      <w:r w:rsidRPr="009D727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личности</w:t>
      </w:r>
      <w:r w:rsidRPr="009D727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автора.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5" w:right="1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pacing w:val="-1"/>
          <w:sz w:val="28"/>
          <w:szCs w:val="28"/>
        </w:rPr>
        <w:lastRenderedPageBreak/>
        <w:t>В.П.</w:t>
      </w:r>
      <w:r w:rsidRPr="009D727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Белянин</w:t>
      </w:r>
      <w:r w:rsidRPr="009D727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9D727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выделяет</w:t>
      </w:r>
      <w:r w:rsidRPr="009D727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два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типа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читателей</w:t>
      </w:r>
      <w:r w:rsidRPr="009D727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художественных</w:t>
      </w:r>
      <w:r w:rsidRPr="009D7279">
        <w:rPr>
          <w:rFonts w:ascii="Times New Roman" w:hAnsi="Times New Roman" w:cs="Times New Roman"/>
          <w:spacing w:val="41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текстов.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Реципиенты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первого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типа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интерпретируют</w:t>
      </w:r>
      <w:r w:rsidRPr="009D727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9D727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пределах</w:t>
      </w:r>
      <w:r w:rsidRPr="009D7279">
        <w:rPr>
          <w:rFonts w:ascii="Times New Roman" w:hAnsi="Times New Roman" w:cs="Times New Roman"/>
          <w:spacing w:val="53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авторской</w:t>
      </w:r>
      <w:r w:rsidRPr="009D727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концепции,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которая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определяется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самим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текстом.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случае</w:t>
      </w:r>
      <w:r w:rsidRPr="009D7279">
        <w:rPr>
          <w:rFonts w:ascii="Times New Roman" w:hAnsi="Times New Roman" w:cs="Times New Roman"/>
          <w:spacing w:val="6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проекция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текста,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выстроенная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реципиентом,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максимально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приближена</w:t>
      </w:r>
      <w:r w:rsidRPr="009D727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смыслу,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вложенному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9D727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его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автором.</w:t>
      </w:r>
      <w:r w:rsidRPr="009D727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Для</w:t>
      </w:r>
      <w:r w:rsidRPr="009D72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второго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типа</w:t>
      </w:r>
      <w:r w:rsidRPr="009D72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реципиентов</w:t>
      </w:r>
      <w:r w:rsidRPr="009D7279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исходный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текст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является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лишь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толчком</w:t>
      </w:r>
      <w:r w:rsidRPr="009D727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порождению</w:t>
      </w:r>
      <w:r w:rsidRPr="009D727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собственных</w:t>
      </w:r>
      <w:r w:rsidRPr="009D7279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мыслей,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связанных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темой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текста.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Такой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читатель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заменяет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автора.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</w:pPr>
      <w:r w:rsidRPr="009D7279">
        <w:rPr>
          <w:rFonts w:ascii="Times New Roman" w:hAnsi="Times New Roman" w:cs="Times New Roman"/>
          <w:sz w:val="24"/>
          <w:szCs w:val="24"/>
        </w:rPr>
        <w:t>58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  <w:sectPr w:rsidR="009D7279" w:rsidRPr="009D7279">
          <w:type w:val="continuous"/>
          <w:pgSz w:w="11910" w:h="16840"/>
          <w:pgMar w:top="0" w:right="1240" w:bottom="0" w:left="1240" w:header="720" w:footer="720" w:gutter="0"/>
          <w:cols w:space="720"/>
          <w:noEndnote/>
        </w:sect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w w:val="95"/>
          <w:sz w:val="28"/>
          <w:szCs w:val="28"/>
        </w:rPr>
        <w:t>Основная: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b/>
          <w:bCs/>
          <w:w w:val="95"/>
          <w:sz w:val="28"/>
          <w:szCs w:val="28"/>
        </w:rPr>
        <w:t>Литература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D7279" w:rsidRPr="009D7279" w:rsidRDefault="009D7279" w:rsidP="009D7279">
      <w:pPr>
        <w:numPr>
          <w:ilvl w:val="0"/>
          <w:numId w:val="2"/>
        </w:numPr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22" w:after="0" w:line="357" w:lineRule="auto"/>
        <w:ind w:right="117" w:hanging="35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Белянин</w:t>
      </w:r>
      <w:r w:rsidRPr="009D7279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В.П.</w:t>
      </w:r>
      <w:r w:rsidRPr="009D7279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Основы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психолингвистической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диагностики.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(Модели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мира</w:t>
      </w:r>
      <w:r w:rsidRPr="009D7279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литературе).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Тривола,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2000.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С.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45-208.</w:t>
      </w:r>
    </w:p>
    <w:p w:rsidR="009D7279" w:rsidRPr="009D7279" w:rsidRDefault="009D7279" w:rsidP="009D7279">
      <w:pPr>
        <w:numPr>
          <w:ilvl w:val="0"/>
          <w:numId w:val="2"/>
        </w:numPr>
        <w:tabs>
          <w:tab w:val="left" w:pos="467"/>
        </w:tabs>
        <w:kinsoku w:val="0"/>
        <w:overflowPunct w:val="0"/>
        <w:autoSpaceDE w:val="0"/>
        <w:autoSpaceDN w:val="0"/>
        <w:adjustRightInd w:val="0"/>
        <w:spacing w:before="10" w:after="0" w:line="357" w:lineRule="auto"/>
        <w:ind w:right="117" w:hanging="35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Карасик</w:t>
      </w:r>
      <w:r w:rsidRPr="009D7279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В.И.</w:t>
      </w:r>
      <w:r w:rsidRPr="009D7279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Языковой</w:t>
      </w:r>
      <w:r w:rsidRPr="009D727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круг: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личность,</w:t>
      </w:r>
      <w:r w:rsidRPr="009D727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концепты,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дискурс.</w:t>
      </w:r>
      <w:r w:rsidRPr="009D727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Волгоград,</w:t>
      </w:r>
      <w:r w:rsidRPr="009D7279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2002.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С.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270-287.</w:t>
      </w:r>
    </w:p>
    <w:p w:rsidR="009D7279" w:rsidRPr="009D7279" w:rsidRDefault="009D7279" w:rsidP="009D7279">
      <w:pPr>
        <w:numPr>
          <w:ilvl w:val="0"/>
          <w:numId w:val="2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471" w:hanging="360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Караулов</w:t>
      </w:r>
      <w:r w:rsidRPr="009D7279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Ю.Н.</w:t>
      </w:r>
      <w:r w:rsidRPr="009D7279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Русский</w:t>
      </w:r>
      <w:r w:rsidRPr="009D727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языковая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личность.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9D727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Наука,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1987.</w:t>
      </w:r>
      <w:r w:rsidRPr="009D727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410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С.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11-68.</w:t>
      </w:r>
    </w:p>
    <w:p w:rsidR="009D7279" w:rsidRPr="009D7279" w:rsidRDefault="009D7279" w:rsidP="009D7279">
      <w:pPr>
        <w:numPr>
          <w:ilvl w:val="0"/>
          <w:numId w:val="2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58" w:after="0" w:line="361" w:lineRule="auto"/>
        <w:ind w:right="116" w:hanging="35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Седов</w:t>
      </w:r>
      <w:r w:rsidRPr="009D7279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1"/>
          <w:sz w:val="28"/>
          <w:szCs w:val="28"/>
        </w:rPr>
        <w:t>К.Ф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Дискурс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личность:</w:t>
      </w:r>
      <w:r w:rsidRPr="009D727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эволюция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9D7279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компетенции.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М.:</w:t>
      </w:r>
      <w:r w:rsidRPr="009D727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Лабиринт,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2004.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С.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5-15,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82-102.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164" w:after="0" w:line="240" w:lineRule="auto"/>
        <w:ind w:left="55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Дополнительная: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D7279" w:rsidRPr="009D7279" w:rsidRDefault="009D7279" w:rsidP="009D7279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342" w:lineRule="auto"/>
        <w:ind w:right="113" w:hanging="35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Алексеева</w:t>
      </w:r>
      <w:r w:rsidRPr="009D7279">
        <w:rPr>
          <w:rFonts w:ascii="Times New Roman" w:hAnsi="Times New Roman" w:cs="Times New Roman"/>
          <w:i/>
          <w:iCs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Н.Г.</w:t>
      </w:r>
      <w:r w:rsidRPr="009D7279">
        <w:rPr>
          <w:rFonts w:ascii="Times New Roman" w:hAnsi="Times New Roman" w:cs="Times New Roman"/>
          <w:i/>
          <w:iCs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Психологический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тип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личности</w:t>
      </w:r>
      <w:r w:rsidRPr="009D727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многоуровневое</w:t>
      </w:r>
      <w:r w:rsidRPr="009D727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тема-</w:t>
      </w:r>
      <w:r w:rsidRPr="009D7279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рематическое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структурирование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текста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9D727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Проблемы</w:t>
      </w:r>
      <w:r w:rsidRPr="009D727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современного</w:t>
      </w:r>
      <w:r w:rsidRPr="009D7279">
        <w:rPr>
          <w:rFonts w:ascii="Times New Roman" w:hAnsi="Times New Roman" w:cs="Times New Roman"/>
          <w:spacing w:val="6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теоретического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синхронно-описательного</w:t>
      </w:r>
      <w:r w:rsidRPr="009D727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языкознания.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Семантика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</w:t>
      </w:r>
      <w:r w:rsidRPr="009D7279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коммуникация.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СПб.: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Изд-во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СПбГУ,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1996.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Вып.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4.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С.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148-163.</w:t>
      </w:r>
    </w:p>
    <w:p w:rsidR="009D7279" w:rsidRPr="009D7279" w:rsidRDefault="009D7279" w:rsidP="009D7279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left="471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Берн</w:t>
      </w:r>
      <w:r w:rsidRPr="009D7279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Э.</w:t>
      </w:r>
      <w:r w:rsidRPr="009D7279">
        <w:rPr>
          <w:rFonts w:ascii="Times New Roman" w:hAnsi="Times New Roman" w:cs="Times New Roman"/>
          <w:i/>
          <w:iCs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Игры,</w:t>
      </w:r>
      <w:r w:rsidRPr="009D727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играют</w:t>
      </w:r>
      <w:r w:rsidRPr="009D727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люди.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Люди,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которые</w:t>
      </w:r>
      <w:r w:rsidRPr="009D72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играют</w:t>
      </w:r>
      <w:r w:rsidRPr="009D727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игры.</w:t>
      </w:r>
      <w:r w:rsidRPr="009D727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410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sz w:val="28"/>
          <w:szCs w:val="28"/>
        </w:rPr>
        <w:t>М.-Спб.:</w:t>
      </w:r>
      <w:r w:rsidRPr="009D72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Универ.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Книга,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1997.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399с.</w:t>
      </w:r>
    </w:p>
    <w:p w:rsidR="009D7279" w:rsidRPr="009D7279" w:rsidRDefault="009D7279" w:rsidP="009D7279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39" w:after="0" w:line="343" w:lineRule="auto"/>
        <w:ind w:right="119" w:hanging="35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Богин</w:t>
      </w:r>
      <w:r w:rsidRPr="009D7279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Г.И.</w:t>
      </w:r>
      <w:r w:rsidRPr="009D7279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Модели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языковой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личности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ее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отношении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к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разновидностям</w:t>
      </w:r>
      <w:r w:rsidRPr="009D7279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текстов:</w:t>
      </w:r>
      <w:r w:rsidRPr="009D727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Дис.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…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д-ра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филол.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>наук.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Л,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 xml:space="preserve">1984.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354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с.</w:t>
      </w:r>
    </w:p>
    <w:p w:rsidR="009D7279" w:rsidRPr="009D7279" w:rsidRDefault="009D7279" w:rsidP="009D7279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after="0" w:line="343" w:lineRule="auto"/>
        <w:ind w:right="1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Борботько</w:t>
      </w:r>
      <w:r w:rsidRPr="009D7279">
        <w:rPr>
          <w:rFonts w:ascii="Times New Roman" w:hAnsi="Times New Roman" w:cs="Times New Roman"/>
          <w:i/>
          <w:iCs/>
          <w:spacing w:val="5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В.Г</w:t>
      </w:r>
      <w:r w:rsidRPr="009D7279">
        <w:rPr>
          <w:rFonts w:ascii="Times New Roman" w:hAnsi="Times New Roman" w:cs="Times New Roman"/>
          <w:sz w:val="28"/>
          <w:szCs w:val="28"/>
        </w:rPr>
        <w:t>.</w:t>
      </w:r>
      <w:r w:rsidRPr="009D727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Игровое</w:t>
      </w:r>
      <w:r w:rsidRPr="009D727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начало</w:t>
      </w:r>
      <w:r w:rsidRPr="009D727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деятельности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языкового</w:t>
      </w:r>
      <w:r w:rsidRPr="009D727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сознания</w:t>
      </w:r>
      <w:r w:rsidRPr="009D727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9D7279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Этнокультурная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специфика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языкового</w:t>
      </w:r>
      <w:r w:rsidRPr="009D727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сознания.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/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Ин-т</w:t>
      </w:r>
      <w:r w:rsidRPr="009D727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яз.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РАН.</w:t>
      </w:r>
      <w:r w:rsidRPr="009D727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2"/>
          <w:sz w:val="28"/>
          <w:szCs w:val="28"/>
        </w:rPr>
        <w:t>М.,</w:t>
      </w:r>
      <w:r w:rsidRPr="009D7279">
        <w:rPr>
          <w:rFonts w:ascii="Times New Roman" w:hAnsi="Times New Roman" w:cs="Times New Roman"/>
          <w:spacing w:val="54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1996.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С.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40-54.</w:t>
      </w:r>
    </w:p>
    <w:p w:rsidR="009D7279" w:rsidRPr="009D7279" w:rsidRDefault="009D7279" w:rsidP="009D7279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5" w:after="0" w:line="343" w:lineRule="auto"/>
        <w:ind w:right="111" w:hanging="35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Борисова</w:t>
      </w:r>
      <w:r w:rsidRPr="009D7279">
        <w:rPr>
          <w:rFonts w:ascii="Times New Roman" w:hAnsi="Times New Roman" w:cs="Times New Roman"/>
          <w:i/>
          <w:iCs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И.Н.</w:t>
      </w:r>
      <w:r w:rsidRPr="009D7279">
        <w:rPr>
          <w:rFonts w:ascii="Times New Roman" w:hAnsi="Times New Roman" w:cs="Times New Roman"/>
          <w:i/>
          <w:iCs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Цельность</w:t>
      </w:r>
      <w:r w:rsidRPr="009D727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разговорного</w:t>
      </w:r>
      <w:r w:rsidRPr="009D727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текста</w:t>
      </w:r>
      <w:r w:rsidRPr="009D727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свете</w:t>
      </w:r>
      <w:r w:rsidRPr="009D727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категориальных</w:t>
      </w:r>
      <w:r w:rsidRPr="009D7279">
        <w:rPr>
          <w:rFonts w:ascii="Times New Roman" w:hAnsi="Times New Roman" w:cs="Times New Roman"/>
          <w:spacing w:val="25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сопоставлений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//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Stylistika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6./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Оpole,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1997.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С.</w:t>
      </w:r>
      <w:r w:rsidRPr="009D72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371-386.</w:t>
      </w:r>
    </w:p>
    <w:p w:rsidR="009D7279" w:rsidRPr="009D7279" w:rsidRDefault="009D7279" w:rsidP="009D7279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5" w:after="0" w:line="341" w:lineRule="auto"/>
        <w:ind w:right="1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lastRenderedPageBreak/>
        <w:t>Воркачев</w:t>
      </w:r>
      <w:r w:rsidRPr="009D7279">
        <w:rPr>
          <w:rFonts w:ascii="Times New Roman" w:hAnsi="Times New Roman" w:cs="Times New Roman"/>
          <w:i/>
          <w:iCs/>
          <w:spacing w:val="23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z w:val="28"/>
          <w:szCs w:val="28"/>
        </w:rPr>
        <w:t>С.Г.</w:t>
      </w:r>
      <w:r w:rsidRPr="009D7279">
        <w:rPr>
          <w:rFonts w:ascii="Times New Roman" w:hAnsi="Times New Roman" w:cs="Times New Roman"/>
          <w:i/>
          <w:iCs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Лингвокультурология,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языковая</w:t>
      </w:r>
      <w:r w:rsidRPr="009D727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личность,</w:t>
      </w:r>
      <w:r w:rsidRPr="009D727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1"/>
          <w:sz w:val="28"/>
          <w:szCs w:val="28"/>
        </w:rPr>
        <w:t>концепт:</w:t>
      </w:r>
      <w:r w:rsidRPr="009D7279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становление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антропоцентрической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парадигмы</w:t>
      </w:r>
      <w:r w:rsidRPr="009D727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в</w:t>
      </w:r>
      <w:r w:rsidRPr="009D727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языкознании//</w:t>
      </w:r>
      <w:r w:rsidRPr="009D7279">
        <w:rPr>
          <w:rFonts w:ascii="Times New Roman" w:hAnsi="Times New Roman" w:cs="Times New Roman"/>
          <w:spacing w:val="48"/>
          <w:w w:val="99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Филологические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науки.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–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2001.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№1.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С.</w:t>
      </w:r>
      <w:r w:rsidRPr="009D72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pacing w:val="-1"/>
          <w:sz w:val="28"/>
          <w:szCs w:val="28"/>
        </w:rPr>
        <w:t>64-81.</w:t>
      </w:r>
    </w:p>
    <w:p w:rsidR="009D7279" w:rsidRPr="009D7279" w:rsidRDefault="009D7279" w:rsidP="009D7279">
      <w:pPr>
        <w:numPr>
          <w:ilvl w:val="0"/>
          <w:numId w:val="1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left="471"/>
        <w:rPr>
          <w:rFonts w:ascii="Times New Roman" w:hAnsi="Times New Roman" w:cs="Times New Roman"/>
          <w:sz w:val="28"/>
          <w:szCs w:val="28"/>
        </w:rPr>
      </w:pPr>
      <w:r w:rsidRPr="009D7279">
        <w:rPr>
          <w:rFonts w:ascii="Times New Roman" w:hAnsi="Times New Roman" w:cs="Times New Roman"/>
          <w:i/>
          <w:iCs/>
          <w:sz w:val="28"/>
          <w:szCs w:val="28"/>
        </w:rPr>
        <w:t>Виноградов</w:t>
      </w:r>
      <w:r w:rsidRPr="009D7279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i/>
          <w:iCs/>
          <w:spacing w:val="-1"/>
          <w:sz w:val="28"/>
          <w:szCs w:val="28"/>
        </w:rPr>
        <w:t>В.В.</w:t>
      </w:r>
      <w:r w:rsidRPr="009D727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О</w:t>
      </w:r>
      <w:r w:rsidRPr="009D72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художественной</w:t>
      </w:r>
      <w:r w:rsidRPr="009D72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прозе.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1930.</w:t>
      </w:r>
      <w:r w:rsidRPr="009D7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-</w:t>
      </w:r>
      <w:r w:rsidRPr="009D727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D7279">
        <w:rPr>
          <w:rFonts w:ascii="Times New Roman" w:hAnsi="Times New Roman" w:cs="Times New Roman"/>
          <w:sz w:val="28"/>
          <w:szCs w:val="28"/>
        </w:rPr>
        <w:t>187с.</w:t>
      </w: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279" w:rsidRPr="009D7279" w:rsidRDefault="009D7279" w:rsidP="009D7279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571" w:right="4571"/>
        <w:jc w:val="center"/>
        <w:rPr>
          <w:rFonts w:ascii="Times New Roman" w:hAnsi="Times New Roman" w:cs="Times New Roman"/>
          <w:sz w:val="24"/>
          <w:szCs w:val="24"/>
        </w:rPr>
      </w:pPr>
      <w:r w:rsidRPr="009D7279">
        <w:rPr>
          <w:rFonts w:ascii="Times New Roman" w:hAnsi="Times New Roman" w:cs="Times New Roman"/>
          <w:sz w:val="24"/>
          <w:szCs w:val="24"/>
        </w:rPr>
        <w:t>59</w:t>
      </w:r>
    </w:p>
    <w:p w:rsidR="001642D6" w:rsidRDefault="001642D6">
      <w:bookmarkStart w:id="0" w:name="_GoBack"/>
      <w:bookmarkEnd w:id="0"/>
    </w:p>
    <w:sectPr w:rsidR="001642D6" w:rsidSect="00CD789F">
      <w:type w:val="continuous"/>
      <w:pgSz w:w="11910" w:h="16840"/>
      <w:pgMar w:top="0" w:right="1240" w:bottom="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4"/>
      <w:numFmt w:val="decimal"/>
      <w:lvlText w:val="%1"/>
      <w:lvlJc w:val="left"/>
      <w:pPr>
        <w:ind w:left="2271" w:hanging="495"/>
      </w:pPr>
    </w:lvl>
    <w:lvl w:ilvl="1">
      <w:start w:val="1"/>
      <w:numFmt w:val="decimal"/>
      <w:lvlText w:val="%1.%2."/>
      <w:lvlJc w:val="left"/>
      <w:pPr>
        <w:ind w:left="2271" w:hanging="495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3702" w:hanging="495"/>
      </w:pPr>
    </w:lvl>
    <w:lvl w:ilvl="3">
      <w:numFmt w:val="bullet"/>
      <w:lvlText w:val="•"/>
      <w:lvlJc w:val="left"/>
      <w:pPr>
        <w:ind w:left="4417" w:hanging="495"/>
      </w:pPr>
    </w:lvl>
    <w:lvl w:ilvl="4">
      <w:numFmt w:val="bullet"/>
      <w:lvlText w:val="•"/>
      <w:lvlJc w:val="left"/>
      <w:pPr>
        <w:ind w:left="5133" w:hanging="495"/>
      </w:pPr>
    </w:lvl>
    <w:lvl w:ilvl="5">
      <w:numFmt w:val="bullet"/>
      <w:lvlText w:val="•"/>
      <w:lvlJc w:val="left"/>
      <w:pPr>
        <w:ind w:left="5848" w:hanging="495"/>
      </w:pPr>
    </w:lvl>
    <w:lvl w:ilvl="6">
      <w:numFmt w:val="bullet"/>
      <w:lvlText w:val="•"/>
      <w:lvlJc w:val="left"/>
      <w:pPr>
        <w:ind w:left="6563" w:hanging="495"/>
      </w:pPr>
    </w:lvl>
    <w:lvl w:ilvl="7">
      <w:numFmt w:val="bullet"/>
      <w:lvlText w:val="•"/>
      <w:lvlJc w:val="left"/>
      <w:pPr>
        <w:ind w:left="7279" w:hanging="495"/>
      </w:pPr>
    </w:lvl>
    <w:lvl w:ilvl="8">
      <w:numFmt w:val="bullet"/>
      <w:lvlText w:val="•"/>
      <w:lvlJc w:val="left"/>
      <w:pPr>
        <w:ind w:left="7994" w:hanging="49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1" w:hanging="696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2" w:hanging="696"/>
      </w:pPr>
    </w:lvl>
    <w:lvl w:ilvl="2">
      <w:numFmt w:val="bullet"/>
      <w:lvlText w:val="•"/>
      <w:lvlJc w:val="left"/>
      <w:pPr>
        <w:ind w:left="1974" w:hanging="696"/>
      </w:pPr>
    </w:lvl>
    <w:lvl w:ilvl="3">
      <w:numFmt w:val="bullet"/>
      <w:lvlText w:val="•"/>
      <w:lvlJc w:val="left"/>
      <w:pPr>
        <w:ind w:left="2905" w:hanging="696"/>
      </w:pPr>
    </w:lvl>
    <w:lvl w:ilvl="4">
      <w:numFmt w:val="bullet"/>
      <w:lvlText w:val="•"/>
      <w:lvlJc w:val="left"/>
      <w:pPr>
        <w:ind w:left="3837" w:hanging="696"/>
      </w:pPr>
    </w:lvl>
    <w:lvl w:ilvl="5">
      <w:numFmt w:val="bullet"/>
      <w:lvlText w:val="•"/>
      <w:lvlJc w:val="left"/>
      <w:pPr>
        <w:ind w:left="4768" w:hanging="696"/>
      </w:pPr>
    </w:lvl>
    <w:lvl w:ilvl="6">
      <w:numFmt w:val="bullet"/>
      <w:lvlText w:val="•"/>
      <w:lvlJc w:val="left"/>
      <w:pPr>
        <w:ind w:left="5699" w:hanging="696"/>
      </w:pPr>
    </w:lvl>
    <w:lvl w:ilvl="7">
      <w:numFmt w:val="bullet"/>
      <w:lvlText w:val="•"/>
      <w:lvlJc w:val="left"/>
      <w:pPr>
        <w:ind w:left="6631" w:hanging="696"/>
      </w:pPr>
    </w:lvl>
    <w:lvl w:ilvl="8">
      <w:numFmt w:val="bullet"/>
      <w:lvlText w:val="•"/>
      <w:lvlJc w:val="left"/>
      <w:pPr>
        <w:ind w:left="7562" w:hanging="69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11" w:hanging="701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2" w:hanging="701"/>
      </w:pPr>
    </w:lvl>
    <w:lvl w:ilvl="2">
      <w:numFmt w:val="bullet"/>
      <w:lvlText w:val="•"/>
      <w:lvlJc w:val="left"/>
      <w:pPr>
        <w:ind w:left="1974" w:hanging="701"/>
      </w:pPr>
    </w:lvl>
    <w:lvl w:ilvl="3">
      <w:numFmt w:val="bullet"/>
      <w:lvlText w:val="•"/>
      <w:lvlJc w:val="left"/>
      <w:pPr>
        <w:ind w:left="2905" w:hanging="701"/>
      </w:pPr>
    </w:lvl>
    <w:lvl w:ilvl="4">
      <w:numFmt w:val="bullet"/>
      <w:lvlText w:val="•"/>
      <w:lvlJc w:val="left"/>
      <w:pPr>
        <w:ind w:left="3837" w:hanging="701"/>
      </w:pPr>
    </w:lvl>
    <w:lvl w:ilvl="5">
      <w:numFmt w:val="bullet"/>
      <w:lvlText w:val="•"/>
      <w:lvlJc w:val="left"/>
      <w:pPr>
        <w:ind w:left="4768" w:hanging="701"/>
      </w:pPr>
    </w:lvl>
    <w:lvl w:ilvl="6">
      <w:numFmt w:val="bullet"/>
      <w:lvlText w:val="•"/>
      <w:lvlJc w:val="left"/>
      <w:pPr>
        <w:ind w:left="5699" w:hanging="701"/>
      </w:pPr>
    </w:lvl>
    <w:lvl w:ilvl="7">
      <w:numFmt w:val="bullet"/>
      <w:lvlText w:val="•"/>
      <w:lvlJc w:val="left"/>
      <w:pPr>
        <w:ind w:left="6631" w:hanging="701"/>
      </w:pPr>
    </w:lvl>
    <w:lvl w:ilvl="8">
      <w:numFmt w:val="bullet"/>
      <w:lvlText w:val="•"/>
      <w:lvlJc w:val="left"/>
      <w:pPr>
        <w:ind w:left="7562" w:hanging="70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11" w:hanging="696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2" w:hanging="696"/>
      </w:pPr>
    </w:lvl>
    <w:lvl w:ilvl="2">
      <w:numFmt w:val="bullet"/>
      <w:lvlText w:val="•"/>
      <w:lvlJc w:val="left"/>
      <w:pPr>
        <w:ind w:left="1974" w:hanging="696"/>
      </w:pPr>
    </w:lvl>
    <w:lvl w:ilvl="3">
      <w:numFmt w:val="bullet"/>
      <w:lvlText w:val="•"/>
      <w:lvlJc w:val="left"/>
      <w:pPr>
        <w:ind w:left="2905" w:hanging="696"/>
      </w:pPr>
    </w:lvl>
    <w:lvl w:ilvl="4">
      <w:numFmt w:val="bullet"/>
      <w:lvlText w:val="•"/>
      <w:lvlJc w:val="left"/>
      <w:pPr>
        <w:ind w:left="3837" w:hanging="696"/>
      </w:pPr>
    </w:lvl>
    <w:lvl w:ilvl="5">
      <w:numFmt w:val="bullet"/>
      <w:lvlText w:val="•"/>
      <w:lvlJc w:val="left"/>
      <w:pPr>
        <w:ind w:left="4768" w:hanging="696"/>
      </w:pPr>
    </w:lvl>
    <w:lvl w:ilvl="6">
      <w:numFmt w:val="bullet"/>
      <w:lvlText w:val="•"/>
      <w:lvlJc w:val="left"/>
      <w:pPr>
        <w:ind w:left="5699" w:hanging="696"/>
      </w:pPr>
    </w:lvl>
    <w:lvl w:ilvl="7">
      <w:numFmt w:val="bullet"/>
      <w:lvlText w:val="•"/>
      <w:lvlJc w:val="left"/>
      <w:pPr>
        <w:ind w:left="6631" w:hanging="696"/>
      </w:pPr>
    </w:lvl>
    <w:lvl w:ilvl="8">
      <w:numFmt w:val="bullet"/>
      <w:lvlText w:val="•"/>
      <w:lvlJc w:val="left"/>
      <w:pPr>
        <w:ind w:left="7562" w:hanging="69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11" w:hanging="701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2" w:hanging="701"/>
      </w:pPr>
    </w:lvl>
    <w:lvl w:ilvl="2">
      <w:numFmt w:val="bullet"/>
      <w:lvlText w:val="•"/>
      <w:lvlJc w:val="left"/>
      <w:pPr>
        <w:ind w:left="1974" w:hanging="701"/>
      </w:pPr>
    </w:lvl>
    <w:lvl w:ilvl="3">
      <w:numFmt w:val="bullet"/>
      <w:lvlText w:val="•"/>
      <w:lvlJc w:val="left"/>
      <w:pPr>
        <w:ind w:left="2905" w:hanging="701"/>
      </w:pPr>
    </w:lvl>
    <w:lvl w:ilvl="4">
      <w:numFmt w:val="bullet"/>
      <w:lvlText w:val="•"/>
      <w:lvlJc w:val="left"/>
      <w:pPr>
        <w:ind w:left="3837" w:hanging="701"/>
      </w:pPr>
    </w:lvl>
    <w:lvl w:ilvl="5">
      <w:numFmt w:val="bullet"/>
      <w:lvlText w:val="•"/>
      <w:lvlJc w:val="left"/>
      <w:pPr>
        <w:ind w:left="4768" w:hanging="701"/>
      </w:pPr>
    </w:lvl>
    <w:lvl w:ilvl="6">
      <w:numFmt w:val="bullet"/>
      <w:lvlText w:val="•"/>
      <w:lvlJc w:val="left"/>
      <w:pPr>
        <w:ind w:left="5699" w:hanging="701"/>
      </w:pPr>
    </w:lvl>
    <w:lvl w:ilvl="7">
      <w:numFmt w:val="bullet"/>
      <w:lvlText w:val="•"/>
      <w:lvlJc w:val="left"/>
      <w:pPr>
        <w:ind w:left="6631" w:hanging="701"/>
      </w:pPr>
    </w:lvl>
    <w:lvl w:ilvl="8">
      <w:numFmt w:val="bullet"/>
      <w:lvlText w:val="•"/>
      <w:lvlJc w:val="left"/>
      <w:pPr>
        <w:ind w:left="7562" w:hanging="70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111" w:hanging="701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2" w:hanging="701"/>
      </w:pPr>
    </w:lvl>
    <w:lvl w:ilvl="2">
      <w:numFmt w:val="bullet"/>
      <w:lvlText w:val="•"/>
      <w:lvlJc w:val="left"/>
      <w:pPr>
        <w:ind w:left="1974" w:hanging="701"/>
      </w:pPr>
    </w:lvl>
    <w:lvl w:ilvl="3">
      <w:numFmt w:val="bullet"/>
      <w:lvlText w:val="•"/>
      <w:lvlJc w:val="left"/>
      <w:pPr>
        <w:ind w:left="2905" w:hanging="701"/>
      </w:pPr>
    </w:lvl>
    <w:lvl w:ilvl="4">
      <w:numFmt w:val="bullet"/>
      <w:lvlText w:val="•"/>
      <w:lvlJc w:val="left"/>
      <w:pPr>
        <w:ind w:left="3837" w:hanging="701"/>
      </w:pPr>
    </w:lvl>
    <w:lvl w:ilvl="5">
      <w:numFmt w:val="bullet"/>
      <w:lvlText w:val="•"/>
      <w:lvlJc w:val="left"/>
      <w:pPr>
        <w:ind w:left="4768" w:hanging="701"/>
      </w:pPr>
    </w:lvl>
    <w:lvl w:ilvl="6">
      <w:numFmt w:val="bullet"/>
      <w:lvlText w:val="•"/>
      <w:lvlJc w:val="left"/>
      <w:pPr>
        <w:ind w:left="5699" w:hanging="701"/>
      </w:pPr>
    </w:lvl>
    <w:lvl w:ilvl="7">
      <w:numFmt w:val="bullet"/>
      <w:lvlText w:val="•"/>
      <w:lvlJc w:val="left"/>
      <w:pPr>
        <w:ind w:left="6631" w:hanging="701"/>
      </w:pPr>
    </w:lvl>
    <w:lvl w:ilvl="8">
      <w:numFmt w:val="bullet"/>
      <w:lvlText w:val="•"/>
      <w:lvlJc w:val="left"/>
      <w:pPr>
        <w:ind w:left="7562" w:hanging="70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1186" w:hanging="360"/>
      </w:pPr>
      <w:rPr>
        <w:rFonts w:ascii="Courier New" w:hAnsi="Courier New" w:cs="Courier New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010" w:hanging="360"/>
      </w:pPr>
    </w:lvl>
    <w:lvl w:ilvl="2">
      <w:numFmt w:val="bullet"/>
      <w:lvlText w:val="•"/>
      <w:lvlJc w:val="left"/>
      <w:pPr>
        <w:ind w:left="2834" w:hanging="360"/>
      </w:pPr>
    </w:lvl>
    <w:lvl w:ilvl="3">
      <w:numFmt w:val="bullet"/>
      <w:lvlText w:val="•"/>
      <w:lvlJc w:val="left"/>
      <w:pPr>
        <w:ind w:left="3658" w:hanging="360"/>
      </w:pPr>
    </w:lvl>
    <w:lvl w:ilvl="4">
      <w:numFmt w:val="bullet"/>
      <w:lvlText w:val="•"/>
      <w:lvlJc w:val="left"/>
      <w:pPr>
        <w:ind w:left="4482" w:hanging="360"/>
      </w:pPr>
    </w:lvl>
    <w:lvl w:ilvl="5">
      <w:numFmt w:val="bullet"/>
      <w:lvlText w:val="•"/>
      <w:lvlJc w:val="left"/>
      <w:pPr>
        <w:ind w:left="5306" w:hanging="360"/>
      </w:pPr>
    </w:lvl>
    <w:lvl w:ilvl="6">
      <w:numFmt w:val="bullet"/>
      <w:lvlText w:val="•"/>
      <w:lvlJc w:val="left"/>
      <w:pPr>
        <w:ind w:left="6129" w:hanging="360"/>
      </w:pPr>
    </w:lvl>
    <w:lvl w:ilvl="7">
      <w:numFmt w:val="bullet"/>
      <w:lvlText w:val="•"/>
      <w:lvlJc w:val="left"/>
      <w:pPr>
        <w:ind w:left="6953" w:hanging="360"/>
      </w:pPr>
    </w:lvl>
    <w:lvl w:ilvl="8">
      <w:numFmt w:val="bullet"/>
      <w:lvlText w:val="•"/>
      <w:lvlJc w:val="left"/>
      <w:pPr>
        <w:ind w:left="7777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11" w:hanging="701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"/>
      <w:lvlJc w:val="left"/>
      <w:pPr>
        <w:ind w:left="111" w:hanging="687"/>
      </w:pPr>
      <w:rPr>
        <w:rFonts w:ascii="Wingdings" w:hAnsi="Wingdings" w:cs="Wingdings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146" w:hanging="687"/>
      </w:pPr>
    </w:lvl>
    <w:lvl w:ilvl="3">
      <w:numFmt w:val="bullet"/>
      <w:lvlText w:val="•"/>
      <w:lvlJc w:val="left"/>
      <w:pPr>
        <w:ind w:left="2181" w:hanging="687"/>
      </w:pPr>
    </w:lvl>
    <w:lvl w:ilvl="4">
      <w:numFmt w:val="bullet"/>
      <w:lvlText w:val="•"/>
      <w:lvlJc w:val="left"/>
      <w:pPr>
        <w:ind w:left="3216" w:hanging="687"/>
      </w:pPr>
    </w:lvl>
    <w:lvl w:ilvl="5">
      <w:numFmt w:val="bullet"/>
      <w:lvlText w:val="•"/>
      <w:lvlJc w:val="left"/>
      <w:pPr>
        <w:ind w:left="4251" w:hanging="687"/>
      </w:pPr>
    </w:lvl>
    <w:lvl w:ilvl="6">
      <w:numFmt w:val="bullet"/>
      <w:lvlText w:val="•"/>
      <w:lvlJc w:val="left"/>
      <w:pPr>
        <w:ind w:left="5285" w:hanging="687"/>
      </w:pPr>
    </w:lvl>
    <w:lvl w:ilvl="7">
      <w:numFmt w:val="bullet"/>
      <w:lvlText w:val="•"/>
      <w:lvlJc w:val="left"/>
      <w:pPr>
        <w:ind w:left="6320" w:hanging="687"/>
      </w:pPr>
    </w:lvl>
    <w:lvl w:ilvl="8">
      <w:numFmt w:val="bullet"/>
      <w:lvlText w:val="•"/>
      <w:lvlJc w:val="left"/>
      <w:pPr>
        <w:ind w:left="7355" w:hanging="687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111" w:hanging="701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"/>
      <w:lvlJc w:val="left"/>
      <w:pPr>
        <w:ind w:left="111" w:hanging="687"/>
      </w:pPr>
      <w:rPr>
        <w:rFonts w:ascii="Wingdings" w:hAnsi="Wingdings" w:cs="Wingdings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11" w:hanging="687"/>
      </w:pPr>
    </w:lvl>
    <w:lvl w:ilvl="3">
      <w:numFmt w:val="bullet"/>
      <w:lvlText w:val="•"/>
      <w:lvlJc w:val="left"/>
      <w:pPr>
        <w:ind w:left="1275" w:hanging="687"/>
      </w:pPr>
    </w:lvl>
    <w:lvl w:ilvl="4">
      <w:numFmt w:val="bullet"/>
      <w:lvlText w:val="•"/>
      <w:lvlJc w:val="left"/>
      <w:pPr>
        <w:ind w:left="2439" w:hanging="687"/>
      </w:pPr>
    </w:lvl>
    <w:lvl w:ilvl="5">
      <w:numFmt w:val="bullet"/>
      <w:lvlText w:val="•"/>
      <w:lvlJc w:val="left"/>
      <w:pPr>
        <w:ind w:left="3604" w:hanging="687"/>
      </w:pPr>
    </w:lvl>
    <w:lvl w:ilvl="6">
      <w:numFmt w:val="bullet"/>
      <w:lvlText w:val="•"/>
      <w:lvlJc w:val="left"/>
      <w:pPr>
        <w:ind w:left="4768" w:hanging="687"/>
      </w:pPr>
    </w:lvl>
    <w:lvl w:ilvl="7">
      <w:numFmt w:val="bullet"/>
      <w:lvlText w:val="•"/>
      <w:lvlJc w:val="left"/>
      <w:pPr>
        <w:ind w:left="5932" w:hanging="687"/>
      </w:pPr>
    </w:lvl>
    <w:lvl w:ilvl="8">
      <w:numFmt w:val="bullet"/>
      <w:lvlText w:val="•"/>
      <w:lvlJc w:val="left"/>
      <w:pPr>
        <w:ind w:left="7096" w:hanging="687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"/>
      <w:lvlJc w:val="left"/>
      <w:pPr>
        <w:ind w:left="111" w:hanging="687"/>
      </w:pPr>
      <w:rPr>
        <w:rFonts w:ascii="Wingdings" w:hAnsi="Wingdings" w:cs="Wingdings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2" w:hanging="687"/>
      </w:pPr>
    </w:lvl>
    <w:lvl w:ilvl="2">
      <w:numFmt w:val="bullet"/>
      <w:lvlText w:val="•"/>
      <w:lvlJc w:val="left"/>
      <w:pPr>
        <w:ind w:left="1974" w:hanging="687"/>
      </w:pPr>
    </w:lvl>
    <w:lvl w:ilvl="3">
      <w:numFmt w:val="bullet"/>
      <w:lvlText w:val="•"/>
      <w:lvlJc w:val="left"/>
      <w:pPr>
        <w:ind w:left="2905" w:hanging="687"/>
      </w:pPr>
    </w:lvl>
    <w:lvl w:ilvl="4">
      <w:numFmt w:val="bullet"/>
      <w:lvlText w:val="•"/>
      <w:lvlJc w:val="left"/>
      <w:pPr>
        <w:ind w:left="3836" w:hanging="687"/>
      </w:pPr>
    </w:lvl>
    <w:lvl w:ilvl="5">
      <w:numFmt w:val="bullet"/>
      <w:lvlText w:val="•"/>
      <w:lvlJc w:val="left"/>
      <w:pPr>
        <w:ind w:left="4768" w:hanging="687"/>
      </w:pPr>
    </w:lvl>
    <w:lvl w:ilvl="6">
      <w:numFmt w:val="bullet"/>
      <w:lvlText w:val="•"/>
      <w:lvlJc w:val="left"/>
      <w:pPr>
        <w:ind w:left="5699" w:hanging="687"/>
      </w:pPr>
    </w:lvl>
    <w:lvl w:ilvl="7">
      <w:numFmt w:val="bullet"/>
      <w:lvlText w:val="•"/>
      <w:lvlJc w:val="left"/>
      <w:pPr>
        <w:ind w:left="6631" w:hanging="687"/>
      </w:pPr>
    </w:lvl>
    <w:lvl w:ilvl="8">
      <w:numFmt w:val="bullet"/>
      <w:lvlText w:val="•"/>
      <w:lvlJc w:val="left"/>
      <w:pPr>
        <w:ind w:left="7562" w:hanging="68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111" w:hanging="696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"/>
      <w:lvlJc w:val="left"/>
      <w:pPr>
        <w:ind w:left="111" w:hanging="682"/>
      </w:pPr>
      <w:rPr>
        <w:rFonts w:ascii="Wingdings" w:hAnsi="Wingdings" w:cs="Wingdings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146" w:hanging="682"/>
      </w:pPr>
    </w:lvl>
    <w:lvl w:ilvl="3">
      <w:numFmt w:val="bullet"/>
      <w:lvlText w:val="•"/>
      <w:lvlJc w:val="left"/>
      <w:pPr>
        <w:ind w:left="2181" w:hanging="682"/>
      </w:pPr>
    </w:lvl>
    <w:lvl w:ilvl="4">
      <w:numFmt w:val="bullet"/>
      <w:lvlText w:val="•"/>
      <w:lvlJc w:val="left"/>
      <w:pPr>
        <w:ind w:left="3216" w:hanging="682"/>
      </w:pPr>
    </w:lvl>
    <w:lvl w:ilvl="5">
      <w:numFmt w:val="bullet"/>
      <w:lvlText w:val="•"/>
      <w:lvlJc w:val="left"/>
      <w:pPr>
        <w:ind w:left="4251" w:hanging="682"/>
      </w:pPr>
    </w:lvl>
    <w:lvl w:ilvl="6">
      <w:numFmt w:val="bullet"/>
      <w:lvlText w:val="•"/>
      <w:lvlJc w:val="left"/>
      <w:pPr>
        <w:ind w:left="5285" w:hanging="682"/>
      </w:pPr>
    </w:lvl>
    <w:lvl w:ilvl="7">
      <w:numFmt w:val="bullet"/>
      <w:lvlText w:val="•"/>
      <w:lvlJc w:val="left"/>
      <w:pPr>
        <w:ind w:left="6320" w:hanging="682"/>
      </w:pPr>
    </w:lvl>
    <w:lvl w:ilvl="8">
      <w:numFmt w:val="bullet"/>
      <w:lvlText w:val="•"/>
      <w:lvlJc w:val="left"/>
      <w:pPr>
        <w:ind w:left="7355" w:hanging="682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11" w:hanging="696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"/>
      <w:lvlJc w:val="left"/>
      <w:pPr>
        <w:ind w:left="111" w:hanging="682"/>
      </w:pPr>
      <w:rPr>
        <w:rFonts w:ascii="Wingdings" w:hAnsi="Wingdings" w:cs="Wingdings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146" w:hanging="682"/>
      </w:pPr>
    </w:lvl>
    <w:lvl w:ilvl="3">
      <w:numFmt w:val="bullet"/>
      <w:lvlText w:val="•"/>
      <w:lvlJc w:val="left"/>
      <w:pPr>
        <w:ind w:left="2181" w:hanging="682"/>
      </w:pPr>
    </w:lvl>
    <w:lvl w:ilvl="4">
      <w:numFmt w:val="bullet"/>
      <w:lvlText w:val="•"/>
      <w:lvlJc w:val="left"/>
      <w:pPr>
        <w:ind w:left="3216" w:hanging="682"/>
      </w:pPr>
    </w:lvl>
    <w:lvl w:ilvl="5">
      <w:numFmt w:val="bullet"/>
      <w:lvlText w:val="•"/>
      <w:lvlJc w:val="left"/>
      <w:pPr>
        <w:ind w:left="4251" w:hanging="682"/>
      </w:pPr>
    </w:lvl>
    <w:lvl w:ilvl="6">
      <w:numFmt w:val="bullet"/>
      <w:lvlText w:val="•"/>
      <w:lvlJc w:val="left"/>
      <w:pPr>
        <w:ind w:left="5285" w:hanging="682"/>
      </w:pPr>
    </w:lvl>
    <w:lvl w:ilvl="7">
      <w:numFmt w:val="bullet"/>
      <w:lvlText w:val="•"/>
      <w:lvlJc w:val="left"/>
      <w:pPr>
        <w:ind w:left="6320" w:hanging="682"/>
      </w:pPr>
    </w:lvl>
    <w:lvl w:ilvl="8">
      <w:numFmt w:val="bullet"/>
      <w:lvlText w:val="•"/>
      <w:lvlJc w:val="left"/>
      <w:pPr>
        <w:ind w:left="7355" w:hanging="682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111" w:hanging="696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42" w:hanging="696"/>
      </w:pPr>
    </w:lvl>
    <w:lvl w:ilvl="2">
      <w:numFmt w:val="bullet"/>
      <w:lvlText w:val="•"/>
      <w:lvlJc w:val="left"/>
      <w:pPr>
        <w:ind w:left="1974" w:hanging="696"/>
      </w:pPr>
    </w:lvl>
    <w:lvl w:ilvl="3">
      <w:numFmt w:val="bullet"/>
      <w:lvlText w:val="•"/>
      <w:lvlJc w:val="left"/>
      <w:pPr>
        <w:ind w:left="2905" w:hanging="696"/>
      </w:pPr>
    </w:lvl>
    <w:lvl w:ilvl="4">
      <w:numFmt w:val="bullet"/>
      <w:lvlText w:val="•"/>
      <w:lvlJc w:val="left"/>
      <w:pPr>
        <w:ind w:left="3837" w:hanging="696"/>
      </w:pPr>
    </w:lvl>
    <w:lvl w:ilvl="5">
      <w:numFmt w:val="bullet"/>
      <w:lvlText w:val="•"/>
      <w:lvlJc w:val="left"/>
      <w:pPr>
        <w:ind w:left="4768" w:hanging="696"/>
      </w:pPr>
    </w:lvl>
    <w:lvl w:ilvl="6">
      <w:numFmt w:val="bullet"/>
      <w:lvlText w:val="•"/>
      <w:lvlJc w:val="left"/>
      <w:pPr>
        <w:ind w:left="5699" w:hanging="696"/>
      </w:pPr>
    </w:lvl>
    <w:lvl w:ilvl="7">
      <w:numFmt w:val="bullet"/>
      <w:lvlText w:val="•"/>
      <w:lvlJc w:val="left"/>
      <w:pPr>
        <w:ind w:left="6631" w:hanging="696"/>
      </w:pPr>
    </w:lvl>
    <w:lvl w:ilvl="8">
      <w:numFmt w:val="bullet"/>
      <w:lvlText w:val="•"/>
      <w:lvlJc w:val="left"/>
      <w:pPr>
        <w:ind w:left="7562" w:hanging="69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466" w:hanging="35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62" w:hanging="356"/>
      </w:pPr>
    </w:lvl>
    <w:lvl w:ilvl="2">
      <w:numFmt w:val="bullet"/>
      <w:lvlText w:val="•"/>
      <w:lvlJc w:val="left"/>
      <w:pPr>
        <w:ind w:left="2258" w:hanging="356"/>
      </w:pPr>
    </w:lvl>
    <w:lvl w:ilvl="3">
      <w:numFmt w:val="bullet"/>
      <w:lvlText w:val="•"/>
      <w:lvlJc w:val="left"/>
      <w:pPr>
        <w:ind w:left="3154" w:hanging="356"/>
      </w:pPr>
    </w:lvl>
    <w:lvl w:ilvl="4">
      <w:numFmt w:val="bullet"/>
      <w:lvlText w:val="•"/>
      <w:lvlJc w:val="left"/>
      <w:pPr>
        <w:ind w:left="4050" w:hanging="356"/>
      </w:pPr>
    </w:lvl>
    <w:lvl w:ilvl="5">
      <w:numFmt w:val="bullet"/>
      <w:lvlText w:val="•"/>
      <w:lvlJc w:val="left"/>
      <w:pPr>
        <w:ind w:left="4946" w:hanging="356"/>
      </w:pPr>
    </w:lvl>
    <w:lvl w:ilvl="6">
      <w:numFmt w:val="bullet"/>
      <w:lvlText w:val="•"/>
      <w:lvlJc w:val="left"/>
      <w:pPr>
        <w:ind w:left="5841" w:hanging="356"/>
      </w:pPr>
    </w:lvl>
    <w:lvl w:ilvl="7">
      <w:numFmt w:val="bullet"/>
      <w:lvlText w:val="•"/>
      <w:lvlJc w:val="left"/>
      <w:pPr>
        <w:ind w:left="6737" w:hanging="356"/>
      </w:pPr>
    </w:lvl>
    <w:lvl w:ilvl="8">
      <w:numFmt w:val="bullet"/>
      <w:lvlText w:val="•"/>
      <w:lvlJc w:val="left"/>
      <w:pPr>
        <w:ind w:left="7633" w:hanging="356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6"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258" w:hanging="360"/>
      </w:pPr>
    </w:lvl>
    <w:lvl w:ilvl="3">
      <w:numFmt w:val="bullet"/>
      <w:lvlText w:val="•"/>
      <w:lvlJc w:val="left"/>
      <w:pPr>
        <w:ind w:left="3154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6" w:hanging="360"/>
      </w:pPr>
    </w:lvl>
    <w:lvl w:ilvl="6">
      <w:numFmt w:val="bullet"/>
      <w:lvlText w:val="•"/>
      <w:lvlJc w:val="left"/>
      <w:pPr>
        <w:ind w:left="5841" w:hanging="360"/>
      </w:pPr>
    </w:lvl>
    <w:lvl w:ilvl="7">
      <w:numFmt w:val="bullet"/>
      <w:lvlText w:val="•"/>
      <w:lvlJc w:val="left"/>
      <w:pPr>
        <w:ind w:left="6737" w:hanging="360"/>
      </w:pPr>
    </w:lvl>
    <w:lvl w:ilvl="8">
      <w:numFmt w:val="bullet"/>
      <w:lvlText w:val="•"/>
      <w:lvlJc w:val="left"/>
      <w:pPr>
        <w:ind w:left="7633" w:hanging="36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79"/>
    <w:rsid w:val="001642D6"/>
    <w:rsid w:val="009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E8EC-ECE6-4CF0-8F51-82FA6A0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9D7279"/>
    <w:pPr>
      <w:autoSpaceDE w:val="0"/>
      <w:autoSpaceDN w:val="0"/>
      <w:adjustRightInd w:val="0"/>
      <w:spacing w:before="13" w:after="0" w:line="240" w:lineRule="auto"/>
      <w:ind w:left="1220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9D7279"/>
    <w:pPr>
      <w:autoSpaceDE w:val="0"/>
      <w:autoSpaceDN w:val="0"/>
      <w:adjustRightInd w:val="0"/>
      <w:spacing w:before="22" w:after="0" w:line="240" w:lineRule="auto"/>
      <w:ind w:left="2228" w:hanging="495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7279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9D7279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D7279"/>
  </w:style>
  <w:style w:type="paragraph" w:styleId="a3">
    <w:name w:val="Body Text"/>
    <w:basedOn w:val="a"/>
    <w:link w:val="a4"/>
    <w:uiPriority w:val="1"/>
    <w:qFormat/>
    <w:rsid w:val="009D7279"/>
    <w:pPr>
      <w:autoSpaceDE w:val="0"/>
      <w:autoSpaceDN w:val="0"/>
      <w:adjustRightInd w:val="0"/>
      <w:spacing w:before="2" w:after="0" w:line="240" w:lineRule="auto"/>
      <w:ind w:left="55" w:firstLine="72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D727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D7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D7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Морошкина</dc:creator>
  <cp:keywords/>
  <dc:description/>
  <cp:lastModifiedBy>Галина Морошкина</cp:lastModifiedBy>
  <cp:revision>1</cp:revision>
  <dcterms:created xsi:type="dcterms:W3CDTF">2017-03-17T20:00:00Z</dcterms:created>
  <dcterms:modified xsi:type="dcterms:W3CDTF">2017-03-17T20:01:00Z</dcterms:modified>
</cp:coreProperties>
</file>